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2B" w:rsidRPr="009215B3" w:rsidRDefault="00C12D2B" w:rsidP="00C12D2B">
      <w:pPr>
        <w:jc w:val="center"/>
        <w:rPr>
          <w:rFonts w:ascii="Times New Roman" w:hAnsi="Times New Roman" w:cs="Times New Roman"/>
          <w:b/>
          <w:sz w:val="24"/>
          <w:szCs w:val="24"/>
        </w:rPr>
      </w:pPr>
      <w:r w:rsidRPr="009215B3">
        <w:rPr>
          <w:rFonts w:ascii="Times New Roman" w:hAnsi="Times New Roman" w:cs="Times New Roman"/>
          <w:b/>
          <w:sz w:val="24"/>
          <w:szCs w:val="24"/>
        </w:rPr>
        <w:t>Муниципальное автономное общеобразовательное учреждение</w:t>
      </w:r>
    </w:p>
    <w:p w:rsidR="00C12D2B" w:rsidRPr="009215B3" w:rsidRDefault="00C12D2B" w:rsidP="00C12D2B">
      <w:pPr>
        <w:jc w:val="center"/>
        <w:rPr>
          <w:rFonts w:ascii="Times New Roman" w:hAnsi="Times New Roman" w:cs="Times New Roman"/>
          <w:b/>
          <w:sz w:val="24"/>
          <w:szCs w:val="24"/>
        </w:rPr>
      </w:pPr>
      <w:r w:rsidRPr="009215B3">
        <w:rPr>
          <w:rFonts w:ascii="Times New Roman" w:hAnsi="Times New Roman" w:cs="Times New Roman"/>
          <w:b/>
          <w:sz w:val="24"/>
          <w:szCs w:val="24"/>
        </w:rPr>
        <w:t>«Средняя общеобразовательная школа № 11»</w:t>
      </w:r>
    </w:p>
    <w:tbl>
      <w:tblPr>
        <w:tblW w:w="0" w:type="auto"/>
        <w:tblInd w:w="55" w:type="dxa"/>
        <w:tblLayout w:type="fixed"/>
        <w:tblCellMar>
          <w:top w:w="55" w:type="dxa"/>
          <w:left w:w="55" w:type="dxa"/>
          <w:bottom w:w="55" w:type="dxa"/>
          <w:right w:w="55" w:type="dxa"/>
        </w:tblCellMar>
        <w:tblLook w:val="0000"/>
      </w:tblPr>
      <w:tblGrid>
        <w:gridCol w:w="3212"/>
        <w:gridCol w:w="3212"/>
        <w:gridCol w:w="3225"/>
      </w:tblGrid>
      <w:tr w:rsidR="00C12D2B" w:rsidRPr="009215B3" w:rsidTr="00503BDF">
        <w:tc>
          <w:tcPr>
            <w:tcW w:w="3212" w:type="dxa"/>
          </w:tcPr>
          <w:p w:rsidR="00C12D2B" w:rsidRPr="009215B3" w:rsidRDefault="00C12D2B" w:rsidP="00503BDF">
            <w:pPr>
              <w:keepNext/>
              <w:widowControl w:val="0"/>
              <w:tabs>
                <w:tab w:val="left" w:pos="0"/>
              </w:tabs>
              <w:suppressAutoHyphens/>
              <w:snapToGrid w:val="0"/>
              <w:spacing w:after="0" w:line="240" w:lineRule="auto"/>
              <w:jc w:val="center"/>
              <w:outlineLvl w:val="0"/>
              <w:rPr>
                <w:rFonts w:ascii="Times New Roman" w:eastAsia="Lucida Sans Unicode" w:hAnsi="Times New Roman" w:cs="Times New Roman"/>
                <w:sz w:val="24"/>
                <w:szCs w:val="24"/>
                <w:lang w:bidi="ru-RU"/>
              </w:rPr>
            </w:pPr>
            <w:r w:rsidRPr="009215B3">
              <w:rPr>
                <w:rFonts w:ascii="Times New Roman" w:eastAsia="Lucida Sans Unicode" w:hAnsi="Times New Roman" w:cs="Times New Roman"/>
                <w:sz w:val="24"/>
                <w:szCs w:val="24"/>
                <w:lang w:bidi="ru-RU"/>
              </w:rPr>
              <w:t xml:space="preserve">«Рассмотрено»  </w:t>
            </w:r>
          </w:p>
          <w:p w:rsidR="00C12D2B" w:rsidRPr="009215B3" w:rsidRDefault="00C12D2B" w:rsidP="00503BDF">
            <w:pPr>
              <w:keepNext/>
              <w:widowControl w:val="0"/>
              <w:tabs>
                <w:tab w:val="left" w:pos="0"/>
              </w:tabs>
              <w:suppressAutoHyphens/>
              <w:spacing w:after="0" w:line="240" w:lineRule="auto"/>
              <w:jc w:val="center"/>
              <w:outlineLvl w:val="0"/>
              <w:rPr>
                <w:rFonts w:ascii="Times New Roman" w:eastAsia="Lucida Sans Unicode" w:hAnsi="Times New Roman" w:cs="Times New Roman"/>
                <w:sz w:val="24"/>
                <w:szCs w:val="24"/>
                <w:lang w:bidi="ru-RU"/>
              </w:rPr>
            </w:pPr>
            <w:r w:rsidRPr="009215B3">
              <w:rPr>
                <w:rFonts w:ascii="Times New Roman" w:eastAsia="Lucida Sans Unicode" w:hAnsi="Times New Roman" w:cs="Times New Roman"/>
                <w:sz w:val="24"/>
                <w:szCs w:val="24"/>
                <w:lang w:bidi="ru-RU"/>
              </w:rPr>
              <w:t>Руководитель ШМО</w:t>
            </w:r>
          </w:p>
          <w:p w:rsidR="00C12D2B" w:rsidRPr="009215B3" w:rsidRDefault="00C12D2B" w:rsidP="00503BDF">
            <w:pPr>
              <w:jc w:val="center"/>
              <w:rPr>
                <w:rFonts w:ascii="Times New Roman" w:hAnsi="Times New Roman" w:cs="Times New Roman"/>
                <w:sz w:val="24"/>
                <w:szCs w:val="24"/>
                <w:lang w:bidi="ru-RU"/>
              </w:rPr>
            </w:pPr>
            <w:r w:rsidRPr="009215B3">
              <w:rPr>
                <w:rFonts w:ascii="Times New Roman" w:hAnsi="Times New Roman" w:cs="Times New Roman"/>
                <w:sz w:val="24"/>
                <w:szCs w:val="24"/>
                <w:lang w:bidi="ru-RU"/>
              </w:rPr>
              <w:t xml:space="preserve">_______/                         / </w:t>
            </w:r>
          </w:p>
          <w:p w:rsidR="00C12D2B" w:rsidRPr="009215B3" w:rsidRDefault="00C12D2B" w:rsidP="00503BDF">
            <w:pPr>
              <w:jc w:val="center"/>
              <w:rPr>
                <w:rFonts w:ascii="Times New Roman" w:hAnsi="Times New Roman" w:cs="Times New Roman"/>
                <w:sz w:val="24"/>
                <w:szCs w:val="24"/>
                <w:lang w:bidi="ru-RU"/>
              </w:rPr>
            </w:pPr>
          </w:p>
          <w:p w:rsidR="00C12D2B" w:rsidRPr="009215B3" w:rsidRDefault="00C12D2B" w:rsidP="00503BDF">
            <w:pPr>
              <w:keepNext/>
              <w:widowControl w:val="0"/>
              <w:tabs>
                <w:tab w:val="left" w:pos="0"/>
              </w:tabs>
              <w:suppressAutoHyphens/>
              <w:spacing w:after="0" w:line="240" w:lineRule="auto"/>
              <w:jc w:val="center"/>
              <w:outlineLvl w:val="0"/>
              <w:rPr>
                <w:rFonts w:ascii="Times New Roman" w:eastAsia="Lucida Sans Unicode" w:hAnsi="Times New Roman" w:cs="Times New Roman"/>
                <w:sz w:val="24"/>
                <w:szCs w:val="24"/>
                <w:lang w:bidi="ru-RU"/>
              </w:rPr>
            </w:pPr>
            <w:r w:rsidRPr="009215B3">
              <w:rPr>
                <w:rFonts w:ascii="Times New Roman" w:eastAsia="Lucida Sans Unicode" w:hAnsi="Times New Roman" w:cs="Times New Roman"/>
                <w:sz w:val="24"/>
                <w:szCs w:val="24"/>
                <w:lang w:bidi="ru-RU"/>
              </w:rPr>
              <w:t xml:space="preserve">Протокол №___ от </w:t>
            </w:r>
          </w:p>
          <w:p w:rsidR="00C12D2B" w:rsidRPr="009215B3" w:rsidRDefault="00C12D2B" w:rsidP="00503BDF">
            <w:pPr>
              <w:keepNext/>
              <w:widowControl w:val="0"/>
              <w:tabs>
                <w:tab w:val="left" w:pos="0"/>
              </w:tabs>
              <w:suppressAutoHyphens/>
              <w:spacing w:after="0" w:line="240" w:lineRule="auto"/>
              <w:jc w:val="center"/>
              <w:outlineLvl w:val="0"/>
              <w:rPr>
                <w:rFonts w:ascii="Times New Roman" w:eastAsia="Lucida Sans Unicode" w:hAnsi="Times New Roman" w:cs="Times New Roman"/>
                <w:sz w:val="24"/>
                <w:szCs w:val="24"/>
                <w:lang w:bidi="ru-RU"/>
              </w:rPr>
            </w:pPr>
          </w:p>
          <w:p w:rsidR="00C12D2B" w:rsidRPr="009215B3" w:rsidRDefault="00C12D2B" w:rsidP="00503BDF">
            <w:pPr>
              <w:keepNext/>
              <w:widowControl w:val="0"/>
              <w:tabs>
                <w:tab w:val="left" w:pos="0"/>
              </w:tabs>
              <w:suppressAutoHyphens/>
              <w:spacing w:after="0" w:line="240" w:lineRule="auto"/>
              <w:jc w:val="center"/>
              <w:outlineLvl w:val="0"/>
              <w:rPr>
                <w:rFonts w:ascii="Times New Roman" w:eastAsia="Lucida Sans Unicode" w:hAnsi="Times New Roman" w:cs="Times New Roman"/>
                <w:sz w:val="24"/>
                <w:szCs w:val="24"/>
                <w:lang w:bidi="ru-RU"/>
              </w:rPr>
            </w:pPr>
            <w:r>
              <w:rPr>
                <w:rFonts w:ascii="Times New Roman" w:eastAsia="Lucida Sans Unicode" w:hAnsi="Times New Roman" w:cs="Times New Roman"/>
                <w:sz w:val="24"/>
                <w:szCs w:val="24"/>
                <w:lang w:bidi="ru-RU"/>
              </w:rPr>
              <w:t>«___» _______ 2016</w:t>
            </w:r>
            <w:r w:rsidRPr="009215B3">
              <w:rPr>
                <w:rFonts w:ascii="Times New Roman" w:eastAsia="Lucida Sans Unicode" w:hAnsi="Times New Roman" w:cs="Times New Roman"/>
                <w:sz w:val="24"/>
                <w:szCs w:val="24"/>
                <w:lang w:bidi="ru-RU"/>
              </w:rPr>
              <w:t xml:space="preserve"> г.</w:t>
            </w:r>
          </w:p>
        </w:tc>
        <w:tc>
          <w:tcPr>
            <w:tcW w:w="3212" w:type="dxa"/>
          </w:tcPr>
          <w:p w:rsidR="00C12D2B" w:rsidRPr="009215B3" w:rsidRDefault="00C12D2B" w:rsidP="00503BDF">
            <w:pPr>
              <w:keepNext/>
              <w:widowControl w:val="0"/>
              <w:tabs>
                <w:tab w:val="left" w:pos="0"/>
              </w:tabs>
              <w:suppressAutoHyphens/>
              <w:snapToGrid w:val="0"/>
              <w:spacing w:after="0" w:line="240" w:lineRule="auto"/>
              <w:jc w:val="center"/>
              <w:outlineLvl w:val="0"/>
              <w:rPr>
                <w:rFonts w:ascii="Times New Roman" w:eastAsia="Lucida Sans Unicode" w:hAnsi="Times New Roman" w:cs="Times New Roman"/>
                <w:sz w:val="24"/>
                <w:szCs w:val="24"/>
                <w:lang w:bidi="ru-RU"/>
              </w:rPr>
            </w:pPr>
            <w:r w:rsidRPr="009215B3">
              <w:rPr>
                <w:rFonts w:ascii="Times New Roman" w:eastAsia="Lucida Sans Unicode" w:hAnsi="Times New Roman" w:cs="Times New Roman"/>
                <w:sz w:val="24"/>
                <w:szCs w:val="24"/>
                <w:lang w:bidi="ru-RU"/>
              </w:rPr>
              <w:t>«Согласовано»</w:t>
            </w:r>
          </w:p>
          <w:p w:rsidR="00C12D2B" w:rsidRPr="009215B3" w:rsidRDefault="00C12D2B" w:rsidP="00503BDF">
            <w:pPr>
              <w:keepNext/>
              <w:widowControl w:val="0"/>
              <w:tabs>
                <w:tab w:val="left" w:pos="0"/>
              </w:tabs>
              <w:suppressAutoHyphens/>
              <w:spacing w:after="0" w:line="240" w:lineRule="auto"/>
              <w:jc w:val="center"/>
              <w:outlineLvl w:val="0"/>
              <w:rPr>
                <w:rFonts w:ascii="Times New Roman" w:eastAsia="Lucida Sans Unicode" w:hAnsi="Times New Roman" w:cs="Times New Roman"/>
                <w:sz w:val="24"/>
                <w:szCs w:val="24"/>
                <w:lang w:bidi="ru-RU"/>
              </w:rPr>
            </w:pPr>
            <w:r w:rsidRPr="009215B3">
              <w:rPr>
                <w:rFonts w:ascii="Times New Roman" w:eastAsia="Lucida Sans Unicode" w:hAnsi="Times New Roman" w:cs="Times New Roman"/>
                <w:sz w:val="24"/>
                <w:szCs w:val="24"/>
                <w:lang w:bidi="ru-RU"/>
              </w:rPr>
              <w:t xml:space="preserve"> Заместитель директора по УВР</w:t>
            </w:r>
          </w:p>
          <w:p w:rsidR="00C12D2B" w:rsidRPr="009215B3" w:rsidRDefault="00C12D2B" w:rsidP="00503BDF">
            <w:pPr>
              <w:jc w:val="center"/>
              <w:rPr>
                <w:rFonts w:ascii="Times New Roman" w:hAnsi="Times New Roman" w:cs="Times New Roman"/>
                <w:sz w:val="24"/>
                <w:szCs w:val="24"/>
                <w:lang w:bidi="ru-RU"/>
              </w:rPr>
            </w:pPr>
            <w:r w:rsidRPr="009215B3">
              <w:rPr>
                <w:rFonts w:ascii="Times New Roman" w:hAnsi="Times New Roman" w:cs="Times New Roman"/>
                <w:sz w:val="24"/>
                <w:szCs w:val="24"/>
                <w:lang w:bidi="ru-RU"/>
              </w:rPr>
              <w:t>_______/Леонова О. Н./</w:t>
            </w:r>
          </w:p>
          <w:p w:rsidR="00C12D2B" w:rsidRPr="009215B3" w:rsidRDefault="00C12D2B" w:rsidP="00503BDF">
            <w:pPr>
              <w:jc w:val="center"/>
              <w:rPr>
                <w:rFonts w:ascii="Times New Roman" w:hAnsi="Times New Roman" w:cs="Times New Roman"/>
                <w:sz w:val="24"/>
                <w:szCs w:val="24"/>
                <w:lang w:bidi="ru-RU"/>
              </w:rPr>
            </w:pPr>
          </w:p>
          <w:p w:rsidR="00C12D2B" w:rsidRPr="009215B3" w:rsidRDefault="00C12D2B" w:rsidP="00503BDF">
            <w:pPr>
              <w:keepNext/>
              <w:widowControl w:val="0"/>
              <w:tabs>
                <w:tab w:val="left" w:pos="0"/>
              </w:tabs>
              <w:suppressAutoHyphens/>
              <w:spacing w:after="0" w:line="240" w:lineRule="auto"/>
              <w:jc w:val="center"/>
              <w:outlineLvl w:val="0"/>
              <w:rPr>
                <w:rFonts w:ascii="Times New Roman" w:eastAsia="Lucida Sans Unicode" w:hAnsi="Times New Roman" w:cs="Times New Roman"/>
                <w:sz w:val="24"/>
                <w:szCs w:val="24"/>
                <w:lang w:bidi="ru-RU"/>
              </w:rPr>
            </w:pPr>
          </w:p>
          <w:p w:rsidR="00C12D2B" w:rsidRPr="009215B3" w:rsidRDefault="00C12D2B" w:rsidP="00503BDF">
            <w:pPr>
              <w:keepNext/>
              <w:widowControl w:val="0"/>
              <w:tabs>
                <w:tab w:val="left" w:pos="0"/>
              </w:tabs>
              <w:suppressAutoHyphens/>
              <w:spacing w:after="0" w:line="240" w:lineRule="auto"/>
              <w:jc w:val="center"/>
              <w:outlineLvl w:val="0"/>
              <w:rPr>
                <w:rFonts w:ascii="Times New Roman" w:eastAsia="Lucida Sans Unicode" w:hAnsi="Times New Roman" w:cs="Times New Roman"/>
                <w:sz w:val="24"/>
                <w:szCs w:val="24"/>
                <w:lang w:bidi="ru-RU"/>
              </w:rPr>
            </w:pPr>
            <w:r>
              <w:rPr>
                <w:rFonts w:ascii="Times New Roman" w:eastAsia="Lucida Sans Unicode" w:hAnsi="Times New Roman" w:cs="Times New Roman"/>
                <w:sz w:val="24"/>
                <w:szCs w:val="24"/>
                <w:lang w:bidi="ru-RU"/>
              </w:rPr>
              <w:t>«___» _______ 2016</w:t>
            </w:r>
            <w:r w:rsidRPr="009215B3">
              <w:rPr>
                <w:rFonts w:ascii="Times New Roman" w:eastAsia="Lucida Sans Unicode" w:hAnsi="Times New Roman" w:cs="Times New Roman"/>
                <w:sz w:val="24"/>
                <w:szCs w:val="24"/>
                <w:lang w:bidi="ru-RU"/>
              </w:rPr>
              <w:t xml:space="preserve"> г.</w:t>
            </w:r>
          </w:p>
        </w:tc>
        <w:tc>
          <w:tcPr>
            <w:tcW w:w="3225" w:type="dxa"/>
          </w:tcPr>
          <w:p w:rsidR="00C12D2B" w:rsidRPr="009215B3" w:rsidRDefault="00C12D2B" w:rsidP="00503BDF">
            <w:pPr>
              <w:keepNext/>
              <w:widowControl w:val="0"/>
              <w:tabs>
                <w:tab w:val="left" w:pos="0"/>
              </w:tabs>
              <w:suppressAutoHyphens/>
              <w:snapToGrid w:val="0"/>
              <w:spacing w:after="0" w:line="240" w:lineRule="auto"/>
              <w:jc w:val="center"/>
              <w:outlineLvl w:val="0"/>
              <w:rPr>
                <w:rFonts w:ascii="Times New Roman" w:eastAsia="Lucida Sans Unicode" w:hAnsi="Times New Roman" w:cs="Times New Roman"/>
                <w:sz w:val="24"/>
                <w:szCs w:val="24"/>
                <w:lang w:bidi="ru-RU"/>
              </w:rPr>
            </w:pPr>
            <w:r w:rsidRPr="009215B3">
              <w:rPr>
                <w:rFonts w:ascii="Times New Roman" w:eastAsia="Lucida Sans Unicode" w:hAnsi="Times New Roman" w:cs="Times New Roman"/>
                <w:sz w:val="24"/>
                <w:szCs w:val="24"/>
                <w:lang w:bidi="ru-RU"/>
              </w:rPr>
              <w:t xml:space="preserve">«Утверждаю» </w:t>
            </w:r>
          </w:p>
          <w:p w:rsidR="00C12D2B" w:rsidRPr="009215B3" w:rsidRDefault="00C12D2B" w:rsidP="00503BDF">
            <w:pPr>
              <w:keepNext/>
              <w:widowControl w:val="0"/>
              <w:tabs>
                <w:tab w:val="left" w:pos="0"/>
              </w:tabs>
              <w:suppressAutoHyphens/>
              <w:spacing w:after="0" w:line="240" w:lineRule="auto"/>
              <w:jc w:val="center"/>
              <w:outlineLvl w:val="0"/>
              <w:rPr>
                <w:rFonts w:ascii="Times New Roman" w:eastAsia="Lucida Sans Unicode" w:hAnsi="Times New Roman" w:cs="Times New Roman"/>
                <w:sz w:val="24"/>
                <w:szCs w:val="24"/>
                <w:lang w:bidi="ru-RU"/>
              </w:rPr>
            </w:pPr>
            <w:r w:rsidRPr="009215B3">
              <w:rPr>
                <w:rFonts w:ascii="Times New Roman" w:eastAsia="Lucida Sans Unicode" w:hAnsi="Times New Roman" w:cs="Times New Roman"/>
                <w:sz w:val="24"/>
                <w:szCs w:val="24"/>
                <w:lang w:bidi="ru-RU"/>
              </w:rPr>
              <w:t xml:space="preserve"> Директор школы </w:t>
            </w:r>
          </w:p>
          <w:p w:rsidR="00C12D2B" w:rsidRPr="009215B3" w:rsidRDefault="00C12D2B" w:rsidP="00503BDF">
            <w:pPr>
              <w:jc w:val="center"/>
              <w:rPr>
                <w:rFonts w:ascii="Times New Roman" w:hAnsi="Times New Roman" w:cs="Times New Roman"/>
                <w:sz w:val="24"/>
                <w:szCs w:val="24"/>
                <w:lang w:bidi="ru-RU"/>
              </w:rPr>
            </w:pPr>
            <w:r w:rsidRPr="009215B3">
              <w:rPr>
                <w:rFonts w:ascii="Times New Roman" w:hAnsi="Times New Roman" w:cs="Times New Roman"/>
                <w:sz w:val="24"/>
                <w:szCs w:val="24"/>
                <w:lang w:bidi="ru-RU"/>
              </w:rPr>
              <w:t>_____/ Сук Т. А./</w:t>
            </w:r>
          </w:p>
          <w:p w:rsidR="00C12D2B" w:rsidRPr="009215B3" w:rsidRDefault="00C12D2B" w:rsidP="00503BDF">
            <w:pPr>
              <w:keepNext/>
              <w:widowControl w:val="0"/>
              <w:tabs>
                <w:tab w:val="left" w:pos="0"/>
              </w:tabs>
              <w:suppressAutoHyphens/>
              <w:spacing w:after="0" w:line="240" w:lineRule="auto"/>
              <w:jc w:val="center"/>
              <w:outlineLvl w:val="0"/>
              <w:rPr>
                <w:rFonts w:ascii="Times New Roman" w:eastAsia="Lucida Sans Unicode" w:hAnsi="Times New Roman" w:cs="Times New Roman"/>
                <w:sz w:val="24"/>
                <w:szCs w:val="24"/>
                <w:lang w:bidi="ru-RU"/>
              </w:rPr>
            </w:pPr>
          </w:p>
          <w:p w:rsidR="00C12D2B" w:rsidRPr="009215B3" w:rsidRDefault="00C12D2B" w:rsidP="00503BDF">
            <w:pPr>
              <w:keepNext/>
              <w:widowControl w:val="0"/>
              <w:tabs>
                <w:tab w:val="left" w:pos="0"/>
              </w:tabs>
              <w:suppressAutoHyphens/>
              <w:spacing w:after="0" w:line="240" w:lineRule="auto"/>
              <w:jc w:val="center"/>
              <w:outlineLvl w:val="0"/>
              <w:rPr>
                <w:rFonts w:ascii="Times New Roman" w:eastAsia="Lucida Sans Unicode" w:hAnsi="Times New Roman" w:cs="Times New Roman"/>
                <w:sz w:val="24"/>
                <w:szCs w:val="24"/>
                <w:lang w:bidi="ru-RU"/>
              </w:rPr>
            </w:pPr>
            <w:r w:rsidRPr="009215B3">
              <w:rPr>
                <w:rFonts w:ascii="Times New Roman" w:eastAsia="Lucida Sans Unicode" w:hAnsi="Times New Roman" w:cs="Times New Roman"/>
                <w:sz w:val="24"/>
                <w:szCs w:val="24"/>
                <w:lang w:bidi="ru-RU"/>
              </w:rPr>
              <w:t xml:space="preserve"> Приказ № ____ от </w:t>
            </w:r>
          </w:p>
          <w:p w:rsidR="00C12D2B" w:rsidRPr="009215B3" w:rsidRDefault="00C12D2B" w:rsidP="00503BDF">
            <w:pPr>
              <w:jc w:val="center"/>
              <w:rPr>
                <w:rFonts w:ascii="Times New Roman" w:hAnsi="Times New Roman" w:cs="Times New Roman"/>
                <w:sz w:val="24"/>
                <w:szCs w:val="24"/>
                <w:lang w:bidi="ru-RU"/>
              </w:rPr>
            </w:pPr>
          </w:p>
          <w:p w:rsidR="00C12D2B" w:rsidRPr="009215B3" w:rsidRDefault="00C12D2B" w:rsidP="00503BDF">
            <w:pPr>
              <w:keepNext/>
              <w:widowControl w:val="0"/>
              <w:tabs>
                <w:tab w:val="left" w:pos="0"/>
              </w:tabs>
              <w:suppressAutoHyphens/>
              <w:spacing w:after="0" w:line="240" w:lineRule="auto"/>
              <w:jc w:val="center"/>
              <w:outlineLvl w:val="0"/>
              <w:rPr>
                <w:rFonts w:ascii="Times New Roman" w:eastAsia="Lucida Sans Unicode" w:hAnsi="Times New Roman" w:cs="Times New Roman"/>
                <w:sz w:val="24"/>
                <w:szCs w:val="24"/>
                <w:lang w:bidi="ru-RU"/>
              </w:rPr>
            </w:pPr>
            <w:r>
              <w:rPr>
                <w:rFonts w:ascii="Times New Roman" w:eastAsia="Lucida Sans Unicode" w:hAnsi="Times New Roman" w:cs="Times New Roman"/>
                <w:sz w:val="24"/>
                <w:szCs w:val="24"/>
                <w:lang w:bidi="ru-RU"/>
              </w:rPr>
              <w:t>«___» _______ 2016</w:t>
            </w:r>
            <w:r w:rsidRPr="009215B3">
              <w:rPr>
                <w:rFonts w:ascii="Times New Roman" w:eastAsia="Lucida Sans Unicode" w:hAnsi="Times New Roman" w:cs="Times New Roman"/>
                <w:sz w:val="24"/>
                <w:szCs w:val="24"/>
                <w:lang w:bidi="ru-RU"/>
              </w:rPr>
              <w:t xml:space="preserve"> г.</w:t>
            </w:r>
          </w:p>
        </w:tc>
      </w:tr>
    </w:tbl>
    <w:p w:rsidR="00C12D2B" w:rsidRPr="009215B3" w:rsidRDefault="00C12D2B" w:rsidP="00C12D2B">
      <w:pPr>
        <w:jc w:val="both"/>
        <w:rPr>
          <w:rFonts w:ascii="Times New Roman" w:hAnsi="Times New Roman" w:cs="Times New Roman"/>
          <w:sz w:val="24"/>
          <w:szCs w:val="24"/>
          <w:lang w:bidi="ru-RU"/>
        </w:rPr>
      </w:pPr>
    </w:p>
    <w:p w:rsidR="00C12D2B" w:rsidRPr="009215B3" w:rsidRDefault="00C12D2B" w:rsidP="00C12D2B">
      <w:pPr>
        <w:jc w:val="center"/>
        <w:rPr>
          <w:rFonts w:ascii="Times New Roman" w:hAnsi="Times New Roman" w:cs="Times New Roman"/>
          <w:sz w:val="24"/>
          <w:szCs w:val="24"/>
        </w:rPr>
      </w:pPr>
    </w:p>
    <w:p w:rsidR="00C12D2B" w:rsidRPr="009215B3" w:rsidRDefault="00C12D2B" w:rsidP="00C12D2B">
      <w:pPr>
        <w:jc w:val="center"/>
        <w:rPr>
          <w:rFonts w:ascii="Times New Roman" w:hAnsi="Times New Roman" w:cs="Times New Roman"/>
          <w:sz w:val="24"/>
          <w:szCs w:val="24"/>
        </w:rPr>
      </w:pPr>
    </w:p>
    <w:p w:rsidR="00C12D2B" w:rsidRPr="009215B3" w:rsidRDefault="00C12D2B" w:rsidP="00C12D2B">
      <w:pPr>
        <w:rPr>
          <w:rFonts w:ascii="Times New Roman" w:hAnsi="Times New Roman" w:cs="Times New Roman"/>
          <w:sz w:val="24"/>
          <w:szCs w:val="24"/>
        </w:rPr>
      </w:pPr>
    </w:p>
    <w:p w:rsidR="00C12D2B" w:rsidRPr="00C12D2B" w:rsidRDefault="00C12D2B" w:rsidP="00C12D2B">
      <w:pPr>
        <w:jc w:val="center"/>
        <w:rPr>
          <w:rFonts w:ascii="Times New Roman" w:hAnsi="Times New Roman" w:cs="Times New Roman"/>
          <w:b/>
          <w:sz w:val="40"/>
          <w:szCs w:val="40"/>
        </w:rPr>
      </w:pPr>
      <w:r w:rsidRPr="00C12D2B">
        <w:rPr>
          <w:rFonts w:ascii="Times New Roman" w:hAnsi="Times New Roman" w:cs="Times New Roman"/>
          <w:b/>
          <w:sz w:val="40"/>
          <w:szCs w:val="40"/>
        </w:rPr>
        <w:t xml:space="preserve">Образовательная программа </w:t>
      </w:r>
    </w:p>
    <w:p w:rsidR="00C12D2B" w:rsidRPr="00C12D2B" w:rsidRDefault="00C12D2B" w:rsidP="00C12D2B">
      <w:pPr>
        <w:jc w:val="center"/>
        <w:rPr>
          <w:rFonts w:ascii="Times New Roman" w:hAnsi="Times New Roman" w:cs="Times New Roman"/>
          <w:b/>
          <w:sz w:val="40"/>
          <w:szCs w:val="40"/>
        </w:rPr>
      </w:pPr>
      <w:r w:rsidRPr="00C12D2B">
        <w:rPr>
          <w:rFonts w:ascii="Times New Roman" w:hAnsi="Times New Roman" w:cs="Times New Roman"/>
          <w:b/>
          <w:sz w:val="40"/>
          <w:szCs w:val="40"/>
        </w:rPr>
        <w:t>начального общего образования муниципального автономного учреждения</w:t>
      </w:r>
    </w:p>
    <w:p w:rsidR="00C12D2B" w:rsidRDefault="00C12D2B" w:rsidP="00C12D2B">
      <w:pPr>
        <w:jc w:val="center"/>
        <w:rPr>
          <w:rFonts w:ascii="Times New Roman" w:hAnsi="Times New Roman" w:cs="Times New Roman"/>
          <w:b/>
          <w:sz w:val="40"/>
          <w:szCs w:val="40"/>
        </w:rPr>
      </w:pPr>
      <w:r w:rsidRPr="00C12D2B">
        <w:rPr>
          <w:rFonts w:ascii="Times New Roman" w:hAnsi="Times New Roman" w:cs="Times New Roman"/>
          <w:b/>
          <w:sz w:val="40"/>
          <w:szCs w:val="40"/>
        </w:rPr>
        <w:t>«Средняя общеобразовательная школа №11»</w:t>
      </w:r>
    </w:p>
    <w:p w:rsidR="00C12D2B" w:rsidRPr="00C12D2B" w:rsidRDefault="00C12D2B" w:rsidP="00C12D2B">
      <w:pPr>
        <w:jc w:val="center"/>
        <w:rPr>
          <w:rFonts w:ascii="Times New Roman" w:hAnsi="Times New Roman" w:cs="Times New Roman"/>
          <w:b/>
          <w:sz w:val="40"/>
          <w:szCs w:val="40"/>
        </w:rPr>
      </w:pPr>
      <w:r>
        <w:rPr>
          <w:rFonts w:ascii="Times New Roman" w:hAnsi="Times New Roman" w:cs="Times New Roman"/>
          <w:b/>
          <w:sz w:val="40"/>
          <w:szCs w:val="40"/>
        </w:rPr>
        <w:t>(новая редакция)</w:t>
      </w:r>
    </w:p>
    <w:p w:rsidR="00C12D2B" w:rsidRPr="009215B3" w:rsidRDefault="00C12D2B" w:rsidP="00C12D2B">
      <w:pPr>
        <w:jc w:val="center"/>
        <w:rPr>
          <w:rFonts w:ascii="Times New Roman" w:hAnsi="Times New Roman" w:cs="Times New Roman"/>
          <w:b/>
          <w:sz w:val="24"/>
          <w:szCs w:val="24"/>
        </w:rPr>
      </w:pPr>
    </w:p>
    <w:p w:rsidR="00C12D2B" w:rsidRPr="009215B3" w:rsidRDefault="00C12D2B" w:rsidP="00C12D2B">
      <w:pPr>
        <w:jc w:val="center"/>
        <w:rPr>
          <w:rFonts w:ascii="Times New Roman" w:hAnsi="Times New Roman" w:cs="Times New Roman"/>
          <w:b/>
          <w:sz w:val="24"/>
          <w:szCs w:val="24"/>
        </w:rPr>
      </w:pPr>
    </w:p>
    <w:p w:rsidR="00C12D2B" w:rsidRPr="009215B3" w:rsidRDefault="00C12D2B" w:rsidP="00C12D2B">
      <w:pPr>
        <w:jc w:val="center"/>
        <w:rPr>
          <w:rFonts w:ascii="Times New Roman" w:hAnsi="Times New Roman" w:cs="Times New Roman"/>
          <w:b/>
          <w:sz w:val="24"/>
          <w:szCs w:val="24"/>
        </w:rPr>
      </w:pPr>
    </w:p>
    <w:p w:rsidR="00C12D2B" w:rsidRPr="009215B3" w:rsidRDefault="00C12D2B" w:rsidP="00C12D2B">
      <w:pPr>
        <w:rPr>
          <w:rFonts w:ascii="Times New Roman" w:hAnsi="Times New Roman" w:cs="Times New Roman"/>
          <w:b/>
          <w:sz w:val="24"/>
          <w:szCs w:val="24"/>
        </w:rPr>
      </w:pPr>
    </w:p>
    <w:p w:rsidR="00C12D2B" w:rsidRPr="009215B3" w:rsidRDefault="00C12D2B" w:rsidP="00C12D2B">
      <w:pPr>
        <w:jc w:val="center"/>
        <w:rPr>
          <w:rFonts w:ascii="Times New Roman" w:hAnsi="Times New Roman" w:cs="Times New Roman"/>
          <w:b/>
          <w:sz w:val="24"/>
          <w:szCs w:val="24"/>
        </w:rPr>
      </w:pPr>
    </w:p>
    <w:p w:rsidR="00C12D2B" w:rsidRPr="009215B3" w:rsidRDefault="00C12D2B" w:rsidP="00C12D2B">
      <w:pPr>
        <w:jc w:val="center"/>
        <w:rPr>
          <w:rFonts w:ascii="Times New Roman" w:hAnsi="Times New Roman" w:cs="Times New Roman"/>
          <w:b/>
          <w:sz w:val="24"/>
          <w:szCs w:val="24"/>
        </w:rPr>
      </w:pPr>
    </w:p>
    <w:p w:rsidR="00C12D2B" w:rsidRPr="009215B3" w:rsidRDefault="00C12D2B" w:rsidP="00C12D2B">
      <w:pPr>
        <w:jc w:val="center"/>
        <w:rPr>
          <w:rFonts w:ascii="Times New Roman" w:hAnsi="Times New Roman" w:cs="Times New Roman"/>
          <w:b/>
          <w:sz w:val="24"/>
          <w:szCs w:val="24"/>
        </w:rPr>
      </w:pPr>
    </w:p>
    <w:p w:rsidR="00C12D2B" w:rsidRPr="009215B3" w:rsidRDefault="00C12D2B" w:rsidP="00C12D2B">
      <w:pPr>
        <w:jc w:val="center"/>
        <w:rPr>
          <w:rFonts w:ascii="Times New Roman" w:hAnsi="Times New Roman" w:cs="Times New Roman"/>
          <w:b/>
          <w:sz w:val="24"/>
          <w:szCs w:val="24"/>
        </w:rPr>
      </w:pPr>
    </w:p>
    <w:p w:rsidR="00C12D2B" w:rsidRPr="009215B3" w:rsidRDefault="00C12D2B" w:rsidP="00C12D2B">
      <w:pPr>
        <w:jc w:val="center"/>
        <w:rPr>
          <w:rFonts w:ascii="Times New Roman" w:hAnsi="Times New Roman" w:cs="Times New Roman"/>
          <w:b/>
          <w:sz w:val="24"/>
          <w:szCs w:val="24"/>
        </w:rPr>
      </w:pPr>
    </w:p>
    <w:p w:rsidR="00C12D2B" w:rsidRPr="009215B3" w:rsidRDefault="00C12D2B" w:rsidP="00C12D2B">
      <w:pPr>
        <w:jc w:val="center"/>
        <w:rPr>
          <w:rFonts w:ascii="Times New Roman" w:hAnsi="Times New Roman" w:cs="Times New Roman"/>
          <w:b/>
          <w:sz w:val="24"/>
          <w:szCs w:val="24"/>
        </w:rPr>
      </w:pPr>
    </w:p>
    <w:p w:rsidR="00C12D2B" w:rsidRPr="009215B3" w:rsidRDefault="00C12D2B" w:rsidP="00C12D2B">
      <w:pPr>
        <w:jc w:val="center"/>
        <w:rPr>
          <w:rFonts w:ascii="Times New Roman" w:hAnsi="Times New Roman" w:cs="Times New Roman"/>
          <w:b/>
          <w:sz w:val="24"/>
          <w:szCs w:val="24"/>
        </w:rPr>
      </w:pPr>
      <w:r w:rsidRPr="009215B3">
        <w:rPr>
          <w:rFonts w:ascii="Times New Roman" w:hAnsi="Times New Roman" w:cs="Times New Roman"/>
          <w:b/>
          <w:sz w:val="24"/>
          <w:szCs w:val="24"/>
        </w:rPr>
        <w:t>Гурьевск</w:t>
      </w:r>
    </w:p>
    <w:p w:rsidR="00C12D2B" w:rsidRDefault="00C12D2B" w:rsidP="00C12D2B">
      <w:pPr>
        <w:jc w:val="center"/>
        <w:rPr>
          <w:rFonts w:ascii="Times New Roman" w:hAnsi="Times New Roman" w:cs="Times New Roman"/>
          <w:b/>
          <w:sz w:val="24"/>
          <w:szCs w:val="24"/>
        </w:rPr>
      </w:pPr>
      <w:r w:rsidRPr="009215B3">
        <w:rPr>
          <w:rFonts w:ascii="Times New Roman" w:hAnsi="Times New Roman" w:cs="Times New Roman"/>
          <w:b/>
          <w:sz w:val="24"/>
          <w:szCs w:val="24"/>
        </w:rPr>
        <w:t>2015-2016 учебный год</w:t>
      </w:r>
    </w:p>
    <w:p w:rsidR="00C12D2B" w:rsidRPr="006853F8" w:rsidRDefault="00C12D2B" w:rsidP="006B5080">
      <w:pPr>
        <w:jc w:val="center"/>
        <w:rPr>
          <w:rFonts w:ascii="Times New Roman" w:hAnsi="Times New Roman" w:cs="Times New Roman"/>
          <w:b/>
          <w:sz w:val="24"/>
          <w:szCs w:val="24"/>
        </w:rPr>
      </w:pPr>
      <w:r w:rsidRPr="006853F8">
        <w:rPr>
          <w:rFonts w:ascii="Times New Roman" w:hAnsi="Times New Roman" w:cs="Times New Roman"/>
          <w:b/>
          <w:sz w:val="24"/>
          <w:szCs w:val="24"/>
        </w:rPr>
        <w:lastRenderedPageBreak/>
        <w:t>СОДЕРЖАНИЕ</w:t>
      </w:r>
    </w:p>
    <w:p w:rsidR="00C12D2B" w:rsidRPr="006853F8" w:rsidRDefault="00C12D2B" w:rsidP="00C12D2B">
      <w:pPr>
        <w:spacing w:line="360" w:lineRule="auto"/>
        <w:rPr>
          <w:rFonts w:ascii="Times New Roman" w:hAnsi="Times New Roman" w:cs="Times New Roman"/>
          <w:b/>
          <w:bCs/>
          <w:sz w:val="24"/>
          <w:szCs w:val="24"/>
        </w:rPr>
      </w:pPr>
      <w:r w:rsidRPr="006853F8">
        <w:rPr>
          <w:rFonts w:ascii="Times New Roman" w:hAnsi="Times New Roman" w:cs="Times New Roman"/>
          <w:b/>
          <w:bCs/>
          <w:sz w:val="24"/>
          <w:szCs w:val="24"/>
        </w:rPr>
        <w:t xml:space="preserve"> 1. Целевой раздел:</w:t>
      </w:r>
    </w:p>
    <w:p w:rsidR="00C12D2B" w:rsidRPr="006853F8" w:rsidRDefault="00C12D2B" w:rsidP="00C12D2B">
      <w:pPr>
        <w:spacing w:line="360" w:lineRule="auto"/>
        <w:rPr>
          <w:rFonts w:ascii="Times New Roman" w:hAnsi="Times New Roman" w:cs="Times New Roman"/>
          <w:b/>
          <w:bCs/>
          <w:sz w:val="24"/>
          <w:szCs w:val="24"/>
        </w:rPr>
      </w:pPr>
      <w:r w:rsidRPr="006853F8">
        <w:rPr>
          <w:rFonts w:ascii="Times New Roman" w:hAnsi="Times New Roman" w:cs="Times New Roman"/>
          <w:sz w:val="24"/>
          <w:szCs w:val="24"/>
        </w:rPr>
        <w:t>1.1.  Пояснительная записка ………………………………………….. ………………</w:t>
      </w:r>
      <w:r w:rsidR="006853F8">
        <w:rPr>
          <w:rFonts w:ascii="Times New Roman" w:hAnsi="Times New Roman" w:cs="Times New Roman"/>
          <w:sz w:val="24"/>
          <w:szCs w:val="24"/>
        </w:rPr>
        <w:t>……………………3</w:t>
      </w:r>
      <w:r w:rsidRPr="006853F8">
        <w:rPr>
          <w:rFonts w:ascii="Times New Roman" w:hAnsi="Times New Roman" w:cs="Times New Roman"/>
          <w:sz w:val="24"/>
          <w:szCs w:val="24"/>
        </w:rPr>
        <w:t xml:space="preserve">     </w:t>
      </w:r>
    </w:p>
    <w:p w:rsidR="00C12D2B" w:rsidRPr="006853F8" w:rsidRDefault="00C12D2B" w:rsidP="00C12D2B">
      <w:pPr>
        <w:rPr>
          <w:rFonts w:ascii="Times New Roman" w:hAnsi="Times New Roman" w:cs="Times New Roman"/>
          <w:sz w:val="24"/>
          <w:szCs w:val="24"/>
        </w:rPr>
      </w:pPr>
      <w:r w:rsidRPr="006853F8">
        <w:rPr>
          <w:rFonts w:ascii="Times New Roman" w:hAnsi="Times New Roman" w:cs="Times New Roman"/>
          <w:sz w:val="24"/>
          <w:szCs w:val="24"/>
        </w:rPr>
        <w:t>1.2. Планируемые результаты освоения учащимися основной образовательной программы начального  общего образования…………………………………………</w:t>
      </w:r>
      <w:r w:rsidR="006853F8">
        <w:rPr>
          <w:rFonts w:ascii="Times New Roman" w:hAnsi="Times New Roman" w:cs="Times New Roman"/>
          <w:sz w:val="24"/>
          <w:szCs w:val="24"/>
        </w:rPr>
        <w:t>…………………………………9</w:t>
      </w:r>
      <w:r w:rsidRPr="006853F8">
        <w:rPr>
          <w:rFonts w:ascii="Times New Roman" w:hAnsi="Times New Roman" w:cs="Times New Roman"/>
          <w:sz w:val="24"/>
          <w:szCs w:val="24"/>
        </w:rPr>
        <w:t xml:space="preserve">    </w:t>
      </w:r>
    </w:p>
    <w:p w:rsidR="00C12D2B" w:rsidRPr="006853F8" w:rsidRDefault="00C12D2B" w:rsidP="00C12D2B">
      <w:pPr>
        <w:rPr>
          <w:rFonts w:ascii="Times New Roman" w:hAnsi="Times New Roman" w:cs="Times New Roman"/>
          <w:sz w:val="24"/>
          <w:szCs w:val="24"/>
        </w:rPr>
      </w:pPr>
      <w:r w:rsidRPr="006853F8">
        <w:rPr>
          <w:rFonts w:ascii="Times New Roman" w:hAnsi="Times New Roman" w:cs="Times New Roman"/>
          <w:sz w:val="24"/>
          <w:szCs w:val="24"/>
        </w:rPr>
        <w:t xml:space="preserve">1.3. Система оценки достижения планируемых результатов  освоения основной  образовательной  программы  начального общего образования……………………… </w:t>
      </w:r>
      <w:r w:rsidR="006853F8">
        <w:rPr>
          <w:rFonts w:ascii="Times New Roman" w:hAnsi="Times New Roman" w:cs="Times New Roman"/>
          <w:sz w:val="24"/>
          <w:szCs w:val="24"/>
        </w:rPr>
        <w:t>……………………………………</w:t>
      </w:r>
      <w:r w:rsidR="008E7A60">
        <w:rPr>
          <w:rFonts w:ascii="Times New Roman" w:hAnsi="Times New Roman" w:cs="Times New Roman"/>
          <w:sz w:val="24"/>
          <w:szCs w:val="24"/>
        </w:rPr>
        <w:t>.</w:t>
      </w:r>
      <w:r w:rsidR="006853F8">
        <w:rPr>
          <w:rFonts w:ascii="Times New Roman" w:hAnsi="Times New Roman" w:cs="Times New Roman"/>
          <w:sz w:val="24"/>
          <w:szCs w:val="24"/>
        </w:rPr>
        <w:t>41</w:t>
      </w:r>
      <w:r w:rsidRPr="006853F8">
        <w:rPr>
          <w:rFonts w:ascii="Times New Roman" w:hAnsi="Times New Roman" w:cs="Times New Roman"/>
          <w:sz w:val="24"/>
          <w:szCs w:val="24"/>
        </w:rPr>
        <w:t xml:space="preserve">   </w:t>
      </w:r>
    </w:p>
    <w:p w:rsidR="00C12D2B" w:rsidRPr="006853F8" w:rsidRDefault="00C12D2B" w:rsidP="00C12D2B">
      <w:pPr>
        <w:rPr>
          <w:rFonts w:ascii="Times New Roman" w:hAnsi="Times New Roman" w:cs="Times New Roman"/>
          <w:sz w:val="24"/>
          <w:szCs w:val="24"/>
        </w:rPr>
      </w:pPr>
      <w:r w:rsidRPr="006853F8">
        <w:rPr>
          <w:rFonts w:ascii="Times New Roman" w:hAnsi="Times New Roman" w:cs="Times New Roman"/>
          <w:b/>
          <w:bCs/>
          <w:sz w:val="24"/>
          <w:szCs w:val="24"/>
        </w:rPr>
        <w:t xml:space="preserve">  2. Содержательный раздел:</w:t>
      </w:r>
    </w:p>
    <w:p w:rsidR="00C12D2B" w:rsidRPr="006853F8" w:rsidRDefault="00C12D2B" w:rsidP="00C12D2B">
      <w:pPr>
        <w:spacing w:line="100" w:lineRule="atLeast"/>
        <w:rPr>
          <w:rFonts w:ascii="Times New Roman" w:hAnsi="Times New Roman" w:cs="Times New Roman"/>
          <w:sz w:val="24"/>
          <w:szCs w:val="24"/>
        </w:rPr>
      </w:pPr>
      <w:r w:rsidRPr="006853F8">
        <w:rPr>
          <w:rFonts w:ascii="Times New Roman" w:hAnsi="Times New Roman" w:cs="Times New Roman"/>
          <w:bCs/>
          <w:sz w:val="24"/>
          <w:szCs w:val="24"/>
        </w:rPr>
        <w:t xml:space="preserve"> 2.1.</w:t>
      </w:r>
      <w:r w:rsidRPr="006853F8">
        <w:rPr>
          <w:rFonts w:ascii="Times New Roman" w:hAnsi="Times New Roman" w:cs="Times New Roman"/>
          <w:b/>
          <w:bCs/>
          <w:sz w:val="24"/>
          <w:szCs w:val="24"/>
        </w:rPr>
        <w:t xml:space="preserve"> </w:t>
      </w:r>
      <w:r w:rsidRPr="006853F8">
        <w:rPr>
          <w:rFonts w:ascii="Times New Roman" w:hAnsi="Times New Roman" w:cs="Times New Roman"/>
          <w:sz w:val="24"/>
          <w:szCs w:val="24"/>
        </w:rPr>
        <w:t>Программа формирования универсальных учебных действий у учащихся на уровне  начального общего образования…… …………………………………………</w:t>
      </w:r>
      <w:r w:rsidR="006853F8">
        <w:rPr>
          <w:rFonts w:ascii="Times New Roman" w:hAnsi="Times New Roman" w:cs="Times New Roman"/>
          <w:sz w:val="24"/>
          <w:szCs w:val="24"/>
        </w:rPr>
        <w:t>……………………………………….</w:t>
      </w:r>
      <w:r w:rsidR="008E7A60">
        <w:rPr>
          <w:rFonts w:ascii="Times New Roman" w:hAnsi="Times New Roman" w:cs="Times New Roman"/>
          <w:sz w:val="24"/>
          <w:szCs w:val="24"/>
        </w:rPr>
        <w:t>.</w:t>
      </w:r>
      <w:r w:rsidR="006853F8">
        <w:rPr>
          <w:rFonts w:ascii="Times New Roman" w:hAnsi="Times New Roman" w:cs="Times New Roman"/>
          <w:sz w:val="24"/>
          <w:szCs w:val="24"/>
        </w:rPr>
        <w:t>53</w:t>
      </w:r>
      <w:r w:rsidRPr="006853F8">
        <w:rPr>
          <w:rFonts w:ascii="Times New Roman" w:hAnsi="Times New Roman" w:cs="Times New Roman"/>
          <w:sz w:val="24"/>
          <w:szCs w:val="24"/>
        </w:rPr>
        <w:t xml:space="preserve">  </w:t>
      </w:r>
    </w:p>
    <w:p w:rsidR="00C12D2B" w:rsidRPr="006853F8" w:rsidRDefault="00C12D2B" w:rsidP="00C12D2B">
      <w:pPr>
        <w:spacing w:line="100" w:lineRule="atLeast"/>
        <w:rPr>
          <w:rFonts w:ascii="Times New Roman" w:hAnsi="Times New Roman" w:cs="Times New Roman"/>
          <w:sz w:val="24"/>
          <w:szCs w:val="24"/>
        </w:rPr>
      </w:pPr>
      <w:r w:rsidRPr="006853F8">
        <w:rPr>
          <w:rFonts w:ascii="Times New Roman" w:hAnsi="Times New Roman" w:cs="Times New Roman"/>
          <w:sz w:val="24"/>
          <w:szCs w:val="24"/>
        </w:rPr>
        <w:t xml:space="preserve"> 2.2. Программа отдельных учебных предметов………………………………………</w:t>
      </w:r>
      <w:r w:rsidR="006853F8">
        <w:rPr>
          <w:rFonts w:ascii="Times New Roman" w:hAnsi="Times New Roman" w:cs="Times New Roman"/>
          <w:sz w:val="24"/>
          <w:szCs w:val="24"/>
        </w:rPr>
        <w:t>…………………</w:t>
      </w:r>
      <w:r w:rsidR="008E7A60">
        <w:rPr>
          <w:rFonts w:ascii="Times New Roman" w:hAnsi="Times New Roman" w:cs="Times New Roman"/>
          <w:sz w:val="24"/>
          <w:szCs w:val="24"/>
        </w:rPr>
        <w:t>.</w:t>
      </w:r>
      <w:r w:rsidR="006853F8">
        <w:rPr>
          <w:rFonts w:ascii="Times New Roman" w:hAnsi="Times New Roman" w:cs="Times New Roman"/>
          <w:sz w:val="24"/>
          <w:szCs w:val="24"/>
        </w:rPr>
        <w:t>86</w:t>
      </w:r>
    </w:p>
    <w:p w:rsidR="00C12D2B" w:rsidRPr="006853F8" w:rsidRDefault="00C12D2B" w:rsidP="00C12D2B">
      <w:pPr>
        <w:spacing w:line="100" w:lineRule="atLeast"/>
        <w:rPr>
          <w:rFonts w:ascii="Times New Roman" w:hAnsi="Times New Roman" w:cs="Times New Roman"/>
          <w:sz w:val="24"/>
          <w:szCs w:val="24"/>
        </w:rPr>
      </w:pPr>
      <w:r w:rsidRPr="006853F8">
        <w:rPr>
          <w:rFonts w:ascii="Times New Roman" w:hAnsi="Times New Roman" w:cs="Times New Roman"/>
          <w:b/>
          <w:bCs/>
          <w:sz w:val="24"/>
          <w:szCs w:val="24"/>
        </w:rPr>
        <w:t xml:space="preserve"> </w:t>
      </w:r>
      <w:r w:rsidRPr="006853F8">
        <w:rPr>
          <w:rFonts w:ascii="Times New Roman" w:hAnsi="Times New Roman" w:cs="Times New Roman"/>
          <w:sz w:val="24"/>
          <w:szCs w:val="24"/>
        </w:rPr>
        <w:t xml:space="preserve">2.3. Программа духовно-нравственного развития,  воспитания учащихся на уровне начального общего образования……… …………………………………………………. </w:t>
      </w:r>
      <w:r w:rsidR="008E7A60">
        <w:rPr>
          <w:rFonts w:ascii="Times New Roman" w:hAnsi="Times New Roman" w:cs="Times New Roman"/>
          <w:sz w:val="24"/>
          <w:szCs w:val="24"/>
        </w:rPr>
        <w:t>…………………………..108</w:t>
      </w:r>
    </w:p>
    <w:p w:rsidR="00C12D2B" w:rsidRPr="006853F8" w:rsidRDefault="00C12D2B" w:rsidP="00C12D2B">
      <w:pPr>
        <w:spacing w:line="100" w:lineRule="atLeast"/>
        <w:rPr>
          <w:rFonts w:ascii="Times New Roman" w:hAnsi="Times New Roman" w:cs="Times New Roman"/>
          <w:sz w:val="24"/>
          <w:szCs w:val="24"/>
        </w:rPr>
      </w:pPr>
      <w:r w:rsidRPr="006853F8">
        <w:rPr>
          <w:rFonts w:ascii="Times New Roman" w:hAnsi="Times New Roman" w:cs="Times New Roman"/>
          <w:sz w:val="24"/>
          <w:szCs w:val="24"/>
        </w:rPr>
        <w:t xml:space="preserve">2.4. Программа формирования экологической культуры, здорового и безопасного  образа жизни………………………… . …………………………………………………. .. </w:t>
      </w:r>
      <w:r w:rsidR="008E7A60">
        <w:rPr>
          <w:rFonts w:ascii="Times New Roman" w:hAnsi="Times New Roman" w:cs="Times New Roman"/>
          <w:sz w:val="24"/>
          <w:szCs w:val="24"/>
        </w:rPr>
        <w:t>…………………….125</w:t>
      </w:r>
      <w:r w:rsidRPr="006853F8">
        <w:rPr>
          <w:rFonts w:ascii="Times New Roman" w:hAnsi="Times New Roman" w:cs="Times New Roman"/>
          <w:sz w:val="24"/>
          <w:szCs w:val="24"/>
        </w:rPr>
        <w:t xml:space="preserve">  </w:t>
      </w:r>
    </w:p>
    <w:p w:rsidR="00C12D2B" w:rsidRPr="006853F8" w:rsidRDefault="00C12D2B" w:rsidP="00C12D2B">
      <w:pPr>
        <w:spacing w:line="100" w:lineRule="atLeast"/>
        <w:rPr>
          <w:rFonts w:ascii="Times New Roman" w:hAnsi="Times New Roman" w:cs="Times New Roman"/>
          <w:b/>
          <w:bCs/>
          <w:sz w:val="24"/>
          <w:szCs w:val="24"/>
        </w:rPr>
      </w:pPr>
      <w:r w:rsidRPr="006853F8">
        <w:rPr>
          <w:rFonts w:ascii="Times New Roman" w:hAnsi="Times New Roman" w:cs="Times New Roman"/>
          <w:sz w:val="24"/>
          <w:szCs w:val="24"/>
        </w:rPr>
        <w:t>2.5. Программа коррекционной работы…………………………………. ………………</w:t>
      </w:r>
      <w:r w:rsidR="008E7A60">
        <w:rPr>
          <w:rFonts w:ascii="Times New Roman" w:hAnsi="Times New Roman" w:cs="Times New Roman"/>
          <w:sz w:val="24"/>
          <w:szCs w:val="24"/>
        </w:rPr>
        <w:t>……………...155</w:t>
      </w:r>
    </w:p>
    <w:p w:rsidR="00C12D2B" w:rsidRPr="006853F8" w:rsidRDefault="00C12D2B" w:rsidP="00C12D2B">
      <w:pPr>
        <w:rPr>
          <w:rFonts w:ascii="Times New Roman" w:hAnsi="Times New Roman" w:cs="Times New Roman"/>
          <w:b/>
          <w:bCs/>
          <w:sz w:val="24"/>
          <w:szCs w:val="24"/>
        </w:rPr>
      </w:pPr>
      <w:r w:rsidRPr="006853F8">
        <w:rPr>
          <w:rFonts w:ascii="Times New Roman" w:hAnsi="Times New Roman" w:cs="Times New Roman"/>
          <w:b/>
          <w:bCs/>
          <w:sz w:val="24"/>
          <w:szCs w:val="24"/>
        </w:rPr>
        <w:t>3.  Организационный раздел</w:t>
      </w:r>
    </w:p>
    <w:p w:rsidR="00C12D2B" w:rsidRPr="006853F8" w:rsidRDefault="00C12D2B" w:rsidP="00C12D2B">
      <w:pPr>
        <w:rPr>
          <w:rFonts w:ascii="Times New Roman" w:hAnsi="Times New Roman" w:cs="Times New Roman"/>
          <w:sz w:val="24"/>
          <w:szCs w:val="24"/>
        </w:rPr>
      </w:pPr>
      <w:r w:rsidRPr="006853F8">
        <w:rPr>
          <w:rFonts w:ascii="Times New Roman" w:hAnsi="Times New Roman" w:cs="Times New Roman"/>
          <w:bCs/>
          <w:sz w:val="24"/>
          <w:szCs w:val="24"/>
        </w:rPr>
        <w:t>3.1</w:t>
      </w:r>
      <w:r w:rsidRPr="006853F8">
        <w:rPr>
          <w:rFonts w:ascii="Times New Roman" w:hAnsi="Times New Roman" w:cs="Times New Roman"/>
          <w:b/>
          <w:bCs/>
          <w:sz w:val="24"/>
          <w:szCs w:val="24"/>
        </w:rPr>
        <w:t xml:space="preserve">  </w:t>
      </w:r>
      <w:r w:rsidRPr="006853F8">
        <w:rPr>
          <w:rFonts w:ascii="Times New Roman" w:hAnsi="Times New Roman" w:cs="Times New Roman"/>
          <w:sz w:val="24"/>
          <w:szCs w:val="24"/>
        </w:rPr>
        <w:t>Учебный план  начального общего образования</w:t>
      </w:r>
      <w:r w:rsidR="008E7A60">
        <w:rPr>
          <w:rFonts w:ascii="Times New Roman" w:hAnsi="Times New Roman" w:cs="Times New Roman"/>
          <w:sz w:val="24"/>
          <w:szCs w:val="24"/>
        </w:rPr>
        <w:t>…………………………………………………...176</w:t>
      </w:r>
    </w:p>
    <w:p w:rsidR="00C12D2B" w:rsidRPr="006B5080" w:rsidRDefault="00C12D2B" w:rsidP="00C12D2B">
      <w:pPr>
        <w:rPr>
          <w:rFonts w:ascii="Times New Roman" w:hAnsi="Times New Roman" w:cs="Times New Roman"/>
          <w:sz w:val="24"/>
          <w:szCs w:val="24"/>
        </w:rPr>
      </w:pPr>
      <w:r w:rsidRPr="006B5080">
        <w:rPr>
          <w:rFonts w:ascii="Times New Roman" w:hAnsi="Times New Roman" w:cs="Times New Roman"/>
          <w:sz w:val="24"/>
          <w:szCs w:val="24"/>
        </w:rPr>
        <w:t>3.2. Годовой учебный график</w:t>
      </w:r>
      <w:r w:rsidR="008E7A60" w:rsidRPr="006B5080">
        <w:rPr>
          <w:rFonts w:ascii="Times New Roman" w:hAnsi="Times New Roman" w:cs="Times New Roman"/>
          <w:sz w:val="24"/>
          <w:szCs w:val="24"/>
        </w:rPr>
        <w:t>……………………………………………………………………………..181</w:t>
      </w:r>
    </w:p>
    <w:p w:rsidR="00C12D2B" w:rsidRPr="006B5080" w:rsidRDefault="00C12D2B" w:rsidP="00C12D2B">
      <w:pPr>
        <w:rPr>
          <w:rFonts w:ascii="Times New Roman" w:hAnsi="Times New Roman" w:cs="Times New Roman"/>
          <w:b/>
          <w:bCs/>
          <w:sz w:val="24"/>
          <w:szCs w:val="24"/>
        </w:rPr>
      </w:pPr>
      <w:r w:rsidRPr="006B5080">
        <w:rPr>
          <w:rFonts w:ascii="Times New Roman" w:hAnsi="Times New Roman" w:cs="Times New Roman"/>
          <w:sz w:val="24"/>
          <w:szCs w:val="24"/>
        </w:rPr>
        <w:t>3.3. Фомы промежуточной аттестации……………………………………</w:t>
      </w:r>
      <w:r w:rsidR="008E7A60" w:rsidRPr="006B5080">
        <w:rPr>
          <w:rFonts w:ascii="Times New Roman" w:hAnsi="Times New Roman" w:cs="Times New Roman"/>
          <w:sz w:val="24"/>
          <w:szCs w:val="24"/>
        </w:rPr>
        <w:t>……………………………..182</w:t>
      </w:r>
    </w:p>
    <w:p w:rsidR="00C12D2B" w:rsidRPr="006853F8" w:rsidRDefault="00C12D2B" w:rsidP="00C12D2B">
      <w:pPr>
        <w:spacing w:line="100" w:lineRule="atLeast"/>
        <w:rPr>
          <w:rFonts w:ascii="Times New Roman" w:hAnsi="Times New Roman" w:cs="Times New Roman"/>
          <w:sz w:val="24"/>
          <w:szCs w:val="24"/>
        </w:rPr>
      </w:pPr>
      <w:r w:rsidRPr="006853F8">
        <w:rPr>
          <w:rFonts w:ascii="Times New Roman" w:hAnsi="Times New Roman" w:cs="Times New Roman"/>
          <w:sz w:val="24"/>
          <w:szCs w:val="24"/>
        </w:rPr>
        <w:t xml:space="preserve"> 3.4 План внеурочной деятельности………………………………………………………</w:t>
      </w:r>
      <w:r w:rsidR="006B5080">
        <w:rPr>
          <w:rFonts w:ascii="Times New Roman" w:hAnsi="Times New Roman" w:cs="Times New Roman"/>
          <w:sz w:val="24"/>
          <w:szCs w:val="24"/>
        </w:rPr>
        <w:t>……………...184</w:t>
      </w:r>
    </w:p>
    <w:p w:rsidR="00C12D2B" w:rsidRPr="006853F8" w:rsidRDefault="00C12D2B" w:rsidP="00C12D2B">
      <w:pPr>
        <w:spacing w:line="100" w:lineRule="atLeast"/>
        <w:rPr>
          <w:rFonts w:ascii="Times New Roman" w:hAnsi="Times New Roman" w:cs="Times New Roman"/>
          <w:sz w:val="24"/>
          <w:szCs w:val="24"/>
        </w:rPr>
      </w:pPr>
      <w:r w:rsidRPr="006853F8">
        <w:rPr>
          <w:rFonts w:ascii="Times New Roman" w:hAnsi="Times New Roman" w:cs="Times New Roman"/>
          <w:sz w:val="24"/>
          <w:szCs w:val="24"/>
        </w:rPr>
        <w:t xml:space="preserve"> 3.5. Система условий реализации основной образовательной  программы начального общего образования…………………………………………………………………………</w:t>
      </w:r>
      <w:r w:rsidR="006B5080">
        <w:rPr>
          <w:rFonts w:ascii="Times New Roman" w:hAnsi="Times New Roman" w:cs="Times New Roman"/>
          <w:sz w:val="24"/>
          <w:szCs w:val="24"/>
        </w:rPr>
        <w:t>……………………..188</w:t>
      </w:r>
    </w:p>
    <w:p w:rsidR="00C12D2B" w:rsidRPr="006853F8" w:rsidRDefault="00C12D2B" w:rsidP="00C12D2B">
      <w:pPr>
        <w:jc w:val="both"/>
        <w:rPr>
          <w:rFonts w:ascii="Times New Roman" w:hAnsi="Times New Roman" w:cs="Times New Roman"/>
          <w:sz w:val="24"/>
          <w:szCs w:val="24"/>
        </w:rPr>
      </w:pPr>
    </w:p>
    <w:p w:rsidR="00C12D2B" w:rsidRPr="009215B3" w:rsidRDefault="00C12D2B" w:rsidP="00C12D2B">
      <w:pPr>
        <w:spacing w:line="360" w:lineRule="auto"/>
        <w:jc w:val="both"/>
        <w:rPr>
          <w:rFonts w:ascii="Times New Roman" w:hAnsi="Times New Roman" w:cs="Times New Roman"/>
          <w:b/>
          <w:sz w:val="24"/>
          <w:szCs w:val="24"/>
        </w:rPr>
      </w:pPr>
    </w:p>
    <w:p w:rsidR="00C12D2B" w:rsidRDefault="00C12D2B" w:rsidP="00C12D2B">
      <w:pPr>
        <w:spacing w:line="360" w:lineRule="auto"/>
        <w:jc w:val="both"/>
        <w:rPr>
          <w:rFonts w:ascii="Times New Roman" w:hAnsi="Times New Roman" w:cs="Times New Roman"/>
          <w:b/>
          <w:sz w:val="24"/>
          <w:szCs w:val="24"/>
        </w:rPr>
      </w:pPr>
    </w:p>
    <w:p w:rsidR="00C12D2B" w:rsidRDefault="00C12D2B" w:rsidP="00C12D2B">
      <w:pPr>
        <w:spacing w:line="360" w:lineRule="auto"/>
        <w:jc w:val="both"/>
        <w:rPr>
          <w:rFonts w:ascii="Times New Roman" w:hAnsi="Times New Roman" w:cs="Times New Roman"/>
          <w:b/>
          <w:sz w:val="24"/>
          <w:szCs w:val="24"/>
        </w:rPr>
      </w:pPr>
    </w:p>
    <w:p w:rsidR="00C12D2B" w:rsidRDefault="00C12D2B" w:rsidP="00C12D2B">
      <w:pPr>
        <w:spacing w:line="360" w:lineRule="auto"/>
        <w:jc w:val="both"/>
        <w:rPr>
          <w:rFonts w:ascii="Times New Roman" w:hAnsi="Times New Roman" w:cs="Times New Roman"/>
          <w:b/>
          <w:sz w:val="24"/>
          <w:szCs w:val="24"/>
        </w:rPr>
      </w:pPr>
    </w:p>
    <w:p w:rsidR="006B5080" w:rsidRDefault="006B5080" w:rsidP="00C12D2B">
      <w:pPr>
        <w:spacing w:line="360" w:lineRule="auto"/>
        <w:jc w:val="both"/>
        <w:rPr>
          <w:rFonts w:ascii="Times New Roman" w:hAnsi="Times New Roman" w:cs="Times New Roman"/>
          <w:b/>
          <w:sz w:val="24"/>
          <w:szCs w:val="24"/>
        </w:rPr>
      </w:pPr>
    </w:p>
    <w:p w:rsidR="006B5080" w:rsidRDefault="006B5080" w:rsidP="00C12D2B">
      <w:pPr>
        <w:spacing w:line="360" w:lineRule="auto"/>
        <w:jc w:val="both"/>
        <w:rPr>
          <w:rFonts w:ascii="Times New Roman" w:hAnsi="Times New Roman" w:cs="Times New Roman"/>
          <w:b/>
          <w:sz w:val="24"/>
          <w:szCs w:val="24"/>
        </w:rPr>
      </w:pPr>
    </w:p>
    <w:p w:rsidR="00C12D2B" w:rsidRPr="006205ED" w:rsidRDefault="00C12D2B" w:rsidP="00C12D2B">
      <w:pPr>
        <w:pStyle w:val="a6"/>
        <w:spacing w:line="360" w:lineRule="auto"/>
        <w:ind w:left="1140"/>
        <w:jc w:val="center"/>
        <w:rPr>
          <w:b/>
        </w:rPr>
      </w:pPr>
      <w:r w:rsidRPr="006205ED">
        <w:rPr>
          <w:b/>
        </w:rPr>
        <w:lastRenderedPageBreak/>
        <w:t>1.Целевой раздел</w:t>
      </w:r>
    </w:p>
    <w:p w:rsidR="00C12D2B" w:rsidRPr="006205ED" w:rsidRDefault="00C12D2B" w:rsidP="00C12D2B">
      <w:pPr>
        <w:numPr>
          <w:ilvl w:val="1"/>
          <w:numId w:val="1"/>
        </w:numPr>
        <w:spacing w:line="360" w:lineRule="auto"/>
        <w:jc w:val="center"/>
        <w:rPr>
          <w:rFonts w:ascii="Times New Roman" w:hAnsi="Times New Roman" w:cs="Times New Roman"/>
          <w:b/>
        </w:rPr>
      </w:pPr>
      <w:r w:rsidRPr="006205ED">
        <w:rPr>
          <w:rFonts w:ascii="Times New Roman" w:hAnsi="Times New Roman" w:cs="Times New Roman"/>
          <w:b/>
        </w:rPr>
        <w:t>Пояснительная записка</w:t>
      </w:r>
    </w:p>
    <w:p w:rsidR="00C12D2B" w:rsidRPr="006205ED" w:rsidRDefault="006B5080" w:rsidP="00C12D2B">
      <w:pPr>
        <w:spacing w:line="240" w:lineRule="auto"/>
        <w:jc w:val="both"/>
        <w:rPr>
          <w:rFonts w:ascii="Times New Roman" w:hAnsi="Times New Roman" w:cs="Times New Roman"/>
        </w:rPr>
      </w:pPr>
      <w:r>
        <w:rPr>
          <w:rFonts w:ascii="Times New Roman" w:hAnsi="Times New Roman" w:cs="Times New Roman"/>
        </w:rPr>
        <w:t xml:space="preserve">             </w:t>
      </w:r>
      <w:r w:rsidR="00C12D2B" w:rsidRPr="006205ED">
        <w:rPr>
          <w:rFonts w:ascii="Times New Roman" w:hAnsi="Times New Roman" w:cs="Times New Roman"/>
        </w:rPr>
        <w:t>Данная программа разработана коллективом педагогов, родителей(законных представителей) МАОУ «СОШ № 11», рассмотрена  и принята  на МО учителей начальных классов (протокол № 1 от  28 августа 2015г.), согласована с заместителем по УВР и утверждена директором школы Сук Т. А(приказ № 1 от 30 августа 2015г.)</w:t>
      </w:r>
    </w:p>
    <w:p w:rsidR="00C12D2B" w:rsidRPr="006205ED" w:rsidRDefault="006B5080" w:rsidP="00C12D2B">
      <w:pPr>
        <w:spacing w:line="240" w:lineRule="auto"/>
        <w:jc w:val="both"/>
        <w:rPr>
          <w:rFonts w:ascii="Times New Roman" w:hAnsi="Times New Roman" w:cs="Times New Roman"/>
        </w:rPr>
      </w:pPr>
      <w:r>
        <w:rPr>
          <w:rFonts w:ascii="Times New Roman" w:hAnsi="Times New Roman" w:cs="Times New Roman"/>
        </w:rPr>
        <w:t xml:space="preserve">             </w:t>
      </w:r>
      <w:r w:rsidR="00C12D2B" w:rsidRPr="006205ED">
        <w:rPr>
          <w:rFonts w:ascii="Times New Roman" w:hAnsi="Times New Roman" w:cs="Times New Roman"/>
        </w:rPr>
        <w:t>Основная  образовательная  программа начального общего  образования  разработана  на основе  ст.14,15 Закона РФ «Об  образовании в Российской Федерации», Федерального государственного образовательного стандарта начального общего  образования (Приказ МОиН РФ № 373 от 06 октября 2009 года), приказом Министерства образования и науки РФ от 31.12.2015 № 1576 «О внесении изменений в федеральный государственный образовательный стандарт начального общего образования, утверждённого приказом Министерства образования и науки Российской Федерации от 06.10.2009 № 373», примерной ООП НОО.</w:t>
      </w:r>
    </w:p>
    <w:p w:rsidR="00C12D2B" w:rsidRPr="006205ED" w:rsidRDefault="006B5080" w:rsidP="00C12D2B">
      <w:pPr>
        <w:spacing w:line="240" w:lineRule="auto"/>
        <w:jc w:val="both"/>
        <w:rPr>
          <w:rFonts w:ascii="Times New Roman" w:hAnsi="Times New Roman" w:cs="Times New Roman"/>
        </w:rPr>
      </w:pPr>
      <w:r>
        <w:rPr>
          <w:rFonts w:ascii="Times New Roman" w:hAnsi="Times New Roman" w:cs="Times New Roman"/>
        </w:rPr>
        <w:t xml:space="preserve">           </w:t>
      </w:r>
      <w:r w:rsidR="00C12D2B" w:rsidRPr="006205ED">
        <w:rPr>
          <w:rFonts w:ascii="Times New Roman" w:hAnsi="Times New Roman" w:cs="Times New Roman"/>
        </w:rPr>
        <w:t>Данная основная образовательная программа начального общего образования определяет содержание и организацию образовательной деятельности и направлена на формирование общей культуры, духовно-нравственное, социальное, личностное и интеллектуальное развитие учащихся,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 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СанПиН 2.4.2.2821-10.</w:t>
      </w:r>
    </w:p>
    <w:p w:rsidR="00C12D2B" w:rsidRPr="006205ED" w:rsidRDefault="006B5080" w:rsidP="00C12D2B">
      <w:pPr>
        <w:widowControl w:val="0"/>
        <w:shd w:val="clear" w:color="auto" w:fill="FFFFFF"/>
        <w:tabs>
          <w:tab w:val="left" w:pos="998"/>
        </w:tabs>
        <w:autoSpaceDE w:val="0"/>
        <w:autoSpaceDN w:val="0"/>
        <w:adjustRightInd w:val="0"/>
        <w:spacing w:after="0" w:line="240" w:lineRule="atLeast"/>
        <w:jc w:val="both"/>
        <w:rPr>
          <w:rFonts w:ascii="Times New Roman" w:hAnsi="Times New Roman" w:cs="Times New Roman"/>
          <w:bCs/>
          <w:color w:val="000000"/>
          <w:shd w:val="clear" w:color="auto" w:fill="FFFFFF"/>
        </w:rPr>
      </w:pPr>
      <w:r>
        <w:rPr>
          <w:rFonts w:ascii="Times New Roman" w:hAnsi="Times New Roman" w:cs="Times New Roman"/>
        </w:rPr>
        <w:t xml:space="preserve">            </w:t>
      </w:r>
      <w:r w:rsidR="00C12D2B" w:rsidRPr="006205ED">
        <w:rPr>
          <w:rFonts w:ascii="Times New Roman" w:hAnsi="Times New Roman" w:cs="Times New Roman"/>
        </w:rPr>
        <w:t xml:space="preserve">Важнейшей частью основной образовательной программы является учебный план образовательной организации, который содержит две составляющие: </w:t>
      </w:r>
      <w:r w:rsidR="00C12D2B" w:rsidRPr="006205ED">
        <w:rPr>
          <w:rFonts w:ascii="Times New Roman" w:hAnsi="Times New Roman" w:cs="Times New Roman"/>
          <w:bCs/>
          <w:color w:val="000000"/>
          <w:shd w:val="clear" w:color="auto" w:fill="FFFFFF"/>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 и план внеурочной деятельности.</w:t>
      </w:r>
    </w:p>
    <w:p w:rsidR="00C12D2B" w:rsidRPr="006205ED" w:rsidRDefault="00C12D2B" w:rsidP="00C12D2B">
      <w:pPr>
        <w:shd w:val="clear" w:color="auto" w:fill="FFFFFF"/>
        <w:spacing w:after="0" w:line="290" w:lineRule="atLeast"/>
        <w:jc w:val="both"/>
        <w:rPr>
          <w:rFonts w:ascii="Times New Roman" w:hAnsi="Times New Roman" w:cs="Times New Roman"/>
          <w:color w:val="FF0000"/>
          <w:sz w:val="28"/>
          <w:szCs w:val="28"/>
        </w:rPr>
      </w:pPr>
    </w:p>
    <w:p w:rsidR="00C12D2B" w:rsidRPr="006205ED" w:rsidRDefault="006B5080" w:rsidP="00C12D2B">
      <w:pPr>
        <w:shd w:val="clear" w:color="auto" w:fill="FFFFFF"/>
        <w:spacing w:after="0" w:line="290" w:lineRule="atLeast"/>
        <w:jc w:val="both"/>
        <w:rPr>
          <w:rFonts w:ascii="Times New Roman" w:eastAsia="Times New Roman" w:hAnsi="Times New Roman" w:cs="Times New Roman"/>
          <w:color w:val="000000"/>
        </w:rPr>
      </w:pPr>
      <w:r>
        <w:rPr>
          <w:rFonts w:ascii="Times New Roman" w:hAnsi="Times New Roman" w:cs="Times New Roman"/>
        </w:rPr>
        <w:t xml:space="preserve">                </w:t>
      </w:r>
      <w:r w:rsidR="00C12D2B" w:rsidRPr="006205ED">
        <w:rPr>
          <w:rFonts w:ascii="Times New Roman" w:hAnsi="Times New Roman" w:cs="Times New Roman"/>
        </w:rPr>
        <w:t xml:space="preserve">ООП НОО МАОУ «СОШ№11» обеспечивает достижение учащимися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 Срок освоения программы 4 года, </w:t>
      </w:r>
      <w:r w:rsidR="00C12D2B" w:rsidRPr="006205ED">
        <w:rPr>
          <w:rFonts w:ascii="Times New Roman" w:eastAsia="Times New Roman" w:hAnsi="Times New Roman" w:cs="Times New Roman"/>
          <w:color w:val="000000"/>
        </w:rPr>
        <w:t xml:space="preserve">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w:t>
      </w:r>
      <w:r w:rsidR="00C12D2B" w:rsidRPr="006205ED">
        <w:rPr>
          <w:rFonts w:ascii="Times New Roman" w:eastAsia="Times New Roman" w:hAnsi="Times New Roman" w:cs="Times New Roman"/>
        </w:rPr>
        <w:t>на два года</w:t>
      </w:r>
      <w:r w:rsidR="00C12D2B" w:rsidRPr="006205ED">
        <w:rPr>
          <w:rFonts w:ascii="Times New Roman" w:eastAsia="Times New Roman" w:hAnsi="Times New Roman" w:cs="Times New Roman"/>
          <w:color w:val="FF0000"/>
        </w:rPr>
        <w:t>.</w:t>
      </w:r>
    </w:p>
    <w:p w:rsidR="00C12D2B" w:rsidRPr="006205ED" w:rsidRDefault="00C12D2B" w:rsidP="00C12D2B">
      <w:pPr>
        <w:pStyle w:val="s1"/>
        <w:spacing w:before="0" w:beforeAutospacing="0" w:after="0" w:afterAutospacing="0"/>
        <w:rPr>
          <w:b/>
          <w:bCs/>
          <w:color w:val="000000"/>
          <w:sz w:val="18"/>
          <w:szCs w:val="18"/>
        </w:rPr>
      </w:pPr>
    </w:p>
    <w:p w:rsidR="00C12D2B" w:rsidRPr="006205ED" w:rsidRDefault="006B5080" w:rsidP="00C12D2B">
      <w:pPr>
        <w:pStyle w:val="s1"/>
        <w:spacing w:before="0" w:beforeAutospacing="0" w:after="0" w:afterAutospacing="0"/>
        <w:jc w:val="both"/>
        <w:rPr>
          <w:bCs/>
          <w:color w:val="000000"/>
        </w:rPr>
      </w:pPr>
      <w:r>
        <w:t xml:space="preserve">             </w:t>
      </w:r>
      <w:r w:rsidR="00C12D2B" w:rsidRPr="006205ED">
        <w:t xml:space="preserve">ООП НОО МАОУ «СОШ№11» </w:t>
      </w:r>
      <w:r w:rsidR="00C12D2B" w:rsidRPr="006205ED">
        <w:rPr>
          <w:bCs/>
          <w:color w:val="000000"/>
        </w:rPr>
        <w:t>содержит три раздела: целевой, содержательный и организационный.</w:t>
      </w:r>
    </w:p>
    <w:p w:rsidR="00C12D2B" w:rsidRPr="006205ED" w:rsidRDefault="00C12D2B" w:rsidP="00C12D2B">
      <w:pPr>
        <w:pStyle w:val="s1"/>
        <w:spacing w:before="0" w:beforeAutospacing="0" w:after="0" w:afterAutospacing="0"/>
        <w:jc w:val="both"/>
        <w:rPr>
          <w:bCs/>
          <w:color w:val="000000"/>
        </w:rPr>
      </w:pPr>
      <w:r w:rsidRPr="006205ED">
        <w:rPr>
          <w:bCs/>
          <w:color w:val="000000"/>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C12D2B" w:rsidRPr="006205ED" w:rsidRDefault="00C12D2B" w:rsidP="00C12D2B">
      <w:pPr>
        <w:pStyle w:val="s1"/>
        <w:spacing w:before="0" w:beforeAutospacing="0" w:after="0" w:afterAutospacing="0"/>
        <w:jc w:val="both"/>
        <w:rPr>
          <w:b/>
          <w:bCs/>
          <w:color w:val="000000"/>
        </w:rPr>
      </w:pPr>
      <w:r w:rsidRPr="006205ED">
        <w:rPr>
          <w:b/>
          <w:bCs/>
          <w:color w:val="000000"/>
        </w:rPr>
        <w:t>Целевой раздел включает:</w:t>
      </w:r>
    </w:p>
    <w:p w:rsidR="00C12D2B" w:rsidRPr="006205ED" w:rsidRDefault="00C12D2B" w:rsidP="00C12D2B">
      <w:pPr>
        <w:pStyle w:val="s1"/>
        <w:spacing w:before="0" w:beforeAutospacing="0" w:after="0" w:afterAutospacing="0"/>
        <w:jc w:val="both"/>
        <w:rPr>
          <w:bCs/>
          <w:color w:val="000000"/>
        </w:rPr>
      </w:pPr>
      <w:r w:rsidRPr="006205ED">
        <w:rPr>
          <w:bCs/>
          <w:color w:val="000000"/>
        </w:rPr>
        <w:t>-  пояснительную записку;</w:t>
      </w:r>
    </w:p>
    <w:p w:rsidR="00C12D2B" w:rsidRPr="006205ED" w:rsidRDefault="00C12D2B" w:rsidP="00C12D2B">
      <w:pPr>
        <w:pStyle w:val="s1"/>
        <w:spacing w:before="0" w:beforeAutospacing="0" w:after="0" w:afterAutospacing="0"/>
        <w:jc w:val="both"/>
        <w:rPr>
          <w:bCs/>
          <w:color w:val="000000"/>
        </w:rPr>
      </w:pPr>
      <w:r w:rsidRPr="006205ED">
        <w:rPr>
          <w:bCs/>
          <w:color w:val="000000"/>
        </w:rPr>
        <w:t>- планируемые результаты освоения обучающимися основной образовательной программы начального общего образования;</w:t>
      </w:r>
    </w:p>
    <w:p w:rsidR="00C12D2B" w:rsidRPr="006205ED" w:rsidRDefault="00C12D2B" w:rsidP="00C12D2B">
      <w:pPr>
        <w:pStyle w:val="s1"/>
        <w:spacing w:before="0" w:beforeAutospacing="0" w:after="0" w:afterAutospacing="0"/>
        <w:jc w:val="both"/>
        <w:rPr>
          <w:bCs/>
          <w:color w:val="000000"/>
        </w:rPr>
      </w:pPr>
      <w:r w:rsidRPr="006205ED">
        <w:rPr>
          <w:bCs/>
          <w:color w:val="000000"/>
        </w:rPr>
        <w:t>- систему оценки достижения планируемых результатов освоения основной образовательной программы начального общего образования.</w:t>
      </w:r>
    </w:p>
    <w:p w:rsidR="00C12D2B" w:rsidRPr="006205ED" w:rsidRDefault="00C12D2B" w:rsidP="00C12D2B">
      <w:pPr>
        <w:pStyle w:val="s1"/>
        <w:spacing w:before="0" w:beforeAutospacing="0" w:after="0" w:afterAutospacing="0"/>
        <w:jc w:val="both"/>
        <w:rPr>
          <w:bCs/>
          <w:color w:val="000000"/>
        </w:rPr>
      </w:pPr>
      <w:r w:rsidRPr="006205ED">
        <w:rPr>
          <w:b/>
          <w:bCs/>
          <w:color w:val="000000"/>
        </w:rPr>
        <w:t>Содержательный раздел</w:t>
      </w:r>
      <w:r w:rsidRPr="006205ED">
        <w:rPr>
          <w:bCs/>
          <w:color w:val="000000"/>
        </w:rPr>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C12D2B" w:rsidRPr="006205ED" w:rsidRDefault="00C12D2B" w:rsidP="00C12D2B">
      <w:pPr>
        <w:pStyle w:val="s1"/>
        <w:spacing w:before="0" w:beforeAutospacing="0" w:after="0" w:afterAutospacing="0"/>
        <w:jc w:val="both"/>
        <w:rPr>
          <w:bCs/>
          <w:color w:val="000000"/>
        </w:rPr>
      </w:pPr>
      <w:r w:rsidRPr="006205ED">
        <w:rPr>
          <w:bCs/>
          <w:color w:val="000000"/>
        </w:rPr>
        <w:t>- программу формирования универсальных учебных действий у обучающихся при получении начального общего образования;</w:t>
      </w:r>
    </w:p>
    <w:p w:rsidR="00C12D2B" w:rsidRPr="006205ED" w:rsidRDefault="00C12D2B" w:rsidP="00C12D2B">
      <w:pPr>
        <w:pStyle w:val="s1"/>
        <w:spacing w:before="0" w:beforeAutospacing="0" w:after="0" w:afterAutospacing="0"/>
        <w:jc w:val="both"/>
        <w:rPr>
          <w:bCs/>
          <w:color w:val="000000"/>
        </w:rPr>
      </w:pPr>
      <w:r w:rsidRPr="006205ED">
        <w:rPr>
          <w:bCs/>
          <w:color w:val="000000"/>
        </w:rPr>
        <w:t>- программы отдельных учебных предметов, курсов и курсов внеурочной деятельности;</w:t>
      </w:r>
    </w:p>
    <w:p w:rsidR="00C12D2B" w:rsidRPr="006205ED" w:rsidRDefault="00C12D2B" w:rsidP="00C12D2B">
      <w:pPr>
        <w:pStyle w:val="s1"/>
        <w:spacing w:before="0" w:beforeAutospacing="0" w:after="0" w:afterAutospacing="0"/>
        <w:jc w:val="both"/>
        <w:rPr>
          <w:bCs/>
          <w:color w:val="000000"/>
        </w:rPr>
      </w:pPr>
      <w:r w:rsidRPr="006205ED">
        <w:rPr>
          <w:bCs/>
          <w:color w:val="000000"/>
        </w:rPr>
        <w:lastRenderedPageBreak/>
        <w:t>- программу духовно-нравственного развития, воспитания обучающихся при получении начального общего образования;</w:t>
      </w:r>
    </w:p>
    <w:p w:rsidR="00C12D2B" w:rsidRPr="006205ED" w:rsidRDefault="00C12D2B" w:rsidP="00C12D2B">
      <w:pPr>
        <w:pStyle w:val="s1"/>
        <w:spacing w:before="0" w:beforeAutospacing="0" w:after="0" w:afterAutospacing="0"/>
        <w:jc w:val="both"/>
        <w:rPr>
          <w:bCs/>
          <w:color w:val="000000"/>
        </w:rPr>
      </w:pPr>
      <w:r w:rsidRPr="006205ED">
        <w:rPr>
          <w:bCs/>
          <w:color w:val="000000"/>
        </w:rPr>
        <w:t>- программу формирования экологической культуры, здорового и безопасного образа жизни;</w:t>
      </w:r>
    </w:p>
    <w:p w:rsidR="00C12D2B" w:rsidRPr="006205ED" w:rsidRDefault="00C12D2B" w:rsidP="00C12D2B">
      <w:pPr>
        <w:pStyle w:val="s1"/>
        <w:spacing w:before="0" w:beforeAutospacing="0" w:after="0" w:afterAutospacing="0"/>
        <w:jc w:val="both"/>
        <w:rPr>
          <w:bCs/>
          <w:color w:val="000000"/>
        </w:rPr>
      </w:pPr>
      <w:r w:rsidRPr="006205ED">
        <w:rPr>
          <w:bCs/>
          <w:color w:val="000000"/>
        </w:rPr>
        <w:t>- программу коррекционной работы.</w:t>
      </w:r>
    </w:p>
    <w:p w:rsidR="00C12D2B" w:rsidRPr="006205ED" w:rsidRDefault="00C12D2B" w:rsidP="00C12D2B">
      <w:pPr>
        <w:pStyle w:val="s1"/>
        <w:spacing w:before="0" w:beforeAutospacing="0" w:after="0" w:afterAutospacing="0"/>
        <w:jc w:val="both"/>
        <w:rPr>
          <w:bCs/>
          <w:color w:val="000000"/>
        </w:rPr>
      </w:pPr>
      <w:r w:rsidRPr="006205ED">
        <w:rPr>
          <w:bCs/>
          <w:color w:val="000000"/>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C12D2B" w:rsidRPr="006205ED" w:rsidRDefault="006B5080" w:rsidP="00C12D2B">
      <w:pPr>
        <w:pStyle w:val="s1"/>
        <w:spacing w:before="0" w:beforeAutospacing="0" w:after="0" w:afterAutospacing="0"/>
        <w:jc w:val="both"/>
        <w:rPr>
          <w:b/>
          <w:bCs/>
          <w:color w:val="000000"/>
        </w:rPr>
      </w:pPr>
      <w:r>
        <w:rPr>
          <w:b/>
          <w:bCs/>
          <w:color w:val="000000"/>
        </w:rPr>
        <w:t xml:space="preserve">           </w:t>
      </w:r>
      <w:r w:rsidR="00C12D2B" w:rsidRPr="006205ED">
        <w:rPr>
          <w:b/>
          <w:bCs/>
          <w:color w:val="000000"/>
        </w:rPr>
        <w:t>Организационный раздел включает:</w:t>
      </w:r>
    </w:p>
    <w:p w:rsidR="00C12D2B" w:rsidRPr="006205ED" w:rsidRDefault="00C12D2B" w:rsidP="00C12D2B">
      <w:pPr>
        <w:pStyle w:val="s1"/>
        <w:spacing w:before="0" w:beforeAutospacing="0" w:after="0" w:afterAutospacing="0"/>
        <w:jc w:val="both"/>
        <w:rPr>
          <w:bCs/>
          <w:color w:val="000000"/>
        </w:rPr>
      </w:pPr>
      <w:r w:rsidRPr="006205ED">
        <w:rPr>
          <w:bCs/>
          <w:color w:val="000000"/>
        </w:rPr>
        <w:t>- учебный план начального общего образования;</w:t>
      </w:r>
    </w:p>
    <w:p w:rsidR="00C12D2B" w:rsidRPr="006205ED" w:rsidRDefault="00C12D2B" w:rsidP="00C12D2B">
      <w:pPr>
        <w:pStyle w:val="s1"/>
        <w:spacing w:before="0" w:beforeAutospacing="0" w:after="0" w:afterAutospacing="0"/>
        <w:jc w:val="both"/>
        <w:rPr>
          <w:bCs/>
          <w:color w:val="000000"/>
        </w:rPr>
      </w:pPr>
      <w:r w:rsidRPr="006205ED">
        <w:rPr>
          <w:bCs/>
          <w:color w:val="000000"/>
        </w:rPr>
        <w:t>- план внеурочной деятельности, календарный учебный график;</w:t>
      </w:r>
    </w:p>
    <w:p w:rsidR="00C12D2B" w:rsidRPr="006205ED" w:rsidRDefault="00C12D2B" w:rsidP="00C12D2B">
      <w:pPr>
        <w:pStyle w:val="s1"/>
        <w:spacing w:before="0" w:beforeAutospacing="0" w:after="0" w:afterAutospacing="0"/>
        <w:jc w:val="both"/>
        <w:rPr>
          <w:bCs/>
          <w:color w:val="000000"/>
        </w:rPr>
      </w:pPr>
      <w:r w:rsidRPr="006205ED">
        <w:rPr>
          <w:bCs/>
          <w:color w:val="000000"/>
        </w:rPr>
        <w:t>- систему условий реализации основной образовательной программы в соответствии с требованиями Стандарта</w:t>
      </w:r>
    </w:p>
    <w:p w:rsidR="00C12D2B" w:rsidRPr="006205ED" w:rsidRDefault="006B5080" w:rsidP="00C12D2B">
      <w:pPr>
        <w:pStyle w:val="s1"/>
        <w:spacing w:before="0" w:beforeAutospacing="0" w:after="0" w:afterAutospacing="0"/>
        <w:jc w:val="both"/>
      </w:pPr>
      <w:r>
        <w:rPr>
          <w:b/>
        </w:rPr>
        <w:t xml:space="preserve">         </w:t>
      </w:r>
      <w:r w:rsidR="00C12D2B" w:rsidRPr="006205ED">
        <w:rPr>
          <w:b/>
        </w:rPr>
        <w:t>Нормативно-правовая база ООП НОО.</w:t>
      </w:r>
    </w:p>
    <w:p w:rsidR="00C12D2B" w:rsidRPr="006205ED" w:rsidRDefault="00C12D2B" w:rsidP="00C12D2B">
      <w:pPr>
        <w:pStyle w:val="s1"/>
        <w:spacing w:before="0" w:beforeAutospacing="0" w:after="0" w:afterAutospacing="0"/>
        <w:jc w:val="both"/>
      </w:pPr>
      <w:r w:rsidRPr="006205ED">
        <w:t xml:space="preserve">- Основная образовательная программа начального общего образования МАОУ «СОШ №11» является основным нормативным документом в ОО, определяющим содержание образования на начальной уровень и разработана с учѐтом требований следующих нормативных документов: </w:t>
      </w:r>
    </w:p>
    <w:p w:rsidR="00C12D2B" w:rsidRPr="006205ED" w:rsidRDefault="00C12D2B" w:rsidP="00C12D2B">
      <w:pPr>
        <w:pStyle w:val="s1"/>
        <w:spacing w:before="0" w:beforeAutospacing="0" w:after="0" w:afterAutospacing="0"/>
        <w:jc w:val="both"/>
      </w:pPr>
      <w:r w:rsidRPr="006205ED">
        <w:t>- Закон РФ «Об образовании в Российской Федерации».</w:t>
      </w:r>
    </w:p>
    <w:p w:rsidR="00C12D2B" w:rsidRPr="006205ED" w:rsidRDefault="00C12D2B" w:rsidP="00C12D2B">
      <w:pPr>
        <w:pStyle w:val="s1"/>
        <w:spacing w:before="0" w:beforeAutospacing="0" w:after="0" w:afterAutospacing="0"/>
        <w:jc w:val="both"/>
      </w:pPr>
      <w:r w:rsidRPr="006205ED">
        <w:t xml:space="preserve">- Приказ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  </w:t>
      </w:r>
    </w:p>
    <w:p w:rsidR="00C12D2B" w:rsidRPr="006205ED" w:rsidRDefault="00C12D2B" w:rsidP="00C12D2B">
      <w:pPr>
        <w:pStyle w:val="s1"/>
        <w:spacing w:before="0" w:beforeAutospacing="0" w:after="0" w:afterAutospacing="0"/>
        <w:jc w:val="both"/>
      </w:pPr>
      <w:r w:rsidRPr="006205ED">
        <w:t xml:space="preserve">-Приказ Министерства образования и науки РФ от 29.12.2014г. №1643 «О внесении изменений в приказ Министерства образования и науки РФ от 06.10.2009г. №373 «Об утверждении и введении в действие федерального государственного образовательного стандарта начального общего образования».  </w:t>
      </w:r>
    </w:p>
    <w:p w:rsidR="00C12D2B" w:rsidRPr="006205ED" w:rsidRDefault="00C12D2B" w:rsidP="00C12D2B">
      <w:pPr>
        <w:pStyle w:val="s1"/>
        <w:spacing w:before="0" w:beforeAutospacing="0" w:after="0" w:afterAutospacing="0"/>
        <w:jc w:val="both"/>
      </w:pPr>
      <w:r w:rsidRPr="006205ED">
        <w:t xml:space="preserve">-Приказ Минобрнауки России от 29.05.2015г. №507 «О внесении изменений в федеральный государственный образовательный стандарт начального общего образования, утверждѐнный приказом Министерства образования и науки Российской Федерации 6 октября 2009г №373 (Зарегистрировано в Минюсте России 18.06.2015 №37714) </w:t>
      </w:r>
    </w:p>
    <w:p w:rsidR="00C12D2B" w:rsidRPr="006205ED" w:rsidRDefault="00C12D2B" w:rsidP="00C12D2B">
      <w:pPr>
        <w:pStyle w:val="s1"/>
        <w:spacing w:before="0" w:beforeAutospacing="0" w:after="0" w:afterAutospacing="0"/>
        <w:jc w:val="both"/>
      </w:pPr>
      <w:r w:rsidRPr="006205ED">
        <w:t xml:space="preserve">- Приказ Министерства образования и науки РФ от 31.12.2015г.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№373. </w:t>
      </w:r>
    </w:p>
    <w:p w:rsidR="00C12D2B" w:rsidRPr="006205ED" w:rsidRDefault="00C12D2B" w:rsidP="00C12D2B">
      <w:pPr>
        <w:pStyle w:val="s1"/>
        <w:spacing w:before="0" w:beforeAutospacing="0" w:after="0" w:afterAutospacing="0"/>
        <w:jc w:val="both"/>
      </w:pPr>
      <w:r w:rsidRPr="006205ED">
        <w:t xml:space="preserve">- Постановление Правительства РФ «Об утверждении Типового положения об общеобразовательном учреждении».  </w:t>
      </w:r>
    </w:p>
    <w:p w:rsidR="00C12D2B" w:rsidRPr="006205ED" w:rsidRDefault="00C12D2B" w:rsidP="00C12D2B">
      <w:pPr>
        <w:pStyle w:val="s1"/>
        <w:spacing w:before="0" w:beforeAutospacing="0" w:after="0" w:afterAutospacing="0"/>
        <w:jc w:val="both"/>
      </w:pPr>
      <w:r w:rsidRPr="006205ED">
        <w:t xml:space="preserve">-Постановление главного государственного санитарного врача РФ от 29 декабря 2010г. №189 об утверждении «Санитарно- эпидемиологических требований к условиям и организации обучения в общеобразовательных учреждениях, СанПиН 2.4.2.2821-10» ( с изменениями на 24 ноября 2015 года). </w:t>
      </w:r>
    </w:p>
    <w:p w:rsidR="00C12D2B" w:rsidRPr="006205ED" w:rsidRDefault="00C12D2B" w:rsidP="00C12D2B">
      <w:pPr>
        <w:pStyle w:val="s1"/>
        <w:spacing w:before="0" w:beforeAutospacing="0" w:after="0" w:afterAutospacing="0"/>
        <w:jc w:val="both"/>
      </w:pPr>
      <w:r w:rsidRPr="006205ED">
        <w:t xml:space="preserve"> -Федеральный государственный образовательный стандарт начального общего образования.  </w:t>
      </w:r>
    </w:p>
    <w:p w:rsidR="00C12D2B" w:rsidRPr="006205ED" w:rsidRDefault="00C12D2B" w:rsidP="00C12D2B">
      <w:pPr>
        <w:pStyle w:val="s1"/>
        <w:spacing w:before="0" w:beforeAutospacing="0" w:after="0" w:afterAutospacing="0"/>
        <w:jc w:val="both"/>
      </w:pPr>
      <w:r w:rsidRPr="006205ED">
        <w:t>- Устав ОО.</w:t>
      </w:r>
    </w:p>
    <w:p w:rsidR="00C12D2B" w:rsidRPr="006205ED" w:rsidRDefault="00C12D2B" w:rsidP="00C12D2B">
      <w:pPr>
        <w:pStyle w:val="s1"/>
        <w:spacing w:before="0" w:beforeAutospacing="0" w:after="0" w:afterAutospacing="0"/>
        <w:jc w:val="both"/>
      </w:pPr>
      <w:r w:rsidRPr="006205ED">
        <w:t xml:space="preserve">- Правила внутреннего распорядка.  </w:t>
      </w:r>
    </w:p>
    <w:p w:rsidR="00C12D2B" w:rsidRPr="006205ED" w:rsidRDefault="00C12D2B" w:rsidP="00C12D2B">
      <w:pPr>
        <w:pStyle w:val="s1"/>
        <w:spacing w:before="0" w:beforeAutospacing="0" w:after="0" w:afterAutospacing="0"/>
        <w:jc w:val="both"/>
        <w:rPr>
          <w:bCs/>
          <w:color w:val="000000"/>
        </w:rPr>
      </w:pPr>
      <w:r w:rsidRPr="006205ED">
        <w:t>-Другие локальные акты ОО, регламентирующие образовательную деятельность.</w:t>
      </w:r>
    </w:p>
    <w:p w:rsidR="00C12D2B" w:rsidRPr="006205ED" w:rsidRDefault="00C12D2B" w:rsidP="00C12D2B">
      <w:pPr>
        <w:pStyle w:val="s1"/>
        <w:spacing w:before="0" w:beforeAutospacing="0" w:after="0" w:afterAutospacing="0"/>
        <w:jc w:val="both"/>
        <w:rPr>
          <w:bCs/>
          <w:color w:val="000000"/>
        </w:rPr>
      </w:pPr>
    </w:p>
    <w:p w:rsidR="00C12D2B" w:rsidRPr="006205ED" w:rsidRDefault="00C12D2B" w:rsidP="00C12D2B">
      <w:pPr>
        <w:spacing w:line="240" w:lineRule="auto"/>
        <w:jc w:val="both"/>
        <w:rPr>
          <w:rFonts w:ascii="Times New Roman" w:hAnsi="Times New Roman" w:cs="Times New Roman"/>
          <w:b/>
        </w:rPr>
      </w:pPr>
      <w:r w:rsidRPr="006205ED">
        <w:rPr>
          <w:rFonts w:ascii="Times New Roman" w:hAnsi="Times New Roman" w:cs="Times New Roman"/>
          <w:b/>
        </w:rPr>
        <w:t>Актуальность программы.</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 xml:space="preserve">      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впервые в истории образования необходимо учить личность, начиная с начального общего образования, постоянно самостоятельно обновлять те знания и навыки, которые обеспечивают её успешную учебную и внеучебную деятельность, формировать готовность осваивать требования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 Школа становится организацией, формирующей с первого класса навыки самообразования и самовоспитания.</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 xml:space="preserve">      Необходимость разработки образовательной программы начальной школы связана с внедрением федеральных государственных образовательных стандартов, призванных обеспечивать развитие системы </w:t>
      </w:r>
      <w:r w:rsidRPr="006205ED">
        <w:rPr>
          <w:rFonts w:ascii="Times New Roman" w:hAnsi="Times New Roman" w:cs="Times New Roman"/>
        </w:rPr>
        <w:lastRenderedPageBreak/>
        <w:t>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 xml:space="preserve">     Начальное образование выступает важнейшим средством самореализации и самоутверждения ребёнка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Формируемые на данной ступени навыки обеспечивают не только дальнейшее развитие ребёнка, но и активное восприятие и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rsidR="00C12D2B" w:rsidRPr="006205ED" w:rsidRDefault="006B5080" w:rsidP="00C12D2B">
      <w:pPr>
        <w:spacing w:line="240" w:lineRule="auto"/>
        <w:jc w:val="both"/>
        <w:rPr>
          <w:rFonts w:ascii="Times New Roman" w:hAnsi="Times New Roman" w:cs="Times New Roman"/>
        </w:rPr>
      </w:pPr>
      <w:r>
        <w:rPr>
          <w:rFonts w:ascii="Times New Roman" w:hAnsi="Times New Roman" w:cs="Times New Roman"/>
        </w:rPr>
        <w:t xml:space="preserve">      </w:t>
      </w:r>
      <w:r w:rsidR="00C12D2B" w:rsidRPr="006205ED">
        <w:rPr>
          <w:rFonts w:ascii="Times New Roman" w:hAnsi="Times New Roman" w:cs="Times New Roman"/>
        </w:rPr>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C12D2B" w:rsidRPr="006205ED" w:rsidRDefault="00C12D2B" w:rsidP="00C12D2B">
      <w:pPr>
        <w:spacing w:line="240" w:lineRule="auto"/>
        <w:jc w:val="both"/>
        <w:rPr>
          <w:rFonts w:ascii="Times New Roman" w:hAnsi="Times New Roman" w:cs="Times New Roman"/>
          <w:b/>
        </w:rPr>
      </w:pPr>
      <w:r w:rsidRPr="006205ED">
        <w:rPr>
          <w:rFonts w:ascii="Times New Roman" w:hAnsi="Times New Roman" w:cs="Times New Roman"/>
          <w:b/>
        </w:rPr>
        <w:t>Образовательная программа начальной школы направлена на удовлетворение потребностей:</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 учащихся — в программах обучения, стимулирующих развитие познавательных и творческих возможностей личности;</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 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 города Гурьевска — в сохранении и развитии традиций города.</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 xml:space="preserve">      Образовательная программа начального общего образования МАОУ «СОШ №11» г. Гурьевска создана с учётом особенностей и традиций образовательной школы, предоставляющих  возможности учащимся в раскрытии интеллектуальных и творческих возможностей личности.     </w:t>
      </w:r>
    </w:p>
    <w:p w:rsidR="00C12D2B" w:rsidRPr="006205ED" w:rsidRDefault="006B5080" w:rsidP="00C12D2B">
      <w:pPr>
        <w:spacing w:line="240" w:lineRule="auto"/>
        <w:jc w:val="both"/>
        <w:rPr>
          <w:rFonts w:ascii="Times New Roman" w:hAnsi="Times New Roman" w:cs="Times New Roman"/>
        </w:rPr>
      </w:pPr>
      <w:r>
        <w:rPr>
          <w:rFonts w:ascii="Times New Roman" w:hAnsi="Times New Roman" w:cs="Times New Roman"/>
          <w:b/>
        </w:rPr>
        <w:t xml:space="preserve">        </w:t>
      </w:r>
      <w:r w:rsidR="00C12D2B" w:rsidRPr="006205ED">
        <w:rPr>
          <w:rFonts w:ascii="Times New Roman" w:hAnsi="Times New Roman" w:cs="Times New Roman"/>
          <w:b/>
        </w:rPr>
        <w:t>Целью</w:t>
      </w:r>
      <w:r w:rsidR="00C12D2B" w:rsidRPr="006205ED">
        <w:rPr>
          <w:rFonts w:ascii="Times New Roman" w:hAnsi="Times New Roman" w:cs="Times New Roman"/>
        </w:rPr>
        <w:t xml:space="preserve"> реализации основной образовательной программы начального общего образования МАОУ «СОШ№11»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C12D2B" w:rsidRPr="006205ED" w:rsidRDefault="00C12D2B" w:rsidP="00C12D2B">
      <w:pPr>
        <w:spacing w:line="240" w:lineRule="auto"/>
        <w:jc w:val="both"/>
        <w:rPr>
          <w:rFonts w:ascii="Times New Roman" w:hAnsi="Times New Roman" w:cs="Times New Roman"/>
          <w:b/>
        </w:rPr>
      </w:pPr>
      <w:r w:rsidRPr="006205ED">
        <w:rPr>
          <w:rFonts w:ascii="Times New Roman" w:hAnsi="Times New Roman" w:cs="Times New Roman"/>
          <w:b/>
        </w:rPr>
        <w:t>Задачи реализации ООП НОО:</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1.</w:t>
      </w:r>
      <w:r w:rsidRPr="006205ED">
        <w:rPr>
          <w:rFonts w:ascii="Times New Roman" w:hAnsi="Times New Roman" w:cs="Times New Roman"/>
        </w:rPr>
        <w:tab/>
        <w:t>Обеспечить  регулирование  различных аспектов освоения метапредметных умений, т.е. способов деятельности, применимых в рамках, как образовательной деятельности, так и при решении проблем в реальных жизненных ситуациях.</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2.</w:t>
      </w:r>
      <w:r w:rsidRPr="006205ED">
        <w:rPr>
          <w:rFonts w:ascii="Times New Roman" w:hAnsi="Times New Roman" w:cs="Times New Roman"/>
        </w:rPr>
        <w:tab/>
        <w:t>Обеспечить воспитание, социально-педагогическую поддержку становления и развития высоконравственного, ответственного, творческого, инициативного, компетентного гражданина России.</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 xml:space="preserve">3.          Обеспечить доступность получения качественного начального общего образования всем учащимся, </w:t>
      </w:r>
      <w:r w:rsidRPr="006205ED">
        <w:rPr>
          <w:rFonts w:ascii="Times New Roman" w:hAnsi="Times New Roman" w:cs="Times New Roman"/>
          <w:spacing w:val="2"/>
        </w:rPr>
        <w:t xml:space="preserve">в том </w:t>
      </w:r>
      <w:r w:rsidRPr="006205ED">
        <w:rPr>
          <w:rFonts w:ascii="Times New Roman" w:hAnsi="Times New Roman" w:cs="Times New Roman"/>
        </w:rPr>
        <w:t>числе детям с ограниченными возможностями здоровья;</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4.</w:t>
      </w:r>
      <w:r w:rsidRPr="006205ED">
        <w:rPr>
          <w:rFonts w:ascii="Times New Roman" w:hAnsi="Times New Roman" w:cs="Times New Roman"/>
        </w:rPr>
        <w:tab/>
        <w:t>Сохранить и укрепить физическое и психическое здоровье и безопасность учащихся, обеспечить их эмоциональное  благополучие.</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5.</w:t>
      </w:r>
      <w:r w:rsidRPr="006205ED">
        <w:rPr>
          <w:rFonts w:ascii="Times New Roman" w:hAnsi="Times New Roman" w:cs="Times New Roman"/>
        </w:rPr>
        <w:tab/>
        <w:t>Создать  систему психолого-педагогического сопровождения детей «группы риска» (медицинские, социальные, учебные, поведенческие).</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lastRenderedPageBreak/>
        <w:t>6.</w:t>
      </w:r>
      <w:r w:rsidRPr="006205ED">
        <w:rPr>
          <w:rFonts w:ascii="Times New Roman" w:hAnsi="Times New Roman" w:cs="Times New Roman"/>
        </w:rPr>
        <w:tab/>
        <w:t>Создать педагогические условия, обеспечивающие не только успешное образование при получении начального общего образования, но и широкий перенос средств, освоенных в начальной школе на освоение основного  и среднего образования и во внешкольную практику.</w:t>
      </w:r>
    </w:p>
    <w:p w:rsidR="00C12D2B" w:rsidRPr="006205ED" w:rsidRDefault="00C12D2B" w:rsidP="00C12D2B">
      <w:pPr>
        <w:spacing w:line="240" w:lineRule="auto"/>
        <w:jc w:val="both"/>
        <w:rPr>
          <w:rFonts w:ascii="Times New Roman" w:hAnsi="Times New Roman" w:cs="Times New Roman"/>
          <w:b/>
          <w:color w:val="FF0000"/>
        </w:rPr>
      </w:pPr>
      <w:r w:rsidRPr="006205ED">
        <w:rPr>
          <w:rFonts w:ascii="Times New Roman" w:hAnsi="Times New Roman" w:cs="Times New Roman"/>
          <w:b/>
        </w:rPr>
        <w:t>Принципы и подходы</w:t>
      </w:r>
      <w:r w:rsidRPr="006205ED">
        <w:rPr>
          <w:rFonts w:ascii="Times New Roman" w:hAnsi="Times New Roman" w:cs="Times New Roman"/>
          <w:b/>
          <w:color w:val="FF0000"/>
        </w:rPr>
        <w:t xml:space="preserve"> </w:t>
      </w:r>
      <w:r w:rsidRPr="006205ED">
        <w:rPr>
          <w:rFonts w:ascii="Times New Roman" w:hAnsi="Times New Roman" w:cs="Times New Roman"/>
          <w:b/>
        </w:rPr>
        <w:t>к формированию основной образовательной программы начального общего образования и состава участников образовательных отношений МАОУ «СОШ №11».</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 xml:space="preserve">В основе реализации основной образовательной программы лежит </w:t>
      </w:r>
      <w:r w:rsidRPr="006205ED">
        <w:rPr>
          <w:rFonts w:ascii="Times New Roman" w:hAnsi="Times New Roman" w:cs="Times New Roman"/>
          <w:b/>
        </w:rPr>
        <w:t>системно-деятельностный подход</w:t>
      </w:r>
      <w:r w:rsidRPr="006205ED">
        <w:rPr>
          <w:rFonts w:ascii="Times New Roman" w:hAnsi="Times New Roman" w:cs="Times New Roman"/>
        </w:rPr>
        <w:t>, который предполагает:</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учащихся;</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-ориентацию на достижение цели и основного результата образования — развитие личности учащегося на основе освоения универсальных учебных действий, познания и освоения мира;</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-учёт индивидуальных возрастных, психологических и физиологических особенностей учащихся, роли и значения видов деятельности и форм общения при определении образовательно-воспитательных целей и путей их достижения;</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-обеспечение преемственности дошкольного, начального общего, основного общего, среднего (полного) общего и профессионального образования;</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 xml:space="preserve">В школе  осуществляется деятельность по подготовке детей к школе, где они проходят  </w:t>
      </w:r>
      <w:r w:rsidRPr="006205ED">
        <w:rPr>
          <w:rFonts w:ascii="Times New Roman" w:hAnsi="Times New Roman" w:cs="Times New Roman"/>
          <w:i/>
        </w:rPr>
        <w:t>курсы адаптации к школьной жизни</w:t>
      </w:r>
      <w:r w:rsidRPr="006205ED">
        <w:rPr>
          <w:rFonts w:ascii="Times New Roman" w:hAnsi="Times New Roman" w:cs="Times New Roman"/>
        </w:rPr>
        <w:t xml:space="preserve"> и имеют начальный уровень сформированности УУД: адекватную мотивацию учебной деятельности; предпосылки успешного овладения чтением и письмом; понимают условные изображения в любых учебных предметах; владеют умениями решать математические, лингвистические и другие задачи; произвольно регулировать своё поведение и деятельность; организовывать и выполнять учебную деятельность в сотрудничестве с учителем; могут использовать эталоны обобщённых способов действий. </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-разнообразие индивидуальных образовательных траекторий и индивидуального развития каждого учащегося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12D2B" w:rsidRPr="006205ED" w:rsidRDefault="00C12D2B" w:rsidP="00C12D2B">
      <w:pPr>
        <w:spacing w:line="240" w:lineRule="auto"/>
        <w:jc w:val="center"/>
        <w:rPr>
          <w:rFonts w:ascii="Times New Roman" w:hAnsi="Times New Roman" w:cs="Times New Roman"/>
          <w:b/>
          <w:bCs/>
          <w:color w:val="000000"/>
          <w:shd w:val="clear" w:color="auto" w:fill="FFFFFF"/>
        </w:rPr>
      </w:pPr>
      <w:r w:rsidRPr="006205ED">
        <w:rPr>
          <w:rFonts w:ascii="Times New Roman" w:hAnsi="Times New Roman" w:cs="Times New Roman"/>
          <w:b/>
          <w:bCs/>
          <w:color w:val="000000"/>
          <w:shd w:val="clear" w:color="auto" w:fill="FFFFFF"/>
        </w:rPr>
        <w:t>Общая характеристику основной образовательной программы начального общего образования</w:t>
      </w:r>
    </w:p>
    <w:p w:rsidR="00C12D2B" w:rsidRPr="006205ED" w:rsidRDefault="00C12D2B" w:rsidP="00C12D2B">
      <w:pPr>
        <w:spacing w:line="240" w:lineRule="auto"/>
        <w:jc w:val="center"/>
        <w:rPr>
          <w:rFonts w:ascii="Times New Roman" w:hAnsi="Times New Roman" w:cs="Times New Roman"/>
          <w:b/>
          <w:bCs/>
          <w:color w:val="000000"/>
          <w:shd w:val="clear" w:color="auto" w:fill="FFFFFF"/>
        </w:rPr>
      </w:pPr>
      <w:r w:rsidRPr="006205ED">
        <w:rPr>
          <w:rFonts w:ascii="Times New Roman" w:hAnsi="Times New Roman" w:cs="Times New Roman"/>
          <w:b/>
          <w:bCs/>
          <w:color w:val="000000"/>
          <w:shd w:val="clear" w:color="auto" w:fill="FFFFFF"/>
        </w:rPr>
        <w:t>МАОУ «СОШ№11».</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b/>
          <w:bCs/>
          <w:spacing w:val="4"/>
        </w:rPr>
        <w:t xml:space="preserve">Основная образовательная программа формируется </w:t>
      </w:r>
      <w:r w:rsidRPr="006205ED">
        <w:rPr>
          <w:rFonts w:ascii="Times New Roman" w:hAnsi="Times New Roman" w:cs="Times New Roman"/>
          <w:b/>
          <w:bCs/>
          <w:spacing w:val="2"/>
        </w:rPr>
        <w:t xml:space="preserve">с </w:t>
      </w:r>
      <w:r w:rsidRPr="006205ED">
        <w:rPr>
          <w:rFonts w:ascii="Times New Roman" w:hAnsi="Times New Roman" w:cs="Times New Roman"/>
          <w:b/>
          <w:bCs/>
        </w:rPr>
        <w:t>учетом особенностей уровня начального общего образования как фундамента всего последующего обучения.</w:t>
      </w:r>
      <w:r w:rsidRPr="006205ED">
        <w:rPr>
          <w:rFonts w:ascii="Times New Roman" w:hAnsi="Times New Roman" w:cs="Times New Roman"/>
        </w:rPr>
        <w:t xml:space="preserve"> Начальная школа — особый этап в жизни ребенка, связанный:</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lastRenderedPageBreak/>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-с изменением при этом самооценки ребёнка, которая приобретает черты адекватности и рефлексивности;</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Учитываются также характерные для младшего школьного возраста (от 6,5 до 11 лет):</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 xml:space="preserve">-центральные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-развитие целенаправленной и мотивированной активности учащегося,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 xml:space="preserve">     ОО, органы местного самоуправления и Муниципалитет несёт ответственность за выполнение ООП перед родителями (законными представителями), учащимися и учредителем. </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К числу планируемых результатов освоения основной образовательной программы отнесены:</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b/>
        </w:rPr>
        <w:t>-личностные результаты</w:t>
      </w:r>
      <w:r w:rsidRPr="006205ED">
        <w:rPr>
          <w:rFonts w:ascii="Times New Roman" w:hAnsi="Times New Roman" w:cs="Times New Roman"/>
        </w:rPr>
        <w:t xml:space="preserve"> — готовность и способность учащихся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b/>
        </w:rPr>
        <w:t>-метапредметные результаты</w:t>
      </w:r>
      <w:r w:rsidRPr="006205ED">
        <w:rPr>
          <w:rFonts w:ascii="Times New Roman" w:hAnsi="Times New Roman" w:cs="Times New Roman"/>
        </w:rPr>
        <w:t xml:space="preserve"> — освоенные учащимися универсальные учебные действия (познавательные, регулятивные и коммуникативные);</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b/>
        </w:rPr>
        <w:t>- предметные результаты</w:t>
      </w:r>
      <w:r w:rsidRPr="006205ED">
        <w:rPr>
          <w:rFonts w:ascii="Times New Roman" w:hAnsi="Times New Roman" w:cs="Times New Roman"/>
        </w:rPr>
        <w:t xml:space="preserve">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учащихся, программы формирования экологической  культуры здорового и безопасного образа жизни.</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C12D2B" w:rsidRPr="006205ED" w:rsidRDefault="00C12D2B" w:rsidP="00C12D2B">
      <w:pPr>
        <w:spacing w:line="240" w:lineRule="auto"/>
        <w:jc w:val="both"/>
        <w:rPr>
          <w:rFonts w:ascii="Times New Roman" w:hAnsi="Times New Roman" w:cs="Times New Roman"/>
          <w:b/>
        </w:rPr>
      </w:pPr>
      <w:r w:rsidRPr="006205ED">
        <w:rPr>
          <w:rFonts w:ascii="Times New Roman" w:hAnsi="Times New Roman" w:cs="Times New Roman"/>
          <w:b/>
        </w:rPr>
        <w:t>Общие подходы к организации внеурочной деятельности</w:t>
      </w:r>
    </w:p>
    <w:p w:rsidR="00C12D2B" w:rsidRPr="006205ED" w:rsidRDefault="006B5080" w:rsidP="00C12D2B">
      <w:pPr>
        <w:spacing w:line="240" w:lineRule="auto"/>
        <w:jc w:val="both"/>
        <w:rPr>
          <w:rFonts w:ascii="Times New Roman" w:hAnsi="Times New Roman" w:cs="Times New Roman"/>
        </w:rPr>
      </w:pPr>
      <w:r>
        <w:rPr>
          <w:rFonts w:ascii="Times New Roman" w:hAnsi="Times New Roman" w:cs="Times New Roman"/>
        </w:rPr>
        <w:t xml:space="preserve">        </w:t>
      </w:r>
      <w:r w:rsidR="00C12D2B" w:rsidRPr="006205ED">
        <w:rPr>
          <w:rFonts w:ascii="Times New Roman" w:hAnsi="Times New Roman" w:cs="Times New Roman"/>
        </w:rPr>
        <w:t>План внеурочной деятельности обеспечивает учет индивидуальных особенностей и потребностей учащихся через организацию внеурочной деятельности.</w:t>
      </w:r>
    </w:p>
    <w:p w:rsidR="00C12D2B" w:rsidRPr="006205ED" w:rsidRDefault="006B5080" w:rsidP="00C12D2B">
      <w:pPr>
        <w:spacing w:line="240" w:lineRule="auto"/>
        <w:jc w:val="both"/>
        <w:rPr>
          <w:rFonts w:ascii="Times New Roman" w:hAnsi="Times New Roman" w:cs="Times New Roman"/>
        </w:rPr>
      </w:pPr>
      <w:r>
        <w:rPr>
          <w:rFonts w:ascii="Times New Roman" w:hAnsi="Times New Roman" w:cs="Times New Roman"/>
        </w:rPr>
        <w:t xml:space="preserve">        </w:t>
      </w:r>
      <w:r w:rsidR="00C12D2B" w:rsidRPr="006205ED">
        <w:rPr>
          <w:rFonts w:ascii="Times New Roman" w:hAnsi="Times New Roman" w:cs="Times New Roman"/>
        </w:rPr>
        <w:t xml:space="preserve">В соответствии с требованиями Стандарта </w:t>
      </w:r>
      <w:r w:rsidR="00C12D2B" w:rsidRPr="006205ED">
        <w:rPr>
          <w:rFonts w:ascii="Times New Roman" w:hAnsi="Times New Roman" w:cs="Times New Roman"/>
          <w:b/>
        </w:rPr>
        <w:t>внеурочная деятельность</w:t>
      </w:r>
      <w:r w:rsidR="00C12D2B" w:rsidRPr="006205ED">
        <w:rPr>
          <w:rFonts w:ascii="Times New Roman" w:hAnsi="Times New Roman" w:cs="Times New Roman"/>
        </w:rPr>
        <w:t xml:space="preserve">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r w:rsidR="00C12D2B" w:rsidRPr="006205ED">
        <w:rPr>
          <w:rFonts w:ascii="Times New Roman" w:hAnsi="Times New Roman" w:cs="Times New Roman"/>
          <w:color w:val="FF0000"/>
        </w:rPr>
        <w:t>.</w:t>
      </w:r>
      <w:r w:rsidR="00C12D2B" w:rsidRPr="006205ED">
        <w:rPr>
          <w:rFonts w:ascii="Times New Roman" w:hAnsi="Times New Roman" w:cs="Times New Roman"/>
        </w:rPr>
        <w:t xml:space="preserve"> </w:t>
      </w:r>
    </w:p>
    <w:p w:rsidR="00C12D2B" w:rsidRPr="006205ED" w:rsidRDefault="006B5080" w:rsidP="00C12D2B">
      <w:pPr>
        <w:spacing w:line="240" w:lineRule="auto"/>
        <w:jc w:val="both"/>
        <w:rPr>
          <w:rFonts w:ascii="Times New Roman" w:hAnsi="Times New Roman" w:cs="Times New Roman"/>
        </w:rPr>
      </w:pPr>
      <w:r>
        <w:rPr>
          <w:rFonts w:ascii="Times New Roman" w:hAnsi="Times New Roman" w:cs="Times New Roman"/>
        </w:rPr>
        <w:t xml:space="preserve">        </w:t>
      </w:r>
      <w:r w:rsidR="00C12D2B" w:rsidRPr="006205ED">
        <w:rPr>
          <w:rFonts w:ascii="Times New Roman" w:hAnsi="Times New Roman" w:cs="Times New Roman"/>
        </w:rPr>
        <w:t xml:space="preserve">Для эффективной организации внеурочной деятельности младших  школьников  организована оптимизационная модель. Выбор такой модели обусловлен   минимизацией финансовых расходов на </w:t>
      </w:r>
      <w:r w:rsidR="00C12D2B" w:rsidRPr="006205ED">
        <w:rPr>
          <w:rFonts w:ascii="Times New Roman" w:hAnsi="Times New Roman" w:cs="Times New Roman"/>
        </w:rPr>
        <w:lastRenderedPageBreak/>
        <w:t>внеурочную деятельность, созданием единого образовательного и методического пространства в МАОУ «СОШ№11» .</w:t>
      </w:r>
    </w:p>
    <w:p w:rsidR="00C12D2B" w:rsidRPr="006205ED" w:rsidRDefault="006B5080" w:rsidP="00C12D2B">
      <w:pPr>
        <w:spacing w:line="240" w:lineRule="auto"/>
        <w:jc w:val="both"/>
        <w:rPr>
          <w:rFonts w:ascii="Times New Roman" w:hAnsi="Times New Roman" w:cs="Times New Roman"/>
        </w:rPr>
      </w:pPr>
      <w:r>
        <w:rPr>
          <w:rFonts w:ascii="Times New Roman" w:hAnsi="Times New Roman" w:cs="Times New Roman"/>
        </w:rPr>
        <w:t xml:space="preserve">       </w:t>
      </w:r>
      <w:r w:rsidR="00C12D2B" w:rsidRPr="006205ED">
        <w:rPr>
          <w:rFonts w:ascii="Times New Roman" w:hAnsi="Times New Roman" w:cs="Times New Roman"/>
        </w:rPr>
        <w:t xml:space="preserve">Модель внеурочной деятельности разработана на основе оптимизации всех внутренних ресурсов образовательной организации, в ее реализации принимают участие  педагогические работники школы. В реализации программы участвуют: учителя 1-4-х  классов, педагог-организатор, социальный педагог, педагог-психолог, библиотекарь и другие работники школы. Координирующую роль выполняет классный руководитель, который в соответствии со своими функциями и задачами:  </w:t>
      </w:r>
    </w:p>
    <w:p w:rsidR="00C12D2B" w:rsidRPr="006205ED" w:rsidRDefault="00C12D2B" w:rsidP="00C12D2B">
      <w:pPr>
        <w:spacing w:line="240" w:lineRule="auto"/>
        <w:jc w:val="both"/>
        <w:rPr>
          <w:rFonts w:ascii="Times New Roman" w:hAnsi="Times New Roman" w:cs="Times New Roman"/>
        </w:rPr>
      </w:pPr>
      <w:r>
        <w:rPr>
          <w:rFonts w:ascii="Times New Roman" w:hAnsi="Times New Roman" w:cs="Times New Roman"/>
        </w:rPr>
        <w:t>•</w:t>
      </w:r>
      <w:r w:rsidRPr="006205ED">
        <w:rPr>
          <w:rFonts w:ascii="Times New Roman" w:hAnsi="Times New Roman" w:cs="Times New Roman"/>
        </w:rPr>
        <w:t>организует в классе образовательные отношения, оптимальные для развития положительного потенциала личности учащихся в рамках деятельности общешкольного коллектива;</w:t>
      </w:r>
    </w:p>
    <w:p w:rsidR="00C12D2B" w:rsidRPr="006205ED" w:rsidRDefault="00C12D2B" w:rsidP="00C12D2B">
      <w:pPr>
        <w:spacing w:line="240" w:lineRule="auto"/>
        <w:jc w:val="both"/>
        <w:rPr>
          <w:rFonts w:ascii="Times New Roman" w:hAnsi="Times New Roman" w:cs="Times New Roman"/>
        </w:rPr>
      </w:pPr>
      <w:r>
        <w:rPr>
          <w:rFonts w:ascii="Times New Roman" w:hAnsi="Times New Roman" w:cs="Times New Roman"/>
        </w:rPr>
        <w:t>•</w:t>
      </w:r>
      <w:r w:rsidRPr="006205ED">
        <w:rPr>
          <w:rFonts w:ascii="Times New Roman" w:hAnsi="Times New Roman" w:cs="Times New Roman"/>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C12D2B" w:rsidRPr="006205ED" w:rsidRDefault="00C12D2B" w:rsidP="00C12D2B">
      <w:pPr>
        <w:spacing w:line="240" w:lineRule="auto"/>
        <w:jc w:val="both"/>
        <w:rPr>
          <w:rFonts w:ascii="Times New Roman" w:hAnsi="Times New Roman" w:cs="Times New Roman"/>
        </w:rPr>
      </w:pPr>
      <w:r>
        <w:rPr>
          <w:rFonts w:ascii="Times New Roman" w:hAnsi="Times New Roman" w:cs="Times New Roman"/>
        </w:rPr>
        <w:t>•</w:t>
      </w:r>
      <w:r w:rsidRPr="006205ED">
        <w:rPr>
          <w:rFonts w:ascii="Times New Roman" w:hAnsi="Times New Roman" w:cs="Times New Roman"/>
        </w:rPr>
        <w:t>организует социально значимую, творческую деятельность учащихся:</w:t>
      </w:r>
    </w:p>
    <w:p w:rsidR="00C12D2B" w:rsidRPr="006205ED" w:rsidRDefault="00C12D2B" w:rsidP="00C12D2B">
      <w:pPr>
        <w:spacing w:line="240" w:lineRule="auto"/>
        <w:jc w:val="both"/>
        <w:rPr>
          <w:rFonts w:ascii="Times New Roman" w:hAnsi="Times New Roman" w:cs="Times New Roman"/>
        </w:rPr>
      </w:pPr>
      <w:r>
        <w:rPr>
          <w:rFonts w:ascii="Times New Roman" w:hAnsi="Times New Roman" w:cs="Times New Roman"/>
        </w:rPr>
        <w:t>•</w:t>
      </w:r>
      <w:r w:rsidRPr="006205ED">
        <w:rPr>
          <w:rFonts w:ascii="Times New Roman" w:hAnsi="Times New Roman" w:cs="Times New Roman"/>
        </w:rPr>
        <w:t>взаимодействует с педагогическими работниками, а также учебно-вспомогательным персоналом школы.</w:t>
      </w:r>
    </w:p>
    <w:p w:rsidR="00C12D2B" w:rsidRPr="006205ED" w:rsidRDefault="006B5080" w:rsidP="00C12D2B">
      <w:pPr>
        <w:spacing w:line="240" w:lineRule="auto"/>
        <w:jc w:val="both"/>
        <w:rPr>
          <w:rFonts w:ascii="Times New Roman" w:hAnsi="Times New Roman" w:cs="Times New Roman"/>
        </w:rPr>
      </w:pPr>
      <w:r>
        <w:rPr>
          <w:rFonts w:ascii="Times New Roman" w:hAnsi="Times New Roman" w:cs="Times New Roman"/>
        </w:rPr>
        <w:t xml:space="preserve">        </w:t>
      </w:r>
      <w:r w:rsidR="00C12D2B" w:rsidRPr="006205ED">
        <w:rPr>
          <w:rFonts w:ascii="Times New Roman" w:hAnsi="Times New Roman" w:cs="Times New Roman"/>
        </w:rPr>
        <w:t xml:space="preserve">Внеурочная деятельность организуется в таких формах, как экскурсии, кружки, секции, круглые столы, конференции, олимпиады, соревнования, общественно полезные практики и т. д. </w:t>
      </w:r>
    </w:p>
    <w:p w:rsidR="00C12D2B" w:rsidRPr="006205ED" w:rsidRDefault="006B5080" w:rsidP="00C12D2B">
      <w:pPr>
        <w:spacing w:line="240" w:lineRule="auto"/>
        <w:jc w:val="both"/>
        <w:rPr>
          <w:rFonts w:ascii="Times New Roman" w:hAnsi="Times New Roman" w:cs="Times New Roman"/>
        </w:rPr>
      </w:pPr>
      <w:r>
        <w:rPr>
          <w:rFonts w:ascii="Times New Roman" w:hAnsi="Times New Roman" w:cs="Times New Roman"/>
        </w:rPr>
        <w:t xml:space="preserve">        </w:t>
      </w:r>
      <w:r w:rsidR="00C12D2B" w:rsidRPr="006205ED">
        <w:rPr>
          <w:rFonts w:ascii="Times New Roman" w:hAnsi="Times New Roman" w:cs="Times New Roman"/>
        </w:rPr>
        <w:t>Особенностью школы является возможность организации внеурочной деятельности учащихся в едином образовательном пространстве, используя ресурсы учреждений дополнительного образования, таких как : ЦДО, городская библиотека, клуб «Горняк», городской музей.</w:t>
      </w:r>
    </w:p>
    <w:p w:rsidR="00C12D2B" w:rsidRPr="006205ED" w:rsidRDefault="006B5080" w:rsidP="00C12D2B">
      <w:pPr>
        <w:spacing w:line="240" w:lineRule="auto"/>
        <w:jc w:val="both"/>
        <w:rPr>
          <w:rFonts w:ascii="Times New Roman" w:hAnsi="Times New Roman" w:cs="Times New Roman"/>
        </w:rPr>
      </w:pPr>
      <w:r>
        <w:rPr>
          <w:rFonts w:ascii="Times New Roman" w:hAnsi="Times New Roman" w:cs="Times New Roman"/>
        </w:rPr>
        <w:t xml:space="preserve">        </w:t>
      </w:r>
      <w:r w:rsidR="00C12D2B" w:rsidRPr="006205ED">
        <w:rPr>
          <w:rFonts w:ascii="Times New Roman" w:hAnsi="Times New Roman" w:cs="Times New Roman"/>
        </w:rPr>
        <w:t>При этом формы, средства и методы обучения, духовно-нравственного развития и воспитания учащихся, а также система оценок, формы, порядок и периодичность их промежуточной аттестации определяются уставом образовательной организации и соответствуют требованиям Закона Российской Федерации «Об образовании РФ», Стандарта и положениям Концепции духовно-нравственного развития и воспитания личности гражданина России.</w:t>
      </w:r>
    </w:p>
    <w:p w:rsidR="00C12D2B" w:rsidRPr="006205ED" w:rsidRDefault="00C12D2B" w:rsidP="00C12D2B">
      <w:pPr>
        <w:spacing w:line="240" w:lineRule="auto"/>
        <w:jc w:val="both"/>
        <w:rPr>
          <w:rFonts w:ascii="Times New Roman" w:hAnsi="Times New Roman" w:cs="Times New Roman"/>
          <w:b/>
        </w:rPr>
      </w:pPr>
    </w:p>
    <w:p w:rsidR="00C12D2B" w:rsidRPr="006205ED" w:rsidRDefault="00C12D2B" w:rsidP="00C12D2B">
      <w:pPr>
        <w:spacing w:line="240" w:lineRule="auto"/>
        <w:jc w:val="both"/>
        <w:rPr>
          <w:rFonts w:ascii="Times New Roman" w:hAnsi="Times New Roman" w:cs="Times New Roman"/>
          <w:b/>
        </w:rPr>
      </w:pPr>
      <w:r w:rsidRPr="006205ED">
        <w:rPr>
          <w:rFonts w:ascii="Times New Roman" w:hAnsi="Times New Roman" w:cs="Times New Roman"/>
          <w:b/>
        </w:rPr>
        <w:t>Разработанная МАОУ СОШ №11 основная образовательная программа НОО предусматривает:</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 xml:space="preserve">- достижение планируемых результатов освоения основной образовательной программы начального общего образования всеми учащимися, в том числе детьми с ограниченными возможностями здоровья. </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-выявление и развитие способностей учащихся, в том числе одарённых детей, через систему  секций и кружков, организацию общественно полезной деятельности;</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-организацию интеллектуальных и творческих соревнований, научно-технического творчества и проектно-исследовательской деятельности;</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-использование в образовательных отношениях современных образовательных технологий деятельностного типа (информационные технологии; проектно-исследовательские и др.)</w:t>
      </w:r>
    </w:p>
    <w:p w:rsidR="00C12D2B" w:rsidRPr="006B5080" w:rsidRDefault="00C12D2B" w:rsidP="00C12D2B">
      <w:pPr>
        <w:spacing w:line="240" w:lineRule="auto"/>
        <w:jc w:val="both"/>
        <w:rPr>
          <w:rFonts w:ascii="Times New Roman" w:hAnsi="Times New Roman" w:cs="Times New Roman"/>
        </w:rPr>
      </w:pPr>
      <w:r w:rsidRPr="006205ED">
        <w:rPr>
          <w:rFonts w:ascii="Times New Roman" w:hAnsi="Times New Roman" w:cs="Times New Roman"/>
        </w:rPr>
        <w:t>-возможность эффективной самостоятельной работы учащихся при поддержке педагогических работников;</w:t>
      </w:r>
    </w:p>
    <w:p w:rsidR="00C12D2B" w:rsidRPr="006205ED" w:rsidRDefault="00C12D2B" w:rsidP="00C12D2B">
      <w:pPr>
        <w:spacing w:line="240" w:lineRule="auto"/>
        <w:jc w:val="both"/>
        <w:rPr>
          <w:rFonts w:ascii="Times New Roman" w:hAnsi="Times New Roman" w:cs="Times New Roman"/>
          <w:b/>
        </w:rPr>
      </w:pPr>
      <w:r w:rsidRPr="006205ED">
        <w:rPr>
          <w:rFonts w:ascii="Times New Roman" w:hAnsi="Times New Roman" w:cs="Times New Roman"/>
          <w:b/>
        </w:rPr>
        <w:t>Методическая основа</w:t>
      </w:r>
    </w:p>
    <w:p w:rsidR="00C12D2B" w:rsidRPr="006205ED" w:rsidRDefault="006B5080" w:rsidP="00C12D2B">
      <w:pPr>
        <w:spacing w:line="240" w:lineRule="auto"/>
        <w:jc w:val="both"/>
        <w:rPr>
          <w:rFonts w:ascii="Times New Roman" w:hAnsi="Times New Roman" w:cs="Times New Roman"/>
        </w:rPr>
      </w:pPr>
      <w:r>
        <w:rPr>
          <w:rFonts w:ascii="Times New Roman" w:hAnsi="Times New Roman" w:cs="Times New Roman"/>
        </w:rPr>
        <w:t xml:space="preserve">        </w:t>
      </w:r>
      <w:r w:rsidR="00C12D2B" w:rsidRPr="006205ED">
        <w:rPr>
          <w:rFonts w:ascii="Times New Roman" w:hAnsi="Times New Roman" w:cs="Times New Roman"/>
        </w:rPr>
        <w:t>Достижение результатов образования, предъявляемых Федеральным государственным образовательным стандартом начального общего образования (ФГОС) в значительной степени достигается благодаря эффективной системе учебников УМК «Школа России».</w:t>
      </w:r>
    </w:p>
    <w:p w:rsidR="00C12D2B" w:rsidRPr="006205ED" w:rsidRDefault="006B5080" w:rsidP="00C12D2B">
      <w:pPr>
        <w:spacing w:line="240" w:lineRule="auto"/>
        <w:jc w:val="both"/>
        <w:rPr>
          <w:rFonts w:ascii="Times New Roman" w:hAnsi="Times New Roman" w:cs="Times New Roman"/>
        </w:rPr>
      </w:pPr>
      <w:r>
        <w:rPr>
          <w:rFonts w:ascii="Times New Roman" w:hAnsi="Times New Roman" w:cs="Times New Roman"/>
        </w:rPr>
        <w:t xml:space="preserve">         </w:t>
      </w:r>
      <w:r w:rsidR="00C12D2B" w:rsidRPr="006205ED">
        <w:rPr>
          <w:rFonts w:ascii="Times New Roman" w:hAnsi="Times New Roman" w:cs="Times New Roman"/>
        </w:rPr>
        <w:t>Данная система учебников представляет собой ядро целостной и сконструированной на основе единых методологических и методических принципов  информационно-образовательной среды для начальной школы, позволяющей  реализовывать на практике важнейшее  положение ФГОС — «эффективность учебно-</w:t>
      </w:r>
      <w:r w:rsidR="00C12D2B" w:rsidRPr="006205ED">
        <w:rPr>
          <w:rFonts w:ascii="Times New Roman" w:hAnsi="Times New Roman" w:cs="Times New Roman"/>
        </w:rPr>
        <w:lastRenderedPageBreak/>
        <w:t>воспитательного процесса должна обеспечиваться информационно-образовательной средой —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C12D2B" w:rsidRPr="006205ED" w:rsidRDefault="00C12D2B" w:rsidP="00C12D2B">
      <w:pPr>
        <w:spacing w:line="240" w:lineRule="auto"/>
        <w:jc w:val="both"/>
        <w:rPr>
          <w:rFonts w:ascii="Times New Roman" w:hAnsi="Times New Roman" w:cs="Times New Roman"/>
        </w:rPr>
      </w:pPr>
      <w:r w:rsidRPr="006205ED">
        <w:rPr>
          <w:rFonts w:ascii="Times New Roman" w:hAnsi="Times New Roman" w:cs="Times New Roman"/>
        </w:rPr>
        <w:t xml:space="preserve"> </w:t>
      </w:r>
      <w:r w:rsidR="006B5080">
        <w:rPr>
          <w:rFonts w:ascii="Times New Roman" w:hAnsi="Times New Roman" w:cs="Times New Roman"/>
        </w:rPr>
        <w:t xml:space="preserve">       </w:t>
      </w:r>
      <w:r w:rsidRPr="006205ED">
        <w:rPr>
          <w:rFonts w:ascii="Times New Roman" w:hAnsi="Times New Roman" w:cs="Times New Roman"/>
        </w:rPr>
        <w:t xml:space="preserve">Позиционировать указанную УМК как ядро современной информационно-образовательной среды для начальной школы, прежде всего, позволяет то,  что данное ядро  имеет мощную методическую оболочку, представленную современными средствами обеспечения учебного процесса по всем предметным  областям учебного плана  ФГОС (ФГОС раздел III, п.19.3.). Методическая оболочка системы учебников представлена рабочими и творческими тетрадями, словарями, дидактическими материалами, книгами для чтения, многоплановыми методическими пособиями, высококачественными комплектами демонстрационных таблиц к предметным линиям УМК, различными мультимедийными приложениями (DVD-видео, программное обеспечение для интерактивной доски и CD-ROM диски и др.), интернет поддержкой и пр. </w:t>
      </w:r>
    </w:p>
    <w:p w:rsidR="00C12D2B" w:rsidRPr="006205ED" w:rsidRDefault="006B5080" w:rsidP="00C12D2B">
      <w:pPr>
        <w:spacing w:line="240" w:lineRule="auto"/>
        <w:jc w:val="both"/>
        <w:rPr>
          <w:rFonts w:ascii="Times New Roman" w:hAnsi="Times New Roman" w:cs="Times New Roman"/>
        </w:rPr>
      </w:pPr>
      <w:r>
        <w:rPr>
          <w:rFonts w:ascii="Times New Roman" w:hAnsi="Times New Roman" w:cs="Times New Roman"/>
        </w:rPr>
        <w:t xml:space="preserve">        </w:t>
      </w:r>
      <w:r w:rsidR="00C12D2B" w:rsidRPr="006205ED">
        <w:rPr>
          <w:rFonts w:ascii="Times New Roman" w:hAnsi="Times New Roman" w:cs="Times New Roman"/>
        </w:rPr>
        <w:t>Другая отличительная черта  УМК «Школа России» как важнейшего компонента информационно-образовательной среды для начальной школы — специально разработанная система навигации, позволяющая ученику ориентироваться как внутри каждого учебника, так и выходить за его рамки в поисках других источников информации.</w:t>
      </w:r>
    </w:p>
    <w:p w:rsidR="00C12D2B" w:rsidRPr="006205ED" w:rsidRDefault="006B5080" w:rsidP="00C12D2B">
      <w:pPr>
        <w:spacing w:line="240" w:lineRule="auto"/>
        <w:jc w:val="both"/>
        <w:rPr>
          <w:rFonts w:ascii="Times New Roman" w:hAnsi="Times New Roman" w:cs="Times New Roman"/>
        </w:rPr>
      </w:pPr>
      <w:r>
        <w:rPr>
          <w:rFonts w:ascii="Times New Roman" w:hAnsi="Times New Roman" w:cs="Times New Roman"/>
        </w:rPr>
        <w:t xml:space="preserve">         </w:t>
      </w:r>
      <w:r w:rsidR="00C12D2B" w:rsidRPr="006205ED">
        <w:rPr>
          <w:rFonts w:ascii="Times New Roman" w:hAnsi="Times New Roman" w:cs="Times New Roman"/>
        </w:rPr>
        <w:t>Таким образом, УМК «Школа России» помогают учителю обеспечивать требования современного образовательной деятельности, определяемые ФГОС.</w:t>
      </w:r>
    </w:p>
    <w:p w:rsidR="00503BDF" w:rsidRPr="00D418FC" w:rsidRDefault="00503BDF" w:rsidP="00503BDF">
      <w:pPr>
        <w:spacing w:line="360" w:lineRule="auto"/>
        <w:jc w:val="center"/>
        <w:rPr>
          <w:rFonts w:ascii="Times New Roman" w:hAnsi="Times New Roman" w:cs="Times New Roman"/>
          <w:b/>
        </w:rPr>
      </w:pPr>
      <w:r w:rsidRPr="00D418FC">
        <w:rPr>
          <w:rFonts w:ascii="Times New Roman" w:hAnsi="Times New Roman" w:cs="Times New Roman"/>
          <w:b/>
        </w:rPr>
        <w:t>1.2 Планируемые результаты</w:t>
      </w:r>
    </w:p>
    <w:p w:rsidR="00503BDF" w:rsidRPr="00D418FC" w:rsidRDefault="006B5080" w:rsidP="00503BDF">
      <w:pPr>
        <w:spacing w:line="240" w:lineRule="auto"/>
        <w:jc w:val="both"/>
        <w:rPr>
          <w:rFonts w:ascii="Times New Roman" w:hAnsi="Times New Roman" w:cs="Times New Roman"/>
        </w:rPr>
      </w:pPr>
      <w:r>
        <w:rPr>
          <w:rFonts w:ascii="Times New Roman" w:hAnsi="Times New Roman" w:cs="Times New Roman"/>
        </w:rPr>
        <w:t xml:space="preserve">         </w:t>
      </w:r>
      <w:r w:rsidR="00503BDF" w:rsidRPr="00D418FC">
        <w:rPr>
          <w:rFonts w:ascii="Times New Roman" w:hAnsi="Times New Roman" w:cs="Times New Roman"/>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учащихся, освоивших основную образовательную программу. Они представляют собой систему обобщённых личностно -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Планируемые результаты:</w:t>
      </w:r>
    </w:p>
    <w:p w:rsidR="00503BDF" w:rsidRPr="00D418FC" w:rsidRDefault="00503BDF" w:rsidP="00503BDF">
      <w:pPr>
        <w:pStyle w:val="afa"/>
        <w:spacing w:line="240" w:lineRule="auto"/>
        <w:ind w:firstLine="0"/>
        <w:rPr>
          <w:rFonts w:ascii="Times New Roman" w:hAnsi="Times New Roman"/>
          <w:color w:val="auto"/>
          <w:sz w:val="24"/>
          <w:szCs w:val="24"/>
        </w:rPr>
      </w:pPr>
      <w:r w:rsidRPr="00D418FC">
        <w:rPr>
          <w:rFonts w:ascii="Times New Roman" w:hAnsi="Times New Roman"/>
        </w:rPr>
        <w:t>•</w:t>
      </w:r>
      <w:r w:rsidRPr="00D418FC">
        <w:rPr>
          <w:rFonts w:ascii="Times New Roman" w:hAnsi="Times New Roman"/>
          <w:color w:val="auto"/>
          <w:spacing w:val="4"/>
          <w:sz w:val="24"/>
          <w:szCs w:val="24"/>
        </w:rPr>
        <w:t xml:space="preserve">обеспечивают связь между требованиями Стандарта, </w:t>
      </w:r>
      <w:r w:rsidRPr="00D418FC">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503BDF" w:rsidRPr="00D418FC" w:rsidRDefault="00503BDF" w:rsidP="00503BDF">
      <w:pPr>
        <w:pStyle w:val="afa"/>
        <w:spacing w:line="240" w:lineRule="auto"/>
        <w:ind w:firstLine="0"/>
        <w:rPr>
          <w:rFonts w:ascii="Times New Roman" w:hAnsi="Times New Roman"/>
          <w:color w:val="auto"/>
          <w:sz w:val="28"/>
          <w:szCs w:val="28"/>
        </w:rPr>
      </w:pP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учащимися основной образовательной программы начального общего образования.</w:t>
      </w:r>
    </w:p>
    <w:p w:rsidR="00503BDF" w:rsidRPr="00D418FC" w:rsidRDefault="004A1F8F" w:rsidP="00503BDF">
      <w:pPr>
        <w:spacing w:line="240" w:lineRule="auto"/>
        <w:jc w:val="both"/>
        <w:rPr>
          <w:rFonts w:ascii="Times New Roman" w:hAnsi="Times New Roman" w:cs="Times New Roman"/>
        </w:rPr>
      </w:pPr>
      <w:r>
        <w:rPr>
          <w:rFonts w:ascii="Times New Roman" w:hAnsi="Times New Roman" w:cs="Times New Roman"/>
        </w:rPr>
        <w:t xml:space="preserve">          </w:t>
      </w:r>
      <w:r w:rsidR="00503BDF" w:rsidRPr="00D418FC">
        <w:rPr>
          <w:rFonts w:ascii="Times New Roman" w:hAnsi="Times New Roman" w:cs="Times New Roman"/>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учащиеся в ходе образовательного процесса. В системе планируемых результатов особо выделяется учебный материал, имеющий опорный характер и служащий основой для последующего обучения.</w:t>
      </w:r>
    </w:p>
    <w:p w:rsidR="00503BDF" w:rsidRPr="00D418FC" w:rsidRDefault="004A1F8F" w:rsidP="00503BDF">
      <w:pPr>
        <w:spacing w:line="240" w:lineRule="auto"/>
        <w:jc w:val="both"/>
        <w:rPr>
          <w:rFonts w:ascii="Times New Roman" w:hAnsi="Times New Roman" w:cs="Times New Roman"/>
        </w:rPr>
      </w:pPr>
      <w:r>
        <w:rPr>
          <w:rFonts w:ascii="Times New Roman" w:hAnsi="Times New Roman" w:cs="Times New Roman"/>
        </w:rPr>
        <w:t xml:space="preserve">         </w:t>
      </w:r>
      <w:r w:rsidR="00503BDF" w:rsidRPr="00D418FC">
        <w:rPr>
          <w:rFonts w:ascii="Times New Roman" w:hAnsi="Times New Roman" w:cs="Times New Roman"/>
        </w:rPr>
        <w:t>В структуре планируемых результатов по каждой учебной программе (предметной, междисциплинарной) выделяются следующие уровни описания.</w:t>
      </w:r>
    </w:p>
    <w:p w:rsidR="00503BDF" w:rsidRPr="00D418FC" w:rsidRDefault="004A1F8F" w:rsidP="00503BDF">
      <w:pPr>
        <w:spacing w:line="240" w:lineRule="auto"/>
        <w:jc w:val="both"/>
        <w:rPr>
          <w:rFonts w:ascii="Times New Roman" w:hAnsi="Times New Roman" w:cs="Times New Roman"/>
        </w:rPr>
      </w:pPr>
      <w:r>
        <w:rPr>
          <w:rFonts w:ascii="Times New Roman" w:hAnsi="Times New Roman" w:cs="Times New Roman"/>
        </w:rPr>
        <w:t xml:space="preserve">       </w:t>
      </w:r>
      <w:r w:rsidR="00503BDF" w:rsidRPr="00D418FC">
        <w:rPr>
          <w:rFonts w:ascii="Times New Roman" w:hAnsi="Times New Roman" w:cs="Times New Roman"/>
        </w:rPr>
        <w:t xml:space="preserve">Цели-ориентиры,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учащихся. Этот блок результатов описывает основной, сущностный вклад данной программы в развитие личности учащихся,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учащихся. Оценка достижения этих целей ведётся в ходе процедур, допускающих предоставление и использование </w:t>
      </w:r>
      <w:r w:rsidR="00503BDF" w:rsidRPr="00D418FC">
        <w:rPr>
          <w:rFonts w:ascii="Times New Roman" w:hAnsi="Times New Roman" w:cs="Times New Roman"/>
        </w:rPr>
        <w:lastRenderedPageBreak/>
        <w:t>исключительно неперсонифицированной информации, а полученные результаты характеризуют деятельность системы образования.</w:t>
      </w:r>
    </w:p>
    <w:p w:rsidR="00503BDF" w:rsidRPr="00D418FC" w:rsidRDefault="004A1F8F" w:rsidP="00503BDF">
      <w:pPr>
        <w:spacing w:line="240" w:lineRule="auto"/>
        <w:jc w:val="both"/>
        <w:rPr>
          <w:rFonts w:ascii="Times New Roman" w:hAnsi="Times New Roman" w:cs="Times New Roman"/>
        </w:rPr>
      </w:pPr>
      <w:r>
        <w:rPr>
          <w:rFonts w:ascii="Times New Roman" w:hAnsi="Times New Roman" w:cs="Times New Roman"/>
        </w:rPr>
        <w:t xml:space="preserve">            </w:t>
      </w:r>
      <w:r w:rsidR="00503BDF" w:rsidRPr="00D418FC">
        <w:rPr>
          <w:rFonts w:ascii="Times New Roman" w:hAnsi="Times New Roman" w:cs="Times New Roman"/>
        </w:rPr>
        <w:t xml:space="preserve">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w:t>
      </w:r>
    </w:p>
    <w:p w:rsidR="00503BDF" w:rsidRPr="00D418FC" w:rsidRDefault="004A1F8F" w:rsidP="00503BDF">
      <w:pPr>
        <w:spacing w:line="240" w:lineRule="auto"/>
        <w:jc w:val="both"/>
        <w:rPr>
          <w:rFonts w:ascii="Times New Roman" w:hAnsi="Times New Roman" w:cs="Times New Roman"/>
        </w:rPr>
      </w:pPr>
      <w:r>
        <w:rPr>
          <w:rFonts w:ascii="Times New Roman" w:hAnsi="Times New Roman" w:cs="Times New Roman"/>
        </w:rPr>
        <w:t xml:space="preserve">           </w:t>
      </w:r>
      <w:r w:rsidR="00503BDF" w:rsidRPr="00D418FC">
        <w:rPr>
          <w:rFonts w:ascii="Times New Roman" w:hAnsi="Times New Roman" w:cs="Times New Roman"/>
        </w:rPr>
        <w:t>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503BDF" w:rsidRPr="00D418FC" w:rsidRDefault="004A1F8F" w:rsidP="00503BDF">
      <w:pPr>
        <w:spacing w:line="240" w:lineRule="auto"/>
        <w:jc w:val="both"/>
        <w:rPr>
          <w:rFonts w:ascii="Times New Roman" w:hAnsi="Times New Roman" w:cs="Times New Roman"/>
        </w:rPr>
      </w:pPr>
      <w:r>
        <w:rPr>
          <w:rFonts w:ascii="Times New Roman" w:hAnsi="Times New Roman" w:cs="Times New Roman"/>
        </w:rPr>
        <w:t xml:space="preserve">           </w:t>
      </w:r>
      <w:r w:rsidR="00503BDF" w:rsidRPr="00D418FC">
        <w:rPr>
          <w:rFonts w:ascii="Times New Roman" w:hAnsi="Times New Roman" w:cs="Times New Roman"/>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w:t>
      </w:r>
    </w:p>
    <w:p w:rsidR="00503BDF" w:rsidRPr="00D418FC" w:rsidRDefault="004A1F8F" w:rsidP="00503BDF">
      <w:pPr>
        <w:spacing w:line="240" w:lineRule="auto"/>
        <w:jc w:val="both"/>
        <w:rPr>
          <w:rFonts w:ascii="Times New Roman" w:hAnsi="Times New Roman" w:cs="Times New Roman"/>
        </w:rPr>
      </w:pPr>
      <w:r>
        <w:rPr>
          <w:rFonts w:ascii="Times New Roman" w:hAnsi="Times New Roman" w:cs="Times New Roman"/>
        </w:rPr>
        <w:t xml:space="preserve">           </w:t>
      </w:r>
      <w:r w:rsidR="00503BDF" w:rsidRPr="00D418FC">
        <w:rPr>
          <w:rFonts w:ascii="Times New Roman" w:hAnsi="Times New Roman" w:cs="Times New Roman"/>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Уровень достижений, соответствующий планируемым результатам этой группы, могут продемонстрировать только отдельные учащиеся,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учащимися, 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При этом невыполнение учащимися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При получении начального общего образования устанавливаются планируемые результаты освоения:</w:t>
      </w:r>
    </w:p>
    <w:p w:rsidR="00503BDF" w:rsidRPr="00D418FC" w:rsidRDefault="00503BDF" w:rsidP="00503BDF">
      <w:pPr>
        <w:spacing w:line="240" w:lineRule="auto"/>
        <w:jc w:val="both"/>
        <w:rPr>
          <w:rFonts w:ascii="Times New Roman" w:hAnsi="Times New Roman" w:cs="Times New Roman"/>
          <w:color w:val="FF0000"/>
        </w:rPr>
      </w:pPr>
      <w:r w:rsidRPr="00D418FC">
        <w:rPr>
          <w:rFonts w:ascii="Times New Roman" w:hAnsi="Times New Roman" w:cs="Times New Roman"/>
        </w:rPr>
        <w:t>•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 организация проектной  и учебно - исследовательской деятельности</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503BDF" w:rsidRPr="00D418FC" w:rsidRDefault="00503BDF" w:rsidP="00503BDF">
      <w:pPr>
        <w:spacing w:line="240" w:lineRule="auto"/>
        <w:jc w:val="both"/>
        <w:rPr>
          <w:rFonts w:ascii="Times New Roman" w:hAnsi="Times New Roman" w:cs="Times New Roman"/>
        </w:rPr>
      </w:pP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1.2.1 Формирование универсальных учебных действий</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Личностные универсальные учебные действия.</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У выпускника будут сформированы:</w:t>
      </w:r>
    </w:p>
    <w:p w:rsidR="00503BDF" w:rsidRPr="00D418FC" w:rsidRDefault="00503BDF" w:rsidP="00503BDF">
      <w:pPr>
        <w:pStyle w:val="a6"/>
        <w:numPr>
          <w:ilvl w:val="0"/>
          <w:numId w:val="2"/>
        </w:numPr>
        <w:spacing w:line="240" w:lineRule="auto"/>
        <w:jc w:val="both"/>
      </w:pPr>
      <w:r w:rsidRPr="00D418FC">
        <w:t xml:space="preserve"> внутренняя позиция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03BDF" w:rsidRPr="00D418FC" w:rsidRDefault="00503BDF" w:rsidP="00503BDF">
      <w:pPr>
        <w:pStyle w:val="a6"/>
        <w:numPr>
          <w:ilvl w:val="0"/>
          <w:numId w:val="2"/>
        </w:numPr>
        <w:spacing w:line="240" w:lineRule="auto"/>
        <w:jc w:val="both"/>
      </w:pPr>
      <w:r w:rsidRPr="00D418FC">
        <w:t xml:space="preserve"> широкая мотивационная основа учебной деятельности, включающая социальные, учебно-познавательные и внешние мотивы;</w:t>
      </w:r>
    </w:p>
    <w:p w:rsidR="00503BDF" w:rsidRPr="00D418FC" w:rsidRDefault="00503BDF" w:rsidP="00503BDF">
      <w:pPr>
        <w:pStyle w:val="a6"/>
        <w:numPr>
          <w:ilvl w:val="0"/>
          <w:numId w:val="2"/>
        </w:numPr>
        <w:spacing w:line="240" w:lineRule="auto"/>
        <w:jc w:val="both"/>
      </w:pPr>
      <w:r w:rsidRPr="00D418FC">
        <w:t xml:space="preserve"> учебно-познавательный интерес к новому учебному материалу и способам решения новой задачи;</w:t>
      </w:r>
    </w:p>
    <w:p w:rsidR="00503BDF" w:rsidRPr="00D418FC" w:rsidRDefault="00503BDF" w:rsidP="00503BDF">
      <w:pPr>
        <w:pStyle w:val="a6"/>
        <w:numPr>
          <w:ilvl w:val="0"/>
          <w:numId w:val="2"/>
        </w:numPr>
        <w:spacing w:line="240" w:lineRule="auto"/>
        <w:jc w:val="both"/>
      </w:pPr>
      <w:r w:rsidRPr="00D418FC">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w:t>
      </w:r>
      <w:r w:rsidRPr="00D418FC">
        <w:lastRenderedPageBreak/>
        <w:t>задачи, на понимание предложений и оценок учителей, товарищей, родителей и других людей;</w:t>
      </w:r>
    </w:p>
    <w:p w:rsidR="00503BDF" w:rsidRPr="00D418FC" w:rsidRDefault="00503BDF" w:rsidP="00503BDF">
      <w:pPr>
        <w:pStyle w:val="a6"/>
        <w:numPr>
          <w:ilvl w:val="0"/>
          <w:numId w:val="2"/>
        </w:numPr>
        <w:spacing w:line="240" w:lineRule="auto"/>
        <w:jc w:val="both"/>
      </w:pPr>
      <w:r w:rsidRPr="00D418FC">
        <w:t>способность к самооценке на основе критериев успешности учебной деятельности;</w:t>
      </w:r>
    </w:p>
    <w:p w:rsidR="00503BDF" w:rsidRPr="00D418FC" w:rsidRDefault="00503BDF" w:rsidP="00503BDF">
      <w:pPr>
        <w:pStyle w:val="afa"/>
        <w:numPr>
          <w:ilvl w:val="0"/>
          <w:numId w:val="2"/>
        </w:numPr>
        <w:spacing w:line="240" w:lineRule="auto"/>
        <w:ind w:left="714" w:hanging="357"/>
        <w:rPr>
          <w:rFonts w:ascii="Times New Roman" w:hAnsi="Times New Roman"/>
          <w:color w:val="auto"/>
          <w:spacing w:val="-2"/>
          <w:sz w:val="24"/>
          <w:szCs w:val="24"/>
        </w:rPr>
      </w:pPr>
      <w:r w:rsidRPr="00D418FC">
        <w:rPr>
          <w:rFonts w:ascii="Times New Roman" w:hAnsi="Times New Roman"/>
          <w:color w:val="auto"/>
          <w:spacing w:val="4"/>
          <w:sz w:val="24"/>
          <w:szCs w:val="24"/>
        </w:rPr>
        <w:t xml:space="preserve">основы гражданской идентичности, своей этнической </w:t>
      </w:r>
      <w:r w:rsidRPr="00D418FC">
        <w:rPr>
          <w:rFonts w:ascii="Times New Roman" w:hAnsi="Times New Roman"/>
          <w:color w:val="auto"/>
          <w:spacing w:val="2"/>
          <w:sz w:val="24"/>
          <w:szCs w:val="24"/>
        </w:rPr>
        <w:t>принадлежности в форме осознания «Я» как члена семьи,</w:t>
      </w:r>
      <w:r w:rsidRPr="00D418FC">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03BDF" w:rsidRPr="00D418FC" w:rsidRDefault="00503BDF" w:rsidP="00503BDF">
      <w:pPr>
        <w:pStyle w:val="a6"/>
        <w:spacing w:line="240" w:lineRule="auto"/>
        <w:jc w:val="both"/>
      </w:pPr>
    </w:p>
    <w:p w:rsidR="00503BDF" w:rsidRPr="00D418FC" w:rsidRDefault="00503BDF" w:rsidP="00503BDF">
      <w:pPr>
        <w:pStyle w:val="a6"/>
        <w:numPr>
          <w:ilvl w:val="0"/>
          <w:numId w:val="2"/>
        </w:numPr>
        <w:spacing w:line="240" w:lineRule="auto"/>
        <w:jc w:val="both"/>
      </w:pPr>
      <w:r w:rsidRPr="00D418FC">
        <w:t>ориентация в нравственном содержании и смысле собственных поступков и поступков окружающих людей;</w:t>
      </w:r>
    </w:p>
    <w:p w:rsidR="00503BDF" w:rsidRPr="00D418FC" w:rsidRDefault="00503BDF" w:rsidP="00503BDF">
      <w:pPr>
        <w:pStyle w:val="a6"/>
        <w:numPr>
          <w:ilvl w:val="0"/>
          <w:numId w:val="2"/>
        </w:numPr>
        <w:spacing w:line="240" w:lineRule="auto"/>
        <w:jc w:val="both"/>
      </w:pPr>
      <w:r w:rsidRPr="00D418FC">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503BDF" w:rsidRPr="00D418FC" w:rsidRDefault="00503BDF" w:rsidP="00503BDF">
      <w:pPr>
        <w:pStyle w:val="a6"/>
        <w:numPr>
          <w:ilvl w:val="0"/>
          <w:numId w:val="2"/>
        </w:numPr>
        <w:spacing w:line="240" w:lineRule="auto"/>
        <w:jc w:val="both"/>
      </w:pPr>
      <w:r w:rsidRPr="00D418FC">
        <w:t>развитие этических чувств — стыда, вины, совести как регуляторов морального поведения;</w:t>
      </w:r>
    </w:p>
    <w:p w:rsidR="00503BDF" w:rsidRPr="00D418FC" w:rsidRDefault="00503BDF" w:rsidP="00503BDF">
      <w:pPr>
        <w:pStyle w:val="a6"/>
        <w:numPr>
          <w:ilvl w:val="0"/>
          <w:numId w:val="2"/>
        </w:numPr>
        <w:spacing w:line="240" w:lineRule="auto"/>
        <w:jc w:val="both"/>
      </w:pPr>
      <w:r w:rsidRPr="00D418FC">
        <w:t>эмпатия как понимание чувств других людей и сопереживание им;</w:t>
      </w:r>
    </w:p>
    <w:p w:rsidR="00503BDF" w:rsidRPr="00D418FC" w:rsidRDefault="00503BDF" w:rsidP="00503BDF">
      <w:pPr>
        <w:pStyle w:val="a6"/>
        <w:numPr>
          <w:ilvl w:val="0"/>
          <w:numId w:val="2"/>
        </w:numPr>
        <w:spacing w:line="240" w:lineRule="auto"/>
        <w:jc w:val="both"/>
      </w:pPr>
      <w:r w:rsidRPr="00D418FC">
        <w:t>установка на здоровый образ жизни;</w:t>
      </w:r>
    </w:p>
    <w:p w:rsidR="00503BDF" w:rsidRPr="00D418FC" w:rsidRDefault="00503BDF" w:rsidP="00503BDF">
      <w:pPr>
        <w:pStyle w:val="a6"/>
        <w:numPr>
          <w:ilvl w:val="0"/>
          <w:numId w:val="2"/>
        </w:numPr>
        <w:spacing w:line="240" w:lineRule="auto"/>
        <w:jc w:val="both"/>
      </w:pPr>
      <w:r w:rsidRPr="00D418FC">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503BDF" w:rsidRPr="00D418FC" w:rsidRDefault="00503BDF" w:rsidP="00503BDF">
      <w:pPr>
        <w:pStyle w:val="a6"/>
        <w:numPr>
          <w:ilvl w:val="0"/>
          <w:numId w:val="2"/>
        </w:numPr>
        <w:spacing w:line="240" w:lineRule="auto"/>
        <w:jc w:val="both"/>
      </w:pPr>
      <w:r w:rsidRPr="00D418FC">
        <w:t>чувство прекрасного и эстетические чувства на основе знакомства с мировой и отечественной художественной культурой.</w:t>
      </w:r>
    </w:p>
    <w:p w:rsidR="00503BDF" w:rsidRPr="00D418FC" w:rsidRDefault="00503BDF" w:rsidP="00503BDF">
      <w:pPr>
        <w:pStyle w:val="a6"/>
        <w:spacing w:line="240" w:lineRule="auto"/>
        <w:jc w:val="both"/>
      </w:pPr>
    </w:p>
    <w:p w:rsidR="00503BDF" w:rsidRPr="00D418FC" w:rsidRDefault="00503BDF" w:rsidP="00503BDF">
      <w:pPr>
        <w:spacing w:line="240" w:lineRule="auto"/>
        <w:jc w:val="both"/>
        <w:rPr>
          <w:rFonts w:ascii="Times New Roman" w:hAnsi="Times New Roman" w:cs="Times New Roman"/>
        </w:rPr>
      </w:pPr>
    </w:p>
    <w:p w:rsidR="00503BDF" w:rsidRPr="00C55882" w:rsidRDefault="00503BDF" w:rsidP="00503BDF">
      <w:pPr>
        <w:spacing w:line="240" w:lineRule="auto"/>
        <w:jc w:val="both"/>
        <w:rPr>
          <w:rFonts w:ascii="Times New Roman" w:hAnsi="Times New Roman" w:cs="Times New Roman"/>
          <w:b/>
          <w:i/>
        </w:rPr>
      </w:pPr>
      <w:r w:rsidRPr="00C55882">
        <w:rPr>
          <w:rFonts w:ascii="Times New Roman" w:hAnsi="Times New Roman" w:cs="Times New Roman"/>
          <w:b/>
          <w:i/>
        </w:rPr>
        <w:t>Выпускник получит возможность для формирования:</w:t>
      </w:r>
    </w:p>
    <w:p w:rsidR="00503BDF" w:rsidRPr="00C55882" w:rsidRDefault="00503BDF" w:rsidP="00503BDF">
      <w:pPr>
        <w:pStyle w:val="a6"/>
        <w:numPr>
          <w:ilvl w:val="0"/>
          <w:numId w:val="3"/>
        </w:numPr>
        <w:spacing w:line="240" w:lineRule="auto"/>
        <w:jc w:val="both"/>
        <w:rPr>
          <w:i/>
        </w:rPr>
      </w:pPr>
      <w:r w:rsidRPr="00C55882">
        <w:rPr>
          <w:i/>
        </w:rPr>
        <w:t>внутренней позиции учащегося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503BDF" w:rsidRPr="00C55882" w:rsidRDefault="00503BDF" w:rsidP="00503BDF">
      <w:pPr>
        <w:pStyle w:val="a6"/>
        <w:numPr>
          <w:ilvl w:val="0"/>
          <w:numId w:val="3"/>
        </w:numPr>
        <w:spacing w:line="240" w:lineRule="auto"/>
        <w:jc w:val="both"/>
        <w:rPr>
          <w:i/>
        </w:rPr>
      </w:pPr>
      <w:r w:rsidRPr="00C55882">
        <w:rPr>
          <w:i/>
        </w:rPr>
        <w:t>выраженной устойчивой учебно-познавательной мотивации учения;</w:t>
      </w:r>
    </w:p>
    <w:p w:rsidR="00503BDF" w:rsidRPr="00C55882" w:rsidRDefault="00503BDF" w:rsidP="00503BDF">
      <w:pPr>
        <w:pStyle w:val="a6"/>
        <w:numPr>
          <w:ilvl w:val="0"/>
          <w:numId w:val="3"/>
        </w:numPr>
        <w:spacing w:line="240" w:lineRule="auto"/>
        <w:jc w:val="both"/>
        <w:rPr>
          <w:i/>
        </w:rPr>
      </w:pPr>
      <w:r w:rsidRPr="00C55882">
        <w:rPr>
          <w:i/>
        </w:rPr>
        <w:t>устойчивого учебно-познавательного интереса к новым общим способам решения задач;</w:t>
      </w:r>
    </w:p>
    <w:p w:rsidR="00503BDF" w:rsidRPr="00C55882" w:rsidRDefault="00503BDF" w:rsidP="00503BDF">
      <w:pPr>
        <w:pStyle w:val="a6"/>
        <w:numPr>
          <w:ilvl w:val="0"/>
          <w:numId w:val="3"/>
        </w:numPr>
        <w:spacing w:line="240" w:lineRule="auto"/>
        <w:jc w:val="both"/>
        <w:rPr>
          <w:i/>
        </w:rPr>
      </w:pPr>
      <w:r w:rsidRPr="00C55882">
        <w:rPr>
          <w:i/>
        </w:rPr>
        <w:t>адекватного понимания причин успешности/неуспешности учебной деятельности;</w:t>
      </w:r>
    </w:p>
    <w:p w:rsidR="00503BDF" w:rsidRPr="00C55882" w:rsidRDefault="00503BDF" w:rsidP="00503BDF">
      <w:pPr>
        <w:pStyle w:val="a6"/>
        <w:numPr>
          <w:ilvl w:val="0"/>
          <w:numId w:val="3"/>
        </w:numPr>
        <w:spacing w:line="240" w:lineRule="auto"/>
        <w:jc w:val="both"/>
        <w:rPr>
          <w:i/>
        </w:rPr>
      </w:pPr>
      <w:r w:rsidRPr="00C55882">
        <w:rPr>
          <w:i/>
        </w:rPr>
        <w:t xml:space="preserve"> положительной адекватной дифференцированной самооценки на основе критерия успешности реализации социальной роли «хорошего ученика»;</w:t>
      </w:r>
    </w:p>
    <w:p w:rsidR="00503BDF" w:rsidRPr="00C55882" w:rsidRDefault="00503BDF" w:rsidP="00503BDF">
      <w:pPr>
        <w:pStyle w:val="a6"/>
        <w:numPr>
          <w:ilvl w:val="0"/>
          <w:numId w:val="3"/>
        </w:numPr>
        <w:spacing w:line="240" w:lineRule="auto"/>
        <w:jc w:val="both"/>
        <w:rPr>
          <w:i/>
        </w:rPr>
      </w:pPr>
      <w:r w:rsidRPr="00C55882">
        <w:rPr>
          <w:i/>
        </w:rPr>
        <w:t>компетентности в реализации основ гражданской идентичности в поступках и деятельности;</w:t>
      </w:r>
    </w:p>
    <w:p w:rsidR="00503BDF" w:rsidRPr="00C55882" w:rsidRDefault="00503BDF" w:rsidP="00503BDF">
      <w:pPr>
        <w:pStyle w:val="a6"/>
        <w:numPr>
          <w:ilvl w:val="0"/>
          <w:numId w:val="3"/>
        </w:numPr>
        <w:spacing w:line="240" w:lineRule="auto"/>
        <w:jc w:val="both"/>
        <w:rPr>
          <w:i/>
        </w:rPr>
      </w:pPr>
      <w:r w:rsidRPr="00C55882">
        <w:rPr>
          <w:i/>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503BDF" w:rsidRPr="00C55882" w:rsidRDefault="00503BDF" w:rsidP="00503BDF">
      <w:pPr>
        <w:pStyle w:val="a6"/>
        <w:numPr>
          <w:ilvl w:val="0"/>
          <w:numId w:val="3"/>
        </w:numPr>
        <w:spacing w:line="240" w:lineRule="auto"/>
        <w:jc w:val="both"/>
        <w:rPr>
          <w:i/>
        </w:rPr>
      </w:pPr>
      <w:r w:rsidRPr="00C55882">
        <w:rPr>
          <w:i/>
        </w:rPr>
        <w:t>установки на здоровый образ жизни и реализации её в реальном поведении и поступках;</w:t>
      </w:r>
    </w:p>
    <w:p w:rsidR="00503BDF" w:rsidRPr="00C55882" w:rsidRDefault="00503BDF" w:rsidP="00503BDF">
      <w:pPr>
        <w:pStyle w:val="a6"/>
        <w:numPr>
          <w:ilvl w:val="0"/>
          <w:numId w:val="3"/>
        </w:numPr>
        <w:spacing w:line="240" w:lineRule="auto"/>
        <w:jc w:val="both"/>
        <w:rPr>
          <w:i/>
        </w:rPr>
      </w:pPr>
      <w:r w:rsidRPr="00C55882">
        <w:rPr>
          <w:i/>
        </w:rPr>
        <w:t>формирование и развитие творческого потенциала личности учащегося, ориентация на личностно ориентированное, индивидуальное эффективное обучение учащихся и рост профессионального мастерства учителя через модернизированную модель методической службы;</w:t>
      </w:r>
    </w:p>
    <w:p w:rsidR="00503BDF" w:rsidRPr="00C55882" w:rsidRDefault="00503BDF" w:rsidP="00503BDF">
      <w:pPr>
        <w:pStyle w:val="a6"/>
        <w:numPr>
          <w:ilvl w:val="0"/>
          <w:numId w:val="3"/>
        </w:numPr>
        <w:spacing w:line="240" w:lineRule="auto"/>
        <w:jc w:val="both"/>
        <w:rPr>
          <w:i/>
        </w:rPr>
      </w:pPr>
      <w:r w:rsidRPr="00C55882">
        <w:rPr>
          <w:i/>
        </w:rPr>
        <w:t>осознанных устойчивых эстетических предпочтений и ориентации на искусство как значимую сферу человеческой жизни;</w:t>
      </w:r>
    </w:p>
    <w:p w:rsidR="00503BDF" w:rsidRPr="00D418FC" w:rsidRDefault="00503BDF" w:rsidP="00503BDF">
      <w:pPr>
        <w:pStyle w:val="a6"/>
        <w:numPr>
          <w:ilvl w:val="0"/>
          <w:numId w:val="3"/>
        </w:numPr>
        <w:spacing w:line="240" w:lineRule="auto"/>
        <w:jc w:val="both"/>
      </w:pPr>
      <w:r w:rsidRPr="00C55882">
        <w:rPr>
          <w:i/>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Регулятивные универсальные учебные действия.</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Выпускник научится:</w:t>
      </w:r>
    </w:p>
    <w:p w:rsidR="00503BDF" w:rsidRPr="00D418FC" w:rsidRDefault="00503BDF" w:rsidP="00503BDF">
      <w:pPr>
        <w:pStyle w:val="afa"/>
        <w:numPr>
          <w:ilvl w:val="0"/>
          <w:numId w:val="9"/>
        </w:numPr>
        <w:spacing w:line="240" w:lineRule="auto"/>
        <w:rPr>
          <w:rFonts w:ascii="Times New Roman" w:hAnsi="Times New Roman"/>
          <w:color w:val="auto"/>
          <w:sz w:val="24"/>
          <w:szCs w:val="24"/>
        </w:rPr>
      </w:pPr>
      <w:r w:rsidRPr="00D418FC">
        <w:rPr>
          <w:rFonts w:ascii="Times New Roman" w:hAnsi="Times New Roman"/>
          <w:color w:val="auto"/>
          <w:sz w:val="24"/>
          <w:szCs w:val="24"/>
        </w:rPr>
        <w:lastRenderedPageBreak/>
        <w:t>принимать и сохранять учебную задачу;</w:t>
      </w:r>
    </w:p>
    <w:p w:rsidR="00503BDF" w:rsidRPr="00D418FC" w:rsidRDefault="00503BDF" w:rsidP="00503BDF">
      <w:pPr>
        <w:pStyle w:val="afa"/>
        <w:numPr>
          <w:ilvl w:val="0"/>
          <w:numId w:val="9"/>
        </w:numPr>
        <w:spacing w:line="240" w:lineRule="auto"/>
        <w:rPr>
          <w:rFonts w:ascii="Times New Roman" w:hAnsi="Times New Roman"/>
          <w:color w:val="auto"/>
          <w:sz w:val="24"/>
          <w:szCs w:val="24"/>
        </w:rPr>
      </w:pPr>
      <w:r w:rsidRPr="00D418FC">
        <w:rPr>
          <w:rFonts w:ascii="Times New Roman" w:hAnsi="Times New Roman"/>
          <w:color w:val="auto"/>
          <w:spacing w:val="-4"/>
          <w:sz w:val="24"/>
          <w:szCs w:val="24"/>
        </w:rPr>
        <w:t>учитывать выделенные учителем ориентиры действия в но</w:t>
      </w:r>
      <w:r w:rsidRPr="00D418FC">
        <w:rPr>
          <w:rFonts w:ascii="Times New Roman" w:hAnsi="Times New Roman"/>
          <w:color w:val="auto"/>
          <w:sz w:val="24"/>
          <w:szCs w:val="24"/>
        </w:rPr>
        <w:t>вом учебном материале в сотрудничестве с учителем;</w:t>
      </w:r>
    </w:p>
    <w:p w:rsidR="00503BDF" w:rsidRPr="00D418FC" w:rsidRDefault="00503BDF" w:rsidP="00503BDF">
      <w:pPr>
        <w:pStyle w:val="afa"/>
        <w:numPr>
          <w:ilvl w:val="0"/>
          <w:numId w:val="9"/>
        </w:numPr>
        <w:spacing w:line="240" w:lineRule="auto"/>
        <w:rPr>
          <w:rFonts w:ascii="Times New Roman" w:hAnsi="Times New Roman"/>
          <w:color w:val="auto"/>
          <w:sz w:val="24"/>
          <w:szCs w:val="24"/>
        </w:rPr>
      </w:pPr>
      <w:r w:rsidRPr="00D418FC">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503BDF" w:rsidRPr="00D418FC" w:rsidRDefault="00503BDF" w:rsidP="00503BDF">
      <w:pPr>
        <w:pStyle w:val="afa"/>
        <w:numPr>
          <w:ilvl w:val="0"/>
          <w:numId w:val="9"/>
        </w:numPr>
        <w:spacing w:line="240" w:lineRule="auto"/>
        <w:rPr>
          <w:rFonts w:ascii="Times New Roman" w:hAnsi="Times New Roman"/>
          <w:color w:val="auto"/>
          <w:sz w:val="24"/>
          <w:szCs w:val="24"/>
        </w:rPr>
      </w:pPr>
      <w:r w:rsidRPr="00D418FC">
        <w:rPr>
          <w:rFonts w:ascii="Times New Roman" w:hAnsi="Times New Roman"/>
          <w:color w:val="auto"/>
          <w:spacing w:val="-4"/>
          <w:sz w:val="24"/>
          <w:szCs w:val="24"/>
        </w:rPr>
        <w:t>учитывать установленные правила в планировании и конт</w:t>
      </w:r>
      <w:r w:rsidRPr="00D418FC">
        <w:rPr>
          <w:rFonts w:ascii="Times New Roman" w:hAnsi="Times New Roman"/>
          <w:color w:val="auto"/>
          <w:sz w:val="24"/>
          <w:szCs w:val="24"/>
        </w:rPr>
        <w:t>роле способа решения;</w:t>
      </w:r>
    </w:p>
    <w:p w:rsidR="00503BDF" w:rsidRPr="00D418FC" w:rsidRDefault="00503BDF" w:rsidP="00503BDF">
      <w:pPr>
        <w:pStyle w:val="afa"/>
        <w:numPr>
          <w:ilvl w:val="0"/>
          <w:numId w:val="9"/>
        </w:numPr>
        <w:spacing w:line="240" w:lineRule="auto"/>
        <w:rPr>
          <w:rFonts w:ascii="Times New Roman" w:hAnsi="Times New Roman"/>
          <w:color w:val="auto"/>
          <w:sz w:val="24"/>
          <w:szCs w:val="24"/>
        </w:rPr>
      </w:pPr>
      <w:r w:rsidRPr="00D418FC">
        <w:rPr>
          <w:rFonts w:ascii="Times New Roman" w:hAnsi="Times New Roman"/>
          <w:color w:val="auto"/>
          <w:spacing w:val="-2"/>
          <w:sz w:val="24"/>
          <w:szCs w:val="24"/>
        </w:rPr>
        <w:t>осуществлять итоговый и пошаговый контроль по резуль</w:t>
      </w:r>
      <w:r w:rsidRPr="00D418FC">
        <w:rPr>
          <w:rFonts w:ascii="Times New Roman" w:hAnsi="Times New Roman"/>
          <w:color w:val="auto"/>
          <w:sz w:val="24"/>
          <w:szCs w:val="24"/>
        </w:rPr>
        <w:t>тату;</w:t>
      </w:r>
    </w:p>
    <w:p w:rsidR="00503BDF" w:rsidRPr="00D418FC" w:rsidRDefault="00503BDF" w:rsidP="00503BDF">
      <w:pPr>
        <w:pStyle w:val="afa"/>
        <w:numPr>
          <w:ilvl w:val="0"/>
          <w:numId w:val="9"/>
        </w:numPr>
        <w:spacing w:line="240" w:lineRule="auto"/>
        <w:rPr>
          <w:rFonts w:ascii="Times New Roman" w:hAnsi="Times New Roman"/>
          <w:color w:val="auto"/>
          <w:sz w:val="24"/>
          <w:szCs w:val="24"/>
        </w:rPr>
      </w:pPr>
      <w:r w:rsidRPr="00D418FC">
        <w:rPr>
          <w:rFonts w:ascii="Times New Roman" w:hAnsi="Times New Roman"/>
          <w:color w:val="auto"/>
          <w:sz w:val="24"/>
          <w:szCs w:val="24"/>
        </w:rPr>
        <w:t xml:space="preserve">оценивать правильность выполнения действия на уровне </w:t>
      </w:r>
      <w:r w:rsidRPr="00D418FC">
        <w:rPr>
          <w:rFonts w:ascii="Times New Roman" w:hAnsi="Times New Roman"/>
          <w:color w:val="auto"/>
          <w:spacing w:val="2"/>
          <w:sz w:val="24"/>
          <w:szCs w:val="24"/>
        </w:rPr>
        <w:t>адекватной ретроспективной оценки соответствия результа</w:t>
      </w:r>
      <w:r w:rsidRPr="00D418FC">
        <w:rPr>
          <w:rFonts w:ascii="Times New Roman" w:hAnsi="Times New Roman"/>
          <w:color w:val="auto"/>
          <w:sz w:val="24"/>
          <w:szCs w:val="24"/>
        </w:rPr>
        <w:t>тов требованиям данной задачи;</w:t>
      </w:r>
    </w:p>
    <w:p w:rsidR="00503BDF" w:rsidRPr="00D418FC" w:rsidRDefault="00503BDF" w:rsidP="00503BDF">
      <w:pPr>
        <w:pStyle w:val="afa"/>
        <w:numPr>
          <w:ilvl w:val="0"/>
          <w:numId w:val="9"/>
        </w:numPr>
        <w:spacing w:line="240" w:lineRule="auto"/>
        <w:rPr>
          <w:rFonts w:ascii="Times New Roman" w:hAnsi="Times New Roman"/>
          <w:color w:val="auto"/>
          <w:sz w:val="24"/>
          <w:szCs w:val="24"/>
        </w:rPr>
      </w:pPr>
      <w:r w:rsidRPr="00D418FC">
        <w:rPr>
          <w:rFonts w:ascii="Times New Roman" w:hAnsi="Times New Roman"/>
          <w:color w:val="auto"/>
          <w:spacing w:val="2"/>
          <w:sz w:val="24"/>
          <w:szCs w:val="24"/>
        </w:rPr>
        <w:t>адекватно воспринимать предложения и оценку учите</w:t>
      </w:r>
      <w:r w:rsidRPr="00D418FC">
        <w:rPr>
          <w:rFonts w:ascii="Times New Roman" w:hAnsi="Times New Roman"/>
          <w:color w:val="auto"/>
          <w:sz w:val="24"/>
          <w:szCs w:val="24"/>
        </w:rPr>
        <w:t>лей, товарищей, родителей и других людей;</w:t>
      </w:r>
    </w:p>
    <w:p w:rsidR="00503BDF" w:rsidRPr="00D418FC" w:rsidRDefault="00503BDF" w:rsidP="00503BDF">
      <w:pPr>
        <w:pStyle w:val="afa"/>
        <w:numPr>
          <w:ilvl w:val="0"/>
          <w:numId w:val="9"/>
        </w:numPr>
        <w:spacing w:line="240" w:lineRule="auto"/>
        <w:rPr>
          <w:rFonts w:ascii="Times New Roman" w:hAnsi="Times New Roman"/>
          <w:color w:val="auto"/>
          <w:sz w:val="24"/>
          <w:szCs w:val="24"/>
        </w:rPr>
      </w:pPr>
      <w:r w:rsidRPr="00D418FC">
        <w:rPr>
          <w:rFonts w:ascii="Times New Roman" w:hAnsi="Times New Roman"/>
          <w:color w:val="auto"/>
          <w:sz w:val="24"/>
          <w:szCs w:val="24"/>
        </w:rPr>
        <w:t>различать способ и результат действия;</w:t>
      </w:r>
    </w:p>
    <w:p w:rsidR="00503BDF" w:rsidRPr="00D418FC" w:rsidRDefault="00503BDF" w:rsidP="00503BDF">
      <w:pPr>
        <w:pStyle w:val="afa"/>
        <w:numPr>
          <w:ilvl w:val="0"/>
          <w:numId w:val="9"/>
        </w:numPr>
        <w:spacing w:line="240" w:lineRule="auto"/>
        <w:rPr>
          <w:rFonts w:ascii="Times New Roman" w:hAnsi="Times New Roman"/>
          <w:color w:val="auto"/>
          <w:spacing w:val="-4"/>
          <w:sz w:val="24"/>
          <w:szCs w:val="24"/>
        </w:rPr>
      </w:pPr>
      <w:r w:rsidRPr="00D418FC">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D418FC">
        <w:rPr>
          <w:rFonts w:ascii="Times New Roman" w:hAnsi="Times New Roman"/>
          <w:color w:val="auto"/>
          <w:sz w:val="24"/>
          <w:szCs w:val="24"/>
        </w:rPr>
        <w:t xml:space="preserve">ошибок, использовать предложения и оценки для создания </w:t>
      </w:r>
      <w:r w:rsidRPr="00D418FC">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503BDF" w:rsidRPr="00D418FC" w:rsidRDefault="00503BDF" w:rsidP="00503BDF">
      <w:pPr>
        <w:pStyle w:val="afa"/>
        <w:spacing w:line="240" w:lineRule="auto"/>
        <w:ind w:firstLine="0"/>
        <w:rPr>
          <w:rFonts w:ascii="Times New Roman" w:hAnsi="Times New Roman"/>
          <w:b/>
          <w:sz w:val="24"/>
          <w:szCs w:val="24"/>
        </w:rPr>
      </w:pPr>
    </w:p>
    <w:p w:rsidR="00503BDF" w:rsidRPr="00C55882" w:rsidRDefault="00503BDF" w:rsidP="00503BDF">
      <w:pPr>
        <w:pStyle w:val="afa"/>
        <w:spacing w:line="240" w:lineRule="auto"/>
        <w:ind w:firstLine="0"/>
        <w:rPr>
          <w:rFonts w:ascii="Times New Roman" w:hAnsi="Times New Roman"/>
          <w:b/>
          <w:i/>
          <w:sz w:val="24"/>
          <w:szCs w:val="24"/>
        </w:rPr>
      </w:pPr>
      <w:r w:rsidRPr="00C55882">
        <w:rPr>
          <w:rFonts w:ascii="Times New Roman" w:hAnsi="Times New Roman"/>
          <w:b/>
          <w:i/>
          <w:sz w:val="24"/>
          <w:szCs w:val="24"/>
        </w:rPr>
        <w:t>Выпускник получит возможность научиться:</w:t>
      </w:r>
    </w:p>
    <w:p w:rsidR="00503BDF" w:rsidRPr="00C55882" w:rsidRDefault="00503BDF" w:rsidP="00503BDF">
      <w:pPr>
        <w:pStyle w:val="afa"/>
        <w:spacing w:line="240" w:lineRule="auto"/>
        <w:ind w:firstLine="0"/>
        <w:rPr>
          <w:rFonts w:ascii="Times New Roman" w:hAnsi="Times New Roman"/>
          <w:i/>
          <w:iCs/>
          <w:color w:val="auto"/>
          <w:sz w:val="24"/>
          <w:szCs w:val="24"/>
        </w:rPr>
      </w:pPr>
      <w:r w:rsidRPr="00C55882">
        <w:rPr>
          <w:rFonts w:ascii="Times New Roman" w:hAnsi="Times New Roman"/>
          <w:i/>
          <w:iCs/>
          <w:color w:val="auto"/>
          <w:sz w:val="24"/>
          <w:szCs w:val="24"/>
        </w:rPr>
        <w:t xml:space="preserve"> </w:t>
      </w:r>
    </w:p>
    <w:p w:rsidR="00503BDF" w:rsidRPr="00C55882" w:rsidRDefault="00503BDF" w:rsidP="00503BDF">
      <w:pPr>
        <w:pStyle w:val="afa"/>
        <w:numPr>
          <w:ilvl w:val="0"/>
          <w:numId w:val="8"/>
        </w:numPr>
        <w:spacing w:line="240" w:lineRule="auto"/>
        <w:rPr>
          <w:rFonts w:ascii="Times New Roman" w:hAnsi="Times New Roman"/>
          <w:i/>
          <w:iCs/>
          <w:color w:val="auto"/>
          <w:sz w:val="24"/>
          <w:szCs w:val="24"/>
        </w:rPr>
      </w:pPr>
      <w:r w:rsidRPr="00C55882">
        <w:rPr>
          <w:rFonts w:ascii="Times New Roman" w:hAnsi="Times New Roman"/>
          <w:i/>
          <w:iCs/>
          <w:color w:val="auto"/>
          <w:sz w:val="24"/>
          <w:szCs w:val="24"/>
        </w:rPr>
        <w:t>в сотрудничестве с учителем ставить новые учебные задачи;</w:t>
      </w:r>
    </w:p>
    <w:p w:rsidR="00503BDF" w:rsidRPr="00C55882" w:rsidRDefault="00503BDF" w:rsidP="00503BDF">
      <w:pPr>
        <w:pStyle w:val="afa"/>
        <w:numPr>
          <w:ilvl w:val="0"/>
          <w:numId w:val="8"/>
        </w:numPr>
        <w:spacing w:line="240" w:lineRule="auto"/>
        <w:rPr>
          <w:rFonts w:ascii="Times New Roman" w:hAnsi="Times New Roman"/>
          <w:i/>
          <w:iCs/>
          <w:color w:val="auto"/>
          <w:sz w:val="24"/>
          <w:szCs w:val="24"/>
        </w:rPr>
      </w:pPr>
      <w:r w:rsidRPr="00C55882">
        <w:rPr>
          <w:rFonts w:ascii="Times New Roman" w:hAnsi="Times New Roman"/>
          <w:i/>
          <w:iCs/>
          <w:color w:val="auto"/>
          <w:spacing w:val="-6"/>
          <w:sz w:val="24"/>
          <w:szCs w:val="24"/>
        </w:rPr>
        <w:t>преобразовывать практическую задачу в познавательную;</w:t>
      </w:r>
    </w:p>
    <w:p w:rsidR="00503BDF" w:rsidRPr="00C55882" w:rsidRDefault="00503BDF" w:rsidP="00503BDF">
      <w:pPr>
        <w:pStyle w:val="afa"/>
        <w:numPr>
          <w:ilvl w:val="0"/>
          <w:numId w:val="8"/>
        </w:numPr>
        <w:spacing w:line="240" w:lineRule="auto"/>
        <w:rPr>
          <w:rFonts w:ascii="Times New Roman" w:hAnsi="Times New Roman"/>
          <w:i/>
          <w:iCs/>
          <w:color w:val="auto"/>
          <w:sz w:val="24"/>
          <w:szCs w:val="24"/>
        </w:rPr>
      </w:pPr>
      <w:r w:rsidRPr="00C55882">
        <w:rPr>
          <w:rFonts w:ascii="Times New Roman" w:hAnsi="Times New Roman"/>
          <w:i/>
          <w:iCs/>
          <w:color w:val="auto"/>
          <w:sz w:val="24"/>
          <w:szCs w:val="24"/>
        </w:rPr>
        <w:t>проявлять познавательную инициативу в учебном сотрудничестве;</w:t>
      </w:r>
    </w:p>
    <w:p w:rsidR="00503BDF" w:rsidRPr="00C55882" w:rsidRDefault="00503BDF" w:rsidP="00503BDF">
      <w:pPr>
        <w:pStyle w:val="afa"/>
        <w:numPr>
          <w:ilvl w:val="0"/>
          <w:numId w:val="8"/>
        </w:numPr>
        <w:spacing w:line="240" w:lineRule="auto"/>
        <w:rPr>
          <w:rFonts w:ascii="Times New Roman" w:hAnsi="Times New Roman"/>
          <w:i/>
          <w:iCs/>
          <w:color w:val="auto"/>
          <w:sz w:val="24"/>
          <w:szCs w:val="24"/>
        </w:rPr>
      </w:pPr>
      <w:r w:rsidRPr="00C55882">
        <w:rPr>
          <w:rFonts w:ascii="Times New Roman" w:hAnsi="Times New Roman"/>
          <w:i/>
          <w:iCs/>
          <w:color w:val="auto"/>
          <w:spacing w:val="-2"/>
          <w:sz w:val="24"/>
          <w:szCs w:val="24"/>
        </w:rPr>
        <w:t>самостоятельно учитывать выделенные учителем ори</w:t>
      </w:r>
      <w:r w:rsidRPr="00C55882">
        <w:rPr>
          <w:rFonts w:ascii="Times New Roman" w:hAnsi="Times New Roman"/>
          <w:i/>
          <w:iCs/>
          <w:color w:val="auto"/>
          <w:sz w:val="24"/>
          <w:szCs w:val="24"/>
        </w:rPr>
        <w:t>ентиры действия в новом учебном материале;</w:t>
      </w:r>
    </w:p>
    <w:p w:rsidR="00503BDF" w:rsidRPr="00C55882" w:rsidRDefault="00503BDF" w:rsidP="00503BDF">
      <w:pPr>
        <w:pStyle w:val="afa"/>
        <w:numPr>
          <w:ilvl w:val="0"/>
          <w:numId w:val="8"/>
        </w:numPr>
        <w:spacing w:line="240" w:lineRule="auto"/>
        <w:rPr>
          <w:rFonts w:ascii="Times New Roman" w:hAnsi="Times New Roman"/>
          <w:i/>
          <w:iCs/>
          <w:color w:val="auto"/>
          <w:sz w:val="24"/>
          <w:szCs w:val="24"/>
        </w:rPr>
      </w:pPr>
      <w:r w:rsidRPr="00C55882">
        <w:rPr>
          <w:rFonts w:ascii="Times New Roman" w:hAnsi="Times New Roman"/>
          <w:i/>
          <w:iCs/>
          <w:color w:val="auto"/>
          <w:spacing w:val="2"/>
          <w:sz w:val="24"/>
          <w:szCs w:val="24"/>
        </w:rPr>
        <w:t xml:space="preserve">осуществлять констатирующий и предвосхищающий </w:t>
      </w:r>
      <w:r w:rsidRPr="00C55882">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503BDF" w:rsidRPr="00C55882" w:rsidRDefault="00503BDF" w:rsidP="00503BDF">
      <w:pPr>
        <w:pStyle w:val="afa"/>
        <w:numPr>
          <w:ilvl w:val="0"/>
          <w:numId w:val="8"/>
        </w:numPr>
        <w:spacing w:line="240" w:lineRule="auto"/>
        <w:rPr>
          <w:rFonts w:ascii="Times New Roman" w:hAnsi="Times New Roman"/>
          <w:i/>
          <w:iCs/>
          <w:color w:val="auto"/>
          <w:sz w:val="24"/>
          <w:szCs w:val="24"/>
        </w:rPr>
      </w:pPr>
      <w:r w:rsidRPr="00C55882">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03BDF" w:rsidRPr="00C55882" w:rsidRDefault="00503BDF" w:rsidP="00503BDF">
      <w:pPr>
        <w:spacing w:line="240" w:lineRule="auto"/>
        <w:jc w:val="both"/>
        <w:rPr>
          <w:rFonts w:ascii="Times New Roman" w:hAnsi="Times New Roman" w:cs="Times New Roman"/>
          <w:b/>
          <w:i/>
        </w:rPr>
      </w:pPr>
    </w:p>
    <w:p w:rsidR="00503BDF" w:rsidRPr="00D418FC" w:rsidRDefault="00503BDF" w:rsidP="00503BDF">
      <w:pPr>
        <w:spacing w:line="240" w:lineRule="auto"/>
        <w:jc w:val="both"/>
        <w:rPr>
          <w:rFonts w:ascii="Times New Roman" w:hAnsi="Times New Roman" w:cs="Times New Roman"/>
          <w:b/>
        </w:rPr>
      </w:pP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Познавательные универсальные учебные действия.</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Выпускник научится:</w:t>
      </w:r>
    </w:p>
    <w:p w:rsidR="00503BDF" w:rsidRPr="00D418FC" w:rsidRDefault="00503BDF" w:rsidP="00503BDF">
      <w:pPr>
        <w:pStyle w:val="a6"/>
        <w:numPr>
          <w:ilvl w:val="0"/>
          <w:numId w:val="4"/>
        </w:numPr>
        <w:spacing w:line="240" w:lineRule="auto"/>
        <w:jc w:val="both"/>
      </w:pPr>
      <w:r w:rsidRPr="00D418FC">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503BDF" w:rsidRPr="00D418FC" w:rsidRDefault="00503BDF" w:rsidP="00503BDF">
      <w:pPr>
        <w:pStyle w:val="a6"/>
        <w:numPr>
          <w:ilvl w:val="0"/>
          <w:numId w:val="4"/>
        </w:numPr>
        <w:spacing w:line="240" w:lineRule="auto"/>
        <w:jc w:val="both"/>
      </w:pPr>
      <w:r w:rsidRPr="00D418FC">
        <w:t>осуществлять запись (фиксацию) выборочной информации об окружающем мире и о себе самом, в том числе с помощью инструментов ИКТ;</w:t>
      </w:r>
    </w:p>
    <w:p w:rsidR="00503BDF" w:rsidRPr="00D418FC" w:rsidRDefault="00503BDF" w:rsidP="00503BDF">
      <w:pPr>
        <w:pStyle w:val="a6"/>
        <w:numPr>
          <w:ilvl w:val="0"/>
          <w:numId w:val="4"/>
        </w:numPr>
        <w:spacing w:line="240" w:lineRule="auto"/>
        <w:jc w:val="both"/>
      </w:pPr>
      <w:r w:rsidRPr="00D418FC">
        <w:t>использовать знаково-символические средства, в том числе модели (включая виртуальные) и схемы (включая концептуальные) для решения задач;</w:t>
      </w:r>
    </w:p>
    <w:p w:rsidR="00503BDF" w:rsidRPr="00D418FC" w:rsidRDefault="00503BDF" w:rsidP="00503BDF">
      <w:pPr>
        <w:pStyle w:val="a6"/>
        <w:numPr>
          <w:ilvl w:val="0"/>
          <w:numId w:val="4"/>
        </w:numPr>
        <w:spacing w:line="240" w:lineRule="auto"/>
        <w:jc w:val="both"/>
      </w:pPr>
      <w:r w:rsidRPr="00D418FC">
        <w:t>строить сообщения в устной и письменной форме;</w:t>
      </w:r>
    </w:p>
    <w:p w:rsidR="00503BDF" w:rsidRPr="00D418FC" w:rsidRDefault="00503BDF" w:rsidP="00503BDF">
      <w:pPr>
        <w:pStyle w:val="a6"/>
        <w:numPr>
          <w:ilvl w:val="0"/>
          <w:numId w:val="4"/>
        </w:numPr>
        <w:spacing w:line="240" w:lineRule="auto"/>
        <w:jc w:val="both"/>
      </w:pPr>
      <w:r w:rsidRPr="00D418FC">
        <w:t>ориентироваться на разнообразие способов решения задач;</w:t>
      </w:r>
    </w:p>
    <w:p w:rsidR="00503BDF" w:rsidRPr="00D418FC" w:rsidRDefault="00503BDF" w:rsidP="00503BDF">
      <w:pPr>
        <w:pStyle w:val="a6"/>
        <w:numPr>
          <w:ilvl w:val="0"/>
          <w:numId w:val="4"/>
        </w:numPr>
        <w:spacing w:line="240" w:lineRule="auto"/>
        <w:jc w:val="both"/>
      </w:pPr>
      <w:r w:rsidRPr="00D418FC">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503BDF" w:rsidRPr="00D418FC" w:rsidRDefault="00503BDF" w:rsidP="00503BDF">
      <w:pPr>
        <w:pStyle w:val="a6"/>
        <w:numPr>
          <w:ilvl w:val="0"/>
          <w:numId w:val="4"/>
        </w:numPr>
        <w:spacing w:line="240" w:lineRule="auto"/>
        <w:jc w:val="both"/>
      </w:pPr>
      <w:r w:rsidRPr="00D418FC">
        <w:t>осуществлять анализ объектов с выделением существенных и несущественных признаков;</w:t>
      </w:r>
    </w:p>
    <w:p w:rsidR="00503BDF" w:rsidRPr="00D418FC" w:rsidRDefault="00503BDF" w:rsidP="00503BDF">
      <w:pPr>
        <w:pStyle w:val="a6"/>
        <w:numPr>
          <w:ilvl w:val="0"/>
          <w:numId w:val="4"/>
        </w:numPr>
        <w:spacing w:line="240" w:lineRule="auto"/>
        <w:jc w:val="both"/>
      </w:pPr>
      <w:r w:rsidRPr="00D418FC">
        <w:t>осуществлять синтез как составление целого из частей;</w:t>
      </w:r>
    </w:p>
    <w:p w:rsidR="00503BDF" w:rsidRPr="00D418FC" w:rsidRDefault="00503BDF" w:rsidP="00503BDF">
      <w:pPr>
        <w:pStyle w:val="a6"/>
        <w:numPr>
          <w:ilvl w:val="0"/>
          <w:numId w:val="4"/>
        </w:numPr>
        <w:spacing w:line="240" w:lineRule="auto"/>
        <w:jc w:val="both"/>
      </w:pPr>
      <w:r w:rsidRPr="00D418FC">
        <w:t>проводить сравнение, сериацию и классификацию по заданным критериям;</w:t>
      </w:r>
    </w:p>
    <w:p w:rsidR="00503BDF" w:rsidRPr="00D418FC" w:rsidRDefault="00503BDF" w:rsidP="00503BDF">
      <w:pPr>
        <w:pStyle w:val="a6"/>
        <w:numPr>
          <w:ilvl w:val="0"/>
          <w:numId w:val="4"/>
        </w:numPr>
        <w:spacing w:line="240" w:lineRule="auto"/>
        <w:jc w:val="both"/>
      </w:pPr>
      <w:r w:rsidRPr="00D418FC">
        <w:t>устанавливать причинно-следственные связи в изучаемом круге явлений;</w:t>
      </w:r>
    </w:p>
    <w:p w:rsidR="00503BDF" w:rsidRPr="00D418FC" w:rsidRDefault="00503BDF" w:rsidP="00503BDF">
      <w:pPr>
        <w:pStyle w:val="a6"/>
        <w:numPr>
          <w:ilvl w:val="0"/>
          <w:numId w:val="4"/>
        </w:numPr>
        <w:spacing w:line="240" w:lineRule="auto"/>
        <w:jc w:val="both"/>
      </w:pPr>
      <w:r w:rsidRPr="00D418FC">
        <w:t>строить рассуждения в форме связи простых суждений об объекте, его строении, свойствах и связях;</w:t>
      </w:r>
    </w:p>
    <w:p w:rsidR="00503BDF" w:rsidRPr="00D418FC" w:rsidRDefault="00503BDF" w:rsidP="00503BDF">
      <w:pPr>
        <w:pStyle w:val="a6"/>
        <w:numPr>
          <w:ilvl w:val="0"/>
          <w:numId w:val="4"/>
        </w:numPr>
        <w:spacing w:line="240" w:lineRule="auto"/>
        <w:jc w:val="both"/>
      </w:pPr>
      <w:r w:rsidRPr="00D418FC">
        <w:lastRenderedPageBreak/>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503BDF" w:rsidRPr="00D418FC" w:rsidRDefault="00503BDF" w:rsidP="00503BDF">
      <w:pPr>
        <w:pStyle w:val="a6"/>
        <w:numPr>
          <w:ilvl w:val="0"/>
          <w:numId w:val="4"/>
        </w:numPr>
        <w:spacing w:line="240" w:lineRule="auto"/>
        <w:jc w:val="both"/>
      </w:pPr>
      <w:r w:rsidRPr="00D418FC">
        <w:t>осуществлять подведение под понятие на основе распознавания объектов, выделения существенных признаков и их синтеза;</w:t>
      </w:r>
    </w:p>
    <w:p w:rsidR="00503BDF" w:rsidRPr="00D418FC" w:rsidRDefault="00503BDF" w:rsidP="00503BDF">
      <w:pPr>
        <w:pStyle w:val="a6"/>
        <w:numPr>
          <w:ilvl w:val="0"/>
          <w:numId w:val="4"/>
        </w:numPr>
        <w:spacing w:line="240" w:lineRule="auto"/>
        <w:jc w:val="both"/>
      </w:pPr>
      <w:r w:rsidRPr="00D418FC">
        <w:t>устанавливать аналогии;</w:t>
      </w:r>
    </w:p>
    <w:p w:rsidR="00503BDF" w:rsidRPr="00D418FC" w:rsidRDefault="00503BDF" w:rsidP="00503BDF">
      <w:pPr>
        <w:pStyle w:val="a6"/>
        <w:numPr>
          <w:ilvl w:val="0"/>
          <w:numId w:val="4"/>
        </w:numPr>
        <w:spacing w:line="240" w:lineRule="auto"/>
        <w:jc w:val="both"/>
      </w:pPr>
      <w:r w:rsidRPr="00D418FC">
        <w:t>владеть рядом общих приёмов решения задач.</w:t>
      </w:r>
    </w:p>
    <w:p w:rsidR="00503BDF" w:rsidRPr="00C55882" w:rsidRDefault="00503BDF" w:rsidP="00503BDF">
      <w:pPr>
        <w:spacing w:line="240" w:lineRule="auto"/>
        <w:jc w:val="both"/>
        <w:rPr>
          <w:rFonts w:ascii="Times New Roman" w:hAnsi="Times New Roman" w:cs="Times New Roman"/>
          <w:b/>
          <w:i/>
        </w:rPr>
      </w:pPr>
      <w:r w:rsidRPr="00C55882">
        <w:rPr>
          <w:rFonts w:ascii="Times New Roman" w:hAnsi="Times New Roman" w:cs="Times New Roman"/>
          <w:b/>
          <w:i/>
        </w:rPr>
        <w:t>Выпускник получит возможность научиться:</w:t>
      </w:r>
    </w:p>
    <w:p w:rsidR="00503BDF" w:rsidRPr="00C55882" w:rsidRDefault="00503BDF" w:rsidP="00503BDF">
      <w:pPr>
        <w:pStyle w:val="a6"/>
        <w:numPr>
          <w:ilvl w:val="0"/>
          <w:numId w:val="5"/>
        </w:numPr>
        <w:spacing w:line="240" w:lineRule="auto"/>
        <w:jc w:val="both"/>
        <w:rPr>
          <w:i/>
        </w:rPr>
      </w:pPr>
      <w:r w:rsidRPr="00C55882">
        <w:rPr>
          <w:i/>
        </w:rPr>
        <w:t>осуществлять расширенный поиск информации с использованием ресурсов библиотек и сети Интернет;</w:t>
      </w:r>
    </w:p>
    <w:p w:rsidR="00503BDF" w:rsidRPr="00C55882" w:rsidRDefault="00503BDF" w:rsidP="00503BDF">
      <w:pPr>
        <w:pStyle w:val="a6"/>
        <w:numPr>
          <w:ilvl w:val="0"/>
          <w:numId w:val="5"/>
        </w:numPr>
        <w:spacing w:line="240" w:lineRule="auto"/>
        <w:jc w:val="both"/>
        <w:rPr>
          <w:i/>
        </w:rPr>
      </w:pPr>
      <w:r w:rsidRPr="00C55882">
        <w:rPr>
          <w:i/>
        </w:rPr>
        <w:t>записывать, фиксировать информацию об окружающем мире с помощью инструментов ИКТ;</w:t>
      </w:r>
    </w:p>
    <w:p w:rsidR="00503BDF" w:rsidRPr="00C55882" w:rsidRDefault="00503BDF" w:rsidP="00503BDF">
      <w:pPr>
        <w:pStyle w:val="a6"/>
        <w:numPr>
          <w:ilvl w:val="0"/>
          <w:numId w:val="5"/>
        </w:numPr>
        <w:spacing w:line="240" w:lineRule="auto"/>
        <w:jc w:val="both"/>
        <w:rPr>
          <w:i/>
        </w:rPr>
      </w:pPr>
      <w:r w:rsidRPr="00C55882">
        <w:rPr>
          <w:i/>
        </w:rPr>
        <w:t>создавать и преобразовывать модели и схемы для решения задач;</w:t>
      </w:r>
    </w:p>
    <w:p w:rsidR="00503BDF" w:rsidRPr="00C55882" w:rsidRDefault="00503BDF" w:rsidP="00503BDF">
      <w:pPr>
        <w:pStyle w:val="a6"/>
        <w:numPr>
          <w:ilvl w:val="0"/>
          <w:numId w:val="5"/>
        </w:numPr>
        <w:spacing w:line="240" w:lineRule="auto"/>
        <w:jc w:val="both"/>
        <w:rPr>
          <w:i/>
        </w:rPr>
      </w:pPr>
      <w:r w:rsidRPr="00C55882">
        <w:rPr>
          <w:i/>
        </w:rPr>
        <w:t>осознанно и произвольно строить сообщения в устной и письменной форме;</w:t>
      </w:r>
    </w:p>
    <w:p w:rsidR="00503BDF" w:rsidRPr="00C55882" w:rsidRDefault="00503BDF" w:rsidP="00503BDF">
      <w:pPr>
        <w:pStyle w:val="a6"/>
        <w:numPr>
          <w:ilvl w:val="0"/>
          <w:numId w:val="5"/>
        </w:numPr>
        <w:spacing w:line="240" w:lineRule="auto"/>
        <w:jc w:val="both"/>
        <w:rPr>
          <w:i/>
        </w:rPr>
      </w:pPr>
      <w:r w:rsidRPr="00C55882">
        <w:rPr>
          <w:i/>
        </w:rPr>
        <w:t>осуществлять выбор наиболее эффективных способов решения задач в зависимости от конкретных условий;</w:t>
      </w:r>
    </w:p>
    <w:p w:rsidR="00503BDF" w:rsidRPr="00C55882" w:rsidRDefault="00503BDF" w:rsidP="00503BDF">
      <w:pPr>
        <w:pStyle w:val="a6"/>
        <w:numPr>
          <w:ilvl w:val="0"/>
          <w:numId w:val="5"/>
        </w:numPr>
        <w:spacing w:line="240" w:lineRule="auto"/>
        <w:jc w:val="both"/>
        <w:rPr>
          <w:i/>
        </w:rPr>
      </w:pPr>
      <w:r w:rsidRPr="00C55882">
        <w:rPr>
          <w:i/>
        </w:rPr>
        <w:t xml:space="preserve"> осуществлять синтез как составление целого из частей, самостоятельно достраивая и восполняя недостающие компоненты;</w:t>
      </w:r>
    </w:p>
    <w:p w:rsidR="00503BDF" w:rsidRPr="00C55882" w:rsidRDefault="00503BDF" w:rsidP="00503BDF">
      <w:pPr>
        <w:pStyle w:val="a6"/>
        <w:numPr>
          <w:ilvl w:val="0"/>
          <w:numId w:val="5"/>
        </w:numPr>
        <w:spacing w:line="240" w:lineRule="auto"/>
        <w:jc w:val="both"/>
        <w:rPr>
          <w:i/>
        </w:rPr>
      </w:pPr>
      <w:r w:rsidRPr="00C55882">
        <w:rPr>
          <w:i/>
        </w:rPr>
        <w:t>осуществлять сравнение, сериацию и классификацию, самостоятельно выбирая основания и критерии для указанных логических операций;</w:t>
      </w:r>
    </w:p>
    <w:p w:rsidR="00503BDF" w:rsidRPr="00C55882" w:rsidRDefault="00503BDF" w:rsidP="00503BDF">
      <w:pPr>
        <w:pStyle w:val="a6"/>
        <w:numPr>
          <w:ilvl w:val="0"/>
          <w:numId w:val="5"/>
        </w:numPr>
        <w:spacing w:line="240" w:lineRule="auto"/>
        <w:jc w:val="both"/>
        <w:rPr>
          <w:i/>
        </w:rPr>
      </w:pPr>
      <w:r w:rsidRPr="00C55882">
        <w:rPr>
          <w:i/>
        </w:rPr>
        <w:t>Оптимально и эффективно развивать познавательные способности личности обучающихся, так как природные способности ребёнка ангажированы содержанием образования по экспериментальным учебным курсам, спецкурсам, учебникам и учебным пособиям, реализуемых по современным моделям обучения и технологиям;</w:t>
      </w:r>
    </w:p>
    <w:p w:rsidR="00503BDF" w:rsidRPr="00C55882" w:rsidRDefault="00503BDF" w:rsidP="00503BDF">
      <w:pPr>
        <w:pStyle w:val="a6"/>
        <w:numPr>
          <w:ilvl w:val="0"/>
          <w:numId w:val="5"/>
        </w:numPr>
        <w:spacing w:line="240" w:lineRule="auto"/>
        <w:jc w:val="both"/>
        <w:rPr>
          <w:i/>
        </w:rPr>
      </w:pPr>
      <w:r w:rsidRPr="00C55882">
        <w:rPr>
          <w:i/>
        </w:rPr>
        <w:t>строить логическое рассуждение, включающее установление причинно-следственных связей;</w:t>
      </w:r>
    </w:p>
    <w:p w:rsidR="00503BDF" w:rsidRPr="00C55882" w:rsidRDefault="00503BDF" w:rsidP="00503BDF">
      <w:pPr>
        <w:pStyle w:val="a6"/>
        <w:numPr>
          <w:ilvl w:val="0"/>
          <w:numId w:val="5"/>
        </w:numPr>
        <w:spacing w:line="240" w:lineRule="auto"/>
        <w:jc w:val="both"/>
        <w:rPr>
          <w:i/>
        </w:rPr>
      </w:pPr>
      <w:r w:rsidRPr="00C55882">
        <w:rPr>
          <w:i/>
        </w:rPr>
        <w:t>произвольно и осознанно владеть общими приёмами решения задач.</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Коммуникативные универсальные учебные действия.</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Выпускник научится:</w:t>
      </w:r>
    </w:p>
    <w:p w:rsidR="00503BDF" w:rsidRPr="00D418FC" w:rsidRDefault="00503BDF" w:rsidP="00503BDF">
      <w:pPr>
        <w:pStyle w:val="a6"/>
        <w:numPr>
          <w:ilvl w:val="0"/>
          <w:numId w:val="6"/>
        </w:numPr>
        <w:spacing w:line="240" w:lineRule="auto"/>
        <w:jc w:val="both"/>
      </w:pPr>
      <w:r w:rsidRPr="00D418FC">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503BDF" w:rsidRPr="00D418FC" w:rsidRDefault="00503BDF" w:rsidP="00503BDF">
      <w:pPr>
        <w:pStyle w:val="a6"/>
        <w:numPr>
          <w:ilvl w:val="0"/>
          <w:numId w:val="6"/>
        </w:numPr>
        <w:spacing w:line="240" w:lineRule="auto"/>
        <w:jc w:val="both"/>
      </w:pPr>
      <w:r w:rsidRPr="00D418FC">
        <w:t>допускать возможность существования у людей различных точек зрения, в том числе не совпадающих с его собственной, и ориентироваться на позициюпартнёра в общении и взаимодействии;</w:t>
      </w:r>
    </w:p>
    <w:p w:rsidR="00503BDF" w:rsidRPr="00D418FC" w:rsidRDefault="00503BDF" w:rsidP="00503BDF">
      <w:pPr>
        <w:pStyle w:val="a6"/>
        <w:numPr>
          <w:ilvl w:val="0"/>
          <w:numId w:val="6"/>
        </w:numPr>
        <w:spacing w:line="240" w:lineRule="auto"/>
        <w:jc w:val="both"/>
      </w:pPr>
      <w:r w:rsidRPr="00D418FC">
        <w:t>учитывать разные мнения и стремиться к координации различных позиций в сотрудничестве;</w:t>
      </w:r>
    </w:p>
    <w:p w:rsidR="00503BDF" w:rsidRPr="00D418FC" w:rsidRDefault="00503BDF" w:rsidP="00503BDF">
      <w:pPr>
        <w:pStyle w:val="a6"/>
        <w:numPr>
          <w:ilvl w:val="0"/>
          <w:numId w:val="6"/>
        </w:numPr>
        <w:spacing w:line="240" w:lineRule="auto"/>
        <w:jc w:val="both"/>
      </w:pPr>
      <w:r w:rsidRPr="00D418FC">
        <w:t>формулировать собственное мнение и позицию;</w:t>
      </w:r>
    </w:p>
    <w:p w:rsidR="00503BDF" w:rsidRPr="00D418FC" w:rsidRDefault="00503BDF" w:rsidP="00503BDF">
      <w:pPr>
        <w:pStyle w:val="a6"/>
        <w:numPr>
          <w:ilvl w:val="0"/>
          <w:numId w:val="6"/>
        </w:numPr>
        <w:spacing w:line="240" w:lineRule="auto"/>
        <w:jc w:val="both"/>
      </w:pPr>
      <w:r w:rsidRPr="00D418FC">
        <w:t>договариваться и приходить к общему решению в совместной деятельности, в том числе в ситуации столкновения интересов;</w:t>
      </w:r>
    </w:p>
    <w:p w:rsidR="00503BDF" w:rsidRPr="00D418FC" w:rsidRDefault="00503BDF" w:rsidP="00503BDF">
      <w:pPr>
        <w:pStyle w:val="a6"/>
        <w:numPr>
          <w:ilvl w:val="0"/>
          <w:numId w:val="6"/>
        </w:numPr>
        <w:spacing w:line="240" w:lineRule="auto"/>
        <w:jc w:val="both"/>
      </w:pPr>
      <w:r w:rsidRPr="00D418FC">
        <w:t>строить понятные для партнёра высказывания, учитывающие, что партнёр знает и видит, а что нет;</w:t>
      </w:r>
    </w:p>
    <w:p w:rsidR="00503BDF" w:rsidRPr="00D418FC" w:rsidRDefault="00503BDF" w:rsidP="00503BDF">
      <w:pPr>
        <w:pStyle w:val="a6"/>
        <w:numPr>
          <w:ilvl w:val="0"/>
          <w:numId w:val="6"/>
        </w:numPr>
        <w:spacing w:line="240" w:lineRule="auto"/>
        <w:jc w:val="both"/>
      </w:pPr>
      <w:r w:rsidRPr="00D418FC">
        <w:t>задавать вопросы;</w:t>
      </w:r>
    </w:p>
    <w:p w:rsidR="00503BDF" w:rsidRPr="00D418FC" w:rsidRDefault="00503BDF" w:rsidP="00503BDF">
      <w:pPr>
        <w:pStyle w:val="a6"/>
        <w:numPr>
          <w:ilvl w:val="0"/>
          <w:numId w:val="6"/>
        </w:numPr>
        <w:spacing w:line="240" w:lineRule="auto"/>
        <w:jc w:val="both"/>
      </w:pPr>
      <w:r w:rsidRPr="00D418FC">
        <w:t>контролировать действия партнёра;</w:t>
      </w:r>
    </w:p>
    <w:p w:rsidR="00503BDF" w:rsidRPr="00D418FC" w:rsidRDefault="00503BDF" w:rsidP="00503BDF">
      <w:pPr>
        <w:pStyle w:val="a6"/>
        <w:numPr>
          <w:ilvl w:val="0"/>
          <w:numId w:val="6"/>
        </w:numPr>
        <w:spacing w:line="240" w:lineRule="auto"/>
        <w:jc w:val="both"/>
      </w:pPr>
      <w:r w:rsidRPr="00D418FC">
        <w:t>использовать речь для регуляции своего действия;</w:t>
      </w:r>
    </w:p>
    <w:p w:rsidR="00503BDF" w:rsidRPr="00D418FC" w:rsidRDefault="00503BDF" w:rsidP="00503BDF">
      <w:pPr>
        <w:pStyle w:val="a6"/>
        <w:numPr>
          <w:ilvl w:val="0"/>
          <w:numId w:val="6"/>
        </w:numPr>
        <w:spacing w:line="240" w:lineRule="auto"/>
        <w:jc w:val="both"/>
      </w:pPr>
      <w:r w:rsidRPr="00D418FC">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03BDF" w:rsidRPr="00C55882" w:rsidRDefault="00503BDF" w:rsidP="00503BDF">
      <w:pPr>
        <w:spacing w:line="240" w:lineRule="auto"/>
        <w:jc w:val="both"/>
        <w:rPr>
          <w:rFonts w:ascii="Times New Roman" w:hAnsi="Times New Roman" w:cs="Times New Roman"/>
          <w:b/>
          <w:i/>
        </w:rPr>
      </w:pPr>
      <w:r w:rsidRPr="00C55882">
        <w:rPr>
          <w:rFonts w:ascii="Times New Roman" w:hAnsi="Times New Roman" w:cs="Times New Roman"/>
          <w:b/>
          <w:i/>
        </w:rPr>
        <w:t>Выпускник получит возможность научиться:</w:t>
      </w:r>
    </w:p>
    <w:p w:rsidR="00503BDF" w:rsidRPr="00C55882" w:rsidRDefault="00503BDF" w:rsidP="00503BDF">
      <w:pPr>
        <w:pStyle w:val="a6"/>
        <w:numPr>
          <w:ilvl w:val="0"/>
          <w:numId w:val="7"/>
        </w:numPr>
        <w:spacing w:line="240" w:lineRule="auto"/>
        <w:jc w:val="both"/>
        <w:rPr>
          <w:i/>
        </w:rPr>
      </w:pPr>
      <w:r w:rsidRPr="00C55882">
        <w:rPr>
          <w:i/>
        </w:rPr>
        <w:lastRenderedPageBreak/>
        <w:t>учитывать и координировать в сотрудничестве позиции других людей, отличные от собственной;</w:t>
      </w:r>
    </w:p>
    <w:p w:rsidR="00503BDF" w:rsidRPr="00C55882" w:rsidRDefault="00503BDF" w:rsidP="00503BDF">
      <w:pPr>
        <w:pStyle w:val="a6"/>
        <w:numPr>
          <w:ilvl w:val="0"/>
          <w:numId w:val="7"/>
        </w:numPr>
        <w:spacing w:line="240" w:lineRule="auto"/>
        <w:jc w:val="both"/>
        <w:rPr>
          <w:i/>
        </w:rPr>
      </w:pPr>
      <w:r w:rsidRPr="00C55882">
        <w:rPr>
          <w:i/>
        </w:rPr>
        <w:t>учитывать разные мнения и интересы и обосновывать собственную позицию;</w:t>
      </w:r>
    </w:p>
    <w:p w:rsidR="00503BDF" w:rsidRPr="00C55882" w:rsidRDefault="00503BDF" w:rsidP="00503BDF">
      <w:pPr>
        <w:pStyle w:val="a6"/>
        <w:numPr>
          <w:ilvl w:val="0"/>
          <w:numId w:val="7"/>
        </w:numPr>
        <w:spacing w:line="240" w:lineRule="auto"/>
        <w:jc w:val="both"/>
        <w:rPr>
          <w:i/>
        </w:rPr>
      </w:pPr>
      <w:r w:rsidRPr="00C55882">
        <w:rPr>
          <w:i/>
        </w:rPr>
        <w:t>понимать относительность мнений и подходов к решению проблемы;</w:t>
      </w:r>
    </w:p>
    <w:p w:rsidR="00503BDF" w:rsidRPr="00C55882" w:rsidRDefault="00503BDF" w:rsidP="00503BDF">
      <w:pPr>
        <w:pStyle w:val="a6"/>
        <w:numPr>
          <w:ilvl w:val="0"/>
          <w:numId w:val="7"/>
        </w:numPr>
        <w:spacing w:line="240" w:lineRule="auto"/>
        <w:jc w:val="both"/>
        <w:rPr>
          <w:i/>
        </w:rPr>
      </w:pPr>
      <w:r w:rsidRPr="00C55882">
        <w:rPr>
          <w:i/>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03BDF" w:rsidRPr="00C55882" w:rsidRDefault="00503BDF" w:rsidP="00503BDF">
      <w:pPr>
        <w:pStyle w:val="a6"/>
        <w:numPr>
          <w:ilvl w:val="0"/>
          <w:numId w:val="7"/>
        </w:numPr>
        <w:spacing w:line="240" w:lineRule="auto"/>
        <w:jc w:val="both"/>
        <w:rPr>
          <w:i/>
        </w:rPr>
      </w:pPr>
      <w:r w:rsidRPr="00C55882">
        <w:rPr>
          <w:i/>
        </w:rPr>
        <w:t>продуктивно содействовать разрешению конфликтов на основе учёта интересов и позиций всех участников;</w:t>
      </w:r>
    </w:p>
    <w:p w:rsidR="00503BDF" w:rsidRPr="00C55882" w:rsidRDefault="00503BDF" w:rsidP="00503BDF">
      <w:pPr>
        <w:pStyle w:val="a6"/>
        <w:numPr>
          <w:ilvl w:val="0"/>
          <w:numId w:val="7"/>
        </w:numPr>
        <w:spacing w:line="240" w:lineRule="auto"/>
        <w:jc w:val="both"/>
        <w:rPr>
          <w:i/>
        </w:rPr>
      </w:pPr>
      <w:r w:rsidRPr="00C55882">
        <w:rPr>
          <w:i/>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503BDF" w:rsidRPr="00C55882" w:rsidRDefault="00503BDF" w:rsidP="00503BDF">
      <w:pPr>
        <w:pStyle w:val="a6"/>
        <w:numPr>
          <w:ilvl w:val="0"/>
          <w:numId w:val="7"/>
        </w:numPr>
        <w:spacing w:line="240" w:lineRule="auto"/>
        <w:jc w:val="both"/>
        <w:rPr>
          <w:i/>
        </w:rPr>
      </w:pPr>
      <w:r w:rsidRPr="00C55882">
        <w:rPr>
          <w:i/>
        </w:rPr>
        <w:t>задавать вопросы, необходимые для организации собственной деятельности и сотрудничества с партнёром;</w:t>
      </w:r>
    </w:p>
    <w:p w:rsidR="00503BDF" w:rsidRPr="00C55882" w:rsidRDefault="00503BDF" w:rsidP="00503BDF">
      <w:pPr>
        <w:pStyle w:val="a6"/>
        <w:numPr>
          <w:ilvl w:val="0"/>
          <w:numId w:val="7"/>
        </w:numPr>
        <w:spacing w:line="240" w:lineRule="auto"/>
        <w:jc w:val="both"/>
        <w:rPr>
          <w:i/>
        </w:rPr>
      </w:pPr>
      <w:r w:rsidRPr="00C55882">
        <w:rPr>
          <w:i/>
        </w:rPr>
        <w:t>осуществлять взаимный контроль и оказывать в сотрудничестве необходимую взаимопомощь;</w:t>
      </w:r>
    </w:p>
    <w:p w:rsidR="00503BDF" w:rsidRPr="00C55882" w:rsidRDefault="00503BDF" w:rsidP="00503BDF">
      <w:pPr>
        <w:pStyle w:val="a6"/>
        <w:numPr>
          <w:ilvl w:val="0"/>
          <w:numId w:val="7"/>
        </w:numPr>
        <w:spacing w:line="240" w:lineRule="auto"/>
        <w:jc w:val="both"/>
        <w:rPr>
          <w:i/>
        </w:rPr>
      </w:pPr>
      <w:r w:rsidRPr="00C55882">
        <w:rPr>
          <w:i/>
        </w:rPr>
        <w:t>адекватно использовать речь для планирования и регуляции своей деятельности;</w:t>
      </w:r>
    </w:p>
    <w:p w:rsidR="00503BDF" w:rsidRPr="00C55882" w:rsidRDefault="00503BDF" w:rsidP="00503BDF">
      <w:pPr>
        <w:pStyle w:val="a6"/>
        <w:numPr>
          <w:ilvl w:val="0"/>
          <w:numId w:val="7"/>
        </w:numPr>
        <w:spacing w:line="240" w:lineRule="auto"/>
        <w:jc w:val="both"/>
        <w:rPr>
          <w:i/>
        </w:rPr>
      </w:pPr>
      <w:r w:rsidRPr="00C55882">
        <w:rPr>
          <w:i/>
        </w:rPr>
        <w:t>адекватно использовать речевые средства для эффективного решения разнообразных коммуникативных задач.</w:t>
      </w:r>
    </w:p>
    <w:p w:rsidR="00503BDF" w:rsidRPr="00D418FC" w:rsidRDefault="00503BDF" w:rsidP="00503BDF">
      <w:pPr>
        <w:pStyle w:val="a6"/>
        <w:spacing w:line="240" w:lineRule="auto"/>
        <w:jc w:val="both"/>
      </w:pPr>
    </w:p>
    <w:p w:rsidR="00503BDF" w:rsidRPr="00B11DAC" w:rsidRDefault="00503BDF" w:rsidP="00B11DAC">
      <w:pPr>
        <w:spacing w:line="240" w:lineRule="auto"/>
        <w:jc w:val="both"/>
        <w:rPr>
          <w:rFonts w:ascii="Times New Roman" w:hAnsi="Times New Roman" w:cs="Times New Roman"/>
          <w:b/>
          <w:sz w:val="24"/>
          <w:szCs w:val="24"/>
        </w:rPr>
      </w:pPr>
      <w:r w:rsidRPr="00B11DAC">
        <w:rPr>
          <w:rFonts w:ascii="Times New Roman" w:hAnsi="Times New Roman" w:cs="Times New Roman"/>
          <w:b/>
          <w:sz w:val="24"/>
          <w:szCs w:val="24"/>
        </w:rPr>
        <w:t>Чтение. Работа с текстом.</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(метапредметные результаты)</w:t>
      </w:r>
    </w:p>
    <w:p w:rsidR="00503BDF" w:rsidRPr="00D418FC" w:rsidRDefault="004A1F8F" w:rsidP="00503BDF">
      <w:pPr>
        <w:spacing w:line="240" w:lineRule="auto"/>
        <w:jc w:val="both"/>
        <w:rPr>
          <w:rFonts w:ascii="Times New Roman" w:hAnsi="Times New Roman" w:cs="Times New Roman"/>
        </w:rPr>
      </w:pPr>
      <w:r>
        <w:rPr>
          <w:rFonts w:ascii="Times New Roman" w:hAnsi="Times New Roman" w:cs="Times New Roman"/>
        </w:rPr>
        <w:t xml:space="preserve">       </w:t>
      </w:r>
      <w:r w:rsidR="00503BDF" w:rsidRPr="00D418FC">
        <w:rPr>
          <w:rFonts w:ascii="Times New Roman" w:hAnsi="Times New Roman" w:cs="Times New Roman"/>
        </w:rPr>
        <w:t xml:space="preserve">В результате изучения всех без исключения учебных предметов при получени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503BDF" w:rsidRPr="00D418FC" w:rsidRDefault="004A1F8F" w:rsidP="00503BDF">
      <w:pPr>
        <w:spacing w:line="240" w:lineRule="auto"/>
        <w:jc w:val="both"/>
        <w:rPr>
          <w:rFonts w:ascii="Times New Roman" w:hAnsi="Times New Roman" w:cs="Times New Roman"/>
        </w:rPr>
      </w:pPr>
      <w:r>
        <w:rPr>
          <w:rFonts w:ascii="Times New Roman" w:hAnsi="Times New Roman" w:cs="Times New Roman"/>
        </w:rPr>
        <w:t xml:space="preserve">          </w:t>
      </w:r>
      <w:r w:rsidR="00503BDF" w:rsidRPr="00D418FC">
        <w:rPr>
          <w:rFonts w:ascii="Times New Roman" w:hAnsi="Times New Roman" w:cs="Times New Roman"/>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словарями, что поспособствует формирование начального уровня культуры пользования словарями в системе универсальных учебных действий.</w:t>
      </w:r>
    </w:p>
    <w:p w:rsidR="00503BDF" w:rsidRPr="00D418FC" w:rsidRDefault="004A1F8F" w:rsidP="00503BDF">
      <w:pPr>
        <w:spacing w:line="240" w:lineRule="auto"/>
        <w:jc w:val="both"/>
        <w:rPr>
          <w:rFonts w:ascii="Times New Roman" w:hAnsi="Times New Roman" w:cs="Times New Roman"/>
        </w:rPr>
      </w:pPr>
      <w:r>
        <w:rPr>
          <w:rFonts w:ascii="Times New Roman" w:hAnsi="Times New Roman" w:cs="Times New Roman"/>
        </w:rPr>
        <w:t xml:space="preserve">          </w:t>
      </w:r>
      <w:r w:rsidR="00503BDF" w:rsidRPr="00D418FC">
        <w:rPr>
          <w:rFonts w:ascii="Times New Roman" w:hAnsi="Times New Roman" w:cs="Times New Roman"/>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503BDF" w:rsidRPr="00D418FC" w:rsidRDefault="00503BDF" w:rsidP="00503BDF">
      <w:pPr>
        <w:spacing w:line="240" w:lineRule="auto"/>
        <w:jc w:val="both"/>
        <w:rPr>
          <w:rFonts w:ascii="Times New Roman" w:hAnsi="Times New Roman" w:cs="Times New Roman"/>
          <w:b/>
        </w:rPr>
      </w:pP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Работа с текстом:</w:t>
      </w:r>
      <w:r>
        <w:rPr>
          <w:rFonts w:ascii="Times New Roman" w:hAnsi="Times New Roman" w:cs="Times New Roman"/>
          <w:b/>
        </w:rPr>
        <w:t xml:space="preserve"> </w:t>
      </w:r>
      <w:r w:rsidRPr="00D418FC">
        <w:rPr>
          <w:rFonts w:ascii="Times New Roman" w:hAnsi="Times New Roman" w:cs="Times New Roman"/>
          <w:b/>
        </w:rPr>
        <w:t>(поиск информации и понимание прочитанного)</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Выпускник научится:</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находить в тексте конкретные сведения, факты, заданные в явном виде;</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определять тему и главную мысль текста;</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делить тексты на смысловые части, составлять план текста;</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вычленять содержащиеся в тексте основные события и</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устанавливать их последовательность; упорядочивать информацию по заданному основанию;</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сравнивать между собой объекты, описанные в тексте, выделяя два-три существенных признака;</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lastRenderedPageBreak/>
        <w:t>• понимать информацию, представленную разными способами: словесно, в виде таблицы, схемы, диаграммы;</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понимать текст, опираясь не только на содержащуюся в нём информацию, но и на жанр, структуру, выразительные средства текста;</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использовать различные виды чтения: ознакомительное, изучающее, поисковое, выбирать нужный вид чтения в соответствии с целью чтения;</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ориентироваться в соответствующих возрасту словарях и справочниках.</w:t>
      </w:r>
    </w:p>
    <w:p w:rsidR="00503BDF" w:rsidRPr="00230459" w:rsidRDefault="00503BDF" w:rsidP="00503BDF">
      <w:pPr>
        <w:spacing w:line="240" w:lineRule="auto"/>
        <w:jc w:val="both"/>
        <w:rPr>
          <w:rFonts w:ascii="Times New Roman" w:hAnsi="Times New Roman" w:cs="Times New Roman"/>
          <w:b/>
          <w:i/>
        </w:rPr>
      </w:pPr>
      <w:r w:rsidRPr="00230459">
        <w:rPr>
          <w:rFonts w:ascii="Times New Roman" w:hAnsi="Times New Roman" w:cs="Times New Roman"/>
          <w:b/>
          <w:i/>
        </w:rPr>
        <w:t>Выпускник получит возможность научиться:</w:t>
      </w:r>
    </w:p>
    <w:p w:rsidR="00503BDF" w:rsidRPr="00230459" w:rsidRDefault="00503BDF" w:rsidP="00503BDF">
      <w:pPr>
        <w:spacing w:line="240" w:lineRule="auto"/>
        <w:jc w:val="both"/>
        <w:rPr>
          <w:rFonts w:ascii="Times New Roman" w:hAnsi="Times New Roman" w:cs="Times New Roman"/>
          <w:i/>
        </w:rPr>
      </w:pPr>
      <w:r w:rsidRPr="00230459">
        <w:rPr>
          <w:rFonts w:ascii="Times New Roman" w:hAnsi="Times New Roman" w:cs="Times New Roman"/>
          <w:i/>
        </w:rPr>
        <w:t>• использовать формальные элементы текста (например, подзаголовки, сноски) для поиска нужной информации;</w:t>
      </w:r>
    </w:p>
    <w:p w:rsidR="00503BDF" w:rsidRPr="00230459" w:rsidRDefault="00503BDF" w:rsidP="00503BDF">
      <w:pPr>
        <w:spacing w:line="240" w:lineRule="auto"/>
        <w:jc w:val="both"/>
        <w:rPr>
          <w:rFonts w:ascii="Times New Roman" w:hAnsi="Times New Roman" w:cs="Times New Roman"/>
          <w:i/>
        </w:rPr>
      </w:pPr>
      <w:r w:rsidRPr="00230459">
        <w:rPr>
          <w:rFonts w:ascii="Times New Roman" w:hAnsi="Times New Roman" w:cs="Times New Roman"/>
          <w:i/>
        </w:rPr>
        <w:t>• работать с несколькими источниками информации;</w:t>
      </w:r>
    </w:p>
    <w:p w:rsidR="00503BDF" w:rsidRPr="00230459" w:rsidRDefault="00503BDF" w:rsidP="00503BDF">
      <w:pPr>
        <w:spacing w:line="240" w:lineRule="auto"/>
        <w:jc w:val="both"/>
        <w:rPr>
          <w:rFonts w:ascii="Times New Roman" w:hAnsi="Times New Roman" w:cs="Times New Roman"/>
          <w:i/>
        </w:rPr>
      </w:pPr>
      <w:r w:rsidRPr="00230459">
        <w:rPr>
          <w:rFonts w:ascii="Times New Roman" w:hAnsi="Times New Roman" w:cs="Times New Roman"/>
          <w:i/>
        </w:rPr>
        <w:t>• сопоставлять информацию, полученную из нескольких источников.</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Работа с текстом:(преобразование и интерпретация информации)</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Выпускник научится:</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пересказывать текст подробно и сжато, устно и письменно;</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соотносить факты с общей идеей текста, устанавливать простые связи, не показанные в тексте напрямую;</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формулировать несложные выводы, основываясь на тексте; находить аргументы, подтверждающие вывод;</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сопоставлять и обобщать содержащуюся в разных частях текста информацию;</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составлять на основании текста небольшое монологическое высказывание, отвечая на поставленный вопрос.</w:t>
      </w:r>
    </w:p>
    <w:p w:rsidR="00503BDF" w:rsidRPr="00230459" w:rsidRDefault="00503BDF" w:rsidP="00503BDF">
      <w:pPr>
        <w:spacing w:line="240" w:lineRule="auto"/>
        <w:jc w:val="both"/>
        <w:rPr>
          <w:rFonts w:ascii="Times New Roman" w:hAnsi="Times New Roman" w:cs="Times New Roman"/>
          <w:b/>
          <w:i/>
        </w:rPr>
      </w:pPr>
      <w:r w:rsidRPr="00230459">
        <w:rPr>
          <w:rFonts w:ascii="Times New Roman" w:hAnsi="Times New Roman" w:cs="Times New Roman"/>
          <w:b/>
          <w:i/>
        </w:rPr>
        <w:t>Выпускник получит возможность научиться:</w:t>
      </w:r>
    </w:p>
    <w:p w:rsidR="00503BDF" w:rsidRPr="00230459" w:rsidRDefault="00503BDF" w:rsidP="00503BDF">
      <w:pPr>
        <w:spacing w:line="240" w:lineRule="auto"/>
        <w:jc w:val="both"/>
        <w:rPr>
          <w:rFonts w:ascii="Times New Roman" w:hAnsi="Times New Roman" w:cs="Times New Roman"/>
          <w:i/>
        </w:rPr>
      </w:pPr>
      <w:r w:rsidRPr="00230459">
        <w:rPr>
          <w:rFonts w:ascii="Times New Roman" w:hAnsi="Times New Roman" w:cs="Times New Roman"/>
          <w:i/>
        </w:rPr>
        <w:t>• делать выписки из прочитанных текстов с учётом цели их дальнейшего использования;</w:t>
      </w:r>
    </w:p>
    <w:p w:rsidR="00503BDF" w:rsidRPr="00230459" w:rsidRDefault="00503BDF" w:rsidP="00503BDF">
      <w:pPr>
        <w:spacing w:line="240" w:lineRule="auto"/>
        <w:jc w:val="both"/>
        <w:rPr>
          <w:rFonts w:ascii="Times New Roman" w:hAnsi="Times New Roman" w:cs="Times New Roman"/>
          <w:i/>
        </w:rPr>
      </w:pPr>
      <w:r w:rsidRPr="00230459">
        <w:rPr>
          <w:rFonts w:ascii="Times New Roman" w:hAnsi="Times New Roman" w:cs="Times New Roman"/>
          <w:i/>
        </w:rPr>
        <w:t>• составлять небольшие письменные аннотации к тексту, отзывы о прочитанном.</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Работа с текстом (оценка информации)</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Выпускник научится:</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высказывать оценочные суждения и свою точку зрения о прочитанном тексте;</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оценивать содержание, языковые особенности и структуру текста; определять место и роль иллюстративного ряда в тексте;</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участвовать в учебном диалоге при обсуждении прочитанного или прослушанного текста.</w:t>
      </w:r>
    </w:p>
    <w:p w:rsidR="00503BDF" w:rsidRPr="00230459" w:rsidRDefault="00503BDF" w:rsidP="00503BDF">
      <w:pPr>
        <w:spacing w:line="240" w:lineRule="auto"/>
        <w:jc w:val="both"/>
        <w:rPr>
          <w:rFonts w:ascii="Times New Roman" w:hAnsi="Times New Roman" w:cs="Times New Roman"/>
          <w:b/>
          <w:i/>
        </w:rPr>
      </w:pPr>
      <w:r w:rsidRPr="00230459">
        <w:rPr>
          <w:rFonts w:ascii="Times New Roman" w:hAnsi="Times New Roman" w:cs="Times New Roman"/>
          <w:b/>
          <w:i/>
        </w:rPr>
        <w:t>Выпускник получит возможность научиться:</w:t>
      </w:r>
    </w:p>
    <w:p w:rsidR="00503BDF" w:rsidRPr="00230459" w:rsidRDefault="00503BDF" w:rsidP="00503BDF">
      <w:pPr>
        <w:spacing w:line="240" w:lineRule="auto"/>
        <w:jc w:val="both"/>
        <w:rPr>
          <w:rFonts w:ascii="Times New Roman" w:hAnsi="Times New Roman" w:cs="Times New Roman"/>
          <w:i/>
        </w:rPr>
      </w:pPr>
      <w:r w:rsidRPr="00230459">
        <w:rPr>
          <w:rFonts w:ascii="Times New Roman" w:hAnsi="Times New Roman" w:cs="Times New Roman"/>
          <w:i/>
        </w:rPr>
        <w:t>• сопоставлять различные точки зрения;</w:t>
      </w:r>
    </w:p>
    <w:p w:rsidR="00503BDF" w:rsidRPr="00230459" w:rsidRDefault="00503BDF" w:rsidP="00503BDF">
      <w:pPr>
        <w:spacing w:line="240" w:lineRule="auto"/>
        <w:jc w:val="both"/>
        <w:rPr>
          <w:rFonts w:ascii="Times New Roman" w:hAnsi="Times New Roman" w:cs="Times New Roman"/>
          <w:i/>
        </w:rPr>
      </w:pPr>
      <w:r w:rsidRPr="00230459">
        <w:rPr>
          <w:rFonts w:ascii="Times New Roman" w:hAnsi="Times New Roman" w:cs="Times New Roman"/>
          <w:i/>
        </w:rPr>
        <w:t>• соотносить позицию автора с собственной точкой зрения;</w:t>
      </w:r>
    </w:p>
    <w:p w:rsidR="00503BDF" w:rsidRPr="00230459" w:rsidRDefault="00503BDF" w:rsidP="00503BDF">
      <w:pPr>
        <w:spacing w:line="240" w:lineRule="auto"/>
        <w:jc w:val="both"/>
        <w:rPr>
          <w:rFonts w:ascii="Times New Roman" w:hAnsi="Times New Roman" w:cs="Times New Roman"/>
          <w:i/>
        </w:rPr>
      </w:pPr>
      <w:r w:rsidRPr="00230459">
        <w:rPr>
          <w:rFonts w:ascii="Times New Roman" w:hAnsi="Times New Roman" w:cs="Times New Roman"/>
          <w:i/>
        </w:rPr>
        <w:t>• в процессе работы с одним или несколькими источниками выявлять достоверную (противоречивую) информацию.</w:t>
      </w:r>
    </w:p>
    <w:p w:rsidR="00503BDF" w:rsidRPr="00D418FC" w:rsidRDefault="00503BDF" w:rsidP="00503BDF">
      <w:pPr>
        <w:spacing w:line="240" w:lineRule="auto"/>
        <w:jc w:val="both"/>
        <w:rPr>
          <w:rFonts w:ascii="Times New Roman" w:hAnsi="Times New Roman" w:cs="Times New Roman"/>
          <w:b/>
        </w:rPr>
      </w:pPr>
    </w:p>
    <w:p w:rsidR="007B36CD" w:rsidRDefault="007B36CD" w:rsidP="00503BDF">
      <w:pPr>
        <w:spacing w:line="240" w:lineRule="auto"/>
        <w:jc w:val="both"/>
        <w:rPr>
          <w:rFonts w:ascii="Times New Roman" w:hAnsi="Times New Roman" w:cs="Times New Roman"/>
          <w:b/>
        </w:rPr>
      </w:pP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Формирование ИКТ компетентности учащихся</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(метапредметные результаты)</w:t>
      </w:r>
    </w:p>
    <w:p w:rsidR="00503BDF" w:rsidRPr="00D418FC" w:rsidRDefault="004A1F8F" w:rsidP="00503BDF">
      <w:pPr>
        <w:spacing w:line="240" w:lineRule="auto"/>
        <w:jc w:val="both"/>
        <w:rPr>
          <w:rFonts w:ascii="Times New Roman" w:hAnsi="Times New Roman" w:cs="Times New Roman"/>
        </w:rPr>
      </w:pPr>
      <w:r>
        <w:rPr>
          <w:rFonts w:ascii="Times New Roman" w:hAnsi="Times New Roman" w:cs="Times New Roman"/>
        </w:rPr>
        <w:t xml:space="preserve">       </w:t>
      </w:r>
      <w:r w:rsidR="00503BDF" w:rsidRPr="00D418FC">
        <w:rPr>
          <w:rFonts w:ascii="Times New Roman" w:hAnsi="Times New Roman" w:cs="Times New Roman"/>
        </w:rPr>
        <w:t>В результате изучения всех без исключения предметов при получении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03BDF" w:rsidRPr="00D418FC" w:rsidRDefault="004A1F8F" w:rsidP="00503BDF">
      <w:pPr>
        <w:spacing w:line="240" w:lineRule="auto"/>
        <w:jc w:val="both"/>
        <w:rPr>
          <w:rFonts w:ascii="Times New Roman" w:hAnsi="Times New Roman" w:cs="Times New Roman"/>
        </w:rPr>
      </w:pPr>
      <w:r>
        <w:rPr>
          <w:rFonts w:ascii="Times New Roman" w:hAnsi="Times New Roman" w:cs="Times New Roman"/>
        </w:rPr>
        <w:t xml:space="preserve">       </w:t>
      </w:r>
      <w:r w:rsidR="00503BDF" w:rsidRPr="00D418FC">
        <w:rPr>
          <w:rFonts w:ascii="Times New Roman" w:hAnsi="Times New Roman" w:cs="Times New Roman"/>
        </w:rPr>
        <w:t>Учащиеся  научатся планировать, проектировать и моделировать процессы в простых учебных и практических ситуациях. 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Знакомство со средствами ИКТ(гигиена работы с компьютером)</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Выпускник научится:</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выполнять компенсирующие физические упражнения (мини-зарядку);</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организовывать систему папок для хранения собственной информации в компьютере.</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рисовать изображения на графическом планшете;</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сканировать рисунки и тексты.</w:t>
      </w:r>
    </w:p>
    <w:p w:rsidR="00503BDF" w:rsidRPr="00230459" w:rsidRDefault="00503BDF" w:rsidP="00503BDF">
      <w:pPr>
        <w:spacing w:line="240" w:lineRule="auto"/>
        <w:jc w:val="both"/>
        <w:rPr>
          <w:rFonts w:ascii="Times New Roman" w:hAnsi="Times New Roman" w:cs="Times New Roman"/>
          <w:b/>
          <w:i/>
        </w:rPr>
      </w:pPr>
      <w:r w:rsidRPr="00230459">
        <w:rPr>
          <w:rFonts w:ascii="Times New Roman" w:hAnsi="Times New Roman" w:cs="Times New Roman"/>
          <w:b/>
          <w:i/>
        </w:rPr>
        <w:t>Выпускник получит возможность научиться:</w:t>
      </w:r>
    </w:p>
    <w:p w:rsidR="00503BDF" w:rsidRPr="00230459" w:rsidRDefault="00503BDF" w:rsidP="00503BDF">
      <w:pPr>
        <w:spacing w:line="240" w:lineRule="auto"/>
        <w:jc w:val="both"/>
        <w:rPr>
          <w:rFonts w:ascii="Times New Roman" w:hAnsi="Times New Roman" w:cs="Times New Roman"/>
          <w:i/>
        </w:rPr>
      </w:pPr>
      <w:r w:rsidRPr="00230459">
        <w:rPr>
          <w:rFonts w:ascii="Times New Roman" w:hAnsi="Times New Roman" w:cs="Times New Roman"/>
          <w:i/>
        </w:rPr>
        <w:t>• использовать программу распознавания сканированного текста на русском языке.</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Обработка и поиск информации</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Выпускник научится:</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lastRenderedPageBreak/>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заполнять учебные базы данных.</w:t>
      </w:r>
    </w:p>
    <w:p w:rsidR="00503BDF" w:rsidRPr="00230459" w:rsidRDefault="00503BDF" w:rsidP="00503BDF">
      <w:pPr>
        <w:spacing w:line="240" w:lineRule="auto"/>
        <w:jc w:val="both"/>
        <w:rPr>
          <w:rFonts w:ascii="Times New Roman" w:hAnsi="Times New Roman" w:cs="Times New Roman"/>
          <w:b/>
          <w:i/>
        </w:rPr>
      </w:pPr>
      <w:r w:rsidRPr="00230459">
        <w:rPr>
          <w:rFonts w:ascii="Times New Roman" w:hAnsi="Times New Roman" w:cs="Times New Roman"/>
          <w:b/>
          <w:i/>
        </w:rPr>
        <w:t>Выпускник получит возможность научиться:</w:t>
      </w:r>
    </w:p>
    <w:p w:rsidR="00503BDF" w:rsidRPr="000B5290" w:rsidRDefault="00503BDF" w:rsidP="00503BDF">
      <w:pPr>
        <w:spacing w:line="240" w:lineRule="auto"/>
        <w:jc w:val="both"/>
        <w:rPr>
          <w:rFonts w:ascii="Times New Roman" w:hAnsi="Times New Roman" w:cs="Times New Roman"/>
          <w:i/>
        </w:rPr>
      </w:pPr>
      <w:r w:rsidRPr="00230459">
        <w:rPr>
          <w:rFonts w:ascii="Times New Roman" w:hAnsi="Times New Roman" w:cs="Times New Roman"/>
          <w:i/>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r>
        <w:rPr>
          <w:rFonts w:ascii="Times New Roman" w:hAnsi="Times New Roman" w:cs="Times New Roman"/>
          <w:i/>
        </w:rPr>
        <w:t>.</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Создание, представление и передача сообщений</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Выпускник научится:</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создавать текстовые сообщения с использованием средств ИКТ: редактировать, оформлять и сохранять их;</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создавать сообщения в виде аудио и видеофрагментов или цепочки экранов с использованием иллюстраций, видеоизображения, звука, текста;</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создавать диаграммы, планы территории и пр.;</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создавать изображения, пользуясь графическими возможностями компьютера; составлять новое изображение из готовых фрагментов (аппликация);</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размещать сообщение в информационной образовательной среде образовательного учреждения;</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03BDF" w:rsidRPr="00230459" w:rsidRDefault="00503BDF" w:rsidP="00503BDF">
      <w:pPr>
        <w:spacing w:line="240" w:lineRule="auto"/>
        <w:jc w:val="both"/>
        <w:rPr>
          <w:rFonts w:ascii="Times New Roman" w:hAnsi="Times New Roman" w:cs="Times New Roman"/>
          <w:b/>
          <w:i/>
        </w:rPr>
      </w:pPr>
      <w:r w:rsidRPr="00230459">
        <w:rPr>
          <w:rFonts w:ascii="Times New Roman" w:hAnsi="Times New Roman" w:cs="Times New Roman"/>
          <w:b/>
          <w:i/>
        </w:rPr>
        <w:t>Выпускник получит возможность научиться:</w:t>
      </w:r>
    </w:p>
    <w:p w:rsidR="00503BDF" w:rsidRPr="00230459" w:rsidRDefault="00503BDF" w:rsidP="00503BDF">
      <w:pPr>
        <w:spacing w:line="240" w:lineRule="auto"/>
        <w:jc w:val="both"/>
        <w:rPr>
          <w:rFonts w:ascii="Times New Roman" w:hAnsi="Times New Roman" w:cs="Times New Roman"/>
          <w:i/>
        </w:rPr>
      </w:pPr>
      <w:r w:rsidRPr="00230459">
        <w:rPr>
          <w:rFonts w:ascii="Times New Roman" w:hAnsi="Times New Roman" w:cs="Times New Roman"/>
          <w:i/>
        </w:rPr>
        <w:t>• представлять данные;</w:t>
      </w:r>
    </w:p>
    <w:p w:rsidR="00503BDF" w:rsidRPr="00230459" w:rsidRDefault="00503BDF" w:rsidP="00503BDF">
      <w:pPr>
        <w:spacing w:line="240" w:lineRule="auto"/>
        <w:jc w:val="both"/>
        <w:rPr>
          <w:rFonts w:ascii="Times New Roman" w:hAnsi="Times New Roman" w:cs="Times New Roman"/>
          <w:i/>
        </w:rPr>
      </w:pPr>
      <w:r w:rsidRPr="00230459">
        <w:rPr>
          <w:rFonts w:ascii="Times New Roman" w:hAnsi="Times New Roman" w:cs="Times New Roman"/>
          <w:i/>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Планирование деятельности, управление и организация</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Выпускник научится:</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создавать движущиеся модели и управлять ими в компьютерно- управляемых средах;</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планировать несложные исследования объектов и процессов внешнего мира.</w:t>
      </w:r>
    </w:p>
    <w:p w:rsidR="00503BDF" w:rsidRPr="000B5290" w:rsidRDefault="00503BDF" w:rsidP="00503BDF">
      <w:pPr>
        <w:spacing w:line="240" w:lineRule="auto"/>
        <w:jc w:val="both"/>
        <w:rPr>
          <w:rFonts w:ascii="Times New Roman" w:hAnsi="Times New Roman" w:cs="Times New Roman"/>
          <w:b/>
          <w:i/>
        </w:rPr>
      </w:pPr>
      <w:r w:rsidRPr="000B5290">
        <w:rPr>
          <w:rFonts w:ascii="Times New Roman" w:hAnsi="Times New Roman" w:cs="Times New Roman"/>
          <w:b/>
          <w:i/>
        </w:rPr>
        <w:t>Выпускник получит возможность научиться:</w:t>
      </w:r>
    </w:p>
    <w:p w:rsidR="00503BDF" w:rsidRPr="000B5290" w:rsidRDefault="00503BDF" w:rsidP="00503BDF">
      <w:pPr>
        <w:spacing w:line="240" w:lineRule="auto"/>
        <w:jc w:val="both"/>
        <w:rPr>
          <w:rFonts w:ascii="Times New Roman" w:hAnsi="Times New Roman" w:cs="Times New Roman"/>
          <w:i/>
        </w:rPr>
      </w:pPr>
      <w:r w:rsidRPr="000B5290">
        <w:rPr>
          <w:rFonts w:ascii="Times New Roman" w:hAnsi="Times New Roman" w:cs="Times New Roman"/>
          <w:i/>
        </w:rPr>
        <w:t>• проектировать несложные объекты и процессы реального мира, своей собственной деятельности и деятельности группы;</w:t>
      </w:r>
    </w:p>
    <w:p w:rsidR="00503BDF" w:rsidRPr="000B5290" w:rsidRDefault="00503BDF" w:rsidP="00503BDF">
      <w:pPr>
        <w:spacing w:line="240" w:lineRule="auto"/>
        <w:jc w:val="both"/>
        <w:rPr>
          <w:rFonts w:ascii="Times New Roman" w:hAnsi="Times New Roman" w:cs="Times New Roman"/>
          <w:i/>
        </w:rPr>
      </w:pPr>
      <w:r w:rsidRPr="000B5290">
        <w:rPr>
          <w:rFonts w:ascii="Times New Roman" w:hAnsi="Times New Roman" w:cs="Times New Roman"/>
          <w:i/>
        </w:rPr>
        <w:lastRenderedPageBreak/>
        <w:t>• моделировать объекты и процессы реального мира;</w:t>
      </w:r>
    </w:p>
    <w:p w:rsidR="00503BDF" w:rsidRPr="000B5290" w:rsidRDefault="00503BDF" w:rsidP="00503BDF">
      <w:pPr>
        <w:spacing w:line="240" w:lineRule="auto"/>
        <w:jc w:val="both"/>
        <w:rPr>
          <w:rFonts w:ascii="Times New Roman" w:hAnsi="Times New Roman" w:cs="Times New Roman"/>
          <w:i/>
        </w:rPr>
      </w:pPr>
      <w:r w:rsidRPr="000B5290">
        <w:rPr>
          <w:rFonts w:ascii="Times New Roman" w:hAnsi="Times New Roman" w:cs="Times New Roman"/>
          <w:i/>
        </w:rPr>
        <w:t>• организация проектной  и учебно - исследовательской деятельности</w:t>
      </w:r>
    </w:p>
    <w:p w:rsidR="00503BDF" w:rsidRPr="00D418FC" w:rsidRDefault="00503BDF" w:rsidP="00503BDF">
      <w:pPr>
        <w:spacing w:line="240" w:lineRule="auto"/>
        <w:jc w:val="both"/>
        <w:rPr>
          <w:rFonts w:ascii="Times New Roman" w:hAnsi="Times New Roman" w:cs="Times New Roman"/>
        </w:rPr>
      </w:pPr>
    </w:p>
    <w:p w:rsidR="00503BDF" w:rsidRPr="00D418FC" w:rsidRDefault="00B11DAC" w:rsidP="00503BDF">
      <w:pPr>
        <w:spacing w:line="240" w:lineRule="auto"/>
        <w:jc w:val="both"/>
        <w:rPr>
          <w:rFonts w:ascii="Times New Roman" w:hAnsi="Times New Roman" w:cs="Times New Roman"/>
          <w:b/>
        </w:rPr>
      </w:pPr>
      <w:r w:rsidRPr="00D418FC">
        <w:rPr>
          <w:rFonts w:ascii="Times New Roman" w:hAnsi="Times New Roman" w:cs="Times New Roman"/>
          <w:b/>
        </w:rPr>
        <w:t xml:space="preserve">1.2.2 </w:t>
      </w:r>
      <w:r w:rsidR="00503BDF" w:rsidRPr="00D418FC">
        <w:rPr>
          <w:rFonts w:ascii="Times New Roman" w:hAnsi="Times New Roman" w:cs="Times New Roman"/>
          <w:b/>
        </w:rPr>
        <w:t>Предметные результаты.</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Русский язык.</w:t>
      </w:r>
    </w:p>
    <w:p w:rsidR="00503BDF" w:rsidRDefault="00503BDF" w:rsidP="00503BDF">
      <w:pPr>
        <w:spacing w:line="240" w:lineRule="auto"/>
        <w:jc w:val="both"/>
        <w:rPr>
          <w:rFonts w:ascii="Times New Roman" w:hAnsi="Times New Roman" w:cs="Times New Roman"/>
        </w:rPr>
      </w:pPr>
      <w:r w:rsidRPr="00D418FC">
        <w:rPr>
          <w:rFonts w:ascii="Times New Roman" w:hAnsi="Times New Roman" w:cs="Times New Roman"/>
        </w:rPr>
        <w:t>В результате изучения курса русского языка, учащиеся при получении начального общего образования научатся</w:t>
      </w:r>
      <w:r>
        <w:rPr>
          <w:rFonts w:ascii="Times New Roman" w:hAnsi="Times New Roman" w:cs="Times New Roman"/>
        </w:rPr>
        <w:t>:</w:t>
      </w:r>
    </w:p>
    <w:p w:rsidR="00503BDF" w:rsidRDefault="00503BDF" w:rsidP="00503BDF">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rPr>
        <w:t>-</w:t>
      </w:r>
      <w:r w:rsidRPr="00D418FC">
        <w:rPr>
          <w:rFonts w:ascii="Times New Roman" w:hAnsi="Times New Roman" w:cs="Times New Roman"/>
        </w:rPr>
        <w:t xml:space="preserve"> </w:t>
      </w:r>
      <w:r>
        <w:rPr>
          <w:rFonts w:ascii="Times New Roman" w:hAnsi="Times New Roman" w:cs="Times New Roman"/>
        </w:rPr>
        <w:t>понимать, что</w:t>
      </w:r>
      <w:r w:rsidRPr="00D418FC">
        <w:rPr>
          <w:rFonts w:ascii="Times New Roman" w:hAnsi="Times New Roman" w:cs="Times New Roman"/>
        </w:rPr>
        <w:t xml:space="preserve"> язык</w:t>
      </w:r>
      <w:r>
        <w:rPr>
          <w:rFonts w:ascii="Times New Roman" w:hAnsi="Times New Roman" w:cs="Times New Roman"/>
        </w:rPr>
        <w:t xml:space="preserve"> </w:t>
      </w:r>
      <w:r w:rsidRPr="00436226">
        <w:rPr>
          <w:rFonts w:ascii="Times New Roman" w:hAnsi="Times New Roman" w:cs="Times New Roman"/>
          <w:bCs/>
          <w:color w:val="000000"/>
          <w:sz w:val="24"/>
          <w:szCs w:val="24"/>
          <w:shd w:val="clear" w:color="auto" w:fill="FFFFFF"/>
        </w:rPr>
        <w:t xml:space="preserve"> представляет собой явление национальной культуры и основное </w:t>
      </w:r>
      <w:r>
        <w:rPr>
          <w:rFonts w:ascii="Times New Roman" w:hAnsi="Times New Roman" w:cs="Times New Roman"/>
          <w:bCs/>
          <w:color w:val="000000"/>
          <w:sz w:val="24"/>
          <w:szCs w:val="24"/>
          <w:shd w:val="clear" w:color="auto" w:fill="FFFFFF"/>
        </w:rPr>
        <w:t>средство человеческого общения;</w:t>
      </w:r>
    </w:p>
    <w:p w:rsidR="00503BDF" w:rsidRPr="00436226" w:rsidRDefault="00503BDF" w:rsidP="00503BDF">
      <w:pPr>
        <w:spacing w:line="240" w:lineRule="auto"/>
        <w:jc w:val="both"/>
        <w:rPr>
          <w:rFonts w:ascii="Arial" w:hAnsi="Arial" w:cs="Arial"/>
          <w:b/>
          <w:bCs/>
          <w:color w:val="000000"/>
          <w:sz w:val="18"/>
          <w:szCs w:val="18"/>
          <w:shd w:val="clear" w:color="auto" w:fill="FFFFFF"/>
        </w:rPr>
      </w:pPr>
      <w:r>
        <w:rPr>
          <w:rFonts w:ascii="Times New Roman" w:hAnsi="Times New Roman" w:cs="Times New Roman"/>
          <w:bCs/>
          <w:color w:val="000000"/>
          <w:sz w:val="24"/>
          <w:szCs w:val="24"/>
          <w:shd w:val="clear" w:color="auto" w:fill="FFFFFF"/>
        </w:rPr>
        <w:t>-осознавать</w:t>
      </w:r>
      <w:r w:rsidRPr="00436226">
        <w:rPr>
          <w:rFonts w:ascii="Times New Roman" w:hAnsi="Times New Roman" w:cs="Times New Roman"/>
          <w:bCs/>
          <w:color w:val="000000"/>
          <w:sz w:val="24"/>
          <w:szCs w:val="24"/>
          <w:shd w:val="clear" w:color="auto" w:fill="FFFFFF"/>
        </w:rPr>
        <w:t xml:space="preserve"> значения русского языка как государственного языка Российской Федерации, языка межнационального общения</w:t>
      </w:r>
      <w:r>
        <w:rPr>
          <w:rFonts w:ascii="Arial" w:hAnsi="Arial" w:cs="Arial"/>
          <w:b/>
          <w:bCs/>
          <w:color w:val="000000"/>
          <w:sz w:val="18"/>
          <w:szCs w:val="18"/>
          <w:shd w:val="clear" w:color="auto" w:fill="FFFFFF"/>
        </w:rPr>
        <w:t xml:space="preserve">. </w:t>
      </w:r>
    </w:p>
    <w:p w:rsidR="00503BDF" w:rsidRDefault="00503BDF" w:rsidP="00503BDF">
      <w:pPr>
        <w:spacing w:line="240" w:lineRule="auto"/>
        <w:jc w:val="both"/>
        <w:rPr>
          <w:rFonts w:ascii="Times New Roman" w:hAnsi="Times New Roman" w:cs="Times New Roman"/>
        </w:rPr>
      </w:pPr>
      <w:r w:rsidRPr="00D418FC">
        <w:rPr>
          <w:rFonts w:ascii="Times New Roman" w:hAnsi="Times New Roman" w:cs="Times New Roman"/>
        </w:rPr>
        <w:t>У выпускников, освоивших основную образовательную программу начального общего образования, будет сформировано</w:t>
      </w:r>
      <w:r>
        <w:rPr>
          <w:rFonts w:ascii="Times New Roman" w:hAnsi="Times New Roman" w:cs="Times New Roman"/>
        </w:rPr>
        <w:t>:</w:t>
      </w:r>
      <w:r w:rsidRPr="00F00288">
        <w:rPr>
          <w:rFonts w:ascii="Times New Roman" w:hAnsi="Times New Roman" w:cs="Times New Roman"/>
        </w:rPr>
        <w:t xml:space="preserve"> </w:t>
      </w:r>
    </w:p>
    <w:p w:rsidR="00503BDF" w:rsidRDefault="00503BDF" w:rsidP="00503BDF">
      <w:pPr>
        <w:spacing w:line="240" w:lineRule="auto"/>
        <w:jc w:val="both"/>
        <w:rPr>
          <w:rFonts w:ascii="Times New Roman" w:hAnsi="Times New Roman" w:cs="Times New Roman"/>
        </w:rPr>
      </w:pPr>
      <w:r>
        <w:rPr>
          <w:rFonts w:ascii="Times New Roman" w:hAnsi="Times New Roman" w:cs="Times New Roman"/>
        </w:rPr>
        <w:t>-</w:t>
      </w:r>
      <w:r w:rsidRPr="00D418FC">
        <w:rPr>
          <w:rFonts w:ascii="Times New Roman" w:hAnsi="Times New Roman" w:cs="Times New Roman"/>
        </w:rPr>
        <w:t xml:space="preserve"> </w:t>
      </w:r>
      <w:r>
        <w:rPr>
          <w:rFonts w:ascii="Times New Roman" w:hAnsi="Times New Roman" w:cs="Times New Roman"/>
        </w:rPr>
        <w:t xml:space="preserve">позитивное </w:t>
      </w:r>
      <w:r w:rsidRPr="00D418FC">
        <w:rPr>
          <w:rFonts w:ascii="Times New Roman" w:hAnsi="Times New Roman" w:cs="Times New Roman"/>
        </w:rPr>
        <w:t xml:space="preserve">отношение к правильной устной и письменной речи как показателям общей культуры человека. </w:t>
      </w:r>
    </w:p>
    <w:p w:rsidR="00503BDF" w:rsidRDefault="00503BDF" w:rsidP="00503BDF">
      <w:pPr>
        <w:spacing w:line="240" w:lineRule="auto"/>
        <w:jc w:val="both"/>
        <w:rPr>
          <w:rFonts w:ascii="Times New Roman" w:eastAsia="Times New Roman" w:hAnsi="Times New Roman" w:cs="Times New Roman"/>
        </w:rPr>
      </w:pPr>
      <w:r w:rsidRPr="00D418FC">
        <w:rPr>
          <w:rFonts w:ascii="Times New Roman" w:eastAsia="Times New Roman" w:hAnsi="Times New Roman" w:cs="Times New Roman"/>
        </w:rPr>
        <w:t xml:space="preserve"> </w:t>
      </w:r>
      <w:r>
        <w:rPr>
          <w:rFonts w:ascii="Times New Roman" w:eastAsia="Times New Roman" w:hAnsi="Times New Roman" w:cs="Times New Roman"/>
        </w:rPr>
        <w:t>-первоначальное представление</w:t>
      </w:r>
      <w:r w:rsidRPr="00D418FC">
        <w:rPr>
          <w:rFonts w:ascii="Times New Roman" w:eastAsia="Times New Roman" w:hAnsi="Times New Roman" w:cs="Times New Roman"/>
        </w:rPr>
        <w:t xml:space="preserve"> о нормах русского языка (орфоэпических, лексических, грамматических) и правилах речевого этикета; </w:t>
      </w:r>
    </w:p>
    <w:p w:rsidR="00503BDF" w:rsidRDefault="00503BDF" w:rsidP="00503BDF">
      <w:pPr>
        <w:spacing w:line="240" w:lineRule="auto"/>
        <w:jc w:val="both"/>
        <w:rPr>
          <w:rFonts w:ascii="Times New Roman" w:eastAsia="Times New Roman" w:hAnsi="Times New Roman" w:cs="Times New Roman"/>
        </w:rPr>
      </w:pPr>
      <w:r>
        <w:rPr>
          <w:rFonts w:ascii="Times New Roman" w:eastAsia="Times New Roman" w:hAnsi="Times New Roman" w:cs="Times New Roman"/>
        </w:rPr>
        <w:t>-</w:t>
      </w:r>
      <w:r w:rsidRPr="00D418FC">
        <w:rPr>
          <w:rFonts w:ascii="Times New Roman" w:eastAsia="Times New Roman" w:hAnsi="Times New Roman" w:cs="Times New Roman"/>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r>
        <w:rPr>
          <w:rFonts w:ascii="Times New Roman" w:eastAsia="Times New Roman" w:hAnsi="Times New Roman" w:cs="Times New Roman"/>
        </w:rPr>
        <w:t>;</w:t>
      </w:r>
    </w:p>
    <w:p w:rsidR="00503BDF" w:rsidRDefault="00503BDF" w:rsidP="00503BD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представление </w:t>
      </w:r>
      <w:r w:rsidRPr="00D418FC">
        <w:rPr>
          <w:rFonts w:ascii="Times New Roman" w:eastAsia="Times New Roman" w:hAnsi="Times New Roman" w:cs="Times New Roman"/>
        </w:rPr>
        <w:t>о единстве и многообразии языкового и культурного пространства России, о языке как ос</w:t>
      </w:r>
      <w:r>
        <w:rPr>
          <w:rFonts w:ascii="Times New Roman" w:eastAsia="Times New Roman" w:hAnsi="Times New Roman" w:cs="Times New Roman"/>
        </w:rPr>
        <w:t>нове национального самосознания.</w:t>
      </w:r>
    </w:p>
    <w:p w:rsidR="00503BDF" w:rsidRPr="00F00288" w:rsidRDefault="00503BDF" w:rsidP="00503BDF">
      <w:pPr>
        <w:spacing w:line="240" w:lineRule="auto"/>
        <w:jc w:val="both"/>
        <w:rPr>
          <w:rFonts w:ascii="Times New Roman" w:eastAsia="Times New Roman" w:hAnsi="Times New Roman" w:cs="Times New Roman"/>
        </w:rPr>
      </w:pPr>
      <w:r>
        <w:rPr>
          <w:rFonts w:ascii="Times New Roman" w:eastAsia="Times New Roman" w:hAnsi="Times New Roman" w:cs="Times New Roman"/>
        </w:rPr>
        <w:t>Учащиеся овладеют учебными  действиями с языковыми единицами и умением использовать знания для решения познавательных, практических и коммуникативных задач.</w:t>
      </w:r>
    </w:p>
    <w:p w:rsidR="00503BDF" w:rsidRPr="00D677BE" w:rsidRDefault="00503BDF" w:rsidP="00503BDF">
      <w:pPr>
        <w:pStyle w:val="42"/>
        <w:spacing w:before="0" w:after="0" w:line="240" w:lineRule="auto"/>
        <w:ind w:firstLine="454"/>
        <w:jc w:val="both"/>
        <w:rPr>
          <w:rFonts w:ascii="Times New Roman" w:hAnsi="Times New Roman" w:cs="Times New Roman"/>
          <w:i w:val="0"/>
          <w:color w:val="auto"/>
          <w:sz w:val="24"/>
          <w:szCs w:val="24"/>
        </w:rPr>
      </w:pPr>
      <w:r w:rsidRPr="00D677BE">
        <w:rPr>
          <w:rFonts w:ascii="Times New Roman" w:hAnsi="Times New Roman" w:cs="Times New Roman"/>
          <w:i w:val="0"/>
          <w:color w:val="auto"/>
          <w:sz w:val="24"/>
          <w:szCs w:val="24"/>
        </w:rPr>
        <w:t>Содержательная линия «Система языка»</w:t>
      </w:r>
    </w:p>
    <w:p w:rsidR="00503BDF" w:rsidRPr="00D677BE" w:rsidRDefault="00503BDF" w:rsidP="00503BDF">
      <w:pPr>
        <w:pStyle w:val="afc"/>
        <w:spacing w:line="240" w:lineRule="auto"/>
        <w:ind w:firstLine="454"/>
        <w:rPr>
          <w:rFonts w:ascii="Times New Roman" w:hAnsi="Times New Roman"/>
          <w:color w:val="auto"/>
          <w:sz w:val="24"/>
          <w:szCs w:val="24"/>
        </w:rPr>
      </w:pPr>
      <w:r w:rsidRPr="00D677BE">
        <w:rPr>
          <w:rFonts w:ascii="Times New Roman" w:hAnsi="Times New Roman"/>
          <w:b/>
          <w:bCs/>
          <w:iCs/>
          <w:color w:val="auto"/>
          <w:sz w:val="24"/>
          <w:szCs w:val="24"/>
        </w:rPr>
        <w:t>Раздел «Фонетика и графика»</w:t>
      </w:r>
    </w:p>
    <w:p w:rsidR="00503BDF" w:rsidRPr="00D677BE" w:rsidRDefault="00503BDF" w:rsidP="00503BDF">
      <w:pPr>
        <w:pStyle w:val="afc"/>
        <w:spacing w:line="240" w:lineRule="auto"/>
        <w:ind w:firstLine="454"/>
        <w:rPr>
          <w:rFonts w:ascii="Times New Roman" w:hAnsi="Times New Roman"/>
          <w:b/>
          <w:color w:val="auto"/>
          <w:sz w:val="24"/>
          <w:szCs w:val="24"/>
        </w:rPr>
      </w:pPr>
      <w:r w:rsidRPr="00D677BE">
        <w:rPr>
          <w:rFonts w:ascii="Times New Roman" w:hAnsi="Times New Roman"/>
          <w:b/>
          <w:color w:val="auto"/>
          <w:sz w:val="24"/>
          <w:szCs w:val="24"/>
        </w:rPr>
        <w:t>Выпускник научится:</w:t>
      </w:r>
    </w:p>
    <w:p w:rsidR="00503BDF" w:rsidRPr="00D677BE" w:rsidRDefault="00503BDF" w:rsidP="00503BDF">
      <w:pPr>
        <w:pStyle w:val="afa"/>
        <w:numPr>
          <w:ilvl w:val="0"/>
          <w:numId w:val="12"/>
        </w:numPr>
        <w:spacing w:line="240" w:lineRule="auto"/>
        <w:ind w:left="0"/>
        <w:rPr>
          <w:rFonts w:ascii="Times New Roman" w:hAnsi="Times New Roman"/>
          <w:color w:val="auto"/>
          <w:sz w:val="24"/>
          <w:szCs w:val="24"/>
        </w:rPr>
      </w:pPr>
      <w:r w:rsidRPr="00D677BE">
        <w:rPr>
          <w:rFonts w:ascii="Times New Roman" w:hAnsi="Times New Roman"/>
          <w:color w:val="auto"/>
          <w:sz w:val="24"/>
          <w:szCs w:val="24"/>
        </w:rPr>
        <w:t>различать звуки и буквы;</w:t>
      </w:r>
    </w:p>
    <w:p w:rsidR="00503BDF" w:rsidRPr="00D677BE" w:rsidRDefault="00503BDF" w:rsidP="00503BDF">
      <w:pPr>
        <w:pStyle w:val="afa"/>
        <w:numPr>
          <w:ilvl w:val="0"/>
          <w:numId w:val="12"/>
        </w:numPr>
        <w:spacing w:line="240" w:lineRule="auto"/>
        <w:ind w:left="0"/>
        <w:rPr>
          <w:rFonts w:ascii="Times New Roman" w:hAnsi="Times New Roman"/>
          <w:color w:val="auto"/>
          <w:sz w:val="24"/>
          <w:szCs w:val="24"/>
        </w:rPr>
      </w:pPr>
      <w:r w:rsidRPr="00D677BE">
        <w:rPr>
          <w:rFonts w:ascii="Times New Roman" w:hAnsi="Times New Roman"/>
          <w:color w:val="auto"/>
          <w:sz w:val="24"/>
          <w:szCs w:val="24"/>
        </w:rPr>
        <w:t>характеризовать звуки русского языка: гласные ударные/</w:t>
      </w:r>
      <w:r w:rsidRPr="00D677BE">
        <w:rPr>
          <w:rFonts w:ascii="Times New Roman" w:hAnsi="Times New Roman"/>
          <w:color w:val="auto"/>
          <w:spacing w:val="2"/>
          <w:sz w:val="24"/>
          <w:szCs w:val="24"/>
        </w:rPr>
        <w:t xml:space="preserve">безударные; согласные твердые/мягкие, парные/непарные </w:t>
      </w:r>
      <w:r w:rsidRPr="00D677BE">
        <w:rPr>
          <w:rFonts w:ascii="Times New Roman" w:hAnsi="Times New Roman"/>
          <w:color w:val="auto"/>
          <w:sz w:val="24"/>
          <w:szCs w:val="24"/>
        </w:rPr>
        <w:t>твердые и мягкие; согласные звонкие/глухие, парные/непарные звонкие и глухие;</w:t>
      </w:r>
    </w:p>
    <w:p w:rsidR="00503BDF" w:rsidRPr="00D677BE" w:rsidRDefault="00503BDF" w:rsidP="00503BDF">
      <w:pPr>
        <w:pStyle w:val="afa"/>
        <w:numPr>
          <w:ilvl w:val="0"/>
          <w:numId w:val="12"/>
        </w:numPr>
        <w:spacing w:line="240" w:lineRule="auto"/>
        <w:ind w:left="0"/>
        <w:rPr>
          <w:rFonts w:ascii="Times New Roman" w:hAnsi="Times New Roman"/>
          <w:color w:val="auto"/>
          <w:sz w:val="24"/>
          <w:szCs w:val="24"/>
        </w:rPr>
      </w:pPr>
      <w:r w:rsidRPr="00D677BE">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677BE">
        <w:rPr>
          <w:rFonts w:ascii="Times New Roman" w:hAnsi="Times New Roman"/>
          <w:color w:val="auto"/>
          <w:sz w:val="24"/>
          <w:szCs w:val="24"/>
        </w:rPr>
        <w:t>.</w:t>
      </w:r>
    </w:p>
    <w:p w:rsidR="00503BDF" w:rsidRPr="00304798" w:rsidRDefault="00503BDF" w:rsidP="00503BDF">
      <w:pPr>
        <w:pStyle w:val="afc"/>
        <w:spacing w:line="240" w:lineRule="auto"/>
        <w:ind w:firstLine="454"/>
        <w:rPr>
          <w:rFonts w:ascii="Times New Roman" w:hAnsi="Times New Roman"/>
          <w:b/>
          <w:bCs/>
          <w:i/>
          <w:iCs/>
          <w:color w:val="auto"/>
          <w:sz w:val="24"/>
          <w:szCs w:val="24"/>
        </w:rPr>
      </w:pPr>
      <w:r w:rsidRPr="00304798">
        <w:rPr>
          <w:rFonts w:ascii="Times New Roman" w:hAnsi="Times New Roman"/>
          <w:b/>
          <w:i/>
          <w:iCs/>
          <w:color w:val="auto"/>
          <w:sz w:val="24"/>
          <w:szCs w:val="24"/>
        </w:rPr>
        <w:t xml:space="preserve">Выпускник получит возможность научиться </w:t>
      </w:r>
      <w:r w:rsidRPr="00304798">
        <w:rPr>
          <w:rFonts w:ascii="Times New Roman" w:hAnsi="Times New Roman"/>
          <w:i/>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304798">
        <w:rPr>
          <w:rFonts w:ascii="Times New Roman" w:hAnsi="Times New Roman"/>
          <w:i/>
          <w:iCs/>
          <w:color w:val="auto"/>
          <w:sz w:val="24"/>
          <w:szCs w:val="24"/>
        </w:rPr>
        <w:t>.</w:t>
      </w:r>
    </w:p>
    <w:p w:rsidR="00503BDF" w:rsidRPr="00D677BE" w:rsidRDefault="00503BDF" w:rsidP="00503BDF">
      <w:pPr>
        <w:pStyle w:val="afc"/>
        <w:spacing w:line="240" w:lineRule="auto"/>
        <w:ind w:firstLine="454"/>
        <w:rPr>
          <w:rFonts w:ascii="Times New Roman" w:hAnsi="Times New Roman"/>
          <w:iCs/>
          <w:color w:val="auto"/>
          <w:sz w:val="24"/>
          <w:szCs w:val="24"/>
        </w:rPr>
      </w:pPr>
      <w:r w:rsidRPr="00D677BE">
        <w:rPr>
          <w:rFonts w:ascii="Times New Roman" w:hAnsi="Times New Roman"/>
          <w:b/>
          <w:bCs/>
          <w:iCs/>
          <w:color w:val="auto"/>
          <w:sz w:val="24"/>
          <w:szCs w:val="24"/>
        </w:rPr>
        <w:t>Раздел «Орфоэпия»</w:t>
      </w:r>
    </w:p>
    <w:p w:rsidR="00503BDF" w:rsidRPr="00304798" w:rsidRDefault="00503BDF" w:rsidP="00503BDF">
      <w:pPr>
        <w:pStyle w:val="afc"/>
        <w:spacing w:line="240" w:lineRule="auto"/>
        <w:ind w:firstLine="454"/>
        <w:rPr>
          <w:rFonts w:ascii="Times New Roman" w:hAnsi="Times New Roman"/>
          <w:b/>
          <w:i/>
          <w:color w:val="auto"/>
          <w:sz w:val="24"/>
          <w:szCs w:val="24"/>
        </w:rPr>
      </w:pPr>
      <w:r w:rsidRPr="00304798">
        <w:rPr>
          <w:rFonts w:ascii="Times New Roman" w:hAnsi="Times New Roman"/>
          <w:b/>
          <w:i/>
          <w:iCs/>
          <w:color w:val="auto"/>
          <w:sz w:val="24"/>
          <w:szCs w:val="24"/>
        </w:rPr>
        <w:t>Выпускник получит возможность научиться:</w:t>
      </w:r>
    </w:p>
    <w:p w:rsidR="00503BDF" w:rsidRPr="00304798" w:rsidRDefault="00503BDF" w:rsidP="00503BDF">
      <w:pPr>
        <w:pStyle w:val="aff0"/>
        <w:numPr>
          <w:ilvl w:val="0"/>
          <w:numId w:val="13"/>
        </w:numPr>
        <w:spacing w:line="240" w:lineRule="auto"/>
        <w:ind w:left="0"/>
        <w:rPr>
          <w:rFonts w:ascii="Times New Roman" w:hAnsi="Times New Roman"/>
          <w:color w:val="auto"/>
          <w:sz w:val="24"/>
          <w:szCs w:val="24"/>
        </w:rPr>
      </w:pPr>
      <w:r w:rsidRPr="00304798">
        <w:rPr>
          <w:rFonts w:ascii="Times New Roman" w:hAnsi="Times New Roman"/>
          <w:color w:val="auto"/>
          <w:spacing w:val="2"/>
          <w:sz w:val="24"/>
          <w:szCs w:val="24"/>
        </w:rPr>
        <w:t xml:space="preserve">соблюдать нормы русского и родного литературного </w:t>
      </w:r>
      <w:r w:rsidRPr="00304798">
        <w:rPr>
          <w:rFonts w:ascii="Times New Roman" w:hAnsi="Times New Roman"/>
          <w:color w:val="auto"/>
          <w:sz w:val="24"/>
          <w:szCs w:val="24"/>
        </w:rPr>
        <w:t xml:space="preserve">языка в собственной речи и оценивать соблюдение этих </w:t>
      </w:r>
      <w:r w:rsidRPr="00304798">
        <w:rPr>
          <w:rFonts w:ascii="Times New Roman" w:hAnsi="Times New Roman"/>
          <w:color w:val="auto"/>
          <w:spacing w:val="-2"/>
          <w:sz w:val="24"/>
          <w:szCs w:val="24"/>
        </w:rPr>
        <w:t>норм в речи собеседников (в объеме представленного в учеб</w:t>
      </w:r>
      <w:r w:rsidRPr="00304798">
        <w:rPr>
          <w:rFonts w:ascii="Times New Roman" w:hAnsi="Times New Roman"/>
          <w:color w:val="auto"/>
          <w:sz w:val="24"/>
          <w:szCs w:val="24"/>
        </w:rPr>
        <w:t>нике материала);</w:t>
      </w:r>
    </w:p>
    <w:p w:rsidR="00503BDF" w:rsidRPr="00304798" w:rsidRDefault="00503BDF" w:rsidP="00503BDF">
      <w:pPr>
        <w:pStyle w:val="aff0"/>
        <w:numPr>
          <w:ilvl w:val="0"/>
          <w:numId w:val="13"/>
        </w:numPr>
        <w:spacing w:line="240" w:lineRule="auto"/>
        <w:ind w:left="0"/>
        <w:rPr>
          <w:rFonts w:ascii="Times New Roman" w:hAnsi="Times New Roman"/>
          <w:color w:val="auto"/>
          <w:sz w:val="24"/>
          <w:szCs w:val="24"/>
        </w:rPr>
      </w:pPr>
      <w:r w:rsidRPr="00304798">
        <w:rPr>
          <w:rFonts w:ascii="Times New Roman" w:hAnsi="Times New Roman"/>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304798">
        <w:rPr>
          <w:rFonts w:ascii="Times New Roman" w:hAnsi="Times New Roman"/>
          <w:color w:val="auto"/>
          <w:sz w:val="24"/>
          <w:szCs w:val="24"/>
        </w:rPr>
        <w:t>к учителю, родителям и</w:t>
      </w:r>
      <w:r w:rsidRPr="00304798">
        <w:rPr>
          <w:rFonts w:ascii="Times New Roman" w:hAnsi="Times New Roman"/>
          <w:color w:val="auto"/>
          <w:sz w:val="24"/>
          <w:szCs w:val="24"/>
        </w:rPr>
        <w:t> </w:t>
      </w:r>
      <w:r w:rsidRPr="00304798">
        <w:rPr>
          <w:rFonts w:ascii="Times New Roman" w:hAnsi="Times New Roman"/>
          <w:color w:val="auto"/>
          <w:sz w:val="24"/>
          <w:szCs w:val="24"/>
        </w:rPr>
        <w:t>др.</w:t>
      </w:r>
    </w:p>
    <w:p w:rsidR="00503BDF" w:rsidRPr="00D677BE" w:rsidRDefault="00503BDF" w:rsidP="00503BDF">
      <w:pPr>
        <w:pStyle w:val="afc"/>
        <w:spacing w:line="240" w:lineRule="auto"/>
        <w:ind w:firstLine="454"/>
        <w:rPr>
          <w:rFonts w:ascii="Times New Roman" w:hAnsi="Times New Roman"/>
          <w:color w:val="auto"/>
          <w:sz w:val="24"/>
          <w:szCs w:val="24"/>
        </w:rPr>
      </w:pPr>
      <w:r w:rsidRPr="00D677BE">
        <w:rPr>
          <w:rFonts w:ascii="Times New Roman" w:hAnsi="Times New Roman"/>
          <w:b/>
          <w:bCs/>
          <w:iCs/>
          <w:color w:val="auto"/>
          <w:sz w:val="24"/>
          <w:szCs w:val="24"/>
        </w:rPr>
        <w:t>Раздел «Состав слова (морфемика)»</w:t>
      </w:r>
    </w:p>
    <w:p w:rsidR="00503BDF" w:rsidRPr="00D677BE" w:rsidRDefault="00503BDF" w:rsidP="00503BDF">
      <w:pPr>
        <w:pStyle w:val="afc"/>
        <w:spacing w:line="240" w:lineRule="auto"/>
        <w:ind w:firstLine="454"/>
        <w:rPr>
          <w:rFonts w:ascii="Times New Roman" w:hAnsi="Times New Roman"/>
          <w:b/>
          <w:color w:val="auto"/>
          <w:sz w:val="24"/>
          <w:szCs w:val="24"/>
        </w:rPr>
      </w:pPr>
      <w:r w:rsidRPr="00D677BE">
        <w:rPr>
          <w:rFonts w:ascii="Times New Roman" w:hAnsi="Times New Roman"/>
          <w:b/>
          <w:color w:val="auto"/>
          <w:sz w:val="24"/>
          <w:szCs w:val="24"/>
        </w:rPr>
        <w:t>Выпускник научится:</w:t>
      </w:r>
    </w:p>
    <w:p w:rsidR="00503BDF" w:rsidRPr="00D677BE" w:rsidRDefault="00503BDF" w:rsidP="00503BDF">
      <w:pPr>
        <w:pStyle w:val="210"/>
        <w:spacing w:line="240" w:lineRule="auto"/>
        <w:rPr>
          <w:sz w:val="24"/>
        </w:rPr>
      </w:pPr>
      <w:r w:rsidRPr="00D677BE">
        <w:rPr>
          <w:sz w:val="24"/>
        </w:rPr>
        <w:t>различать изменяемые и неизменяемые слова;</w:t>
      </w:r>
    </w:p>
    <w:p w:rsidR="00503BDF" w:rsidRPr="00D677BE" w:rsidRDefault="00503BDF" w:rsidP="00503BDF">
      <w:pPr>
        <w:pStyle w:val="210"/>
        <w:spacing w:line="240" w:lineRule="auto"/>
        <w:rPr>
          <w:sz w:val="24"/>
        </w:rPr>
      </w:pPr>
      <w:r w:rsidRPr="00D677BE">
        <w:rPr>
          <w:spacing w:val="2"/>
          <w:sz w:val="24"/>
        </w:rPr>
        <w:lastRenderedPageBreak/>
        <w:t xml:space="preserve">различать родственные (однокоренные) слова и формы </w:t>
      </w:r>
      <w:r w:rsidRPr="00D677BE">
        <w:rPr>
          <w:sz w:val="24"/>
        </w:rPr>
        <w:t>слова;</w:t>
      </w:r>
    </w:p>
    <w:p w:rsidR="00503BDF" w:rsidRPr="00D677BE" w:rsidRDefault="00503BDF" w:rsidP="00503BDF">
      <w:pPr>
        <w:pStyle w:val="210"/>
        <w:spacing w:line="240" w:lineRule="auto"/>
        <w:rPr>
          <w:sz w:val="24"/>
        </w:rPr>
      </w:pPr>
      <w:r w:rsidRPr="00D677BE">
        <w:rPr>
          <w:sz w:val="24"/>
        </w:rPr>
        <w:t>находить в словах с однозначно выделяемыми морфемами окончание, корень, приставку, суффикс.</w:t>
      </w:r>
    </w:p>
    <w:p w:rsidR="00503BDF" w:rsidRPr="00304798" w:rsidRDefault="00503BDF" w:rsidP="00503BDF">
      <w:pPr>
        <w:pStyle w:val="afc"/>
        <w:spacing w:line="240" w:lineRule="auto"/>
        <w:ind w:firstLine="709"/>
        <w:rPr>
          <w:rFonts w:ascii="Times New Roman" w:hAnsi="Times New Roman"/>
          <w:i/>
          <w:iCs/>
          <w:color w:val="auto"/>
          <w:sz w:val="24"/>
          <w:szCs w:val="24"/>
        </w:rPr>
      </w:pPr>
      <w:r w:rsidRPr="00304798">
        <w:rPr>
          <w:rFonts w:ascii="Times New Roman" w:hAnsi="Times New Roman"/>
          <w:b/>
          <w:i/>
          <w:iCs/>
          <w:color w:val="auto"/>
          <w:sz w:val="24"/>
          <w:szCs w:val="24"/>
        </w:rPr>
        <w:t>Выпускник получит возможность научиться</w:t>
      </w:r>
    </w:p>
    <w:p w:rsidR="00503BDF" w:rsidRPr="00304798" w:rsidRDefault="00503BDF" w:rsidP="00503BDF">
      <w:pPr>
        <w:pStyle w:val="afc"/>
        <w:numPr>
          <w:ilvl w:val="0"/>
          <w:numId w:val="14"/>
        </w:numPr>
        <w:spacing w:line="240" w:lineRule="auto"/>
        <w:ind w:left="0" w:firstLine="709"/>
        <w:rPr>
          <w:rFonts w:ascii="Times New Roman" w:hAnsi="Times New Roman"/>
          <w:i/>
          <w:iCs/>
          <w:color w:val="auto"/>
          <w:sz w:val="24"/>
          <w:szCs w:val="24"/>
        </w:rPr>
      </w:pPr>
      <w:r w:rsidRPr="00304798">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503BDF" w:rsidRPr="00304798" w:rsidRDefault="00503BDF" w:rsidP="00503BDF">
      <w:pPr>
        <w:pStyle w:val="afc"/>
        <w:numPr>
          <w:ilvl w:val="0"/>
          <w:numId w:val="14"/>
        </w:numPr>
        <w:spacing w:line="240" w:lineRule="auto"/>
        <w:ind w:left="0" w:firstLine="709"/>
        <w:rPr>
          <w:rFonts w:ascii="Times New Roman" w:hAnsi="Times New Roman"/>
          <w:i/>
          <w:iCs/>
          <w:color w:val="auto"/>
          <w:sz w:val="24"/>
          <w:szCs w:val="24"/>
        </w:rPr>
      </w:pPr>
      <w:r w:rsidRPr="00304798">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503BDF" w:rsidRPr="00D677BE" w:rsidRDefault="00503BDF" w:rsidP="00503BDF">
      <w:pPr>
        <w:pStyle w:val="afc"/>
        <w:spacing w:line="240" w:lineRule="auto"/>
        <w:ind w:firstLine="454"/>
        <w:rPr>
          <w:rFonts w:ascii="Times New Roman" w:hAnsi="Times New Roman"/>
          <w:b/>
          <w:bCs/>
          <w:iCs/>
          <w:color w:val="auto"/>
          <w:sz w:val="24"/>
          <w:szCs w:val="24"/>
        </w:rPr>
      </w:pPr>
    </w:p>
    <w:p w:rsidR="00503BDF" w:rsidRPr="00D677BE" w:rsidRDefault="00503BDF" w:rsidP="00503BDF">
      <w:pPr>
        <w:pStyle w:val="afc"/>
        <w:spacing w:line="240" w:lineRule="auto"/>
        <w:ind w:firstLine="454"/>
        <w:rPr>
          <w:rFonts w:ascii="Times New Roman" w:hAnsi="Times New Roman"/>
          <w:color w:val="auto"/>
          <w:sz w:val="24"/>
          <w:szCs w:val="24"/>
        </w:rPr>
      </w:pPr>
      <w:r w:rsidRPr="00D677BE">
        <w:rPr>
          <w:rFonts w:ascii="Times New Roman" w:hAnsi="Times New Roman"/>
          <w:b/>
          <w:bCs/>
          <w:iCs/>
          <w:color w:val="auto"/>
          <w:sz w:val="24"/>
          <w:szCs w:val="24"/>
        </w:rPr>
        <w:t>Раздел «Лексика»</w:t>
      </w:r>
    </w:p>
    <w:p w:rsidR="00503BDF" w:rsidRPr="00D677BE" w:rsidRDefault="00503BDF" w:rsidP="00503BDF">
      <w:pPr>
        <w:pStyle w:val="afc"/>
        <w:spacing w:line="240" w:lineRule="auto"/>
        <w:ind w:firstLine="454"/>
        <w:rPr>
          <w:rFonts w:ascii="Times New Roman" w:hAnsi="Times New Roman"/>
          <w:b/>
          <w:color w:val="auto"/>
          <w:sz w:val="24"/>
          <w:szCs w:val="24"/>
        </w:rPr>
      </w:pPr>
      <w:r w:rsidRPr="00D677BE">
        <w:rPr>
          <w:rFonts w:ascii="Times New Roman" w:hAnsi="Times New Roman"/>
          <w:b/>
          <w:color w:val="auto"/>
          <w:sz w:val="24"/>
          <w:szCs w:val="24"/>
        </w:rPr>
        <w:t>Выпускник научится:</w:t>
      </w:r>
    </w:p>
    <w:p w:rsidR="00503BDF" w:rsidRPr="00D677BE" w:rsidRDefault="00503BDF" w:rsidP="00503BDF">
      <w:pPr>
        <w:pStyle w:val="210"/>
        <w:spacing w:line="240" w:lineRule="auto"/>
        <w:rPr>
          <w:sz w:val="24"/>
        </w:rPr>
      </w:pPr>
      <w:r w:rsidRPr="00D677BE">
        <w:rPr>
          <w:sz w:val="24"/>
        </w:rPr>
        <w:t>выявлять слова, значение которых требует уточнения;</w:t>
      </w:r>
    </w:p>
    <w:p w:rsidR="00503BDF" w:rsidRPr="00D677BE" w:rsidRDefault="00503BDF" w:rsidP="00503BDF">
      <w:pPr>
        <w:pStyle w:val="210"/>
        <w:spacing w:line="240" w:lineRule="auto"/>
        <w:rPr>
          <w:sz w:val="24"/>
        </w:rPr>
      </w:pPr>
      <w:r w:rsidRPr="00D677BE">
        <w:rPr>
          <w:sz w:val="24"/>
        </w:rPr>
        <w:t>определять значение слова по тексту или уточнять с помощью толкового словаря</w:t>
      </w:r>
    </w:p>
    <w:p w:rsidR="00503BDF" w:rsidRPr="00D677BE" w:rsidRDefault="00503BDF" w:rsidP="00503BDF">
      <w:pPr>
        <w:pStyle w:val="210"/>
        <w:spacing w:line="240" w:lineRule="auto"/>
        <w:rPr>
          <w:sz w:val="24"/>
        </w:rPr>
      </w:pPr>
      <w:r w:rsidRPr="00D677BE">
        <w:rPr>
          <w:sz w:val="24"/>
        </w:rPr>
        <w:t>подбирать синонимы для устранения повторов в тексте.</w:t>
      </w:r>
    </w:p>
    <w:p w:rsidR="00503BDF" w:rsidRPr="00304798" w:rsidRDefault="00503BDF" w:rsidP="00503BDF">
      <w:pPr>
        <w:pStyle w:val="210"/>
        <w:spacing w:line="240" w:lineRule="auto"/>
        <w:ind w:left="426" w:firstLine="0"/>
        <w:rPr>
          <w:b/>
          <w:i/>
          <w:sz w:val="24"/>
        </w:rPr>
      </w:pPr>
      <w:r w:rsidRPr="00304798">
        <w:rPr>
          <w:b/>
          <w:i/>
          <w:iCs/>
          <w:sz w:val="24"/>
        </w:rPr>
        <w:t>Выпускник получит возможность научиться:</w:t>
      </w:r>
    </w:p>
    <w:p w:rsidR="00503BDF" w:rsidRPr="00D677BE" w:rsidRDefault="00503BDF" w:rsidP="00503BDF">
      <w:pPr>
        <w:pStyle w:val="210"/>
        <w:spacing w:line="240" w:lineRule="auto"/>
        <w:rPr>
          <w:i/>
          <w:sz w:val="24"/>
        </w:rPr>
      </w:pPr>
      <w:r w:rsidRPr="00D677BE">
        <w:rPr>
          <w:i/>
          <w:spacing w:val="2"/>
          <w:sz w:val="24"/>
        </w:rPr>
        <w:t xml:space="preserve">подбирать антонимы для точной характеристики </w:t>
      </w:r>
      <w:r w:rsidRPr="00D677BE">
        <w:rPr>
          <w:i/>
          <w:sz w:val="24"/>
        </w:rPr>
        <w:t>предметов при их сравнении;</w:t>
      </w:r>
    </w:p>
    <w:p w:rsidR="00503BDF" w:rsidRPr="00D677BE" w:rsidRDefault="00503BDF" w:rsidP="00503BDF">
      <w:pPr>
        <w:pStyle w:val="210"/>
        <w:spacing w:line="240" w:lineRule="auto"/>
        <w:rPr>
          <w:i/>
          <w:sz w:val="24"/>
        </w:rPr>
      </w:pPr>
      <w:r w:rsidRPr="00D677BE">
        <w:rPr>
          <w:i/>
          <w:spacing w:val="2"/>
          <w:sz w:val="24"/>
        </w:rPr>
        <w:t xml:space="preserve">различать употребление в тексте слов в прямом и </w:t>
      </w:r>
      <w:r w:rsidRPr="00D677BE">
        <w:rPr>
          <w:i/>
          <w:sz w:val="24"/>
        </w:rPr>
        <w:t>переносном значении (простые случаи);</w:t>
      </w:r>
    </w:p>
    <w:p w:rsidR="00503BDF" w:rsidRPr="00D677BE" w:rsidRDefault="00503BDF" w:rsidP="00503BDF">
      <w:pPr>
        <w:pStyle w:val="210"/>
        <w:spacing w:line="240" w:lineRule="auto"/>
        <w:rPr>
          <w:i/>
          <w:sz w:val="24"/>
        </w:rPr>
      </w:pPr>
      <w:r w:rsidRPr="00D677BE">
        <w:rPr>
          <w:i/>
          <w:sz w:val="24"/>
        </w:rPr>
        <w:t>оценивать уместность использования слов в тексте;</w:t>
      </w:r>
    </w:p>
    <w:p w:rsidR="00503BDF" w:rsidRPr="00D677BE" w:rsidRDefault="00503BDF" w:rsidP="00503BDF">
      <w:pPr>
        <w:pStyle w:val="210"/>
        <w:spacing w:line="240" w:lineRule="auto"/>
        <w:rPr>
          <w:i/>
          <w:sz w:val="24"/>
        </w:rPr>
      </w:pPr>
      <w:r w:rsidRPr="00D677BE">
        <w:rPr>
          <w:i/>
          <w:sz w:val="24"/>
        </w:rPr>
        <w:t>выбирать слова из ряда предложенных для успешного решения коммуникативной задачи.</w:t>
      </w:r>
    </w:p>
    <w:p w:rsidR="00503BDF" w:rsidRPr="00D677BE" w:rsidRDefault="00503BDF" w:rsidP="00503BDF">
      <w:pPr>
        <w:pStyle w:val="afc"/>
        <w:spacing w:line="240" w:lineRule="auto"/>
        <w:ind w:firstLine="454"/>
        <w:rPr>
          <w:rFonts w:ascii="Times New Roman" w:hAnsi="Times New Roman"/>
          <w:color w:val="auto"/>
          <w:sz w:val="24"/>
          <w:szCs w:val="24"/>
        </w:rPr>
      </w:pPr>
      <w:r w:rsidRPr="00D677BE">
        <w:rPr>
          <w:rFonts w:ascii="Times New Roman" w:hAnsi="Times New Roman"/>
          <w:b/>
          <w:bCs/>
          <w:iCs/>
          <w:color w:val="auto"/>
          <w:sz w:val="24"/>
          <w:szCs w:val="24"/>
        </w:rPr>
        <w:t>Раздел «Морфология»</w:t>
      </w:r>
    </w:p>
    <w:p w:rsidR="00503BDF" w:rsidRPr="00D677BE" w:rsidRDefault="00503BDF" w:rsidP="00503BDF">
      <w:pPr>
        <w:pStyle w:val="afc"/>
        <w:spacing w:line="240" w:lineRule="auto"/>
        <w:ind w:firstLine="454"/>
        <w:rPr>
          <w:rFonts w:ascii="Times New Roman" w:hAnsi="Times New Roman"/>
          <w:b/>
          <w:color w:val="auto"/>
          <w:sz w:val="24"/>
          <w:szCs w:val="24"/>
        </w:rPr>
      </w:pPr>
      <w:r w:rsidRPr="00D677BE">
        <w:rPr>
          <w:rFonts w:ascii="Times New Roman" w:hAnsi="Times New Roman"/>
          <w:b/>
          <w:color w:val="auto"/>
          <w:sz w:val="24"/>
          <w:szCs w:val="24"/>
        </w:rPr>
        <w:t>Выпускник научится:</w:t>
      </w:r>
    </w:p>
    <w:p w:rsidR="00503BDF" w:rsidRPr="00D677BE" w:rsidRDefault="00503BDF" w:rsidP="00503BDF">
      <w:pPr>
        <w:pStyle w:val="210"/>
        <w:spacing w:line="240" w:lineRule="auto"/>
        <w:rPr>
          <w:sz w:val="24"/>
        </w:rPr>
      </w:pPr>
      <w:r w:rsidRPr="00D677BE">
        <w:rPr>
          <w:sz w:val="24"/>
        </w:rPr>
        <w:t>распознавать грамматические признаки слов;</w:t>
      </w:r>
    </w:p>
    <w:p w:rsidR="00503BDF" w:rsidRPr="00D677BE" w:rsidRDefault="00503BDF" w:rsidP="00503BDF">
      <w:pPr>
        <w:pStyle w:val="210"/>
        <w:spacing w:line="240" w:lineRule="auto"/>
        <w:rPr>
          <w:sz w:val="24"/>
        </w:rPr>
      </w:pPr>
      <w:r w:rsidRPr="00D677BE">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503BDF" w:rsidRPr="00304798" w:rsidRDefault="00503BDF" w:rsidP="00503BDF">
      <w:pPr>
        <w:pStyle w:val="210"/>
        <w:spacing w:line="240" w:lineRule="auto"/>
        <w:ind w:left="426" w:firstLine="0"/>
        <w:rPr>
          <w:b/>
          <w:i/>
          <w:sz w:val="24"/>
        </w:rPr>
      </w:pPr>
      <w:r w:rsidRPr="00304798">
        <w:rPr>
          <w:b/>
          <w:i/>
          <w:iCs/>
          <w:sz w:val="24"/>
        </w:rPr>
        <w:t>Выпускник получит возможность научиться:</w:t>
      </w:r>
    </w:p>
    <w:p w:rsidR="00503BDF" w:rsidRPr="00D677BE" w:rsidRDefault="00503BDF" w:rsidP="00503BDF">
      <w:pPr>
        <w:pStyle w:val="210"/>
        <w:spacing w:line="240" w:lineRule="auto"/>
        <w:rPr>
          <w:i/>
          <w:iCs/>
          <w:sz w:val="24"/>
        </w:rPr>
      </w:pPr>
      <w:r w:rsidRPr="00D677BE">
        <w:rPr>
          <w:i/>
          <w:iCs/>
          <w:spacing w:val="2"/>
          <w:sz w:val="24"/>
        </w:rPr>
        <w:t>проводить морфологический разбор имен существи</w:t>
      </w:r>
      <w:r w:rsidRPr="00D677BE">
        <w:rPr>
          <w:i/>
          <w:iCs/>
          <w:sz w:val="24"/>
        </w:rPr>
        <w:t>тельных, имен прилагательных, глаголов по предложенно</w:t>
      </w:r>
      <w:r w:rsidRPr="00D677BE">
        <w:rPr>
          <w:i/>
          <w:iCs/>
          <w:spacing w:val="2"/>
          <w:sz w:val="24"/>
        </w:rPr>
        <w:t>му в учебнике алгоритму; оценивать правильность про</w:t>
      </w:r>
      <w:r w:rsidRPr="00D677BE">
        <w:rPr>
          <w:i/>
          <w:iCs/>
          <w:sz w:val="24"/>
        </w:rPr>
        <w:t>ведения морфологического разбора;</w:t>
      </w:r>
    </w:p>
    <w:p w:rsidR="00503BDF" w:rsidRPr="00D677BE" w:rsidRDefault="00503BDF" w:rsidP="00503BDF">
      <w:pPr>
        <w:pStyle w:val="210"/>
        <w:spacing w:line="240" w:lineRule="auto"/>
        <w:rPr>
          <w:i/>
          <w:iCs/>
          <w:sz w:val="24"/>
        </w:rPr>
      </w:pPr>
      <w:r w:rsidRPr="00D677BE">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677BE">
        <w:rPr>
          <w:b/>
          <w:bCs/>
          <w:i/>
          <w:iCs/>
          <w:sz w:val="24"/>
        </w:rPr>
        <w:t xml:space="preserve">и, а, но, </w:t>
      </w:r>
      <w:r w:rsidRPr="00D677BE">
        <w:rPr>
          <w:i/>
          <w:iCs/>
          <w:sz w:val="24"/>
        </w:rPr>
        <w:t xml:space="preserve">частицу </w:t>
      </w:r>
      <w:r w:rsidRPr="00D677BE">
        <w:rPr>
          <w:b/>
          <w:bCs/>
          <w:i/>
          <w:iCs/>
          <w:sz w:val="24"/>
        </w:rPr>
        <w:t>не</w:t>
      </w:r>
      <w:r w:rsidRPr="00D677BE">
        <w:rPr>
          <w:i/>
          <w:iCs/>
          <w:sz w:val="24"/>
        </w:rPr>
        <w:t xml:space="preserve"> при глаголах.</w:t>
      </w:r>
    </w:p>
    <w:p w:rsidR="00503BDF" w:rsidRPr="00D677BE" w:rsidRDefault="00503BDF" w:rsidP="00503BDF">
      <w:pPr>
        <w:pStyle w:val="afc"/>
        <w:spacing w:line="240" w:lineRule="auto"/>
        <w:ind w:firstLine="454"/>
        <w:rPr>
          <w:rFonts w:ascii="Times New Roman" w:hAnsi="Times New Roman"/>
          <w:b/>
          <w:color w:val="auto"/>
          <w:sz w:val="24"/>
          <w:szCs w:val="24"/>
        </w:rPr>
      </w:pPr>
      <w:r w:rsidRPr="00D677BE">
        <w:rPr>
          <w:rFonts w:ascii="Times New Roman" w:hAnsi="Times New Roman"/>
          <w:b/>
          <w:bCs/>
          <w:iCs/>
          <w:color w:val="auto"/>
          <w:sz w:val="24"/>
          <w:szCs w:val="24"/>
        </w:rPr>
        <w:t>Раздел «Синтаксис»</w:t>
      </w:r>
    </w:p>
    <w:p w:rsidR="00503BDF" w:rsidRPr="00D677BE" w:rsidRDefault="00503BDF" w:rsidP="00503BDF">
      <w:pPr>
        <w:pStyle w:val="afc"/>
        <w:spacing w:line="240" w:lineRule="auto"/>
        <w:ind w:firstLine="454"/>
        <w:rPr>
          <w:rFonts w:ascii="Times New Roman" w:hAnsi="Times New Roman"/>
          <w:b/>
          <w:color w:val="auto"/>
          <w:sz w:val="24"/>
          <w:szCs w:val="24"/>
        </w:rPr>
      </w:pPr>
      <w:r w:rsidRPr="00D677BE">
        <w:rPr>
          <w:rFonts w:ascii="Times New Roman" w:hAnsi="Times New Roman"/>
          <w:b/>
          <w:color w:val="auto"/>
          <w:sz w:val="24"/>
          <w:szCs w:val="24"/>
        </w:rPr>
        <w:t>Выпускник научится:</w:t>
      </w:r>
    </w:p>
    <w:p w:rsidR="00503BDF" w:rsidRPr="00D677BE" w:rsidRDefault="00503BDF" w:rsidP="00503BDF">
      <w:pPr>
        <w:pStyle w:val="210"/>
        <w:spacing w:line="240" w:lineRule="auto"/>
        <w:rPr>
          <w:sz w:val="24"/>
        </w:rPr>
      </w:pPr>
      <w:r w:rsidRPr="00D677BE">
        <w:rPr>
          <w:sz w:val="24"/>
        </w:rPr>
        <w:t>различать предложение, словосочетание, слово;</w:t>
      </w:r>
    </w:p>
    <w:p w:rsidR="00503BDF" w:rsidRPr="00D677BE" w:rsidRDefault="00503BDF" w:rsidP="00503BDF">
      <w:pPr>
        <w:pStyle w:val="210"/>
        <w:spacing w:line="240" w:lineRule="auto"/>
        <w:rPr>
          <w:sz w:val="24"/>
        </w:rPr>
      </w:pPr>
      <w:r w:rsidRPr="00D677BE">
        <w:rPr>
          <w:spacing w:val="2"/>
          <w:sz w:val="24"/>
        </w:rPr>
        <w:t xml:space="preserve">устанавливать при помощи смысловых вопросов связь </w:t>
      </w:r>
      <w:r w:rsidRPr="00D677BE">
        <w:rPr>
          <w:sz w:val="24"/>
        </w:rPr>
        <w:t>между словами в словосочетании и предложении;</w:t>
      </w:r>
    </w:p>
    <w:p w:rsidR="00503BDF" w:rsidRPr="00D677BE" w:rsidRDefault="00503BDF" w:rsidP="00503BDF">
      <w:pPr>
        <w:pStyle w:val="210"/>
        <w:spacing w:line="240" w:lineRule="auto"/>
        <w:rPr>
          <w:sz w:val="24"/>
        </w:rPr>
      </w:pPr>
      <w:r w:rsidRPr="00D677BE">
        <w:rPr>
          <w:sz w:val="24"/>
        </w:rPr>
        <w:t xml:space="preserve">классифицировать предложения по цели высказывания, </w:t>
      </w:r>
      <w:r w:rsidRPr="00D677BE">
        <w:rPr>
          <w:spacing w:val="2"/>
          <w:sz w:val="24"/>
        </w:rPr>
        <w:t xml:space="preserve">находить повествовательные/побудительные/вопросительные </w:t>
      </w:r>
      <w:r w:rsidRPr="00D677BE">
        <w:rPr>
          <w:sz w:val="24"/>
        </w:rPr>
        <w:t>предложения;</w:t>
      </w:r>
    </w:p>
    <w:p w:rsidR="00503BDF" w:rsidRPr="00D677BE" w:rsidRDefault="00503BDF" w:rsidP="00503BDF">
      <w:pPr>
        <w:pStyle w:val="210"/>
        <w:spacing w:line="240" w:lineRule="auto"/>
        <w:rPr>
          <w:sz w:val="24"/>
        </w:rPr>
      </w:pPr>
      <w:r w:rsidRPr="00D677BE">
        <w:rPr>
          <w:sz w:val="24"/>
        </w:rPr>
        <w:t>определять восклицательную/невосклицательную интонацию предложения;</w:t>
      </w:r>
    </w:p>
    <w:p w:rsidR="00503BDF" w:rsidRPr="00D677BE" w:rsidRDefault="00503BDF" w:rsidP="00503BDF">
      <w:pPr>
        <w:pStyle w:val="210"/>
        <w:spacing w:line="240" w:lineRule="auto"/>
        <w:rPr>
          <w:sz w:val="24"/>
        </w:rPr>
      </w:pPr>
      <w:r w:rsidRPr="00D677BE">
        <w:rPr>
          <w:sz w:val="24"/>
        </w:rPr>
        <w:t>находить главные и второстепенные (без деления на виды) члены предложения;</w:t>
      </w:r>
    </w:p>
    <w:p w:rsidR="00503BDF" w:rsidRPr="00D677BE" w:rsidRDefault="00503BDF" w:rsidP="00503BDF">
      <w:pPr>
        <w:pStyle w:val="210"/>
        <w:spacing w:line="240" w:lineRule="auto"/>
        <w:rPr>
          <w:sz w:val="24"/>
        </w:rPr>
      </w:pPr>
      <w:r w:rsidRPr="00D677BE">
        <w:rPr>
          <w:sz w:val="24"/>
        </w:rPr>
        <w:t>выделять предложения с однородными членами.</w:t>
      </w:r>
    </w:p>
    <w:p w:rsidR="00503BDF" w:rsidRPr="00304798" w:rsidRDefault="00503BDF" w:rsidP="00503BDF">
      <w:pPr>
        <w:pStyle w:val="afc"/>
        <w:spacing w:line="240" w:lineRule="auto"/>
        <w:ind w:firstLine="454"/>
        <w:rPr>
          <w:rFonts w:ascii="Times New Roman" w:hAnsi="Times New Roman"/>
          <w:b/>
          <w:i/>
          <w:color w:val="auto"/>
          <w:sz w:val="24"/>
          <w:szCs w:val="24"/>
        </w:rPr>
      </w:pPr>
      <w:r w:rsidRPr="00304798">
        <w:rPr>
          <w:rFonts w:ascii="Times New Roman" w:hAnsi="Times New Roman"/>
          <w:b/>
          <w:i/>
          <w:iCs/>
          <w:color w:val="auto"/>
          <w:sz w:val="24"/>
          <w:szCs w:val="24"/>
        </w:rPr>
        <w:t>Выпускник получит возможность научиться:</w:t>
      </w:r>
    </w:p>
    <w:p w:rsidR="00503BDF" w:rsidRPr="00D677BE" w:rsidRDefault="00503BDF" w:rsidP="00503BDF">
      <w:pPr>
        <w:pStyle w:val="210"/>
        <w:spacing w:line="240" w:lineRule="auto"/>
        <w:rPr>
          <w:i/>
          <w:sz w:val="24"/>
        </w:rPr>
      </w:pPr>
      <w:r w:rsidRPr="00D677BE">
        <w:rPr>
          <w:i/>
          <w:sz w:val="24"/>
        </w:rPr>
        <w:t>различать второстепенные члены предложения —определения, дополнения, обстоятельства;</w:t>
      </w:r>
    </w:p>
    <w:p w:rsidR="00503BDF" w:rsidRPr="00D677BE" w:rsidRDefault="00503BDF" w:rsidP="00503BDF">
      <w:pPr>
        <w:pStyle w:val="210"/>
        <w:spacing w:line="240" w:lineRule="auto"/>
        <w:rPr>
          <w:i/>
          <w:sz w:val="24"/>
        </w:rPr>
      </w:pPr>
      <w:r w:rsidRPr="00D677BE">
        <w:rPr>
          <w:i/>
          <w:sz w:val="24"/>
        </w:rPr>
        <w:t xml:space="preserve">выполнять в соответствии с предложенным в учебнике алгоритмом разбор простого предложения (по членам </w:t>
      </w:r>
      <w:r w:rsidRPr="00D677BE">
        <w:rPr>
          <w:i/>
          <w:spacing w:val="2"/>
          <w:sz w:val="24"/>
        </w:rPr>
        <w:t xml:space="preserve">предложения, синтаксический), оценивать правильность </w:t>
      </w:r>
      <w:r w:rsidRPr="00D677BE">
        <w:rPr>
          <w:i/>
          <w:sz w:val="24"/>
        </w:rPr>
        <w:t>разбора;</w:t>
      </w:r>
    </w:p>
    <w:p w:rsidR="00503BDF" w:rsidRPr="00D677BE" w:rsidRDefault="00503BDF" w:rsidP="00503BDF">
      <w:pPr>
        <w:pStyle w:val="210"/>
        <w:spacing w:line="240" w:lineRule="auto"/>
        <w:rPr>
          <w:i/>
          <w:sz w:val="24"/>
        </w:rPr>
      </w:pPr>
      <w:r w:rsidRPr="00D677BE">
        <w:rPr>
          <w:i/>
          <w:sz w:val="24"/>
        </w:rPr>
        <w:t>различать простые и сложные предложения.</w:t>
      </w:r>
    </w:p>
    <w:p w:rsidR="00503BDF" w:rsidRPr="00D677BE" w:rsidRDefault="00503BDF" w:rsidP="00503BDF">
      <w:pPr>
        <w:pStyle w:val="42"/>
        <w:spacing w:before="0" w:after="0" w:line="240" w:lineRule="auto"/>
        <w:ind w:firstLine="454"/>
        <w:jc w:val="both"/>
        <w:rPr>
          <w:rFonts w:ascii="Times New Roman" w:hAnsi="Times New Roman" w:cs="Times New Roman"/>
          <w:b/>
          <w:i w:val="0"/>
          <w:color w:val="auto"/>
          <w:sz w:val="24"/>
          <w:szCs w:val="24"/>
        </w:rPr>
      </w:pPr>
      <w:r w:rsidRPr="00D677BE">
        <w:rPr>
          <w:rFonts w:ascii="Times New Roman" w:hAnsi="Times New Roman" w:cs="Times New Roman"/>
          <w:b/>
          <w:i w:val="0"/>
          <w:color w:val="auto"/>
          <w:sz w:val="24"/>
          <w:szCs w:val="24"/>
        </w:rPr>
        <w:t>Содержательная линия «Орфография и пунктуация»</w:t>
      </w:r>
    </w:p>
    <w:p w:rsidR="00503BDF" w:rsidRPr="00D677BE" w:rsidRDefault="00503BDF" w:rsidP="00503BDF">
      <w:pPr>
        <w:pStyle w:val="afc"/>
        <w:spacing w:line="240" w:lineRule="auto"/>
        <w:ind w:firstLine="454"/>
        <w:rPr>
          <w:rFonts w:ascii="Times New Roman" w:hAnsi="Times New Roman"/>
          <w:b/>
          <w:color w:val="auto"/>
          <w:sz w:val="24"/>
          <w:szCs w:val="24"/>
        </w:rPr>
      </w:pPr>
      <w:r w:rsidRPr="00D677BE">
        <w:rPr>
          <w:rFonts w:ascii="Times New Roman" w:hAnsi="Times New Roman"/>
          <w:b/>
          <w:color w:val="auto"/>
          <w:sz w:val="24"/>
          <w:szCs w:val="24"/>
        </w:rPr>
        <w:t>Выпускник научится:</w:t>
      </w:r>
    </w:p>
    <w:p w:rsidR="00503BDF" w:rsidRPr="00D677BE" w:rsidRDefault="00503BDF" w:rsidP="00503BDF">
      <w:pPr>
        <w:pStyle w:val="210"/>
        <w:spacing w:line="240" w:lineRule="auto"/>
        <w:rPr>
          <w:sz w:val="24"/>
        </w:rPr>
      </w:pPr>
      <w:r w:rsidRPr="00D677BE">
        <w:rPr>
          <w:sz w:val="24"/>
        </w:rPr>
        <w:t>применять правила правописания (в объеме содержания курса);</w:t>
      </w:r>
    </w:p>
    <w:p w:rsidR="00503BDF" w:rsidRPr="00D677BE" w:rsidRDefault="00503BDF" w:rsidP="00503BDF">
      <w:pPr>
        <w:pStyle w:val="210"/>
        <w:spacing w:line="240" w:lineRule="auto"/>
        <w:rPr>
          <w:sz w:val="24"/>
        </w:rPr>
      </w:pPr>
      <w:r w:rsidRPr="00D677BE">
        <w:rPr>
          <w:sz w:val="24"/>
        </w:rPr>
        <w:t>определять (уточнять) написание слова по орфографическому словарю учебника;</w:t>
      </w:r>
    </w:p>
    <w:p w:rsidR="00503BDF" w:rsidRPr="00D677BE" w:rsidRDefault="00503BDF" w:rsidP="00503BDF">
      <w:pPr>
        <w:pStyle w:val="210"/>
        <w:spacing w:line="240" w:lineRule="auto"/>
        <w:rPr>
          <w:sz w:val="24"/>
        </w:rPr>
      </w:pPr>
      <w:r w:rsidRPr="00D677BE">
        <w:rPr>
          <w:sz w:val="24"/>
        </w:rPr>
        <w:t>безошибочно списывать текст объемом 80—90 слов;</w:t>
      </w:r>
    </w:p>
    <w:p w:rsidR="00503BDF" w:rsidRPr="00D677BE" w:rsidRDefault="00503BDF" w:rsidP="00503BDF">
      <w:pPr>
        <w:pStyle w:val="210"/>
        <w:spacing w:line="240" w:lineRule="auto"/>
        <w:rPr>
          <w:sz w:val="24"/>
        </w:rPr>
      </w:pPr>
      <w:r w:rsidRPr="00D677BE">
        <w:rPr>
          <w:sz w:val="24"/>
        </w:rPr>
        <w:lastRenderedPageBreak/>
        <w:t>писать под диктовку тексты объемом 75—80 слов в соответствии с изученными правилами правописания;</w:t>
      </w:r>
    </w:p>
    <w:p w:rsidR="00503BDF" w:rsidRPr="00D677BE" w:rsidRDefault="00503BDF" w:rsidP="00503BDF">
      <w:pPr>
        <w:pStyle w:val="210"/>
        <w:spacing w:line="240" w:lineRule="auto"/>
        <w:rPr>
          <w:sz w:val="24"/>
        </w:rPr>
      </w:pPr>
      <w:r w:rsidRPr="00D677BE">
        <w:rPr>
          <w:sz w:val="24"/>
        </w:rPr>
        <w:t>проверять собственный и предложенный текст, находить и исправлять орфографические и пунктуационные ошибки.</w:t>
      </w:r>
    </w:p>
    <w:p w:rsidR="00503BDF" w:rsidRPr="00304798" w:rsidRDefault="00503BDF" w:rsidP="00503BDF">
      <w:pPr>
        <w:pStyle w:val="afc"/>
        <w:spacing w:line="240" w:lineRule="auto"/>
        <w:ind w:firstLine="454"/>
        <w:rPr>
          <w:rFonts w:ascii="Times New Roman" w:hAnsi="Times New Roman"/>
          <w:b/>
          <w:i/>
          <w:color w:val="auto"/>
          <w:sz w:val="24"/>
          <w:szCs w:val="24"/>
        </w:rPr>
      </w:pPr>
      <w:r w:rsidRPr="00304798">
        <w:rPr>
          <w:rFonts w:ascii="Times New Roman" w:hAnsi="Times New Roman"/>
          <w:b/>
          <w:i/>
          <w:iCs/>
          <w:color w:val="auto"/>
          <w:sz w:val="24"/>
          <w:szCs w:val="24"/>
        </w:rPr>
        <w:t>Выпускник получит возможность научиться:</w:t>
      </w:r>
    </w:p>
    <w:p w:rsidR="00503BDF" w:rsidRPr="00D677BE" w:rsidRDefault="00503BDF" w:rsidP="00503BDF">
      <w:pPr>
        <w:pStyle w:val="210"/>
        <w:spacing w:line="240" w:lineRule="auto"/>
        <w:rPr>
          <w:i/>
          <w:sz w:val="24"/>
        </w:rPr>
      </w:pPr>
      <w:r w:rsidRPr="00D677BE">
        <w:rPr>
          <w:i/>
          <w:sz w:val="24"/>
        </w:rPr>
        <w:t>осознавать место возможного возникновения орфографической ошибки;</w:t>
      </w:r>
    </w:p>
    <w:p w:rsidR="00503BDF" w:rsidRPr="00D677BE" w:rsidRDefault="00503BDF" w:rsidP="00503BDF">
      <w:pPr>
        <w:pStyle w:val="210"/>
        <w:spacing w:line="240" w:lineRule="auto"/>
        <w:rPr>
          <w:i/>
          <w:sz w:val="24"/>
        </w:rPr>
      </w:pPr>
      <w:r w:rsidRPr="00D677BE">
        <w:rPr>
          <w:i/>
          <w:sz w:val="24"/>
        </w:rPr>
        <w:t>подбирать примеры с определенной орфограммой;</w:t>
      </w:r>
    </w:p>
    <w:p w:rsidR="00503BDF" w:rsidRPr="00D677BE" w:rsidRDefault="00503BDF" w:rsidP="00503BDF">
      <w:pPr>
        <w:pStyle w:val="210"/>
        <w:spacing w:line="240" w:lineRule="auto"/>
        <w:rPr>
          <w:i/>
          <w:sz w:val="24"/>
        </w:rPr>
      </w:pPr>
      <w:r w:rsidRPr="00D677BE">
        <w:rPr>
          <w:i/>
          <w:spacing w:val="2"/>
          <w:sz w:val="24"/>
        </w:rPr>
        <w:t>при составлении собственных текстов перефразиро</w:t>
      </w:r>
      <w:r w:rsidRPr="00D677BE">
        <w:rPr>
          <w:i/>
          <w:sz w:val="24"/>
        </w:rPr>
        <w:t>вать записываемое, чтобы избежать орфографических и пунктуационных ошибок;</w:t>
      </w:r>
    </w:p>
    <w:p w:rsidR="00503BDF" w:rsidRPr="00D677BE" w:rsidRDefault="00503BDF" w:rsidP="00503BDF">
      <w:pPr>
        <w:pStyle w:val="210"/>
        <w:spacing w:line="240" w:lineRule="auto"/>
        <w:rPr>
          <w:i/>
          <w:sz w:val="24"/>
        </w:rPr>
      </w:pPr>
      <w:r w:rsidRPr="00D677BE">
        <w:rPr>
          <w:i/>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503BDF" w:rsidRPr="00D677BE" w:rsidRDefault="00503BDF" w:rsidP="00503BDF">
      <w:pPr>
        <w:pStyle w:val="42"/>
        <w:spacing w:before="0" w:after="0" w:line="240" w:lineRule="auto"/>
        <w:ind w:firstLine="454"/>
        <w:jc w:val="both"/>
        <w:rPr>
          <w:rFonts w:ascii="Times New Roman" w:hAnsi="Times New Roman" w:cs="Times New Roman"/>
          <w:b/>
          <w:i w:val="0"/>
          <w:color w:val="auto"/>
          <w:sz w:val="24"/>
          <w:szCs w:val="24"/>
        </w:rPr>
      </w:pPr>
      <w:r w:rsidRPr="00D677BE">
        <w:rPr>
          <w:rFonts w:ascii="Times New Roman" w:hAnsi="Times New Roman" w:cs="Times New Roman"/>
          <w:b/>
          <w:i w:val="0"/>
          <w:color w:val="auto"/>
          <w:sz w:val="24"/>
          <w:szCs w:val="24"/>
        </w:rPr>
        <w:t>Содержательная линия «Развитие речи»</w:t>
      </w:r>
    </w:p>
    <w:p w:rsidR="00503BDF" w:rsidRPr="00D677BE" w:rsidRDefault="00503BDF" w:rsidP="00503BDF">
      <w:pPr>
        <w:pStyle w:val="afc"/>
        <w:spacing w:line="240" w:lineRule="auto"/>
        <w:ind w:firstLine="454"/>
        <w:rPr>
          <w:rFonts w:ascii="Times New Roman" w:hAnsi="Times New Roman"/>
          <w:b/>
          <w:color w:val="auto"/>
          <w:sz w:val="24"/>
          <w:szCs w:val="24"/>
        </w:rPr>
      </w:pPr>
      <w:r w:rsidRPr="00D677BE">
        <w:rPr>
          <w:rFonts w:ascii="Times New Roman" w:hAnsi="Times New Roman"/>
          <w:b/>
          <w:color w:val="auto"/>
          <w:sz w:val="24"/>
          <w:szCs w:val="24"/>
        </w:rPr>
        <w:t>Выпускник научится:</w:t>
      </w:r>
    </w:p>
    <w:p w:rsidR="00503BDF" w:rsidRPr="00D677BE" w:rsidRDefault="00503BDF" w:rsidP="00503BDF">
      <w:pPr>
        <w:pStyle w:val="210"/>
        <w:spacing w:line="240" w:lineRule="auto"/>
        <w:rPr>
          <w:sz w:val="24"/>
        </w:rPr>
      </w:pPr>
      <w:r w:rsidRPr="00D677BE">
        <w:rPr>
          <w:sz w:val="24"/>
        </w:rPr>
        <w:t xml:space="preserve">оценивать правильность (уместность) выбора языковых </w:t>
      </w:r>
      <w:r w:rsidRPr="00D677BE">
        <w:rPr>
          <w:sz w:val="24"/>
        </w:rPr>
        <w:br/>
        <w:t xml:space="preserve">и неязыковых средств устного общения на уроке, в школе, </w:t>
      </w:r>
      <w:r w:rsidRPr="00D677BE">
        <w:rPr>
          <w:sz w:val="24"/>
        </w:rPr>
        <w:br/>
        <w:t>в быту, со знакомыми и незнакомыми, с людьми разного возраста;</w:t>
      </w:r>
    </w:p>
    <w:p w:rsidR="00503BDF" w:rsidRPr="00D677BE" w:rsidRDefault="00503BDF" w:rsidP="00503BDF">
      <w:pPr>
        <w:pStyle w:val="210"/>
        <w:spacing w:line="240" w:lineRule="auto"/>
        <w:rPr>
          <w:sz w:val="24"/>
        </w:rPr>
      </w:pPr>
      <w:r w:rsidRPr="00D677BE">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503BDF" w:rsidRPr="00D677BE" w:rsidRDefault="00503BDF" w:rsidP="00503BDF">
      <w:pPr>
        <w:pStyle w:val="210"/>
        <w:spacing w:line="240" w:lineRule="auto"/>
        <w:rPr>
          <w:sz w:val="24"/>
        </w:rPr>
      </w:pPr>
      <w:r w:rsidRPr="00D677BE">
        <w:rPr>
          <w:sz w:val="24"/>
        </w:rPr>
        <w:t>выражать собственное мнение и аргументировать его;</w:t>
      </w:r>
    </w:p>
    <w:p w:rsidR="00503BDF" w:rsidRPr="00D677BE" w:rsidRDefault="00503BDF" w:rsidP="00503BDF">
      <w:pPr>
        <w:pStyle w:val="210"/>
        <w:spacing w:line="240" w:lineRule="auto"/>
        <w:rPr>
          <w:sz w:val="24"/>
        </w:rPr>
      </w:pPr>
      <w:r w:rsidRPr="00D677BE">
        <w:rPr>
          <w:sz w:val="24"/>
        </w:rPr>
        <w:t>самостоятельно озаглавливать текст;</w:t>
      </w:r>
    </w:p>
    <w:p w:rsidR="00503BDF" w:rsidRPr="00D677BE" w:rsidRDefault="00503BDF" w:rsidP="00503BDF">
      <w:pPr>
        <w:pStyle w:val="210"/>
        <w:spacing w:line="240" w:lineRule="auto"/>
        <w:rPr>
          <w:sz w:val="24"/>
        </w:rPr>
      </w:pPr>
      <w:r w:rsidRPr="00D677BE">
        <w:rPr>
          <w:sz w:val="24"/>
        </w:rPr>
        <w:t>составлять план текста;</w:t>
      </w:r>
    </w:p>
    <w:p w:rsidR="00503BDF" w:rsidRPr="00D677BE" w:rsidRDefault="00503BDF" w:rsidP="00503BDF">
      <w:pPr>
        <w:pStyle w:val="210"/>
        <w:spacing w:line="240" w:lineRule="auto"/>
        <w:rPr>
          <w:sz w:val="24"/>
        </w:rPr>
      </w:pPr>
      <w:r w:rsidRPr="00D677BE">
        <w:rPr>
          <w:sz w:val="24"/>
        </w:rPr>
        <w:t>сочинять письма, поздравительные открытки, записки и другие небольшие тексты для конкретных ситуаций общения.</w:t>
      </w:r>
    </w:p>
    <w:p w:rsidR="00503BDF" w:rsidRPr="00304798" w:rsidRDefault="00503BDF" w:rsidP="00503BDF">
      <w:pPr>
        <w:pStyle w:val="afc"/>
        <w:spacing w:line="240" w:lineRule="auto"/>
        <w:ind w:firstLine="454"/>
        <w:rPr>
          <w:rFonts w:ascii="Times New Roman" w:hAnsi="Times New Roman"/>
          <w:b/>
          <w:i/>
          <w:color w:val="auto"/>
          <w:sz w:val="24"/>
          <w:szCs w:val="24"/>
        </w:rPr>
      </w:pPr>
      <w:r w:rsidRPr="00304798">
        <w:rPr>
          <w:rFonts w:ascii="Times New Roman" w:hAnsi="Times New Roman"/>
          <w:b/>
          <w:i/>
          <w:iCs/>
          <w:color w:val="auto"/>
          <w:sz w:val="24"/>
          <w:szCs w:val="24"/>
        </w:rPr>
        <w:t>Выпускник получит возможность научиться:</w:t>
      </w:r>
    </w:p>
    <w:p w:rsidR="00503BDF" w:rsidRPr="00D677BE" w:rsidRDefault="00503BDF" w:rsidP="00503BDF">
      <w:pPr>
        <w:pStyle w:val="210"/>
        <w:spacing w:line="240" w:lineRule="auto"/>
        <w:rPr>
          <w:i/>
          <w:sz w:val="24"/>
        </w:rPr>
      </w:pPr>
      <w:r w:rsidRPr="00D677BE">
        <w:rPr>
          <w:i/>
          <w:sz w:val="24"/>
        </w:rPr>
        <w:t>создавать тексты по предложенному заголовку;</w:t>
      </w:r>
    </w:p>
    <w:p w:rsidR="00503BDF" w:rsidRPr="00D677BE" w:rsidRDefault="00503BDF" w:rsidP="00503BDF">
      <w:pPr>
        <w:pStyle w:val="210"/>
        <w:spacing w:line="240" w:lineRule="auto"/>
        <w:rPr>
          <w:i/>
          <w:sz w:val="24"/>
        </w:rPr>
      </w:pPr>
      <w:r w:rsidRPr="00D677BE">
        <w:rPr>
          <w:i/>
          <w:sz w:val="24"/>
        </w:rPr>
        <w:t>подробно или выборочно пересказывать текст;</w:t>
      </w:r>
    </w:p>
    <w:p w:rsidR="00503BDF" w:rsidRPr="00D677BE" w:rsidRDefault="00503BDF" w:rsidP="00503BDF">
      <w:pPr>
        <w:pStyle w:val="210"/>
        <w:spacing w:line="240" w:lineRule="auto"/>
        <w:rPr>
          <w:i/>
          <w:sz w:val="24"/>
        </w:rPr>
      </w:pPr>
      <w:r w:rsidRPr="00D677BE">
        <w:rPr>
          <w:i/>
          <w:sz w:val="24"/>
        </w:rPr>
        <w:t>пересказывать текст от другого лица;</w:t>
      </w:r>
    </w:p>
    <w:p w:rsidR="00503BDF" w:rsidRPr="00D677BE" w:rsidRDefault="00503BDF" w:rsidP="00503BDF">
      <w:pPr>
        <w:pStyle w:val="210"/>
        <w:spacing w:line="240" w:lineRule="auto"/>
        <w:rPr>
          <w:i/>
          <w:sz w:val="24"/>
        </w:rPr>
      </w:pPr>
      <w:r w:rsidRPr="00D677BE">
        <w:rPr>
          <w:i/>
          <w:sz w:val="24"/>
        </w:rPr>
        <w:t>составлять устный рассказ на определенную тему с использованием разных типов речи: описание, повествование, рассуждение;</w:t>
      </w:r>
    </w:p>
    <w:p w:rsidR="00503BDF" w:rsidRPr="00D677BE" w:rsidRDefault="00503BDF" w:rsidP="00503BDF">
      <w:pPr>
        <w:pStyle w:val="210"/>
        <w:spacing w:line="240" w:lineRule="auto"/>
        <w:rPr>
          <w:i/>
          <w:sz w:val="24"/>
        </w:rPr>
      </w:pPr>
      <w:r w:rsidRPr="00D677BE">
        <w:rPr>
          <w:i/>
          <w:sz w:val="24"/>
        </w:rPr>
        <w:t>анализировать и корректировать тексты с нарушенным порядком предложений, находить в тексте смысловые пропуски;</w:t>
      </w:r>
    </w:p>
    <w:p w:rsidR="00503BDF" w:rsidRPr="00D677BE" w:rsidRDefault="00503BDF" w:rsidP="00503BDF">
      <w:pPr>
        <w:pStyle w:val="210"/>
        <w:spacing w:line="240" w:lineRule="auto"/>
        <w:rPr>
          <w:i/>
          <w:sz w:val="24"/>
        </w:rPr>
      </w:pPr>
      <w:r w:rsidRPr="00D677BE">
        <w:rPr>
          <w:i/>
          <w:sz w:val="24"/>
        </w:rPr>
        <w:t>корректировать тексты, в которых допущены нарушения культуры речи;</w:t>
      </w:r>
    </w:p>
    <w:p w:rsidR="00503BDF" w:rsidRPr="00D677BE" w:rsidRDefault="00503BDF" w:rsidP="00503BDF">
      <w:pPr>
        <w:pStyle w:val="210"/>
        <w:spacing w:line="240" w:lineRule="auto"/>
        <w:rPr>
          <w:i/>
          <w:sz w:val="24"/>
        </w:rPr>
      </w:pPr>
      <w:r w:rsidRPr="00D677BE">
        <w:rPr>
          <w:i/>
          <w:sz w:val="24"/>
        </w:rPr>
        <w:t>анализировать последовательность собственных действий при работе над изложениями и сочинениями и со</w:t>
      </w:r>
      <w:r w:rsidRPr="00D677BE">
        <w:rPr>
          <w:i/>
          <w:spacing w:val="2"/>
          <w:sz w:val="24"/>
        </w:rPr>
        <w:t xml:space="preserve">относить их с разработанным алгоритмом; оценивать </w:t>
      </w:r>
      <w:r w:rsidRPr="00D677BE">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503BDF" w:rsidRPr="00D677BE" w:rsidRDefault="00503BDF" w:rsidP="00503BDF">
      <w:pPr>
        <w:pStyle w:val="210"/>
        <w:spacing w:line="240" w:lineRule="auto"/>
        <w:rPr>
          <w:sz w:val="24"/>
        </w:rPr>
      </w:pPr>
      <w:r w:rsidRPr="00D677BE">
        <w:rPr>
          <w:i/>
          <w:spacing w:val="2"/>
          <w:sz w:val="24"/>
        </w:rPr>
        <w:t>соблюдать нормы речевого взаимодействия при интерактивном общении (sms­сообщения, электронная по</w:t>
      </w:r>
      <w:r w:rsidRPr="00D677BE">
        <w:rPr>
          <w:i/>
          <w:sz w:val="24"/>
        </w:rPr>
        <w:t>чта, Интернет и другие виды и способы связи).</w:t>
      </w:r>
    </w:p>
    <w:p w:rsidR="00503BDF" w:rsidRDefault="00503BDF" w:rsidP="00503BDF">
      <w:pPr>
        <w:spacing w:line="240" w:lineRule="auto"/>
        <w:jc w:val="both"/>
        <w:rPr>
          <w:rFonts w:ascii="Times New Roman" w:hAnsi="Times New Roman" w:cs="Times New Roman"/>
          <w:b/>
        </w:rPr>
      </w:pPr>
    </w:p>
    <w:p w:rsidR="00503BDF" w:rsidRDefault="00503BDF" w:rsidP="00503BDF">
      <w:pPr>
        <w:spacing w:line="240" w:lineRule="auto"/>
        <w:jc w:val="both"/>
        <w:rPr>
          <w:rFonts w:ascii="Times New Roman" w:hAnsi="Times New Roman" w:cs="Times New Roman"/>
          <w:b/>
        </w:rPr>
      </w:pP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 xml:space="preserve"> Литературное чтение.</w:t>
      </w:r>
    </w:p>
    <w:p w:rsidR="00503BDF" w:rsidRPr="00143928" w:rsidRDefault="00503BDF" w:rsidP="00503BDF">
      <w:pPr>
        <w:pStyle w:val="afc"/>
        <w:tabs>
          <w:tab w:val="left" w:pos="709"/>
        </w:tabs>
        <w:spacing w:line="240" w:lineRule="auto"/>
        <w:ind w:firstLine="709"/>
        <w:rPr>
          <w:rFonts w:ascii="Times New Roman" w:hAnsi="Times New Roman"/>
          <w:color w:val="auto"/>
          <w:sz w:val="24"/>
          <w:szCs w:val="24"/>
        </w:rPr>
      </w:pPr>
      <w:r w:rsidRPr="00143928">
        <w:rPr>
          <w:rFonts w:ascii="Times New Roman" w:hAnsi="Times New Roman"/>
          <w:color w:val="auto"/>
          <w:sz w:val="24"/>
          <w:szCs w:val="24"/>
        </w:rPr>
        <w:t>Выпускники начальной школы осознáют значимость чтения для своего личного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учащихся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 понятие о добре и зле, нравственности.</w:t>
      </w:r>
    </w:p>
    <w:p w:rsidR="00503BDF" w:rsidRPr="00143928" w:rsidRDefault="00503BDF" w:rsidP="00503BDF">
      <w:pPr>
        <w:pStyle w:val="afc"/>
        <w:tabs>
          <w:tab w:val="left" w:pos="709"/>
        </w:tabs>
        <w:spacing w:line="240" w:lineRule="auto"/>
        <w:ind w:firstLine="709"/>
        <w:rPr>
          <w:rFonts w:ascii="Times New Roman" w:hAnsi="Times New Roman"/>
          <w:color w:val="auto"/>
          <w:sz w:val="24"/>
          <w:szCs w:val="24"/>
        </w:rPr>
      </w:pPr>
      <w:r w:rsidRPr="00143928">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503BDF" w:rsidRPr="00143928" w:rsidRDefault="00503BDF" w:rsidP="00503BDF">
      <w:pPr>
        <w:pStyle w:val="afc"/>
        <w:tabs>
          <w:tab w:val="left" w:pos="709"/>
        </w:tabs>
        <w:spacing w:line="240" w:lineRule="auto"/>
        <w:ind w:firstLine="709"/>
        <w:rPr>
          <w:rFonts w:ascii="Times New Roman" w:hAnsi="Times New Roman"/>
          <w:color w:val="auto"/>
          <w:sz w:val="24"/>
          <w:szCs w:val="24"/>
        </w:rPr>
      </w:pPr>
      <w:r w:rsidRPr="00143928">
        <w:rPr>
          <w:rFonts w:ascii="Times New Roman" w:hAnsi="Times New Roman"/>
          <w:color w:val="auto"/>
          <w:spacing w:val="-2"/>
          <w:sz w:val="24"/>
          <w:szCs w:val="24"/>
        </w:rPr>
        <w:lastRenderedPageBreak/>
        <w:t>Младшие школьники будут учиться полноценно понимать художественную литературу,</w:t>
      </w:r>
      <w:r>
        <w:rPr>
          <w:rFonts w:ascii="Times New Roman" w:hAnsi="Times New Roman"/>
          <w:color w:val="auto"/>
          <w:spacing w:val="-2"/>
          <w:sz w:val="24"/>
          <w:szCs w:val="24"/>
        </w:rPr>
        <w:t xml:space="preserve"> </w:t>
      </w:r>
      <w:r w:rsidRPr="00143928">
        <w:rPr>
          <w:rFonts w:ascii="Times New Roman" w:hAnsi="Times New Roman"/>
          <w:color w:val="auto"/>
          <w:spacing w:val="-2"/>
          <w:sz w:val="24"/>
          <w:szCs w:val="24"/>
        </w:rPr>
        <w:t>как явление национальной и мировой культуры, средства сохранения и передачи нравственных ценностей и традиций, осознанно воспринимать и оценивать содержание и специфику различных текстов, участвовать в их обсуждениях, давать и обосновывать нравственную оценку поступков гер</w:t>
      </w:r>
      <w:r>
        <w:rPr>
          <w:rFonts w:ascii="Times New Roman" w:hAnsi="Times New Roman"/>
          <w:color w:val="auto"/>
          <w:spacing w:val="-2"/>
          <w:sz w:val="24"/>
          <w:szCs w:val="24"/>
        </w:rPr>
        <w:t>о</w:t>
      </w:r>
      <w:r w:rsidRPr="00143928">
        <w:rPr>
          <w:rFonts w:ascii="Times New Roman" w:hAnsi="Times New Roman"/>
          <w:color w:val="auto"/>
          <w:spacing w:val="-2"/>
          <w:sz w:val="24"/>
          <w:szCs w:val="24"/>
        </w:rPr>
        <w:t>ев</w:t>
      </w:r>
      <w:r>
        <w:rPr>
          <w:rFonts w:ascii="Times New Roman" w:hAnsi="Times New Roman"/>
          <w:color w:val="auto"/>
          <w:spacing w:val="-2"/>
          <w:sz w:val="24"/>
          <w:szCs w:val="24"/>
        </w:rPr>
        <w:t xml:space="preserve"> </w:t>
      </w:r>
      <w:r w:rsidRPr="00143928">
        <w:rPr>
          <w:rFonts w:ascii="Times New Roman" w:hAnsi="Times New Roman"/>
          <w:color w:val="auto"/>
          <w:spacing w:val="-2"/>
          <w:sz w:val="24"/>
          <w:szCs w:val="24"/>
        </w:rPr>
        <w:t>,</w:t>
      </w:r>
      <w:r w:rsidRPr="00143928">
        <w:rPr>
          <w:rFonts w:ascii="Times New Roman" w:hAnsi="Times New Roman"/>
          <w:color w:val="auto"/>
          <w:spacing w:val="-4"/>
          <w:sz w:val="24"/>
          <w:szCs w:val="24"/>
        </w:rPr>
        <w:t xml:space="preserve">высказывать свою точку зрения и уважать мнение </w:t>
      </w:r>
      <w:r w:rsidRPr="00143928">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143928">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143928">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143928">
        <w:rPr>
          <w:rFonts w:ascii="Times New Roman" w:hAnsi="Times New Roman"/>
          <w:color w:val="auto"/>
          <w:sz w:val="24"/>
          <w:szCs w:val="24"/>
        </w:rPr>
        <w:t>.</w:t>
      </w:r>
    </w:p>
    <w:p w:rsidR="00503BDF" w:rsidRPr="00143928" w:rsidRDefault="00503BDF" w:rsidP="00503BDF">
      <w:pPr>
        <w:pStyle w:val="afc"/>
        <w:tabs>
          <w:tab w:val="left" w:pos="709"/>
        </w:tabs>
        <w:spacing w:line="240" w:lineRule="auto"/>
        <w:ind w:firstLine="709"/>
        <w:rPr>
          <w:rFonts w:ascii="Times New Roman" w:hAnsi="Times New Roman"/>
          <w:color w:val="auto"/>
          <w:sz w:val="24"/>
          <w:szCs w:val="24"/>
        </w:rPr>
      </w:pPr>
      <w:r w:rsidRPr="00143928">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то есть овладеют техникой чтения вслух и про себя, элементарными приёмами интерпретации, анализа и преобразования художественных, научно – популярных и учебных текстов с использованием элементарных литературоведческих понятий,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503BDF" w:rsidRPr="00143928" w:rsidRDefault="00503BDF" w:rsidP="00503BDF">
      <w:pPr>
        <w:pStyle w:val="afc"/>
        <w:tabs>
          <w:tab w:val="left" w:pos="709"/>
        </w:tabs>
        <w:spacing w:line="240" w:lineRule="auto"/>
        <w:ind w:firstLine="709"/>
        <w:rPr>
          <w:rFonts w:ascii="Times New Roman" w:hAnsi="Times New Roman"/>
          <w:color w:val="auto"/>
          <w:sz w:val="24"/>
          <w:szCs w:val="24"/>
        </w:rPr>
      </w:pPr>
      <w:r w:rsidRPr="00143928">
        <w:rPr>
          <w:rFonts w:ascii="Times New Roman" w:hAnsi="Times New Roman"/>
          <w:color w:val="auto"/>
          <w:spacing w:val="2"/>
          <w:sz w:val="24"/>
          <w:szCs w:val="24"/>
        </w:rPr>
        <w:t xml:space="preserve">Научатся самостоятельно выбирать интересующую </w:t>
      </w:r>
      <w:r w:rsidRPr="00143928">
        <w:rPr>
          <w:rFonts w:ascii="Times New Roman" w:hAnsi="Times New Roman"/>
          <w:color w:val="auto"/>
          <w:sz w:val="24"/>
          <w:szCs w:val="24"/>
        </w:rPr>
        <w:t>литературу, пользоваться словарями и справочниками для получения дополнительной информации, осознают себя как грамотного читателя, способного к творческой деятельности, понимать роль чтения, испо</w:t>
      </w:r>
      <w:r>
        <w:rPr>
          <w:rFonts w:ascii="Times New Roman" w:hAnsi="Times New Roman"/>
          <w:color w:val="auto"/>
          <w:sz w:val="24"/>
          <w:szCs w:val="24"/>
        </w:rPr>
        <w:t>льзовать разные виды чтения(ознакоми</w:t>
      </w:r>
      <w:r w:rsidRPr="00143928">
        <w:rPr>
          <w:rFonts w:ascii="Times New Roman" w:hAnsi="Times New Roman"/>
          <w:color w:val="auto"/>
          <w:sz w:val="24"/>
          <w:szCs w:val="24"/>
        </w:rPr>
        <w:t>т</w:t>
      </w:r>
      <w:r>
        <w:rPr>
          <w:rFonts w:ascii="Times New Roman" w:hAnsi="Times New Roman"/>
          <w:color w:val="auto"/>
          <w:sz w:val="24"/>
          <w:szCs w:val="24"/>
        </w:rPr>
        <w:t>е</w:t>
      </w:r>
      <w:r w:rsidRPr="00143928">
        <w:rPr>
          <w:rFonts w:ascii="Times New Roman" w:hAnsi="Times New Roman"/>
          <w:color w:val="auto"/>
          <w:sz w:val="24"/>
          <w:szCs w:val="24"/>
        </w:rPr>
        <w:t>льное, изучающее, выборочное, поисковое).</w:t>
      </w:r>
    </w:p>
    <w:p w:rsidR="00503BDF" w:rsidRPr="00143928" w:rsidRDefault="00503BDF" w:rsidP="00503BDF">
      <w:pPr>
        <w:pStyle w:val="Osnova"/>
        <w:tabs>
          <w:tab w:val="left" w:pos="142"/>
          <w:tab w:val="left" w:leader="dot" w:pos="624"/>
          <w:tab w:val="left" w:pos="709"/>
        </w:tabs>
        <w:spacing w:line="240" w:lineRule="auto"/>
        <w:ind w:firstLine="709"/>
        <w:rPr>
          <w:rStyle w:val="Zag11"/>
          <w:rFonts w:ascii="Times New Roman" w:eastAsia="@Arial Unicode MS" w:hAnsi="Times New Roman"/>
          <w:color w:val="auto"/>
          <w:sz w:val="24"/>
          <w:szCs w:val="24"/>
          <w:lang w:val="ru-RU"/>
        </w:rPr>
      </w:pPr>
      <w:r w:rsidRPr="00143928">
        <w:rPr>
          <w:rStyle w:val="Zag11"/>
          <w:rFonts w:ascii="Times New Roman" w:eastAsia="@Arial Unicode MS" w:hAnsi="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503BDF" w:rsidRPr="00143928" w:rsidRDefault="00503BDF" w:rsidP="00503BDF">
      <w:pPr>
        <w:pStyle w:val="Osnova"/>
        <w:tabs>
          <w:tab w:val="left" w:pos="142"/>
          <w:tab w:val="left" w:leader="dot" w:pos="624"/>
          <w:tab w:val="left" w:pos="709"/>
        </w:tabs>
        <w:spacing w:line="240" w:lineRule="auto"/>
        <w:ind w:firstLine="709"/>
        <w:rPr>
          <w:rStyle w:val="Zag11"/>
          <w:rFonts w:ascii="Times New Roman" w:eastAsia="@Arial Unicode MS" w:hAnsi="Times New Roman"/>
          <w:color w:val="auto"/>
          <w:sz w:val="24"/>
          <w:szCs w:val="24"/>
          <w:lang w:val="ru-RU"/>
        </w:rPr>
      </w:pPr>
      <w:r w:rsidRPr="00143928">
        <w:rPr>
          <w:rStyle w:val="Zag11"/>
          <w:rFonts w:ascii="Times New Roman" w:eastAsia="@Arial Unicode MS" w:hAnsi="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503BDF" w:rsidRPr="00143928" w:rsidRDefault="00503BDF" w:rsidP="00503BDF">
      <w:pPr>
        <w:pStyle w:val="42"/>
        <w:spacing w:before="0" w:after="0" w:line="240" w:lineRule="auto"/>
        <w:ind w:firstLine="454"/>
        <w:jc w:val="both"/>
        <w:rPr>
          <w:rFonts w:ascii="Times New Roman" w:hAnsi="Times New Roman" w:cs="Times New Roman"/>
          <w:b/>
          <w:i w:val="0"/>
          <w:color w:val="auto"/>
          <w:sz w:val="24"/>
          <w:szCs w:val="24"/>
        </w:rPr>
      </w:pPr>
      <w:r w:rsidRPr="00143928">
        <w:rPr>
          <w:rFonts w:ascii="Times New Roman" w:hAnsi="Times New Roman" w:cs="Times New Roman"/>
          <w:b/>
          <w:i w:val="0"/>
          <w:color w:val="auto"/>
          <w:sz w:val="24"/>
          <w:szCs w:val="24"/>
        </w:rPr>
        <w:t>Виды речевой и читательской деятельности</w:t>
      </w:r>
    </w:p>
    <w:p w:rsidR="00503BDF" w:rsidRPr="00143928" w:rsidRDefault="00503BDF" w:rsidP="00503BDF">
      <w:pPr>
        <w:pStyle w:val="afc"/>
        <w:spacing w:line="240" w:lineRule="auto"/>
        <w:ind w:firstLine="454"/>
        <w:rPr>
          <w:rFonts w:ascii="Times New Roman" w:hAnsi="Times New Roman"/>
          <w:b/>
          <w:color w:val="auto"/>
          <w:sz w:val="24"/>
          <w:szCs w:val="24"/>
        </w:rPr>
      </w:pPr>
      <w:r w:rsidRPr="00143928">
        <w:rPr>
          <w:rFonts w:ascii="Times New Roman" w:hAnsi="Times New Roman"/>
          <w:b/>
          <w:color w:val="auto"/>
          <w:sz w:val="24"/>
          <w:szCs w:val="24"/>
        </w:rPr>
        <w:t>Выпускник научится:</w:t>
      </w:r>
    </w:p>
    <w:p w:rsidR="00503BDF" w:rsidRPr="00143928" w:rsidRDefault="00503BDF" w:rsidP="00503BDF">
      <w:pPr>
        <w:pStyle w:val="210"/>
        <w:spacing w:line="240" w:lineRule="auto"/>
        <w:rPr>
          <w:rStyle w:val="Zag11"/>
          <w:rFonts w:eastAsia="@Arial Unicode MS"/>
          <w:sz w:val="24"/>
        </w:rPr>
      </w:pPr>
      <w:r w:rsidRPr="00143928">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03BDF" w:rsidRPr="00143928" w:rsidRDefault="00503BDF" w:rsidP="00503BDF">
      <w:pPr>
        <w:pStyle w:val="210"/>
        <w:spacing w:line="240" w:lineRule="auto"/>
        <w:rPr>
          <w:rStyle w:val="Zag11"/>
          <w:rFonts w:eastAsia="Courier New"/>
          <w:b/>
          <w:sz w:val="24"/>
        </w:rPr>
      </w:pPr>
      <w:r w:rsidRPr="00143928">
        <w:rPr>
          <w:sz w:val="24"/>
        </w:rPr>
        <w:t>прогнозировать содержание текста художественного произведения по заголовку, автору, жанру и осознавать цель чтения;</w:t>
      </w:r>
    </w:p>
    <w:p w:rsidR="00503BDF" w:rsidRPr="00143928" w:rsidRDefault="00503BDF" w:rsidP="00503BDF">
      <w:pPr>
        <w:pStyle w:val="210"/>
        <w:spacing w:line="240" w:lineRule="auto"/>
        <w:rPr>
          <w:rStyle w:val="Zag11"/>
          <w:rFonts w:eastAsia="@Arial Unicode MS"/>
          <w:sz w:val="24"/>
        </w:rPr>
      </w:pPr>
      <w:r w:rsidRPr="00143928">
        <w:rPr>
          <w:rStyle w:val="Zag11"/>
          <w:rFonts w:eastAsia="@Arial Unicode MS"/>
          <w:sz w:val="24"/>
        </w:rPr>
        <w:t>читать со скоростью, позволяющей понимать смысл прочитанного;</w:t>
      </w:r>
    </w:p>
    <w:p w:rsidR="00503BDF" w:rsidRPr="00143928" w:rsidRDefault="00503BDF" w:rsidP="00503BDF">
      <w:pPr>
        <w:pStyle w:val="210"/>
        <w:spacing w:line="240" w:lineRule="auto"/>
        <w:rPr>
          <w:rStyle w:val="Zag11"/>
          <w:rFonts w:eastAsia="@Arial Unicode MS"/>
          <w:sz w:val="24"/>
        </w:rPr>
      </w:pPr>
      <w:r w:rsidRPr="00143928">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503BDF" w:rsidRPr="00143928" w:rsidRDefault="00503BDF" w:rsidP="00503BDF">
      <w:pPr>
        <w:pStyle w:val="210"/>
        <w:spacing w:line="240" w:lineRule="auto"/>
        <w:rPr>
          <w:rStyle w:val="Zag11"/>
          <w:rFonts w:eastAsia="@Arial Unicode MS"/>
          <w:sz w:val="24"/>
        </w:rPr>
      </w:pPr>
      <w:r w:rsidRPr="00143928">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03BDF" w:rsidRPr="00143928" w:rsidRDefault="00503BDF" w:rsidP="00503BDF">
      <w:pPr>
        <w:pStyle w:val="210"/>
        <w:spacing w:line="240" w:lineRule="auto"/>
        <w:rPr>
          <w:rStyle w:val="Zag11"/>
          <w:rFonts w:eastAsia="@Arial Unicode MS"/>
          <w:sz w:val="24"/>
        </w:rPr>
      </w:pPr>
      <w:r w:rsidRPr="00143928">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503BDF" w:rsidRPr="00143928" w:rsidRDefault="00503BDF" w:rsidP="00503BDF">
      <w:pPr>
        <w:pStyle w:val="210"/>
        <w:spacing w:line="240" w:lineRule="auto"/>
        <w:rPr>
          <w:rStyle w:val="Zag11"/>
          <w:rFonts w:eastAsia="@Arial Unicode MS"/>
          <w:sz w:val="24"/>
        </w:rPr>
      </w:pPr>
      <w:r w:rsidRPr="00143928">
        <w:rPr>
          <w:rStyle w:val="Zag11"/>
          <w:rFonts w:eastAsia="@Arial Unicode MS"/>
          <w:sz w:val="24"/>
        </w:rPr>
        <w:t>ориентироваться в содержании художественного, учебного и научно</w:t>
      </w:r>
      <w:r w:rsidRPr="00143928">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503BDF" w:rsidRPr="00143928" w:rsidRDefault="00503BDF" w:rsidP="00503BDF">
      <w:pPr>
        <w:pStyle w:val="210"/>
        <w:spacing w:line="240" w:lineRule="auto"/>
        <w:rPr>
          <w:sz w:val="24"/>
        </w:rPr>
      </w:pPr>
      <w:r w:rsidRPr="00143928">
        <w:rPr>
          <w:iCs/>
          <w:spacing w:val="2"/>
          <w:sz w:val="24"/>
        </w:rPr>
        <w:t xml:space="preserve"> для художественных текстов</w:t>
      </w:r>
      <w:r w:rsidRPr="00143928">
        <w:rPr>
          <w:spacing w:val="2"/>
          <w:sz w:val="24"/>
        </w:rPr>
        <w:t xml:space="preserve">: определять главную </w:t>
      </w:r>
      <w:r w:rsidRPr="00143928">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143928">
        <w:rPr>
          <w:spacing w:val="2"/>
          <w:sz w:val="24"/>
        </w:rPr>
        <w:t xml:space="preserve">сте требуемую информацию </w:t>
      </w:r>
      <w:r w:rsidRPr="00143928">
        <w:rPr>
          <w:spacing w:val="2"/>
          <w:sz w:val="24"/>
        </w:rPr>
        <w:lastRenderedPageBreak/>
        <w:t xml:space="preserve">(конкретные сведения, факты, описания), заданную в явном виде; задавать вопросы по содержанию произведения и отвечать на них, подтверждая </w:t>
      </w:r>
      <w:r w:rsidRPr="00143928">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503BDF" w:rsidRPr="00143928" w:rsidRDefault="00503BDF" w:rsidP="00503BDF">
      <w:pPr>
        <w:pStyle w:val="210"/>
        <w:spacing w:line="240" w:lineRule="auto"/>
        <w:rPr>
          <w:sz w:val="24"/>
        </w:rPr>
      </w:pPr>
      <w:r w:rsidRPr="00143928">
        <w:rPr>
          <w:iCs/>
          <w:sz w:val="24"/>
        </w:rPr>
        <w:t>для научно-популярных текстов</w:t>
      </w:r>
      <w:r w:rsidRPr="00143928">
        <w:rPr>
          <w:sz w:val="24"/>
        </w:rPr>
        <w:t xml:space="preserve">: определять основное </w:t>
      </w:r>
      <w:r w:rsidRPr="00143928">
        <w:rPr>
          <w:spacing w:val="2"/>
          <w:sz w:val="24"/>
        </w:rPr>
        <w:t xml:space="preserve">содержание текста; озаглавливать текст, в краткой форме отражая в названии основное содержание текста; находить </w:t>
      </w:r>
      <w:r w:rsidRPr="00143928">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143928">
        <w:rPr>
          <w:spacing w:val="2"/>
          <w:sz w:val="24"/>
        </w:rPr>
        <w:t>подтверждая ответ примерами из текста; объяснять значе</w:t>
      </w:r>
      <w:r w:rsidRPr="00143928">
        <w:rPr>
          <w:sz w:val="24"/>
        </w:rPr>
        <w:t xml:space="preserve">ние слова с опорой на контекст, с использованием словарей и другой справочной литературы; </w:t>
      </w:r>
    </w:p>
    <w:p w:rsidR="00503BDF" w:rsidRPr="00143928" w:rsidRDefault="00503BDF" w:rsidP="00503BDF">
      <w:pPr>
        <w:pStyle w:val="210"/>
        <w:spacing w:line="240" w:lineRule="auto"/>
        <w:rPr>
          <w:sz w:val="24"/>
        </w:rPr>
      </w:pPr>
      <w:r w:rsidRPr="00143928">
        <w:rPr>
          <w:sz w:val="24"/>
        </w:rPr>
        <w:t>использовать простейшие приемы анализа различных видов текстов:</w:t>
      </w:r>
    </w:p>
    <w:p w:rsidR="00503BDF" w:rsidRPr="00143928" w:rsidRDefault="00503BDF" w:rsidP="00503BDF">
      <w:pPr>
        <w:pStyle w:val="210"/>
        <w:spacing w:line="240" w:lineRule="auto"/>
        <w:rPr>
          <w:sz w:val="24"/>
        </w:rPr>
      </w:pPr>
      <w:r w:rsidRPr="00143928">
        <w:rPr>
          <w:iCs/>
          <w:sz w:val="24"/>
        </w:rPr>
        <w:t>для художественных текстов</w:t>
      </w:r>
      <w:r w:rsidRPr="00143928">
        <w:rPr>
          <w:sz w:val="24"/>
        </w:rPr>
        <w:t xml:space="preserve">: </w:t>
      </w:r>
      <w:r w:rsidRPr="00143928">
        <w:rPr>
          <w:spacing w:val="2"/>
          <w:sz w:val="24"/>
        </w:rPr>
        <w:t xml:space="preserve">устанавливать </w:t>
      </w:r>
      <w:r w:rsidRPr="00143928">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503BDF" w:rsidRPr="00143928" w:rsidRDefault="00503BDF" w:rsidP="00503BDF">
      <w:pPr>
        <w:pStyle w:val="210"/>
        <w:spacing w:line="240" w:lineRule="auto"/>
        <w:rPr>
          <w:sz w:val="24"/>
        </w:rPr>
      </w:pPr>
      <w:r w:rsidRPr="00143928">
        <w:rPr>
          <w:iCs/>
          <w:sz w:val="24"/>
        </w:rPr>
        <w:t>для научно-популярных текстов</w:t>
      </w:r>
      <w:r w:rsidRPr="00143928">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503BDF" w:rsidRPr="00143928" w:rsidRDefault="00503BDF" w:rsidP="00503BDF">
      <w:pPr>
        <w:pStyle w:val="210"/>
        <w:spacing w:line="240" w:lineRule="auto"/>
        <w:rPr>
          <w:sz w:val="24"/>
        </w:rPr>
      </w:pPr>
      <w:r w:rsidRPr="00143928">
        <w:rPr>
          <w:sz w:val="24"/>
        </w:rPr>
        <w:t>использовать различные формы интерпретации содержания текстов:</w:t>
      </w:r>
    </w:p>
    <w:p w:rsidR="00503BDF" w:rsidRPr="00143928" w:rsidRDefault="00503BDF" w:rsidP="00503BDF">
      <w:pPr>
        <w:pStyle w:val="210"/>
        <w:spacing w:line="240" w:lineRule="auto"/>
        <w:rPr>
          <w:sz w:val="24"/>
        </w:rPr>
      </w:pPr>
      <w:r w:rsidRPr="00143928">
        <w:rPr>
          <w:iCs/>
          <w:sz w:val="24"/>
        </w:rPr>
        <w:t>для художественных текстов</w:t>
      </w:r>
      <w:r w:rsidRPr="00143928">
        <w:rPr>
          <w:sz w:val="24"/>
        </w:rPr>
        <w:t>: формулировать простые выводы, основываясь на содержании текста; составлять характеристику персонажа;</w:t>
      </w:r>
      <w:r>
        <w:rPr>
          <w:sz w:val="24"/>
        </w:rPr>
        <w:t xml:space="preserve"> </w:t>
      </w:r>
      <w:r w:rsidRPr="00143928">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503BDF" w:rsidRPr="00143928" w:rsidRDefault="00503BDF" w:rsidP="00503BDF">
      <w:pPr>
        <w:pStyle w:val="210"/>
        <w:spacing w:line="240" w:lineRule="auto"/>
        <w:rPr>
          <w:sz w:val="24"/>
        </w:rPr>
      </w:pPr>
      <w:r w:rsidRPr="00143928">
        <w:rPr>
          <w:iCs/>
          <w:sz w:val="24"/>
        </w:rPr>
        <w:t>для научно-популярных текстов</w:t>
      </w:r>
      <w:r w:rsidRPr="00143928">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503BDF" w:rsidRPr="00143928" w:rsidRDefault="00503BDF" w:rsidP="00503BDF">
      <w:pPr>
        <w:pStyle w:val="210"/>
        <w:spacing w:line="240" w:lineRule="auto"/>
        <w:rPr>
          <w:sz w:val="24"/>
        </w:rPr>
      </w:pPr>
      <w:r w:rsidRPr="00143928">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143928">
        <w:rPr>
          <w:iCs/>
          <w:sz w:val="24"/>
        </w:rPr>
        <w:t>только для художественных текстов</w:t>
      </w:r>
      <w:r w:rsidRPr="00143928">
        <w:rPr>
          <w:sz w:val="24"/>
        </w:rPr>
        <w:t>);</w:t>
      </w:r>
    </w:p>
    <w:p w:rsidR="00503BDF" w:rsidRPr="00143928" w:rsidRDefault="00503BDF" w:rsidP="00503BDF">
      <w:pPr>
        <w:pStyle w:val="210"/>
        <w:spacing w:line="240" w:lineRule="auto"/>
        <w:rPr>
          <w:sz w:val="24"/>
        </w:rPr>
      </w:pPr>
      <w:r w:rsidRPr="00143928">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503BDF" w:rsidRPr="00143928" w:rsidRDefault="00503BDF" w:rsidP="00503BDF">
      <w:pPr>
        <w:pStyle w:val="210"/>
        <w:spacing w:line="240" w:lineRule="auto"/>
        <w:rPr>
          <w:sz w:val="24"/>
        </w:rPr>
      </w:pPr>
      <w:r w:rsidRPr="00143928">
        <w:rPr>
          <w:sz w:val="24"/>
        </w:rPr>
        <w:t>передавать содержание прочитанного или прослушанного с учетом специфики текста в виде пересказа (полного или краткого) (</w:t>
      </w:r>
      <w:r w:rsidRPr="00143928">
        <w:rPr>
          <w:iCs/>
          <w:sz w:val="24"/>
        </w:rPr>
        <w:t>для всех видов текстов</w:t>
      </w:r>
      <w:r w:rsidRPr="00143928">
        <w:rPr>
          <w:sz w:val="24"/>
        </w:rPr>
        <w:t>);</w:t>
      </w:r>
    </w:p>
    <w:p w:rsidR="00503BDF" w:rsidRPr="00143928" w:rsidRDefault="00503BDF" w:rsidP="00503BDF">
      <w:pPr>
        <w:pStyle w:val="210"/>
        <w:spacing w:line="240" w:lineRule="auto"/>
        <w:rPr>
          <w:rStyle w:val="Zag11"/>
          <w:rFonts w:eastAsia="Courier New"/>
          <w:sz w:val="24"/>
        </w:rPr>
      </w:pPr>
      <w:r w:rsidRPr="00143928">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143928">
        <w:rPr>
          <w:iCs/>
          <w:sz w:val="24"/>
        </w:rPr>
        <w:t>для всех видов текстов</w:t>
      </w:r>
      <w:r w:rsidRPr="00143928">
        <w:rPr>
          <w:sz w:val="24"/>
        </w:rPr>
        <w:t>).</w:t>
      </w:r>
    </w:p>
    <w:p w:rsidR="00503BDF" w:rsidRPr="00304798" w:rsidRDefault="00503BDF" w:rsidP="00503BDF">
      <w:pPr>
        <w:pStyle w:val="afc"/>
        <w:spacing w:line="240" w:lineRule="auto"/>
        <w:ind w:firstLine="454"/>
        <w:rPr>
          <w:rFonts w:ascii="Times New Roman" w:hAnsi="Times New Roman"/>
          <w:b/>
          <w:i/>
          <w:color w:val="auto"/>
          <w:sz w:val="24"/>
          <w:szCs w:val="24"/>
        </w:rPr>
      </w:pPr>
      <w:r w:rsidRPr="00304798">
        <w:rPr>
          <w:rFonts w:ascii="Times New Roman" w:hAnsi="Times New Roman"/>
          <w:b/>
          <w:i/>
          <w:color w:val="auto"/>
          <w:sz w:val="24"/>
          <w:szCs w:val="24"/>
        </w:rPr>
        <w:t>Выпускник получит возможность научиться:</w:t>
      </w:r>
    </w:p>
    <w:p w:rsidR="00503BDF" w:rsidRPr="00143928" w:rsidRDefault="00503BDF" w:rsidP="00503BDF">
      <w:pPr>
        <w:pStyle w:val="210"/>
        <w:spacing w:line="240" w:lineRule="auto"/>
        <w:rPr>
          <w:rStyle w:val="Zag11"/>
          <w:rFonts w:eastAsia="@Arial Unicode MS"/>
          <w:i/>
          <w:iCs/>
          <w:sz w:val="24"/>
        </w:rPr>
      </w:pPr>
      <w:r w:rsidRPr="00143928">
        <w:rPr>
          <w:rStyle w:val="Zag11"/>
          <w:rFonts w:eastAsia="@Arial Unicode MS"/>
          <w:i/>
          <w:sz w:val="24"/>
        </w:rPr>
        <w:t>осмысливать эстетические и нравственные ценности художественного текста и высказывать суждение;</w:t>
      </w:r>
    </w:p>
    <w:p w:rsidR="00503BDF" w:rsidRPr="00143928" w:rsidRDefault="00503BDF" w:rsidP="00503BDF">
      <w:pPr>
        <w:pStyle w:val="210"/>
        <w:spacing w:line="240" w:lineRule="auto"/>
        <w:rPr>
          <w:i/>
          <w:sz w:val="24"/>
        </w:rPr>
      </w:pPr>
      <w:r w:rsidRPr="00143928">
        <w:rPr>
          <w:i/>
          <w:sz w:val="24"/>
        </w:rPr>
        <w:t xml:space="preserve">осмысливать эстетические и нравственные ценности </w:t>
      </w:r>
      <w:r w:rsidRPr="00143928">
        <w:rPr>
          <w:i/>
          <w:spacing w:val="-2"/>
          <w:sz w:val="24"/>
        </w:rPr>
        <w:t>художественного текста и высказывать собственное суж</w:t>
      </w:r>
      <w:r w:rsidRPr="00143928">
        <w:rPr>
          <w:i/>
          <w:sz w:val="24"/>
        </w:rPr>
        <w:t>дение;</w:t>
      </w:r>
    </w:p>
    <w:p w:rsidR="00503BDF" w:rsidRPr="00143928" w:rsidRDefault="00503BDF" w:rsidP="00503BDF">
      <w:pPr>
        <w:pStyle w:val="210"/>
        <w:spacing w:line="240" w:lineRule="auto"/>
        <w:rPr>
          <w:i/>
          <w:sz w:val="24"/>
        </w:rPr>
      </w:pPr>
      <w:r w:rsidRPr="00143928">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503BDF" w:rsidRPr="00143928" w:rsidRDefault="00503BDF" w:rsidP="00503BDF">
      <w:pPr>
        <w:pStyle w:val="210"/>
        <w:spacing w:line="240" w:lineRule="auto"/>
        <w:rPr>
          <w:i/>
          <w:sz w:val="24"/>
        </w:rPr>
      </w:pPr>
      <w:r w:rsidRPr="00143928">
        <w:rPr>
          <w:i/>
          <w:sz w:val="24"/>
        </w:rPr>
        <w:t xml:space="preserve">устанавливать ассоциации с жизненным опытом, с впечатлениями от восприятия других видов искусства; </w:t>
      </w:r>
    </w:p>
    <w:p w:rsidR="00503BDF" w:rsidRPr="00143928" w:rsidRDefault="00503BDF" w:rsidP="00503BDF">
      <w:pPr>
        <w:pStyle w:val="210"/>
        <w:spacing w:line="240" w:lineRule="auto"/>
        <w:rPr>
          <w:i/>
          <w:sz w:val="24"/>
        </w:rPr>
      </w:pPr>
      <w:r w:rsidRPr="00143928">
        <w:rPr>
          <w:i/>
          <w:sz w:val="24"/>
        </w:rPr>
        <w:t>составлять по аналогии устные рассказы (повествование, рассуждение, описание).</w:t>
      </w:r>
    </w:p>
    <w:p w:rsidR="00503BDF" w:rsidRPr="00143928" w:rsidRDefault="00503BDF" w:rsidP="00503BDF">
      <w:pPr>
        <w:pStyle w:val="42"/>
        <w:spacing w:before="0" w:after="0" w:line="240" w:lineRule="auto"/>
        <w:ind w:firstLine="454"/>
        <w:jc w:val="both"/>
        <w:rPr>
          <w:rFonts w:ascii="Times New Roman" w:hAnsi="Times New Roman" w:cs="Times New Roman"/>
          <w:b/>
          <w:i w:val="0"/>
          <w:color w:val="auto"/>
          <w:sz w:val="24"/>
          <w:szCs w:val="24"/>
        </w:rPr>
      </w:pPr>
      <w:r w:rsidRPr="00143928">
        <w:rPr>
          <w:rFonts w:ascii="Times New Roman" w:hAnsi="Times New Roman" w:cs="Times New Roman"/>
          <w:b/>
          <w:i w:val="0"/>
          <w:color w:val="auto"/>
          <w:sz w:val="24"/>
          <w:szCs w:val="24"/>
        </w:rPr>
        <w:t>Круг детского чтения (для всех видов текстов)</w:t>
      </w:r>
    </w:p>
    <w:p w:rsidR="00503BDF" w:rsidRPr="00143928" w:rsidRDefault="00503BDF" w:rsidP="00503BDF">
      <w:pPr>
        <w:pStyle w:val="afc"/>
        <w:spacing w:line="240" w:lineRule="auto"/>
        <w:ind w:firstLine="454"/>
        <w:rPr>
          <w:rFonts w:ascii="Times New Roman" w:hAnsi="Times New Roman"/>
          <w:b/>
          <w:color w:val="auto"/>
          <w:sz w:val="24"/>
          <w:szCs w:val="24"/>
        </w:rPr>
      </w:pPr>
      <w:r w:rsidRPr="00143928">
        <w:rPr>
          <w:rFonts w:ascii="Times New Roman" w:hAnsi="Times New Roman"/>
          <w:b/>
          <w:color w:val="auto"/>
          <w:sz w:val="24"/>
          <w:szCs w:val="24"/>
        </w:rPr>
        <w:t>Выпускник научится:</w:t>
      </w:r>
    </w:p>
    <w:p w:rsidR="00503BDF" w:rsidRPr="00143928" w:rsidRDefault="00503BDF" w:rsidP="00503BDF">
      <w:pPr>
        <w:pStyle w:val="210"/>
        <w:spacing w:line="240" w:lineRule="auto"/>
        <w:rPr>
          <w:sz w:val="24"/>
        </w:rPr>
      </w:pPr>
      <w:r w:rsidRPr="00143928">
        <w:rPr>
          <w:sz w:val="24"/>
        </w:rPr>
        <w:t>осуществлять выбор книги в библиотеке (или в контролируемом Интернете) по заданной тематике или по собственному желанию;</w:t>
      </w:r>
    </w:p>
    <w:p w:rsidR="00503BDF" w:rsidRPr="00143928" w:rsidRDefault="00503BDF" w:rsidP="00503BDF">
      <w:pPr>
        <w:pStyle w:val="210"/>
        <w:spacing w:line="240" w:lineRule="auto"/>
        <w:rPr>
          <w:sz w:val="24"/>
        </w:rPr>
      </w:pPr>
      <w:r w:rsidRPr="00143928">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503BDF" w:rsidRPr="00143928" w:rsidRDefault="00503BDF" w:rsidP="00503BDF">
      <w:pPr>
        <w:pStyle w:val="210"/>
        <w:spacing w:line="240" w:lineRule="auto"/>
        <w:rPr>
          <w:sz w:val="24"/>
        </w:rPr>
      </w:pPr>
      <w:r w:rsidRPr="00143928">
        <w:rPr>
          <w:sz w:val="24"/>
        </w:rPr>
        <w:t>составлять аннотацию и краткий отзыв на прочитанное произведение по заданному образцу.</w:t>
      </w:r>
    </w:p>
    <w:p w:rsidR="00503BDF" w:rsidRPr="00304798" w:rsidRDefault="00503BDF" w:rsidP="00503BDF">
      <w:pPr>
        <w:pStyle w:val="aff2"/>
        <w:spacing w:line="240" w:lineRule="auto"/>
        <w:ind w:firstLine="454"/>
        <w:rPr>
          <w:rFonts w:ascii="Times New Roman" w:hAnsi="Times New Roman"/>
          <w:b/>
          <w:color w:val="auto"/>
          <w:sz w:val="24"/>
          <w:szCs w:val="24"/>
        </w:rPr>
      </w:pPr>
      <w:r w:rsidRPr="00304798">
        <w:rPr>
          <w:rFonts w:ascii="Times New Roman" w:hAnsi="Times New Roman"/>
          <w:b/>
          <w:color w:val="auto"/>
          <w:sz w:val="24"/>
          <w:szCs w:val="24"/>
        </w:rPr>
        <w:t>Выпускник получит возможность научиться:</w:t>
      </w:r>
    </w:p>
    <w:p w:rsidR="00503BDF" w:rsidRPr="00143928" w:rsidRDefault="00503BDF" w:rsidP="00503BDF">
      <w:pPr>
        <w:pStyle w:val="210"/>
        <w:spacing w:line="240" w:lineRule="auto"/>
        <w:rPr>
          <w:i/>
          <w:sz w:val="24"/>
        </w:rPr>
      </w:pPr>
      <w:r w:rsidRPr="00143928">
        <w:rPr>
          <w:i/>
          <w:sz w:val="24"/>
        </w:rPr>
        <w:t>работать с тематическим каталогом;</w:t>
      </w:r>
    </w:p>
    <w:p w:rsidR="00503BDF" w:rsidRPr="00143928" w:rsidRDefault="00503BDF" w:rsidP="00503BDF">
      <w:pPr>
        <w:pStyle w:val="210"/>
        <w:spacing w:line="240" w:lineRule="auto"/>
        <w:rPr>
          <w:i/>
          <w:sz w:val="24"/>
        </w:rPr>
      </w:pPr>
      <w:r w:rsidRPr="00143928">
        <w:rPr>
          <w:i/>
          <w:sz w:val="24"/>
        </w:rPr>
        <w:t>работать с детской периодикой;</w:t>
      </w:r>
    </w:p>
    <w:p w:rsidR="00503BDF" w:rsidRPr="00143928" w:rsidRDefault="00503BDF" w:rsidP="00503BDF">
      <w:pPr>
        <w:pStyle w:val="210"/>
        <w:spacing w:line="240" w:lineRule="auto"/>
        <w:rPr>
          <w:i/>
          <w:sz w:val="24"/>
        </w:rPr>
      </w:pPr>
      <w:r w:rsidRPr="00143928">
        <w:rPr>
          <w:i/>
          <w:sz w:val="24"/>
        </w:rPr>
        <w:lastRenderedPageBreak/>
        <w:t>самостоятельно писать отзыв о прочитанной книге (в свободной форме).</w:t>
      </w:r>
    </w:p>
    <w:p w:rsidR="00503BDF" w:rsidRPr="00143928" w:rsidRDefault="00503BDF" w:rsidP="00503BDF">
      <w:pPr>
        <w:pStyle w:val="42"/>
        <w:spacing w:before="0" w:after="0" w:line="240" w:lineRule="auto"/>
        <w:ind w:firstLine="454"/>
        <w:jc w:val="both"/>
        <w:rPr>
          <w:rFonts w:ascii="Times New Roman" w:hAnsi="Times New Roman" w:cs="Times New Roman"/>
          <w:b/>
          <w:i w:val="0"/>
          <w:color w:val="auto"/>
          <w:sz w:val="24"/>
          <w:szCs w:val="24"/>
        </w:rPr>
      </w:pPr>
      <w:r w:rsidRPr="00143928">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503BDF" w:rsidRPr="00143928" w:rsidRDefault="00503BDF" w:rsidP="00503BDF">
      <w:pPr>
        <w:pStyle w:val="afc"/>
        <w:spacing w:line="240" w:lineRule="auto"/>
        <w:ind w:firstLine="454"/>
        <w:rPr>
          <w:rFonts w:ascii="Times New Roman" w:hAnsi="Times New Roman"/>
          <w:b/>
          <w:color w:val="auto"/>
          <w:sz w:val="24"/>
          <w:szCs w:val="24"/>
        </w:rPr>
      </w:pPr>
      <w:r w:rsidRPr="00143928">
        <w:rPr>
          <w:rFonts w:ascii="Times New Roman" w:hAnsi="Times New Roman"/>
          <w:b/>
          <w:color w:val="auto"/>
          <w:sz w:val="24"/>
          <w:szCs w:val="24"/>
        </w:rPr>
        <w:t>Выпускник научится:</w:t>
      </w:r>
    </w:p>
    <w:p w:rsidR="00503BDF" w:rsidRPr="00143928" w:rsidRDefault="00503BDF" w:rsidP="00503BDF">
      <w:pPr>
        <w:pStyle w:val="210"/>
        <w:spacing w:line="240" w:lineRule="auto"/>
        <w:rPr>
          <w:sz w:val="24"/>
        </w:rPr>
      </w:pPr>
      <w:r w:rsidRPr="00143928">
        <w:rPr>
          <w:sz w:val="24"/>
        </w:rPr>
        <w:t>распознавать некоторые отличительные особенности ху</w:t>
      </w:r>
      <w:r w:rsidRPr="00143928">
        <w:rPr>
          <w:spacing w:val="2"/>
          <w:sz w:val="24"/>
        </w:rPr>
        <w:t xml:space="preserve">дожественных произведений (на примерах художественных </w:t>
      </w:r>
      <w:r w:rsidRPr="00143928">
        <w:rPr>
          <w:sz w:val="24"/>
        </w:rPr>
        <w:t>образов и средств художественной выразительности);</w:t>
      </w:r>
    </w:p>
    <w:p w:rsidR="00503BDF" w:rsidRPr="00143928" w:rsidRDefault="00503BDF" w:rsidP="00503BDF">
      <w:pPr>
        <w:pStyle w:val="210"/>
        <w:spacing w:line="240" w:lineRule="auto"/>
        <w:rPr>
          <w:sz w:val="24"/>
        </w:rPr>
      </w:pPr>
      <w:r w:rsidRPr="00143928">
        <w:rPr>
          <w:spacing w:val="2"/>
          <w:sz w:val="24"/>
        </w:rPr>
        <w:t>отличать на практическом уровне прозаический текст</w:t>
      </w:r>
      <w:r w:rsidRPr="00143928">
        <w:rPr>
          <w:spacing w:val="2"/>
          <w:sz w:val="24"/>
        </w:rPr>
        <w:br/>
      </w:r>
      <w:r w:rsidRPr="00143928">
        <w:rPr>
          <w:sz w:val="24"/>
        </w:rPr>
        <w:t>от стихотворного, приводить примеры прозаических и стихотворных текстов;</w:t>
      </w:r>
    </w:p>
    <w:p w:rsidR="00503BDF" w:rsidRPr="00143928" w:rsidRDefault="00503BDF" w:rsidP="00503BDF">
      <w:pPr>
        <w:pStyle w:val="210"/>
        <w:spacing w:line="240" w:lineRule="auto"/>
        <w:rPr>
          <w:sz w:val="24"/>
        </w:rPr>
      </w:pPr>
      <w:r w:rsidRPr="00143928">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503BDF" w:rsidRPr="00143928" w:rsidRDefault="00503BDF" w:rsidP="00503BDF">
      <w:pPr>
        <w:pStyle w:val="210"/>
        <w:spacing w:line="240" w:lineRule="auto"/>
        <w:rPr>
          <w:i/>
          <w:iCs/>
          <w:sz w:val="24"/>
        </w:rPr>
      </w:pPr>
      <w:r w:rsidRPr="00143928">
        <w:rPr>
          <w:sz w:val="24"/>
        </w:rPr>
        <w:t>находить средства художественной выразительности (метафора, олицетворение, эпитет).</w:t>
      </w:r>
    </w:p>
    <w:p w:rsidR="00503BDF" w:rsidRPr="00304798" w:rsidRDefault="00503BDF" w:rsidP="00503BDF">
      <w:pPr>
        <w:pStyle w:val="afc"/>
        <w:spacing w:line="240" w:lineRule="auto"/>
        <w:ind w:firstLine="454"/>
        <w:rPr>
          <w:rFonts w:ascii="Times New Roman" w:hAnsi="Times New Roman"/>
          <w:b/>
          <w:i/>
          <w:color w:val="auto"/>
          <w:sz w:val="24"/>
          <w:szCs w:val="24"/>
        </w:rPr>
      </w:pPr>
      <w:r w:rsidRPr="00304798">
        <w:rPr>
          <w:rFonts w:ascii="Times New Roman" w:hAnsi="Times New Roman"/>
          <w:b/>
          <w:i/>
          <w:color w:val="auto"/>
          <w:sz w:val="24"/>
          <w:szCs w:val="24"/>
        </w:rPr>
        <w:t>Выпускник получит возможность научиться:</w:t>
      </w:r>
    </w:p>
    <w:p w:rsidR="00503BDF" w:rsidRPr="00304798" w:rsidRDefault="00503BDF" w:rsidP="00503BDF">
      <w:pPr>
        <w:pStyle w:val="210"/>
        <w:spacing w:line="240" w:lineRule="auto"/>
        <w:rPr>
          <w:i/>
          <w:sz w:val="24"/>
        </w:rPr>
      </w:pPr>
      <w:r w:rsidRPr="00304798">
        <w:rPr>
          <w:i/>
          <w:spacing w:val="2"/>
          <w:sz w:val="24"/>
        </w:rPr>
        <w:t xml:space="preserve">воспринимать художественную литературу как вид </w:t>
      </w:r>
      <w:r w:rsidRPr="00304798">
        <w:rPr>
          <w:i/>
          <w:sz w:val="24"/>
        </w:rPr>
        <w:t>искусства, приводить примеры проявления художественного вымысла в произведениях;</w:t>
      </w:r>
    </w:p>
    <w:p w:rsidR="00503BDF" w:rsidRPr="00304798" w:rsidRDefault="00503BDF" w:rsidP="00503BDF">
      <w:pPr>
        <w:pStyle w:val="210"/>
        <w:spacing w:line="240" w:lineRule="auto"/>
        <w:rPr>
          <w:i/>
          <w:sz w:val="24"/>
        </w:rPr>
      </w:pPr>
      <w:r w:rsidRPr="00304798">
        <w:rPr>
          <w:i/>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503BDF" w:rsidRPr="00304798" w:rsidRDefault="00503BDF" w:rsidP="00503BDF">
      <w:pPr>
        <w:pStyle w:val="210"/>
        <w:spacing w:line="240" w:lineRule="auto"/>
        <w:rPr>
          <w:i/>
          <w:sz w:val="24"/>
        </w:rPr>
      </w:pPr>
      <w:r w:rsidRPr="00304798">
        <w:rPr>
          <w:i/>
          <w:sz w:val="24"/>
        </w:rPr>
        <w:t>определять позиции героев художественного текста, позицию автора художественного текста.</w:t>
      </w:r>
    </w:p>
    <w:p w:rsidR="00503BDF" w:rsidRPr="00143928" w:rsidRDefault="00503BDF" w:rsidP="00503BDF">
      <w:pPr>
        <w:pStyle w:val="42"/>
        <w:spacing w:before="0" w:after="0" w:line="240" w:lineRule="auto"/>
        <w:ind w:firstLine="454"/>
        <w:jc w:val="both"/>
        <w:rPr>
          <w:rFonts w:ascii="Times New Roman" w:hAnsi="Times New Roman" w:cs="Times New Roman"/>
          <w:b/>
          <w:bCs/>
          <w:i w:val="0"/>
          <w:iCs w:val="0"/>
          <w:smallCaps/>
          <w:color w:val="auto"/>
          <w:sz w:val="24"/>
          <w:szCs w:val="24"/>
        </w:rPr>
      </w:pPr>
      <w:r w:rsidRPr="00143928">
        <w:rPr>
          <w:rFonts w:ascii="Times New Roman" w:hAnsi="Times New Roman" w:cs="Times New Roman"/>
          <w:b/>
          <w:i w:val="0"/>
          <w:color w:val="auto"/>
          <w:sz w:val="24"/>
          <w:szCs w:val="24"/>
        </w:rPr>
        <w:t>Творческая деятельность (только для художественных текстов)</w:t>
      </w:r>
    </w:p>
    <w:p w:rsidR="00503BDF" w:rsidRPr="00143928" w:rsidRDefault="00503BDF" w:rsidP="00503BDF">
      <w:pPr>
        <w:pStyle w:val="210"/>
        <w:spacing w:line="240" w:lineRule="auto"/>
        <w:ind w:left="680" w:firstLine="0"/>
        <w:rPr>
          <w:rStyle w:val="Zag11"/>
          <w:rFonts w:eastAsia="@Arial Unicode MS"/>
          <w:b/>
          <w:sz w:val="24"/>
        </w:rPr>
      </w:pPr>
      <w:r w:rsidRPr="00143928">
        <w:rPr>
          <w:rStyle w:val="Zag11"/>
          <w:rFonts w:eastAsia="@Arial Unicode MS"/>
          <w:sz w:val="24"/>
        </w:rPr>
        <w:t>Выпускник научится:</w:t>
      </w:r>
    </w:p>
    <w:p w:rsidR="00503BDF" w:rsidRPr="00143928" w:rsidRDefault="00503BDF" w:rsidP="00503BDF">
      <w:pPr>
        <w:pStyle w:val="210"/>
        <w:spacing w:line="240" w:lineRule="auto"/>
        <w:rPr>
          <w:sz w:val="24"/>
        </w:rPr>
      </w:pPr>
      <w:r w:rsidRPr="00143928">
        <w:rPr>
          <w:sz w:val="24"/>
        </w:rPr>
        <w:t>создавать по аналогии собственный текст в жанре сказки и загадки;</w:t>
      </w:r>
    </w:p>
    <w:p w:rsidR="00503BDF" w:rsidRPr="00143928" w:rsidRDefault="00503BDF" w:rsidP="00503BDF">
      <w:pPr>
        <w:pStyle w:val="210"/>
        <w:spacing w:line="240" w:lineRule="auto"/>
        <w:rPr>
          <w:sz w:val="24"/>
        </w:rPr>
      </w:pPr>
      <w:r w:rsidRPr="00143928">
        <w:rPr>
          <w:sz w:val="24"/>
        </w:rPr>
        <w:t>восстанавливать текст, дополняя его начало или окончание, или пополняя его событиями;</w:t>
      </w:r>
    </w:p>
    <w:p w:rsidR="00503BDF" w:rsidRPr="00143928" w:rsidRDefault="00503BDF" w:rsidP="00503BDF">
      <w:pPr>
        <w:pStyle w:val="210"/>
        <w:spacing w:line="240" w:lineRule="auto"/>
        <w:rPr>
          <w:sz w:val="24"/>
        </w:rPr>
      </w:pPr>
      <w:r w:rsidRPr="00143928">
        <w:rPr>
          <w:sz w:val="24"/>
        </w:rPr>
        <w:t>составлять устный рассказ по репродукциям картин художников и/или на основе личного опыта;</w:t>
      </w:r>
    </w:p>
    <w:p w:rsidR="00503BDF" w:rsidRPr="00143928" w:rsidRDefault="00503BDF" w:rsidP="00503BDF">
      <w:pPr>
        <w:pStyle w:val="210"/>
        <w:spacing w:line="240" w:lineRule="auto"/>
        <w:rPr>
          <w:rStyle w:val="Zag11"/>
          <w:rFonts w:eastAsia="Courier New"/>
          <w:sz w:val="24"/>
        </w:rPr>
      </w:pPr>
      <w:r w:rsidRPr="00143928">
        <w:rPr>
          <w:sz w:val="24"/>
        </w:rPr>
        <w:t>составлять устный рассказ на основе прочитанных про</w:t>
      </w:r>
      <w:r w:rsidRPr="00143928">
        <w:rPr>
          <w:spacing w:val="2"/>
          <w:sz w:val="24"/>
        </w:rPr>
        <w:t xml:space="preserve">изведений с учетом коммуникативной задачи (для разных </w:t>
      </w:r>
      <w:r w:rsidRPr="00143928">
        <w:rPr>
          <w:sz w:val="24"/>
        </w:rPr>
        <w:t>адресатов).</w:t>
      </w:r>
    </w:p>
    <w:p w:rsidR="00503BDF" w:rsidRPr="00304798" w:rsidRDefault="00503BDF" w:rsidP="00503BDF">
      <w:pPr>
        <w:pStyle w:val="210"/>
        <w:spacing w:line="240" w:lineRule="auto"/>
        <w:ind w:left="680" w:firstLine="0"/>
        <w:rPr>
          <w:rStyle w:val="Zag11"/>
          <w:rFonts w:eastAsia="@Arial Unicode MS"/>
          <w:b/>
          <w:i/>
          <w:iCs/>
          <w:sz w:val="24"/>
        </w:rPr>
      </w:pPr>
      <w:r w:rsidRPr="00304798">
        <w:rPr>
          <w:rStyle w:val="Zag11"/>
          <w:rFonts w:eastAsia="@Arial Unicode MS"/>
          <w:i/>
          <w:sz w:val="24"/>
        </w:rPr>
        <w:t>Выпускник получит возможность научиться:</w:t>
      </w:r>
    </w:p>
    <w:p w:rsidR="00503BDF" w:rsidRPr="00304798" w:rsidRDefault="00503BDF" w:rsidP="00503BDF">
      <w:pPr>
        <w:pStyle w:val="210"/>
        <w:spacing w:line="240" w:lineRule="auto"/>
        <w:rPr>
          <w:i/>
          <w:sz w:val="24"/>
        </w:rPr>
      </w:pPr>
      <w:r w:rsidRPr="00304798">
        <w:rPr>
          <w:i/>
          <w:sz w:val="24"/>
        </w:rPr>
        <w:t xml:space="preserve">вести рассказ (или повествование) на основе сюжета </w:t>
      </w:r>
      <w:r w:rsidRPr="00304798">
        <w:rPr>
          <w:i/>
          <w:spacing w:val="2"/>
          <w:sz w:val="24"/>
        </w:rPr>
        <w:t xml:space="preserve">известного литературного произведения, дополняя и/или </w:t>
      </w:r>
      <w:r w:rsidRPr="00304798">
        <w:rPr>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503BDF" w:rsidRPr="00304798" w:rsidRDefault="00503BDF" w:rsidP="00503BDF">
      <w:pPr>
        <w:pStyle w:val="210"/>
        <w:spacing w:line="240" w:lineRule="auto"/>
        <w:rPr>
          <w:i/>
          <w:sz w:val="24"/>
        </w:rPr>
      </w:pPr>
      <w:r w:rsidRPr="00304798">
        <w:rPr>
          <w:i/>
          <w:sz w:val="24"/>
        </w:rPr>
        <w:t>писать сочинения по поводу прочитанного в виде читательских аннотации или отзыва;</w:t>
      </w:r>
    </w:p>
    <w:p w:rsidR="00503BDF" w:rsidRPr="00304798" w:rsidRDefault="00503BDF" w:rsidP="00503BDF">
      <w:pPr>
        <w:pStyle w:val="210"/>
        <w:spacing w:line="240" w:lineRule="auto"/>
        <w:rPr>
          <w:i/>
          <w:sz w:val="24"/>
        </w:rPr>
      </w:pPr>
      <w:r w:rsidRPr="00304798">
        <w:rPr>
          <w:i/>
          <w:sz w:val="24"/>
        </w:rPr>
        <w:t>создавать серии иллюстраций с короткими текстами по содержанию прочитанного (прослушанного) произведения;</w:t>
      </w:r>
    </w:p>
    <w:p w:rsidR="00503BDF" w:rsidRPr="00304798" w:rsidRDefault="00503BDF" w:rsidP="00503BDF">
      <w:pPr>
        <w:pStyle w:val="210"/>
        <w:spacing w:line="240" w:lineRule="auto"/>
        <w:rPr>
          <w:bCs/>
          <w:i/>
          <w:sz w:val="24"/>
        </w:rPr>
      </w:pPr>
      <w:r w:rsidRPr="00304798">
        <w:rPr>
          <w:i/>
          <w:sz w:val="24"/>
        </w:rPr>
        <w:t xml:space="preserve">создавать проекты в виде книжек-самоделок, презентаций с </w:t>
      </w:r>
      <w:r w:rsidRPr="00304798">
        <w:rPr>
          <w:bCs/>
          <w:i/>
          <w:sz w:val="24"/>
        </w:rPr>
        <w:t>аудиовизуальной поддержкой и пояснениями;</w:t>
      </w:r>
    </w:p>
    <w:p w:rsidR="00503BDF" w:rsidRPr="00304798" w:rsidRDefault="00503BDF" w:rsidP="00503BDF">
      <w:pPr>
        <w:pStyle w:val="210"/>
        <w:spacing w:line="240" w:lineRule="auto"/>
        <w:rPr>
          <w:i/>
          <w:sz w:val="24"/>
        </w:rPr>
      </w:pPr>
      <w:r w:rsidRPr="00304798">
        <w:rPr>
          <w:i/>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 xml:space="preserve"> Иностранный язык (английский)</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В результате изучения иностранного языка на ступени начального общего образования у учащихся будут сформированы первоначальные представления о роли и значимости иностранного языка в жизни современного человека и поликультурного мира. Учащиеся приобретут начальный опыт использования иностранного языка</w:t>
      </w:r>
      <w:r>
        <w:rPr>
          <w:rFonts w:ascii="Times New Roman" w:hAnsi="Times New Roman" w:cs="Times New Roman"/>
        </w:rPr>
        <w:t xml:space="preserve">, </w:t>
      </w:r>
      <w:r w:rsidRPr="00D418FC">
        <w:rPr>
          <w:rFonts w:ascii="Times New Roman" w:hAnsi="Times New Roman" w:cs="Times New Roman"/>
        </w:rPr>
        <w:t xml:space="preserve">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r w:rsidRPr="00D418FC">
        <w:rPr>
          <w:rFonts w:ascii="Times New Roman" w:eastAsia="Times New Roman" w:hAnsi="Times New Roman" w:cs="Times New Roman"/>
        </w:rPr>
        <w:t>начальные навыки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r>
        <w:rPr>
          <w:rFonts w:ascii="Times New Roman" w:eastAsia="Times New Roman" w:hAnsi="Times New Roman" w:cs="Times New Roman"/>
        </w:rPr>
        <w:t xml:space="preserve">. </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Начальное общее иноязычное образование позволит сформировать у учащихся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В результате изучения иностранного языка на ступени начального общего образования у учащихся:</w:t>
      </w:r>
    </w:p>
    <w:p w:rsidR="00503BDF" w:rsidRDefault="00503BDF" w:rsidP="00503BDF">
      <w:pPr>
        <w:spacing w:line="240" w:lineRule="auto"/>
        <w:jc w:val="both"/>
        <w:rPr>
          <w:rFonts w:ascii="Times New Roman" w:eastAsia="Times New Roman" w:hAnsi="Times New Roman" w:cs="Times New Roman"/>
          <w:color w:val="FF0000"/>
        </w:rPr>
      </w:pPr>
      <w:r w:rsidRPr="00D418FC">
        <w:rPr>
          <w:rFonts w:ascii="Times New Roman" w:hAnsi="Times New Roman" w:cs="Times New Roman"/>
        </w:rPr>
        <w:lastRenderedPageBreak/>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w:t>
      </w:r>
      <w:r w:rsidRPr="00D418FC">
        <w:rPr>
          <w:rFonts w:ascii="Times New Roman" w:eastAsia="Times New Roman" w:hAnsi="Times New Roman" w:cs="Times New Roman"/>
        </w:rPr>
        <w:t xml:space="preserve"> начальн</w:t>
      </w:r>
      <w:r>
        <w:rPr>
          <w:rFonts w:ascii="Times New Roman" w:eastAsia="Times New Roman" w:hAnsi="Times New Roman" w:cs="Times New Roman"/>
        </w:rPr>
        <w:t>ые лингвистические представления, необходимые</w:t>
      </w:r>
      <w:r w:rsidRPr="00D418FC">
        <w:rPr>
          <w:rFonts w:ascii="Times New Roman" w:eastAsia="Times New Roman" w:hAnsi="Times New Roman" w:cs="Times New Roman"/>
        </w:rPr>
        <w:t xml:space="preserve"> для овладения на элементарном уровне устной и письменной речью на иностранном языке,</w:t>
      </w:r>
      <w:r w:rsidRPr="00D418FC">
        <w:rPr>
          <w:rFonts w:ascii="Times New Roman" w:hAnsi="Times New Roman" w:cs="Times New Roman"/>
        </w:rPr>
        <w:t xml:space="preserve"> расширится лингвистический кругозор; будет получено общее представление о строе изучаемого языка и его некоторых отличиях от родного языка;</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xml:space="preserve">• сформируется </w:t>
      </w:r>
      <w:r w:rsidRPr="00D418FC">
        <w:rPr>
          <w:rFonts w:ascii="Times New Roman" w:eastAsia="Times New Roman" w:hAnsi="Times New Roman" w:cs="Times New Roman"/>
        </w:rPr>
        <w:t>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при получении дальнейшего образования.</w:t>
      </w:r>
    </w:p>
    <w:p w:rsidR="00503BDF" w:rsidRPr="00140ABE" w:rsidRDefault="00503BDF" w:rsidP="00503BDF">
      <w:pPr>
        <w:pStyle w:val="42"/>
        <w:spacing w:before="0" w:after="0" w:line="240" w:lineRule="auto"/>
        <w:ind w:firstLine="454"/>
        <w:jc w:val="both"/>
        <w:rPr>
          <w:rFonts w:ascii="Times New Roman" w:hAnsi="Times New Roman" w:cs="Times New Roman"/>
          <w:b/>
          <w:i w:val="0"/>
          <w:color w:val="auto"/>
          <w:sz w:val="24"/>
          <w:szCs w:val="24"/>
        </w:rPr>
      </w:pPr>
      <w:r w:rsidRPr="00140ABE">
        <w:rPr>
          <w:rFonts w:ascii="Times New Roman" w:hAnsi="Times New Roman" w:cs="Times New Roman"/>
          <w:b/>
          <w:i w:val="0"/>
          <w:color w:val="auto"/>
          <w:sz w:val="24"/>
          <w:szCs w:val="24"/>
        </w:rPr>
        <w:t>Коммуникативные умения</w:t>
      </w:r>
    </w:p>
    <w:p w:rsidR="00503BDF" w:rsidRPr="00140ABE" w:rsidRDefault="00503BDF" w:rsidP="00503BDF">
      <w:pPr>
        <w:pStyle w:val="afc"/>
        <w:spacing w:line="240" w:lineRule="auto"/>
        <w:ind w:firstLine="454"/>
        <w:rPr>
          <w:rFonts w:ascii="Times New Roman" w:hAnsi="Times New Roman"/>
          <w:color w:val="auto"/>
          <w:sz w:val="24"/>
          <w:szCs w:val="24"/>
        </w:rPr>
      </w:pPr>
      <w:r w:rsidRPr="00140ABE">
        <w:rPr>
          <w:rFonts w:ascii="Times New Roman" w:hAnsi="Times New Roman"/>
          <w:b/>
          <w:bCs/>
          <w:iCs/>
          <w:color w:val="auto"/>
          <w:sz w:val="24"/>
          <w:szCs w:val="24"/>
        </w:rPr>
        <w:t>Говорение</w:t>
      </w:r>
    </w:p>
    <w:p w:rsidR="00503BDF" w:rsidRPr="00140ABE" w:rsidRDefault="00503BDF" w:rsidP="00503BDF">
      <w:pPr>
        <w:pStyle w:val="afc"/>
        <w:spacing w:line="240" w:lineRule="auto"/>
        <w:ind w:firstLine="454"/>
        <w:rPr>
          <w:rFonts w:ascii="Times New Roman" w:hAnsi="Times New Roman"/>
          <w:b/>
          <w:color w:val="auto"/>
          <w:sz w:val="24"/>
          <w:szCs w:val="24"/>
        </w:rPr>
      </w:pPr>
      <w:r w:rsidRPr="00140ABE">
        <w:rPr>
          <w:rFonts w:ascii="Times New Roman" w:hAnsi="Times New Roman"/>
          <w:b/>
          <w:color w:val="auto"/>
          <w:sz w:val="24"/>
          <w:szCs w:val="24"/>
        </w:rPr>
        <w:t>Выпускник научится:</w:t>
      </w:r>
    </w:p>
    <w:p w:rsidR="00503BDF" w:rsidRPr="00140ABE" w:rsidRDefault="00503BDF" w:rsidP="00503BDF">
      <w:pPr>
        <w:pStyle w:val="210"/>
        <w:spacing w:line="240" w:lineRule="auto"/>
        <w:rPr>
          <w:sz w:val="24"/>
        </w:rPr>
      </w:pPr>
      <w:r w:rsidRPr="00140ABE">
        <w:rPr>
          <w:sz w:val="24"/>
        </w:rPr>
        <w:t>участвовать в элементарных диалогах, соблюдая нормы речевого этикета, принятые в англоязычных странах;</w:t>
      </w:r>
    </w:p>
    <w:p w:rsidR="00503BDF" w:rsidRPr="00140ABE" w:rsidRDefault="00503BDF" w:rsidP="00503BDF">
      <w:pPr>
        <w:pStyle w:val="210"/>
        <w:spacing w:line="240" w:lineRule="auto"/>
        <w:rPr>
          <w:sz w:val="24"/>
        </w:rPr>
      </w:pPr>
      <w:r w:rsidRPr="00140ABE">
        <w:rPr>
          <w:spacing w:val="-2"/>
          <w:sz w:val="24"/>
        </w:rPr>
        <w:t>составлять небольшое описание предмета, картинки, пер</w:t>
      </w:r>
      <w:r w:rsidRPr="00140ABE">
        <w:rPr>
          <w:spacing w:val="-2"/>
          <w:sz w:val="24"/>
        </w:rPr>
        <w:br/>
      </w:r>
      <w:r w:rsidRPr="00140ABE">
        <w:rPr>
          <w:sz w:val="24"/>
        </w:rPr>
        <w:t>сонажа;</w:t>
      </w:r>
    </w:p>
    <w:p w:rsidR="00503BDF" w:rsidRPr="00140ABE" w:rsidRDefault="00503BDF" w:rsidP="00503BDF">
      <w:pPr>
        <w:pStyle w:val="210"/>
        <w:spacing w:line="240" w:lineRule="auto"/>
        <w:rPr>
          <w:sz w:val="24"/>
        </w:rPr>
      </w:pPr>
      <w:r w:rsidRPr="00140ABE">
        <w:rPr>
          <w:sz w:val="24"/>
        </w:rPr>
        <w:t>рассказывать о себе, своей семье, друге.</w:t>
      </w:r>
    </w:p>
    <w:p w:rsidR="00503BDF" w:rsidRPr="00304798" w:rsidRDefault="00503BDF" w:rsidP="00503BDF">
      <w:pPr>
        <w:pStyle w:val="afc"/>
        <w:spacing w:line="240" w:lineRule="auto"/>
        <w:ind w:firstLine="454"/>
        <w:rPr>
          <w:rFonts w:ascii="Times New Roman" w:hAnsi="Times New Roman"/>
          <w:b/>
          <w:i/>
          <w:color w:val="auto"/>
          <w:sz w:val="24"/>
          <w:szCs w:val="24"/>
        </w:rPr>
      </w:pPr>
      <w:r w:rsidRPr="00304798">
        <w:rPr>
          <w:rFonts w:ascii="Times New Roman" w:hAnsi="Times New Roman"/>
          <w:b/>
          <w:i/>
          <w:color w:val="auto"/>
          <w:sz w:val="24"/>
          <w:szCs w:val="24"/>
        </w:rPr>
        <w:t>Выпускник получит возможность научиться:</w:t>
      </w:r>
    </w:p>
    <w:p w:rsidR="00503BDF" w:rsidRPr="00140ABE" w:rsidRDefault="00503BDF" w:rsidP="00503BDF">
      <w:pPr>
        <w:pStyle w:val="210"/>
        <w:spacing w:line="240" w:lineRule="auto"/>
        <w:rPr>
          <w:i/>
          <w:sz w:val="24"/>
        </w:rPr>
      </w:pPr>
      <w:r w:rsidRPr="00140ABE">
        <w:rPr>
          <w:i/>
          <w:sz w:val="24"/>
        </w:rPr>
        <w:t>воспроизводить наизусть небольшие произведения детского фольклора;</w:t>
      </w:r>
    </w:p>
    <w:p w:rsidR="00503BDF" w:rsidRPr="00140ABE" w:rsidRDefault="00503BDF" w:rsidP="00503BDF">
      <w:pPr>
        <w:pStyle w:val="210"/>
        <w:spacing w:line="240" w:lineRule="auto"/>
        <w:rPr>
          <w:i/>
          <w:sz w:val="24"/>
        </w:rPr>
      </w:pPr>
      <w:r w:rsidRPr="00140ABE">
        <w:rPr>
          <w:i/>
          <w:sz w:val="24"/>
        </w:rPr>
        <w:t>составлять краткую характеристику персонажа;</w:t>
      </w:r>
    </w:p>
    <w:p w:rsidR="00503BDF" w:rsidRPr="00140ABE" w:rsidRDefault="00503BDF" w:rsidP="00503BDF">
      <w:pPr>
        <w:pStyle w:val="210"/>
        <w:spacing w:line="240" w:lineRule="auto"/>
        <w:rPr>
          <w:i/>
          <w:sz w:val="24"/>
        </w:rPr>
      </w:pPr>
      <w:r w:rsidRPr="00140ABE">
        <w:rPr>
          <w:i/>
          <w:sz w:val="24"/>
        </w:rPr>
        <w:t>кратко излагать содержание прочитанного текста.</w:t>
      </w:r>
    </w:p>
    <w:p w:rsidR="00503BDF" w:rsidRPr="00140ABE" w:rsidRDefault="00503BDF" w:rsidP="00503BDF">
      <w:pPr>
        <w:pStyle w:val="afc"/>
        <w:spacing w:line="240" w:lineRule="auto"/>
        <w:ind w:firstLine="454"/>
        <w:rPr>
          <w:rFonts w:ascii="Times New Roman" w:hAnsi="Times New Roman"/>
          <w:color w:val="auto"/>
          <w:sz w:val="24"/>
          <w:szCs w:val="24"/>
        </w:rPr>
      </w:pPr>
      <w:r w:rsidRPr="00140ABE">
        <w:rPr>
          <w:rFonts w:ascii="Times New Roman" w:hAnsi="Times New Roman"/>
          <w:b/>
          <w:bCs/>
          <w:iCs/>
          <w:color w:val="auto"/>
          <w:sz w:val="24"/>
          <w:szCs w:val="24"/>
        </w:rPr>
        <w:t>Аудирование</w:t>
      </w:r>
    </w:p>
    <w:p w:rsidR="00503BDF" w:rsidRPr="00140ABE" w:rsidRDefault="00503BDF" w:rsidP="00503BDF">
      <w:pPr>
        <w:pStyle w:val="afc"/>
        <w:spacing w:line="240" w:lineRule="auto"/>
        <w:ind w:firstLine="454"/>
        <w:rPr>
          <w:rFonts w:ascii="Times New Roman" w:hAnsi="Times New Roman"/>
          <w:b/>
          <w:color w:val="auto"/>
          <w:sz w:val="24"/>
          <w:szCs w:val="24"/>
        </w:rPr>
      </w:pPr>
      <w:r w:rsidRPr="00140ABE">
        <w:rPr>
          <w:rFonts w:ascii="Times New Roman" w:hAnsi="Times New Roman"/>
          <w:b/>
          <w:color w:val="auto"/>
          <w:sz w:val="24"/>
          <w:szCs w:val="24"/>
        </w:rPr>
        <w:t>Выпускник научится:</w:t>
      </w:r>
    </w:p>
    <w:p w:rsidR="00503BDF" w:rsidRPr="00140ABE" w:rsidRDefault="00503BDF" w:rsidP="00503BDF">
      <w:pPr>
        <w:pStyle w:val="210"/>
        <w:spacing w:line="240" w:lineRule="auto"/>
        <w:rPr>
          <w:sz w:val="24"/>
        </w:rPr>
      </w:pPr>
      <w:r w:rsidRPr="00140ABE">
        <w:rPr>
          <w:spacing w:val="2"/>
          <w:sz w:val="24"/>
        </w:rPr>
        <w:t xml:space="preserve">понимать на слух речь учителя и одноклассников при </w:t>
      </w:r>
      <w:r w:rsidRPr="00140ABE">
        <w:rPr>
          <w:sz w:val="24"/>
        </w:rPr>
        <w:t>непосредственном общении и вербально/невербально реагировать на услышанное;</w:t>
      </w:r>
    </w:p>
    <w:p w:rsidR="00503BDF" w:rsidRPr="00140ABE" w:rsidRDefault="00503BDF" w:rsidP="00503BDF">
      <w:pPr>
        <w:pStyle w:val="210"/>
        <w:spacing w:line="240" w:lineRule="auto"/>
        <w:rPr>
          <w:sz w:val="24"/>
        </w:rPr>
      </w:pPr>
      <w:r w:rsidRPr="00140ABE">
        <w:rPr>
          <w:sz w:val="24"/>
        </w:rPr>
        <w:t>воспринимать на слух в аудиозаписи и понимать основ</w:t>
      </w:r>
      <w:r w:rsidRPr="00140ABE">
        <w:rPr>
          <w:spacing w:val="2"/>
          <w:sz w:val="24"/>
        </w:rPr>
        <w:t xml:space="preserve">ное содержание небольших сообщений, рассказов, сказок, </w:t>
      </w:r>
      <w:r w:rsidRPr="00140ABE">
        <w:rPr>
          <w:sz w:val="24"/>
        </w:rPr>
        <w:t>построенных в основном на знакомом языковом материале.</w:t>
      </w:r>
    </w:p>
    <w:p w:rsidR="00503BDF" w:rsidRPr="00304798" w:rsidRDefault="00503BDF" w:rsidP="00503BDF">
      <w:pPr>
        <w:pStyle w:val="aff2"/>
        <w:spacing w:line="240" w:lineRule="auto"/>
        <w:ind w:firstLine="454"/>
        <w:rPr>
          <w:rFonts w:ascii="Times New Roman" w:hAnsi="Times New Roman"/>
          <w:b/>
          <w:color w:val="auto"/>
          <w:sz w:val="24"/>
          <w:szCs w:val="24"/>
        </w:rPr>
      </w:pPr>
      <w:r w:rsidRPr="00304798">
        <w:rPr>
          <w:rFonts w:ascii="Times New Roman" w:hAnsi="Times New Roman"/>
          <w:b/>
          <w:color w:val="auto"/>
          <w:sz w:val="24"/>
          <w:szCs w:val="24"/>
        </w:rPr>
        <w:t>Выпускник получит возможность научиться:</w:t>
      </w:r>
    </w:p>
    <w:p w:rsidR="00503BDF" w:rsidRPr="00140ABE" w:rsidRDefault="00503BDF" w:rsidP="00503BDF">
      <w:pPr>
        <w:pStyle w:val="210"/>
        <w:spacing w:line="240" w:lineRule="auto"/>
        <w:rPr>
          <w:i/>
          <w:sz w:val="24"/>
        </w:rPr>
      </w:pPr>
      <w:r w:rsidRPr="00140ABE">
        <w:rPr>
          <w:i/>
          <w:sz w:val="24"/>
        </w:rPr>
        <w:t>воспринимать на слух аудиотекст и полностью понимать содержащуюся в нем информацию;</w:t>
      </w:r>
    </w:p>
    <w:p w:rsidR="00503BDF" w:rsidRPr="00140ABE" w:rsidRDefault="00503BDF" w:rsidP="00503BDF">
      <w:pPr>
        <w:pStyle w:val="210"/>
        <w:spacing w:line="240" w:lineRule="auto"/>
        <w:rPr>
          <w:i/>
          <w:sz w:val="24"/>
        </w:rPr>
      </w:pPr>
      <w:r w:rsidRPr="00140ABE">
        <w:rPr>
          <w:i/>
          <w:sz w:val="24"/>
        </w:rPr>
        <w:t>использовать контекстуальную или языковую догадку при восприятии на слух текстов, содержащих некоторые незнакомые слова.</w:t>
      </w:r>
    </w:p>
    <w:p w:rsidR="00503BDF" w:rsidRPr="00140ABE" w:rsidRDefault="00503BDF" w:rsidP="00503BDF">
      <w:pPr>
        <w:pStyle w:val="afc"/>
        <w:spacing w:line="240" w:lineRule="auto"/>
        <w:ind w:firstLine="454"/>
        <w:rPr>
          <w:rFonts w:ascii="Times New Roman" w:hAnsi="Times New Roman"/>
          <w:color w:val="auto"/>
          <w:sz w:val="24"/>
          <w:szCs w:val="24"/>
        </w:rPr>
      </w:pPr>
      <w:r w:rsidRPr="00140ABE">
        <w:rPr>
          <w:rFonts w:ascii="Times New Roman" w:hAnsi="Times New Roman"/>
          <w:b/>
          <w:bCs/>
          <w:iCs/>
          <w:color w:val="auto"/>
          <w:sz w:val="24"/>
          <w:szCs w:val="24"/>
        </w:rPr>
        <w:t>Чтение</w:t>
      </w:r>
    </w:p>
    <w:p w:rsidR="00503BDF" w:rsidRPr="00140ABE" w:rsidRDefault="00503BDF" w:rsidP="00503BDF">
      <w:pPr>
        <w:pStyle w:val="afc"/>
        <w:spacing w:line="240" w:lineRule="auto"/>
        <w:ind w:firstLine="454"/>
        <w:rPr>
          <w:rFonts w:ascii="Times New Roman" w:hAnsi="Times New Roman"/>
          <w:b/>
          <w:color w:val="auto"/>
          <w:sz w:val="24"/>
          <w:szCs w:val="24"/>
        </w:rPr>
      </w:pPr>
      <w:r w:rsidRPr="00140ABE">
        <w:rPr>
          <w:rFonts w:ascii="Times New Roman" w:hAnsi="Times New Roman"/>
          <w:b/>
          <w:color w:val="auto"/>
          <w:sz w:val="24"/>
          <w:szCs w:val="24"/>
        </w:rPr>
        <w:t>Выпускник научится:</w:t>
      </w:r>
    </w:p>
    <w:p w:rsidR="00503BDF" w:rsidRPr="00140ABE" w:rsidRDefault="00503BDF" w:rsidP="00503BDF">
      <w:pPr>
        <w:pStyle w:val="210"/>
        <w:spacing w:line="240" w:lineRule="auto"/>
        <w:rPr>
          <w:sz w:val="24"/>
        </w:rPr>
      </w:pPr>
      <w:r w:rsidRPr="00140ABE">
        <w:rPr>
          <w:sz w:val="24"/>
        </w:rPr>
        <w:t>соотносить графический образ английского слова с его звуковым образом;</w:t>
      </w:r>
    </w:p>
    <w:p w:rsidR="00503BDF" w:rsidRPr="00140ABE" w:rsidRDefault="00503BDF" w:rsidP="00503BDF">
      <w:pPr>
        <w:pStyle w:val="210"/>
        <w:spacing w:line="240" w:lineRule="auto"/>
        <w:rPr>
          <w:sz w:val="24"/>
        </w:rPr>
      </w:pPr>
      <w:r w:rsidRPr="00140ABE">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503BDF" w:rsidRPr="00140ABE" w:rsidRDefault="00503BDF" w:rsidP="00503BDF">
      <w:pPr>
        <w:pStyle w:val="210"/>
        <w:spacing w:line="240" w:lineRule="auto"/>
        <w:rPr>
          <w:sz w:val="24"/>
        </w:rPr>
      </w:pPr>
      <w:r w:rsidRPr="00140ABE">
        <w:rPr>
          <w:sz w:val="24"/>
        </w:rPr>
        <w:t>читать про себя и понимать содержание небольшого текста, построенного в основном на изученном языковом материале;</w:t>
      </w:r>
    </w:p>
    <w:p w:rsidR="00503BDF" w:rsidRPr="00140ABE" w:rsidRDefault="00503BDF" w:rsidP="00503BDF">
      <w:pPr>
        <w:pStyle w:val="210"/>
        <w:spacing w:line="240" w:lineRule="auto"/>
        <w:rPr>
          <w:sz w:val="24"/>
        </w:rPr>
      </w:pPr>
      <w:r w:rsidRPr="00140ABE">
        <w:rPr>
          <w:sz w:val="24"/>
        </w:rPr>
        <w:t>читать про себя и находить в тексте необходимую информацию.</w:t>
      </w:r>
    </w:p>
    <w:p w:rsidR="00503BDF" w:rsidRPr="00304798" w:rsidRDefault="00503BDF" w:rsidP="00503BDF">
      <w:pPr>
        <w:pStyle w:val="aff2"/>
        <w:spacing w:line="240" w:lineRule="auto"/>
        <w:ind w:firstLine="454"/>
        <w:rPr>
          <w:rFonts w:ascii="Times New Roman" w:hAnsi="Times New Roman"/>
          <w:b/>
          <w:color w:val="auto"/>
          <w:sz w:val="24"/>
          <w:szCs w:val="24"/>
        </w:rPr>
      </w:pPr>
      <w:r w:rsidRPr="00304798">
        <w:rPr>
          <w:rFonts w:ascii="Times New Roman" w:hAnsi="Times New Roman"/>
          <w:b/>
          <w:color w:val="auto"/>
          <w:sz w:val="24"/>
          <w:szCs w:val="24"/>
        </w:rPr>
        <w:t>Выпускник получит возможность научиться:</w:t>
      </w:r>
    </w:p>
    <w:p w:rsidR="00503BDF" w:rsidRPr="00140ABE" w:rsidRDefault="00503BDF" w:rsidP="00503BDF">
      <w:pPr>
        <w:pStyle w:val="210"/>
        <w:spacing w:line="240" w:lineRule="auto"/>
        <w:rPr>
          <w:i/>
          <w:sz w:val="24"/>
        </w:rPr>
      </w:pPr>
      <w:r w:rsidRPr="00140ABE">
        <w:rPr>
          <w:i/>
          <w:sz w:val="24"/>
        </w:rPr>
        <w:t>догадываться о значении незнакомых слов по контексту;</w:t>
      </w:r>
    </w:p>
    <w:p w:rsidR="00503BDF" w:rsidRPr="00140ABE" w:rsidRDefault="00503BDF" w:rsidP="00503BDF">
      <w:pPr>
        <w:pStyle w:val="210"/>
        <w:spacing w:line="240" w:lineRule="auto"/>
        <w:rPr>
          <w:i/>
          <w:sz w:val="24"/>
        </w:rPr>
      </w:pPr>
      <w:r w:rsidRPr="00140ABE">
        <w:rPr>
          <w:i/>
          <w:sz w:val="24"/>
        </w:rPr>
        <w:t>не обращать внимания на незнакомые слова, не мешающие понимать основное содержание текста.</w:t>
      </w:r>
    </w:p>
    <w:p w:rsidR="00503BDF" w:rsidRPr="00140ABE" w:rsidRDefault="00503BDF" w:rsidP="00503BDF">
      <w:pPr>
        <w:pStyle w:val="afc"/>
        <w:spacing w:line="240" w:lineRule="auto"/>
        <w:ind w:firstLine="454"/>
        <w:rPr>
          <w:rFonts w:ascii="Times New Roman" w:hAnsi="Times New Roman"/>
          <w:color w:val="auto"/>
          <w:sz w:val="24"/>
          <w:szCs w:val="24"/>
        </w:rPr>
      </w:pPr>
      <w:r w:rsidRPr="00140ABE">
        <w:rPr>
          <w:rFonts w:ascii="Times New Roman" w:hAnsi="Times New Roman"/>
          <w:b/>
          <w:bCs/>
          <w:iCs/>
          <w:color w:val="auto"/>
          <w:sz w:val="24"/>
          <w:szCs w:val="24"/>
        </w:rPr>
        <w:lastRenderedPageBreak/>
        <w:t>Письмо</w:t>
      </w:r>
    </w:p>
    <w:p w:rsidR="00503BDF" w:rsidRPr="00140ABE" w:rsidRDefault="00503BDF" w:rsidP="00503BDF">
      <w:pPr>
        <w:pStyle w:val="afc"/>
        <w:spacing w:line="240" w:lineRule="auto"/>
        <w:ind w:firstLine="454"/>
        <w:rPr>
          <w:rFonts w:ascii="Times New Roman" w:hAnsi="Times New Roman"/>
          <w:b/>
          <w:color w:val="auto"/>
          <w:sz w:val="24"/>
          <w:szCs w:val="24"/>
        </w:rPr>
      </w:pPr>
      <w:r w:rsidRPr="00140ABE">
        <w:rPr>
          <w:rFonts w:ascii="Times New Roman" w:hAnsi="Times New Roman"/>
          <w:b/>
          <w:color w:val="auto"/>
          <w:sz w:val="24"/>
          <w:szCs w:val="24"/>
        </w:rPr>
        <w:t>Выпускник научится:</w:t>
      </w:r>
    </w:p>
    <w:p w:rsidR="00503BDF" w:rsidRPr="00140ABE" w:rsidRDefault="00503BDF" w:rsidP="00503BDF">
      <w:pPr>
        <w:pStyle w:val="210"/>
        <w:spacing w:line="240" w:lineRule="auto"/>
        <w:rPr>
          <w:sz w:val="24"/>
        </w:rPr>
      </w:pPr>
      <w:r w:rsidRPr="00140ABE">
        <w:rPr>
          <w:sz w:val="24"/>
        </w:rPr>
        <w:t>выписывать из текста слова, словосочетания и предложения;</w:t>
      </w:r>
    </w:p>
    <w:p w:rsidR="00503BDF" w:rsidRPr="00140ABE" w:rsidRDefault="00503BDF" w:rsidP="00503BDF">
      <w:pPr>
        <w:pStyle w:val="210"/>
        <w:spacing w:line="240" w:lineRule="auto"/>
        <w:rPr>
          <w:sz w:val="24"/>
        </w:rPr>
      </w:pPr>
      <w:r w:rsidRPr="00140ABE">
        <w:rPr>
          <w:sz w:val="24"/>
        </w:rPr>
        <w:t>писать поздравительную открытку с Новым годом, Рождеством, днем рождения (с опорой на образец);</w:t>
      </w:r>
    </w:p>
    <w:p w:rsidR="00503BDF" w:rsidRPr="00140ABE" w:rsidRDefault="00503BDF" w:rsidP="00503BDF">
      <w:pPr>
        <w:pStyle w:val="210"/>
        <w:spacing w:line="240" w:lineRule="auto"/>
        <w:rPr>
          <w:sz w:val="24"/>
        </w:rPr>
      </w:pPr>
      <w:r w:rsidRPr="00140ABE">
        <w:rPr>
          <w:sz w:val="24"/>
        </w:rPr>
        <w:t>писать по образцу краткое письмо зарубежному другу.</w:t>
      </w:r>
    </w:p>
    <w:p w:rsidR="00503BDF" w:rsidRPr="00304798" w:rsidRDefault="00503BDF" w:rsidP="00503BDF">
      <w:pPr>
        <w:pStyle w:val="aff2"/>
        <w:spacing w:line="240" w:lineRule="auto"/>
        <w:ind w:firstLine="454"/>
        <w:rPr>
          <w:rFonts w:ascii="Times New Roman" w:hAnsi="Times New Roman"/>
          <w:b/>
          <w:color w:val="auto"/>
          <w:sz w:val="24"/>
          <w:szCs w:val="24"/>
        </w:rPr>
      </w:pPr>
      <w:r w:rsidRPr="00304798">
        <w:rPr>
          <w:rFonts w:ascii="Times New Roman" w:hAnsi="Times New Roman"/>
          <w:b/>
          <w:color w:val="auto"/>
          <w:sz w:val="24"/>
          <w:szCs w:val="24"/>
        </w:rPr>
        <w:t>Выпускник получит возможность научиться:</w:t>
      </w:r>
    </w:p>
    <w:p w:rsidR="00503BDF" w:rsidRPr="00140ABE" w:rsidRDefault="00503BDF" w:rsidP="00503BDF">
      <w:pPr>
        <w:pStyle w:val="210"/>
        <w:spacing w:line="240" w:lineRule="auto"/>
        <w:rPr>
          <w:i/>
          <w:sz w:val="24"/>
        </w:rPr>
      </w:pPr>
      <w:r w:rsidRPr="00140ABE">
        <w:rPr>
          <w:i/>
          <w:sz w:val="24"/>
        </w:rPr>
        <w:t>в письменной форме кратко отвечать на вопросы к тексту;</w:t>
      </w:r>
    </w:p>
    <w:p w:rsidR="00503BDF" w:rsidRPr="00140ABE" w:rsidRDefault="00503BDF" w:rsidP="00503BDF">
      <w:pPr>
        <w:pStyle w:val="210"/>
        <w:spacing w:line="240" w:lineRule="auto"/>
        <w:rPr>
          <w:i/>
          <w:sz w:val="24"/>
        </w:rPr>
      </w:pPr>
      <w:r w:rsidRPr="00140ABE">
        <w:rPr>
          <w:i/>
          <w:spacing w:val="2"/>
          <w:sz w:val="24"/>
        </w:rPr>
        <w:t>составлять рассказ в письменной форме по плану/</w:t>
      </w:r>
      <w:r w:rsidRPr="00140ABE">
        <w:rPr>
          <w:i/>
          <w:sz w:val="24"/>
        </w:rPr>
        <w:t>ключевым словам;</w:t>
      </w:r>
    </w:p>
    <w:p w:rsidR="00503BDF" w:rsidRPr="00140ABE" w:rsidRDefault="00503BDF" w:rsidP="00503BDF">
      <w:pPr>
        <w:pStyle w:val="210"/>
        <w:spacing w:line="240" w:lineRule="auto"/>
        <w:rPr>
          <w:i/>
          <w:sz w:val="24"/>
        </w:rPr>
      </w:pPr>
      <w:r w:rsidRPr="00140ABE">
        <w:rPr>
          <w:i/>
          <w:sz w:val="24"/>
        </w:rPr>
        <w:t>заполнять простую анкету;</w:t>
      </w:r>
    </w:p>
    <w:p w:rsidR="00503BDF" w:rsidRPr="00140ABE" w:rsidRDefault="00503BDF" w:rsidP="00503BDF">
      <w:pPr>
        <w:pStyle w:val="210"/>
        <w:spacing w:line="240" w:lineRule="auto"/>
        <w:rPr>
          <w:i/>
          <w:sz w:val="24"/>
        </w:rPr>
      </w:pPr>
      <w:r w:rsidRPr="00140ABE">
        <w:rPr>
          <w:i/>
          <w:sz w:val="24"/>
        </w:rPr>
        <w:t>правильно оформлять конверт, сервисные поля в системе электронной почты (адрес, тема сообщения).</w:t>
      </w:r>
    </w:p>
    <w:p w:rsidR="00503BDF" w:rsidRPr="00140ABE" w:rsidRDefault="00503BDF" w:rsidP="00503BDF">
      <w:pPr>
        <w:pStyle w:val="42"/>
        <w:spacing w:before="0" w:after="0" w:line="240" w:lineRule="auto"/>
        <w:ind w:firstLine="454"/>
        <w:jc w:val="both"/>
        <w:rPr>
          <w:rFonts w:ascii="Times New Roman" w:hAnsi="Times New Roman" w:cs="Times New Roman"/>
          <w:b/>
          <w:i w:val="0"/>
          <w:color w:val="auto"/>
          <w:sz w:val="24"/>
          <w:szCs w:val="24"/>
        </w:rPr>
      </w:pPr>
      <w:r w:rsidRPr="00140ABE">
        <w:rPr>
          <w:rFonts w:ascii="Times New Roman" w:hAnsi="Times New Roman" w:cs="Times New Roman"/>
          <w:b/>
          <w:i w:val="0"/>
          <w:color w:val="auto"/>
          <w:sz w:val="24"/>
          <w:szCs w:val="24"/>
        </w:rPr>
        <w:t>Языковые средства и навыки оперирования ими</w:t>
      </w:r>
    </w:p>
    <w:p w:rsidR="00503BDF" w:rsidRPr="00140ABE" w:rsidRDefault="00503BDF" w:rsidP="00503BDF">
      <w:pPr>
        <w:pStyle w:val="afc"/>
        <w:spacing w:line="240" w:lineRule="auto"/>
        <w:ind w:firstLine="454"/>
        <w:rPr>
          <w:rFonts w:ascii="Times New Roman" w:hAnsi="Times New Roman"/>
          <w:color w:val="auto"/>
          <w:sz w:val="24"/>
          <w:szCs w:val="24"/>
        </w:rPr>
      </w:pPr>
      <w:r w:rsidRPr="00140ABE">
        <w:rPr>
          <w:rFonts w:ascii="Times New Roman" w:hAnsi="Times New Roman"/>
          <w:b/>
          <w:bCs/>
          <w:iCs/>
          <w:color w:val="auto"/>
          <w:sz w:val="24"/>
          <w:szCs w:val="24"/>
        </w:rPr>
        <w:t>Графика, каллиграфия, орфография</w:t>
      </w:r>
    </w:p>
    <w:p w:rsidR="00503BDF" w:rsidRPr="00140ABE" w:rsidRDefault="00503BDF" w:rsidP="00503BDF">
      <w:pPr>
        <w:pStyle w:val="afc"/>
        <w:spacing w:line="240" w:lineRule="auto"/>
        <w:ind w:firstLine="454"/>
        <w:rPr>
          <w:rFonts w:ascii="Times New Roman" w:hAnsi="Times New Roman"/>
          <w:b/>
          <w:color w:val="auto"/>
          <w:sz w:val="24"/>
          <w:szCs w:val="24"/>
        </w:rPr>
      </w:pPr>
      <w:r w:rsidRPr="00140ABE">
        <w:rPr>
          <w:rFonts w:ascii="Times New Roman" w:hAnsi="Times New Roman"/>
          <w:b/>
          <w:color w:val="auto"/>
          <w:sz w:val="24"/>
          <w:szCs w:val="24"/>
        </w:rPr>
        <w:t>Выпускник научится:</w:t>
      </w:r>
    </w:p>
    <w:p w:rsidR="00503BDF" w:rsidRPr="00140ABE" w:rsidRDefault="00503BDF" w:rsidP="00503BDF">
      <w:pPr>
        <w:pStyle w:val="210"/>
        <w:spacing w:line="240" w:lineRule="auto"/>
        <w:rPr>
          <w:sz w:val="24"/>
        </w:rPr>
      </w:pPr>
      <w:r w:rsidRPr="00140ABE">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503BDF" w:rsidRPr="00140ABE" w:rsidRDefault="00503BDF" w:rsidP="00503BDF">
      <w:pPr>
        <w:pStyle w:val="210"/>
        <w:spacing w:line="240" w:lineRule="auto"/>
        <w:rPr>
          <w:sz w:val="24"/>
        </w:rPr>
      </w:pPr>
      <w:r w:rsidRPr="00140ABE">
        <w:rPr>
          <w:spacing w:val="2"/>
          <w:sz w:val="24"/>
        </w:rPr>
        <w:t>пользоваться английским алфавитом, знать последова</w:t>
      </w:r>
      <w:r w:rsidRPr="00140ABE">
        <w:rPr>
          <w:sz w:val="24"/>
        </w:rPr>
        <w:t>тельность букв в нем;</w:t>
      </w:r>
    </w:p>
    <w:p w:rsidR="00503BDF" w:rsidRPr="00140ABE" w:rsidRDefault="00503BDF" w:rsidP="00503BDF">
      <w:pPr>
        <w:pStyle w:val="210"/>
        <w:spacing w:line="240" w:lineRule="auto"/>
        <w:rPr>
          <w:sz w:val="24"/>
        </w:rPr>
      </w:pPr>
      <w:r w:rsidRPr="00140ABE">
        <w:rPr>
          <w:sz w:val="24"/>
        </w:rPr>
        <w:t>списывать текст;</w:t>
      </w:r>
    </w:p>
    <w:p w:rsidR="00503BDF" w:rsidRPr="00140ABE" w:rsidRDefault="00503BDF" w:rsidP="00503BDF">
      <w:pPr>
        <w:pStyle w:val="210"/>
        <w:spacing w:line="240" w:lineRule="auto"/>
        <w:rPr>
          <w:sz w:val="24"/>
        </w:rPr>
      </w:pPr>
      <w:r w:rsidRPr="00140ABE">
        <w:rPr>
          <w:sz w:val="24"/>
        </w:rPr>
        <w:t>восстанавливать слово в соответствии с решаемой учебной задачей;</w:t>
      </w:r>
    </w:p>
    <w:p w:rsidR="00503BDF" w:rsidRPr="00140ABE" w:rsidRDefault="00503BDF" w:rsidP="00503BDF">
      <w:pPr>
        <w:pStyle w:val="210"/>
        <w:spacing w:line="240" w:lineRule="auto"/>
        <w:rPr>
          <w:sz w:val="24"/>
        </w:rPr>
      </w:pPr>
      <w:r w:rsidRPr="00140ABE">
        <w:rPr>
          <w:sz w:val="24"/>
        </w:rPr>
        <w:t>отличать буквы от знаков транскрипции.</w:t>
      </w:r>
    </w:p>
    <w:p w:rsidR="00503BDF" w:rsidRPr="00304798" w:rsidRDefault="00503BDF" w:rsidP="00503BDF">
      <w:pPr>
        <w:pStyle w:val="aff2"/>
        <w:spacing w:line="240" w:lineRule="auto"/>
        <w:ind w:firstLine="454"/>
        <w:rPr>
          <w:rFonts w:ascii="Times New Roman" w:hAnsi="Times New Roman"/>
          <w:b/>
          <w:color w:val="auto"/>
          <w:sz w:val="24"/>
          <w:szCs w:val="24"/>
        </w:rPr>
      </w:pPr>
      <w:r w:rsidRPr="00304798">
        <w:rPr>
          <w:rFonts w:ascii="Times New Roman" w:hAnsi="Times New Roman"/>
          <w:b/>
          <w:color w:val="auto"/>
          <w:sz w:val="24"/>
          <w:szCs w:val="24"/>
        </w:rPr>
        <w:t>Выпускник получит возможность научиться:</w:t>
      </w:r>
    </w:p>
    <w:p w:rsidR="00503BDF" w:rsidRPr="00140ABE" w:rsidRDefault="00503BDF" w:rsidP="00503BDF">
      <w:pPr>
        <w:pStyle w:val="210"/>
        <w:spacing w:line="240" w:lineRule="auto"/>
        <w:rPr>
          <w:i/>
          <w:sz w:val="24"/>
        </w:rPr>
      </w:pPr>
      <w:r w:rsidRPr="00140ABE">
        <w:rPr>
          <w:i/>
          <w:sz w:val="24"/>
        </w:rPr>
        <w:t>сравнивать и анализировать буквосочетания английского языка и их транскрипцию;</w:t>
      </w:r>
    </w:p>
    <w:p w:rsidR="00503BDF" w:rsidRPr="00140ABE" w:rsidRDefault="00503BDF" w:rsidP="00503BDF">
      <w:pPr>
        <w:pStyle w:val="210"/>
        <w:spacing w:line="240" w:lineRule="auto"/>
        <w:rPr>
          <w:i/>
          <w:sz w:val="24"/>
        </w:rPr>
      </w:pPr>
      <w:r w:rsidRPr="00140ABE">
        <w:rPr>
          <w:i/>
          <w:spacing w:val="-2"/>
          <w:sz w:val="24"/>
        </w:rPr>
        <w:t>группировать слова в соответствии с изученными пра</w:t>
      </w:r>
      <w:r w:rsidRPr="00140ABE">
        <w:rPr>
          <w:i/>
          <w:sz w:val="24"/>
        </w:rPr>
        <w:t>вилами чтения;</w:t>
      </w:r>
    </w:p>
    <w:p w:rsidR="00503BDF" w:rsidRPr="00140ABE" w:rsidRDefault="00503BDF" w:rsidP="00503BDF">
      <w:pPr>
        <w:pStyle w:val="210"/>
        <w:spacing w:line="240" w:lineRule="auto"/>
        <w:rPr>
          <w:i/>
          <w:sz w:val="24"/>
        </w:rPr>
      </w:pPr>
      <w:r w:rsidRPr="00140ABE">
        <w:rPr>
          <w:i/>
          <w:sz w:val="24"/>
        </w:rPr>
        <w:t>уточнять написание слова по словарю;</w:t>
      </w:r>
    </w:p>
    <w:p w:rsidR="00503BDF" w:rsidRPr="00140ABE" w:rsidRDefault="00503BDF" w:rsidP="00503BDF">
      <w:pPr>
        <w:pStyle w:val="210"/>
        <w:spacing w:line="240" w:lineRule="auto"/>
        <w:rPr>
          <w:i/>
          <w:sz w:val="24"/>
        </w:rPr>
      </w:pPr>
      <w:r w:rsidRPr="00140ABE">
        <w:rPr>
          <w:i/>
          <w:sz w:val="24"/>
        </w:rPr>
        <w:t>использовать экранный перевод отдельных слов (с русского языка на иностранный и обратно).</w:t>
      </w:r>
    </w:p>
    <w:p w:rsidR="00503BDF" w:rsidRPr="00140ABE" w:rsidRDefault="00503BDF" w:rsidP="00503BDF">
      <w:pPr>
        <w:pStyle w:val="afc"/>
        <w:spacing w:line="240" w:lineRule="auto"/>
        <w:ind w:firstLine="454"/>
        <w:rPr>
          <w:rFonts w:ascii="Times New Roman" w:hAnsi="Times New Roman"/>
          <w:color w:val="auto"/>
          <w:sz w:val="24"/>
          <w:szCs w:val="24"/>
        </w:rPr>
      </w:pPr>
      <w:r w:rsidRPr="00140ABE">
        <w:rPr>
          <w:rFonts w:ascii="Times New Roman" w:hAnsi="Times New Roman"/>
          <w:b/>
          <w:bCs/>
          <w:iCs/>
          <w:color w:val="auto"/>
          <w:sz w:val="24"/>
          <w:szCs w:val="24"/>
        </w:rPr>
        <w:t>Фонетическая сторона речи</w:t>
      </w:r>
    </w:p>
    <w:p w:rsidR="00503BDF" w:rsidRPr="00140ABE" w:rsidRDefault="00503BDF" w:rsidP="00503BDF">
      <w:pPr>
        <w:pStyle w:val="afc"/>
        <w:spacing w:line="240" w:lineRule="auto"/>
        <w:ind w:firstLine="454"/>
        <w:rPr>
          <w:rFonts w:ascii="Times New Roman" w:hAnsi="Times New Roman"/>
          <w:b/>
          <w:color w:val="auto"/>
          <w:sz w:val="24"/>
          <w:szCs w:val="24"/>
        </w:rPr>
      </w:pPr>
      <w:r w:rsidRPr="00140ABE">
        <w:rPr>
          <w:rFonts w:ascii="Times New Roman" w:hAnsi="Times New Roman"/>
          <w:b/>
          <w:color w:val="auto"/>
          <w:sz w:val="24"/>
          <w:szCs w:val="24"/>
        </w:rPr>
        <w:t>Выпускник научится:</w:t>
      </w:r>
    </w:p>
    <w:p w:rsidR="00503BDF" w:rsidRPr="00140ABE" w:rsidRDefault="00503BDF" w:rsidP="00503BDF">
      <w:pPr>
        <w:pStyle w:val="210"/>
        <w:spacing w:line="240" w:lineRule="auto"/>
        <w:rPr>
          <w:sz w:val="24"/>
        </w:rPr>
      </w:pPr>
      <w:r w:rsidRPr="00140ABE">
        <w:rPr>
          <w:spacing w:val="2"/>
          <w:sz w:val="24"/>
        </w:rPr>
        <w:t xml:space="preserve">различать на слух и адекватно произносить все звуки </w:t>
      </w:r>
      <w:r w:rsidRPr="00140ABE">
        <w:rPr>
          <w:sz w:val="24"/>
        </w:rPr>
        <w:t>английского языка, соблюдая нормы произношения звуков;</w:t>
      </w:r>
    </w:p>
    <w:p w:rsidR="00503BDF" w:rsidRPr="00140ABE" w:rsidRDefault="00503BDF" w:rsidP="00503BDF">
      <w:pPr>
        <w:pStyle w:val="210"/>
        <w:spacing w:line="240" w:lineRule="auto"/>
        <w:rPr>
          <w:sz w:val="24"/>
        </w:rPr>
      </w:pPr>
      <w:r w:rsidRPr="00140ABE">
        <w:rPr>
          <w:sz w:val="24"/>
        </w:rPr>
        <w:t>соблюдать правильное ударение в изолированном слове, фразе;</w:t>
      </w:r>
    </w:p>
    <w:p w:rsidR="00503BDF" w:rsidRPr="00140ABE" w:rsidRDefault="00503BDF" w:rsidP="00503BDF">
      <w:pPr>
        <w:pStyle w:val="210"/>
        <w:spacing w:line="240" w:lineRule="auto"/>
        <w:rPr>
          <w:sz w:val="24"/>
        </w:rPr>
      </w:pPr>
      <w:r w:rsidRPr="00140ABE">
        <w:rPr>
          <w:sz w:val="24"/>
        </w:rPr>
        <w:t>различать коммуникативные типы предложений по интонации;</w:t>
      </w:r>
    </w:p>
    <w:p w:rsidR="00503BDF" w:rsidRPr="00140ABE" w:rsidRDefault="00503BDF" w:rsidP="00503BDF">
      <w:pPr>
        <w:pStyle w:val="210"/>
        <w:spacing w:line="240" w:lineRule="auto"/>
        <w:rPr>
          <w:sz w:val="24"/>
        </w:rPr>
      </w:pPr>
      <w:r w:rsidRPr="00140ABE">
        <w:rPr>
          <w:sz w:val="24"/>
        </w:rPr>
        <w:t>корректно произносить предложения с точки зрения их ритмико</w:t>
      </w:r>
      <w:r w:rsidRPr="00140ABE">
        <w:rPr>
          <w:sz w:val="24"/>
        </w:rPr>
        <w:noBreakHyphen/>
        <w:t>интонационных особенностей.</w:t>
      </w:r>
    </w:p>
    <w:p w:rsidR="00503BDF" w:rsidRPr="00304798" w:rsidRDefault="00503BDF" w:rsidP="00503BDF">
      <w:pPr>
        <w:pStyle w:val="aff2"/>
        <w:spacing w:line="240" w:lineRule="auto"/>
        <w:ind w:firstLine="454"/>
        <w:rPr>
          <w:rFonts w:ascii="Times New Roman" w:hAnsi="Times New Roman"/>
          <w:b/>
          <w:color w:val="auto"/>
          <w:sz w:val="24"/>
          <w:szCs w:val="24"/>
        </w:rPr>
      </w:pPr>
      <w:r w:rsidRPr="00304798">
        <w:rPr>
          <w:rFonts w:ascii="Times New Roman" w:hAnsi="Times New Roman"/>
          <w:b/>
          <w:color w:val="auto"/>
          <w:sz w:val="24"/>
          <w:szCs w:val="24"/>
        </w:rPr>
        <w:t>Выпускник получит возможность научиться:</w:t>
      </w:r>
    </w:p>
    <w:p w:rsidR="00503BDF" w:rsidRPr="00140ABE" w:rsidRDefault="00503BDF" w:rsidP="00503BDF">
      <w:pPr>
        <w:pStyle w:val="210"/>
        <w:spacing w:line="240" w:lineRule="auto"/>
        <w:rPr>
          <w:i/>
          <w:sz w:val="24"/>
        </w:rPr>
      </w:pPr>
      <w:r w:rsidRPr="00140ABE">
        <w:rPr>
          <w:i/>
          <w:sz w:val="24"/>
        </w:rPr>
        <w:t xml:space="preserve">распознавать связующее </w:t>
      </w:r>
      <w:r w:rsidRPr="00140ABE">
        <w:rPr>
          <w:b/>
          <w:bCs/>
          <w:i/>
          <w:sz w:val="24"/>
        </w:rPr>
        <w:t>r</w:t>
      </w:r>
      <w:r w:rsidRPr="00140ABE">
        <w:rPr>
          <w:i/>
          <w:sz w:val="24"/>
        </w:rPr>
        <w:t xml:space="preserve"> в речи и уметь его использовать;</w:t>
      </w:r>
    </w:p>
    <w:p w:rsidR="00503BDF" w:rsidRPr="00140ABE" w:rsidRDefault="00503BDF" w:rsidP="00503BDF">
      <w:pPr>
        <w:pStyle w:val="210"/>
        <w:spacing w:line="240" w:lineRule="auto"/>
        <w:rPr>
          <w:i/>
          <w:sz w:val="24"/>
        </w:rPr>
      </w:pPr>
      <w:r w:rsidRPr="00140ABE">
        <w:rPr>
          <w:i/>
          <w:sz w:val="24"/>
        </w:rPr>
        <w:t>соблюдать интонацию перечисления;</w:t>
      </w:r>
    </w:p>
    <w:p w:rsidR="00503BDF" w:rsidRPr="00140ABE" w:rsidRDefault="00503BDF" w:rsidP="00503BDF">
      <w:pPr>
        <w:pStyle w:val="210"/>
        <w:spacing w:line="240" w:lineRule="auto"/>
        <w:rPr>
          <w:i/>
          <w:sz w:val="24"/>
        </w:rPr>
      </w:pPr>
      <w:r w:rsidRPr="00140ABE">
        <w:rPr>
          <w:i/>
          <w:sz w:val="24"/>
        </w:rPr>
        <w:t>соблюдать правило отсутствия ударения на служебных словах (артиклях, союзах, предлогах);</w:t>
      </w:r>
    </w:p>
    <w:p w:rsidR="00503BDF" w:rsidRPr="00140ABE" w:rsidRDefault="00503BDF" w:rsidP="00503BDF">
      <w:pPr>
        <w:pStyle w:val="210"/>
        <w:spacing w:line="240" w:lineRule="auto"/>
        <w:rPr>
          <w:i/>
          <w:sz w:val="24"/>
        </w:rPr>
      </w:pPr>
      <w:r w:rsidRPr="00140ABE">
        <w:rPr>
          <w:i/>
          <w:sz w:val="24"/>
        </w:rPr>
        <w:t>читать изучаемые слова по транскрипции.</w:t>
      </w:r>
    </w:p>
    <w:p w:rsidR="00503BDF" w:rsidRPr="00140ABE" w:rsidRDefault="00503BDF" w:rsidP="00503BDF">
      <w:pPr>
        <w:pStyle w:val="afc"/>
        <w:spacing w:line="240" w:lineRule="auto"/>
        <w:ind w:firstLine="454"/>
        <w:rPr>
          <w:rFonts w:ascii="Times New Roman" w:hAnsi="Times New Roman"/>
          <w:color w:val="auto"/>
          <w:sz w:val="24"/>
          <w:szCs w:val="24"/>
        </w:rPr>
      </w:pPr>
      <w:r w:rsidRPr="00140ABE">
        <w:rPr>
          <w:rFonts w:ascii="Times New Roman" w:hAnsi="Times New Roman"/>
          <w:b/>
          <w:bCs/>
          <w:iCs/>
          <w:color w:val="auto"/>
          <w:sz w:val="24"/>
          <w:szCs w:val="24"/>
        </w:rPr>
        <w:t>Лексическая сторона речи</w:t>
      </w:r>
    </w:p>
    <w:p w:rsidR="00503BDF" w:rsidRPr="00140ABE" w:rsidRDefault="00503BDF" w:rsidP="00503BDF">
      <w:pPr>
        <w:pStyle w:val="afc"/>
        <w:spacing w:line="240" w:lineRule="auto"/>
        <w:ind w:firstLine="454"/>
        <w:rPr>
          <w:rFonts w:ascii="Times New Roman" w:hAnsi="Times New Roman"/>
          <w:b/>
          <w:color w:val="auto"/>
          <w:sz w:val="24"/>
          <w:szCs w:val="24"/>
        </w:rPr>
      </w:pPr>
      <w:r w:rsidRPr="00140ABE">
        <w:rPr>
          <w:rFonts w:ascii="Times New Roman" w:hAnsi="Times New Roman"/>
          <w:b/>
          <w:color w:val="auto"/>
          <w:sz w:val="24"/>
          <w:szCs w:val="24"/>
        </w:rPr>
        <w:t>Выпускник научится:</w:t>
      </w:r>
    </w:p>
    <w:p w:rsidR="00503BDF" w:rsidRPr="00140ABE" w:rsidRDefault="00503BDF" w:rsidP="00503BDF">
      <w:pPr>
        <w:pStyle w:val="210"/>
        <w:spacing w:line="240" w:lineRule="auto"/>
        <w:rPr>
          <w:sz w:val="24"/>
        </w:rPr>
      </w:pPr>
      <w:r w:rsidRPr="00140ABE">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503BDF" w:rsidRPr="00140ABE" w:rsidRDefault="00503BDF" w:rsidP="00503BDF">
      <w:pPr>
        <w:pStyle w:val="210"/>
        <w:spacing w:line="240" w:lineRule="auto"/>
        <w:rPr>
          <w:sz w:val="24"/>
        </w:rPr>
      </w:pPr>
      <w:r w:rsidRPr="00140ABE">
        <w:rPr>
          <w:spacing w:val="2"/>
          <w:sz w:val="24"/>
        </w:rPr>
        <w:t xml:space="preserve">оперировать в процессе общения активной лексикой в </w:t>
      </w:r>
      <w:r w:rsidRPr="00140ABE">
        <w:rPr>
          <w:sz w:val="24"/>
        </w:rPr>
        <w:t>соответствии с коммуникативной задачей;</w:t>
      </w:r>
    </w:p>
    <w:p w:rsidR="00503BDF" w:rsidRPr="00140ABE" w:rsidRDefault="00503BDF" w:rsidP="00503BDF">
      <w:pPr>
        <w:pStyle w:val="210"/>
        <w:spacing w:line="240" w:lineRule="auto"/>
        <w:rPr>
          <w:sz w:val="24"/>
        </w:rPr>
      </w:pPr>
      <w:r w:rsidRPr="00140ABE">
        <w:rPr>
          <w:sz w:val="24"/>
        </w:rPr>
        <w:t>восстанавливать текст в соответствии с решаемой учебной задачей.</w:t>
      </w:r>
    </w:p>
    <w:p w:rsidR="00503BDF" w:rsidRPr="00304798" w:rsidRDefault="00503BDF" w:rsidP="00503BDF">
      <w:pPr>
        <w:pStyle w:val="aff2"/>
        <w:spacing w:line="240" w:lineRule="auto"/>
        <w:ind w:firstLine="454"/>
        <w:rPr>
          <w:rFonts w:ascii="Times New Roman" w:hAnsi="Times New Roman"/>
          <w:b/>
          <w:color w:val="auto"/>
          <w:sz w:val="24"/>
          <w:szCs w:val="24"/>
        </w:rPr>
      </w:pPr>
      <w:r w:rsidRPr="00304798">
        <w:rPr>
          <w:rFonts w:ascii="Times New Roman" w:hAnsi="Times New Roman"/>
          <w:b/>
          <w:color w:val="auto"/>
          <w:sz w:val="24"/>
          <w:szCs w:val="24"/>
        </w:rPr>
        <w:t>Выпускник получит возможность научиться:</w:t>
      </w:r>
    </w:p>
    <w:p w:rsidR="00503BDF" w:rsidRPr="00140ABE" w:rsidRDefault="00503BDF" w:rsidP="00503BDF">
      <w:pPr>
        <w:pStyle w:val="210"/>
        <w:spacing w:line="240" w:lineRule="auto"/>
        <w:rPr>
          <w:i/>
          <w:sz w:val="24"/>
        </w:rPr>
      </w:pPr>
      <w:r w:rsidRPr="00140ABE">
        <w:rPr>
          <w:i/>
          <w:sz w:val="24"/>
        </w:rPr>
        <w:t>узнавать простые словообразовательные элементы;</w:t>
      </w:r>
    </w:p>
    <w:p w:rsidR="00503BDF" w:rsidRPr="00140ABE" w:rsidRDefault="00503BDF" w:rsidP="00503BDF">
      <w:pPr>
        <w:pStyle w:val="210"/>
        <w:spacing w:line="240" w:lineRule="auto"/>
        <w:rPr>
          <w:i/>
          <w:sz w:val="24"/>
        </w:rPr>
      </w:pPr>
      <w:r w:rsidRPr="00140ABE">
        <w:rPr>
          <w:i/>
          <w:sz w:val="24"/>
        </w:rPr>
        <w:t>опираться на языковую догадку в процессе чтения и аудирования (интернациональные и сложные слова).</w:t>
      </w:r>
    </w:p>
    <w:p w:rsidR="00503BDF" w:rsidRPr="00140ABE" w:rsidRDefault="00503BDF" w:rsidP="00503BDF">
      <w:pPr>
        <w:pStyle w:val="afc"/>
        <w:spacing w:line="240" w:lineRule="auto"/>
        <w:ind w:firstLine="454"/>
        <w:rPr>
          <w:rFonts w:ascii="Times New Roman" w:hAnsi="Times New Roman"/>
          <w:color w:val="auto"/>
          <w:sz w:val="24"/>
          <w:szCs w:val="24"/>
        </w:rPr>
      </w:pPr>
      <w:r w:rsidRPr="00140ABE">
        <w:rPr>
          <w:rFonts w:ascii="Times New Roman" w:hAnsi="Times New Roman"/>
          <w:b/>
          <w:bCs/>
          <w:iCs/>
          <w:color w:val="auto"/>
          <w:sz w:val="24"/>
          <w:szCs w:val="24"/>
        </w:rPr>
        <w:t>Грамматическая сторона речи</w:t>
      </w:r>
    </w:p>
    <w:p w:rsidR="00503BDF" w:rsidRPr="00140ABE" w:rsidRDefault="00503BDF" w:rsidP="00503BDF">
      <w:pPr>
        <w:pStyle w:val="afc"/>
        <w:spacing w:line="240" w:lineRule="auto"/>
        <w:ind w:firstLine="454"/>
        <w:rPr>
          <w:rFonts w:ascii="Times New Roman" w:hAnsi="Times New Roman"/>
          <w:b/>
          <w:color w:val="auto"/>
          <w:sz w:val="24"/>
          <w:szCs w:val="24"/>
        </w:rPr>
      </w:pPr>
      <w:r w:rsidRPr="00140ABE">
        <w:rPr>
          <w:rFonts w:ascii="Times New Roman" w:hAnsi="Times New Roman"/>
          <w:b/>
          <w:color w:val="auto"/>
          <w:sz w:val="24"/>
          <w:szCs w:val="24"/>
        </w:rPr>
        <w:lastRenderedPageBreak/>
        <w:t>Выпускник научится:</w:t>
      </w:r>
    </w:p>
    <w:p w:rsidR="00503BDF" w:rsidRPr="00140ABE" w:rsidRDefault="00503BDF" w:rsidP="00503BDF">
      <w:pPr>
        <w:pStyle w:val="210"/>
        <w:spacing w:line="240" w:lineRule="auto"/>
        <w:rPr>
          <w:sz w:val="24"/>
        </w:rPr>
      </w:pPr>
      <w:r w:rsidRPr="00140ABE">
        <w:rPr>
          <w:sz w:val="24"/>
        </w:rPr>
        <w:t>распознавать и употреблять в речи основные коммуникативные типы предложений;</w:t>
      </w:r>
    </w:p>
    <w:p w:rsidR="00503BDF" w:rsidRPr="00140ABE" w:rsidRDefault="00503BDF" w:rsidP="00503BDF">
      <w:pPr>
        <w:pStyle w:val="210"/>
        <w:spacing w:line="240" w:lineRule="auto"/>
        <w:rPr>
          <w:sz w:val="24"/>
        </w:rPr>
      </w:pPr>
      <w:r w:rsidRPr="00140ABE">
        <w:rPr>
          <w:sz w:val="24"/>
        </w:rPr>
        <w:t xml:space="preserve">распознавать в тексте и употреблять в речи изученные </w:t>
      </w:r>
      <w:r w:rsidRPr="00140ABE">
        <w:rPr>
          <w:spacing w:val="2"/>
          <w:sz w:val="24"/>
        </w:rPr>
        <w:t>части речи: существительные с определенным/неопределен</w:t>
      </w:r>
      <w:r w:rsidRPr="00140ABE">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140ABE">
        <w:rPr>
          <w:spacing w:val="2"/>
          <w:sz w:val="24"/>
        </w:rPr>
        <w:t>ные, притяжательные и указательные местоимения; прила</w:t>
      </w:r>
      <w:r w:rsidRPr="00140ABE">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140ABE">
        <w:rPr>
          <w:spacing w:val="-128"/>
          <w:sz w:val="24"/>
        </w:rPr>
        <w:t>ы</w:t>
      </w:r>
      <w:r w:rsidRPr="00140ABE">
        <w:rPr>
          <w:spacing w:val="26"/>
          <w:sz w:val="24"/>
        </w:rPr>
        <w:t>´</w:t>
      </w:r>
      <w:r w:rsidRPr="00140ABE">
        <w:rPr>
          <w:sz w:val="24"/>
        </w:rPr>
        <w:t>х и пространственных отношений.</w:t>
      </w:r>
    </w:p>
    <w:p w:rsidR="00503BDF" w:rsidRPr="00304798" w:rsidRDefault="00503BDF" w:rsidP="00503BDF">
      <w:pPr>
        <w:pStyle w:val="aff2"/>
        <w:spacing w:line="240" w:lineRule="auto"/>
        <w:ind w:firstLine="454"/>
        <w:rPr>
          <w:rFonts w:ascii="Times New Roman" w:hAnsi="Times New Roman"/>
          <w:b/>
          <w:color w:val="auto"/>
          <w:sz w:val="24"/>
          <w:szCs w:val="24"/>
        </w:rPr>
      </w:pPr>
      <w:r w:rsidRPr="00304798">
        <w:rPr>
          <w:rFonts w:ascii="Times New Roman" w:hAnsi="Times New Roman"/>
          <w:b/>
          <w:color w:val="auto"/>
          <w:sz w:val="24"/>
          <w:szCs w:val="24"/>
        </w:rPr>
        <w:t>Выпускник получит возможность научиться:</w:t>
      </w:r>
    </w:p>
    <w:p w:rsidR="00503BDF" w:rsidRPr="00140ABE" w:rsidRDefault="00503BDF" w:rsidP="00503BDF">
      <w:pPr>
        <w:pStyle w:val="210"/>
        <w:spacing w:line="240" w:lineRule="auto"/>
        <w:rPr>
          <w:i/>
          <w:sz w:val="24"/>
        </w:rPr>
      </w:pPr>
      <w:r w:rsidRPr="00140ABE">
        <w:rPr>
          <w:i/>
          <w:sz w:val="24"/>
        </w:rPr>
        <w:t>узнавать сложносочиненные предложения с союзами and и but;</w:t>
      </w:r>
    </w:p>
    <w:p w:rsidR="00503BDF" w:rsidRPr="00140ABE" w:rsidRDefault="00503BDF" w:rsidP="00503BDF">
      <w:pPr>
        <w:pStyle w:val="210"/>
        <w:spacing w:line="240" w:lineRule="auto"/>
        <w:rPr>
          <w:i/>
          <w:sz w:val="24"/>
          <w:lang w:val="en-US"/>
        </w:rPr>
      </w:pPr>
      <w:r w:rsidRPr="00140ABE">
        <w:rPr>
          <w:i/>
          <w:sz w:val="24"/>
        </w:rPr>
        <w:t xml:space="preserve">использовать в речи безличные предложения (It’s cold. </w:t>
      </w:r>
      <w:r w:rsidRPr="00140ABE">
        <w:rPr>
          <w:i/>
          <w:sz w:val="24"/>
          <w:lang w:val="en-US"/>
        </w:rPr>
        <w:t xml:space="preserve">It’s 5 o’clock. It’s interesting), </w:t>
      </w:r>
      <w:r w:rsidRPr="00140ABE">
        <w:rPr>
          <w:i/>
          <w:sz w:val="24"/>
        </w:rPr>
        <w:t>предложения</w:t>
      </w:r>
      <w:r w:rsidRPr="00140ABE">
        <w:rPr>
          <w:i/>
          <w:sz w:val="24"/>
          <w:lang w:val="en-US"/>
        </w:rPr>
        <w:t xml:space="preserve"> </w:t>
      </w:r>
      <w:r w:rsidRPr="00140ABE">
        <w:rPr>
          <w:i/>
          <w:sz w:val="24"/>
        </w:rPr>
        <w:t>с</w:t>
      </w:r>
      <w:r w:rsidRPr="00140ABE">
        <w:rPr>
          <w:i/>
          <w:sz w:val="24"/>
          <w:lang w:val="en-US"/>
        </w:rPr>
        <w:t xml:space="preserve"> </w:t>
      </w:r>
      <w:r w:rsidRPr="00140ABE">
        <w:rPr>
          <w:i/>
          <w:sz w:val="24"/>
        </w:rPr>
        <w:t>конструкцией</w:t>
      </w:r>
      <w:r w:rsidRPr="00140ABE">
        <w:rPr>
          <w:i/>
          <w:sz w:val="24"/>
          <w:lang w:val="en-US"/>
        </w:rPr>
        <w:t xml:space="preserve"> there is/there are;</w:t>
      </w:r>
    </w:p>
    <w:p w:rsidR="00503BDF" w:rsidRPr="00140ABE" w:rsidRDefault="00503BDF" w:rsidP="00503BDF">
      <w:pPr>
        <w:pStyle w:val="210"/>
        <w:spacing w:line="240" w:lineRule="auto"/>
        <w:rPr>
          <w:i/>
          <w:sz w:val="24"/>
          <w:lang w:val="en-US"/>
        </w:rPr>
      </w:pPr>
      <w:r w:rsidRPr="00140ABE">
        <w:rPr>
          <w:i/>
          <w:sz w:val="24"/>
        </w:rPr>
        <w:t xml:space="preserve">оперировать в речи неопределенными местоимениями some, any (некоторые случаи употребления: Can I have some tea? </w:t>
      </w:r>
      <w:r w:rsidRPr="00140ABE">
        <w:rPr>
          <w:i/>
          <w:sz w:val="24"/>
          <w:lang w:val="en-US"/>
        </w:rPr>
        <w:t>Is there any milk in the fridge? — No, there isn’t any);</w:t>
      </w:r>
    </w:p>
    <w:p w:rsidR="00503BDF" w:rsidRPr="00140ABE" w:rsidRDefault="00503BDF" w:rsidP="00503BDF">
      <w:pPr>
        <w:pStyle w:val="210"/>
        <w:spacing w:line="240" w:lineRule="auto"/>
        <w:rPr>
          <w:i/>
          <w:sz w:val="24"/>
          <w:lang w:val="en-US"/>
        </w:rPr>
      </w:pPr>
      <w:r w:rsidRPr="00140ABE">
        <w:rPr>
          <w:i/>
          <w:sz w:val="24"/>
        </w:rPr>
        <w:t>оперировать</w:t>
      </w:r>
      <w:r w:rsidRPr="00140ABE">
        <w:rPr>
          <w:i/>
          <w:sz w:val="24"/>
          <w:lang w:val="en-US"/>
        </w:rPr>
        <w:t xml:space="preserve"> </w:t>
      </w:r>
      <w:r w:rsidRPr="00140ABE">
        <w:rPr>
          <w:i/>
          <w:sz w:val="24"/>
        </w:rPr>
        <w:t>в</w:t>
      </w:r>
      <w:r w:rsidRPr="00140ABE">
        <w:rPr>
          <w:i/>
          <w:sz w:val="24"/>
          <w:lang w:val="en-US"/>
        </w:rPr>
        <w:t xml:space="preserve"> </w:t>
      </w:r>
      <w:r w:rsidRPr="00140ABE">
        <w:rPr>
          <w:i/>
          <w:sz w:val="24"/>
        </w:rPr>
        <w:t>речи</w:t>
      </w:r>
      <w:r w:rsidRPr="00140ABE">
        <w:rPr>
          <w:i/>
          <w:sz w:val="24"/>
          <w:lang w:val="en-US"/>
        </w:rPr>
        <w:t xml:space="preserve"> </w:t>
      </w:r>
      <w:r w:rsidRPr="00140ABE">
        <w:rPr>
          <w:i/>
          <w:sz w:val="24"/>
        </w:rPr>
        <w:t>наречиями</w:t>
      </w:r>
      <w:r w:rsidRPr="00140ABE">
        <w:rPr>
          <w:i/>
          <w:sz w:val="24"/>
          <w:lang w:val="en-US"/>
        </w:rPr>
        <w:t xml:space="preserve"> </w:t>
      </w:r>
      <w:r w:rsidRPr="00140ABE">
        <w:rPr>
          <w:i/>
          <w:sz w:val="24"/>
        </w:rPr>
        <w:t>времени</w:t>
      </w:r>
      <w:r w:rsidRPr="00140ABE">
        <w:rPr>
          <w:i/>
          <w:sz w:val="24"/>
          <w:lang w:val="en-US"/>
        </w:rPr>
        <w:t xml:space="preserve"> (yesterday, tomorrow, never, usually, often, sometimes); </w:t>
      </w:r>
      <w:r w:rsidRPr="00140ABE">
        <w:rPr>
          <w:i/>
          <w:sz w:val="24"/>
        </w:rPr>
        <w:t>наречиями</w:t>
      </w:r>
      <w:r w:rsidRPr="00140ABE">
        <w:rPr>
          <w:i/>
          <w:sz w:val="24"/>
          <w:lang w:val="en-US"/>
        </w:rPr>
        <w:t xml:space="preserve"> </w:t>
      </w:r>
      <w:r w:rsidRPr="00140ABE">
        <w:rPr>
          <w:i/>
          <w:sz w:val="24"/>
        </w:rPr>
        <w:t>степени</w:t>
      </w:r>
      <w:r w:rsidRPr="00140ABE">
        <w:rPr>
          <w:i/>
          <w:sz w:val="24"/>
          <w:lang w:val="en-US"/>
        </w:rPr>
        <w:t xml:space="preserve"> (much, little, very);</w:t>
      </w:r>
    </w:p>
    <w:p w:rsidR="00503BDF" w:rsidRPr="00140ABE" w:rsidRDefault="00503BDF" w:rsidP="00503BDF">
      <w:pPr>
        <w:pStyle w:val="210"/>
        <w:spacing w:line="240" w:lineRule="auto"/>
        <w:rPr>
          <w:i/>
          <w:sz w:val="24"/>
        </w:rPr>
      </w:pPr>
      <w:r w:rsidRPr="00140ABE">
        <w:rPr>
          <w:i/>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503BDF" w:rsidRDefault="00503BDF" w:rsidP="00503BDF">
      <w:pPr>
        <w:spacing w:line="240" w:lineRule="auto"/>
        <w:jc w:val="both"/>
        <w:rPr>
          <w:rFonts w:ascii="Times New Roman" w:hAnsi="Times New Roman" w:cs="Times New Roman"/>
          <w:b/>
        </w:rPr>
      </w:pP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 xml:space="preserve"> Математика</w:t>
      </w:r>
      <w:r>
        <w:rPr>
          <w:rFonts w:ascii="Times New Roman" w:hAnsi="Times New Roman" w:cs="Times New Roman"/>
          <w:b/>
        </w:rPr>
        <w:t xml:space="preserve"> и информатика</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В результате изучения курса математики, учащиеся при получении начального общего образования:</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03BDF" w:rsidRPr="00D418FC" w:rsidRDefault="00503BDF" w:rsidP="00503BDF">
      <w:pPr>
        <w:spacing w:line="240" w:lineRule="auto"/>
        <w:jc w:val="both"/>
        <w:rPr>
          <w:rFonts w:ascii="Times New Roman" w:hAnsi="Times New Roman" w:cs="Times New Roman"/>
          <w:b/>
          <w:bCs/>
          <w:color w:val="000000"/>
          <w:sz w:val="18"/>
          <w:szCs w:val="18"/>
        </w:rPr>
      </w:pPr>
      <w:r w:rsidRPr="00D418FC">
        <w:rPr>
          <w:rFonts w:ascii="Times New Roman" w:hAnsi="Times New Roman" w:cs="Times New Roman"/>
        </w:rPr>
        <w:t xml:space="preserve">• </w:t>
      </w:r>
      <w:r w:rsidRPr="00D418FC">
        <w:rPr>
          <w:rFonts w:ascii="Times New Roman" w:hAnsi="Times New Roman" w:cs="Times New Roman"/>
          <w:bCs/>
          <w:color w:val="000000"/>
          <w:shd w:val="clear" w:color="auto" w:fill="FFFFFF"/>
        </w:rPr>
        <w:t>приобретут начальный опыт применения математических знаний для решения учебно-познавательных и учебно-практических задач</w:t>
      </w:r>
      <w:r>
        <w:rPr>
          <w:rFonts w:ascii="Times New Roman" w:hAnsi="Times New Roman" w:cs="Times New Roman"/>
          <w:b/>
          <w:bCs/>
          <w:color w:val="000000"/>
          <w:sz w:val="18"/>
          <w:szCs w:val="18"/>
        </w:rPr>
        <w:t>;</w:t>
      </w:r>
    </w:p>
    <w:p w:rsidR="00503BDF" w:rsidRDefault="00503BDF" w:rsidP="00503BDF">
      <w:pPr>
        <w:spacing w:line="240" w:lineRule="auto"/>
        <w:jc w:val="both"/>
        <w:rPr>
          <w:rFonts w:ascii="Times New Roman" w:hAnsi="Times New Roman" w:cs="Times New Roman"/>
        </w:rPr>
      </w:pPr>
      <w:r w:rsidRPr="00D418FC">
        <w:rPr>
          <w:rFonts w:ascii="Times New Roman" w:hAnsi="Times New Roman" w:cs="Times New Roman"/>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w:t>
      </w:r>
      <w:r>
        <w:rPr>
          <w:rFonts w:ascii="Times New Roman" w:hAnsi="Times New Roman" w:cs="Times New Roman"/>
        </w:rPr>
        <w:t>мацию, делать выводы и прогнозы;</w:t>
      </w:r>
    </w:p>
    <w:p w:rsidR="00503BDF" w:rsidRPr="00A9797F" w:rsidRDefault="00503BDF" w:rsidP="00503BDF">
      <w:pPr>
        <w:rPr>
          <w:rFonts w:ascii="Times New Roman" w:hAnsi="Times New Roman" w:cs="Times New Roman"/>
          <w:sz w:val="24"/>
          <w:szCs w:val="24"/>
        </w:rPr>
      </w:pPr>
      <w:r w:rsidRPr="00A9797F">
        <w:rPr>
          <w:rFonts w:ascii="Times New Roman" w:hAnsi="Times New Roman" w:cs="Times New Roman"/>
          <w:sz w:val="24"/>
          <w:szCs w:val="24"/>
        </w:rPr>
        <w:t>• приобретут первоначальные представления о компьютерной грамотности.</w:t>
      </w:r>
    </w:p>
    <w:p w:rsidR="00503BDF" w:rsidRPr="005402FC" w:rsidRDefault="00503BDF" w:rsidP="00503BDF">
      <w:pPr>
        <w:pStyle w:val="42"/>
        <w:spacing w:before="0" w:after="0" w:line="240" w:lineRule="auto"/>
        <w:ind w:firstLine="454"/>
        <w:jc w:val="both"/>
        <w:rPr>
          <w:rFonts w:ascii="Times New Roman" w:hAnsi="Times New Roman" w:cs="Times New Roman"/>
          <w:b/>
          <w:i w:val="0"/>
          <w:color w:val="auto"/>
          <w:sz w:val="24"/>
          <w:szCs w:val="24"/>
        </w:rPr>
      </w:pPr>
      <w:r w:rsidRPr="005402FC">
        <w:rPr>
          <w:rFonts w:ascii="Times New Roman" w:hAnsi="Times New Roman" w:cs="Times New Roman"/>
          <w:b/>
          <w:i w:val="0"/>
          <w:color w:val="auto"/>
          <w:sz w:val="24"/>
          <w:szCs w:val="24"/>
        </w:rPr>
        <w:t>Числа и величины</w:t>
      </w:r>
    </w:p>
    <w:p w:rsidR="00503BDF" w:rsidRPr="005402FC" w:rsidRDefault="00503BDF" w:rsidP="00503BDF">
      <w:pPr>
        <w:pStyle w:val="afc"/>
        <w:spacing w:line="240" w:lineRule="auto"/>
        <w:ind w:firstLine="454"/>
        <w:rPr>
          <w:rFonts w:ascii="Times New Roman" w:hAnsi="Times New Roman"/>
          <w:b/>
          <w:color w:val="auto"/>
          <w:sz w:val="24"/>
          <w:szCs w:val="24"/>
        </w:rPr>
      </w:pPr>
      <w:r w:rsidRPr="005402FC">
        <w:rPr>
          <w:rFonts w:ascii="Times New Roman" w:hAnsi="Times New Roman"/>
          <w:b/>
          <w:color w:val="auto"/>
          <w:sz w:val="24"/>
          <w:szCs w:val="24"/>
        </w:rPr>
        <w:t>Выпускник научится:</w:t>
      </w:r>
    </w:p>
    <w:p w:rsidR="00503BDF" w:rsidRPr="005402FC" w:rsidRDefault="00503BDF" w:rsidP="00503BDF">
      <w:pPr>
        <w:pStyle w:val="210"/>
        <w:spacing w:line="240" w:lineRule="auto"/>
        <w:rPr>
          <w:sz w:val="24"/>
        </w:rPr>
      </w:pPr>
      <w:r w:rsidRPr="005402FC">
        <w:rPr>
          <w:sz w:val="24"/>
        </w:rPr>
        <w:t>читать, записывать, сравнивать, упорядочивать числа от нуля до миллиона;</w:t>
      </w:r>
    </w:p>
    <w:p w:rsidR="00503BDF" w:rsidRPr="005402FC" w:rsidRDefault="00503BDF" w:rsidP="00503BDF">
      <w:pPr>
        <w:pStyle w:val="210"/>
        <w:spacing w:line="240" w:lineRule="auto"/>
        <w:rPr>
          <w:sz w:val="24"/>
        </w:rPr>
      </w:pPr>
      <w:r w:rsidRPr="005402FC">
        <w:rPr>
          <w:sz w:val="24"/>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w:t>
      </w:r>
      <w:r w:rsidRPr="005402FC">
        <w:rPr>
          <w:sz w:val="24"/>
        </w:rPr>
        <w:lastRenderedPageBreak/>
        <w:t>выбранному правилу (увеличение/уменьшение числа на несколько единиц, увеличение/уменьшение числа в несколько раз);</w:t>
      </w:r>
    </w:p>
    <w:p w:rsidR="00503BDF" w:rsidRPr="005402FC" w:rsidRDefault="00503BDF" w:rsidP="00503BDF">
      <w:pPr>
        <w:pStyle w:val="210"/>
        <w:spacing w:line="240" w:lineRule="auto"/>
        <w:rPr>
          <w:sz w:val="24"/>
        </w:rPr>
      </w:pPr>
      <w:r w:rsidRPr="005402FC">
        <w:rPr>
          <w:spacing w:val="2"/>
          <w:sz w:val="24"/>
        </w:rPr>
        <w:t xml:space="preserve">группировать числа по заданному или самостоятельно </w:t>
      </w:r>
      <w:r w:rsidRPr="005402FC">
        <w:rPr>
          <w:sz w:val="24"/>
        </w:rPr>
        <w:t>установленному признаку;</w:t>
      </w:r>
    </w:p>
    <w:p w:rsidR="00503BDF" w:rsidRPr="005402FC" w:rsidRDefault="00503BDF" w:rsidP="00503BDF">
      <w:pPr>
        <w:pStyle w:val="210"/>
        <w:spacing w:line="240" w:lineRule="auto"/>
        <w:rPr>
          <w:sz w:val="24"/>
        </w:rPr>
      </w:pPr>
      <w:r w:rsidRPr="005402FC">
        <w:rPr>
          <w:sz w:val="24"/>
        </w:rPr>
        <w:t>классифицировать числа по одному или нескольким основаниям, объяснять свои действия;</w:t>
      </w:r>
    </w:p>
    <w:p w:rsidR="00503BDF" w:rsidRPr="005402FC" w:rsidRDefault="00503BDF" w:rsidP="00503BDF">
      <w:pPr>
        <w:pStyle w:val="210"/>
        <w:spacing w:line="240" w:lineRule="auto"/>
        <w:rPr>
          <w:iCs/>
          <w:sz w:val="24"/>
        </w:rPr>
      </w:pPr>
      <w:r w:rsidRPr="005402FC">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503BDF" w:rsidRPr="00304798" w:rsidRDefault="00503BDF" w:rsidP="00503BDF">
      <w:pPr>
        <w:pStyle w:val="aff2"/>
        <w:spacing w:line="240" w:lineRule="auto"/>
        <w:ind w:firstLine="454"/>
        <w:rPr>
          <w:rFonts w:ascii="Times New Roman" w:hAnsi="Times New Roman"/>
          <w:b/>
          <w:color w:val="auto"/>
          <w:sz w:val="24"/>
          <w:szCs w:val="24"/>
        </w:rPr>
      </w:pPr>
      <w:r w:rsidRPr="00304798">
        <w:rPr>
          <w:rFonts w:ascii="Times New Roman" w:hAnsi="Times New Roman"/>
          <w:b/>
          <w:color w:val="auto"/>
          <w:sz w:val="24"/>
          <w:szCs w:val="24"/>
        </w:rPr>
        <w:t>Выпускник получит возможность научиться:</w:t>
      </w:r>
    </w:p>
    <w:p w:rsidR="00503BDF" w:rsidRPr="005402FC" w:rsidRDefault="00503BDF" w:rsidP="00503BDF">
      <w:pPr>
        <w:pStyle w:val="210"/>
        <w:spacing w:line="240" w:lineRule="auto"/>
        <w:rPr>
          <w:i/>
          <w:spacing w:val="-2"/>
          <w:sz w:val="24"/>
        </w:rPr>
      </w:pPr>
      <w:r w:rsidRPr="005402FC">
        <w:rPr>
          <w:i/>
          <w:spacing w:val="-2"/>
          <w:sz w:val="24"/>
        </w:rPr>
        <w:t>выбирать единицу для измерения данной величины (длины, массы, площади, времени), объяснять свои действия.</w:t>
      </w:r>
    </w:p>
    <w:p w:rsidR="00503BDF" w:rsidRPr="005402FC" w:rsidRDefault="00503BDF" w:rsidP="00503BDF">
      <w:pPr>
        <w:pStyle w:val="42"/>
        <w:spacing w:before="0" w:after="0" w:line="240" w:lineRule="auto"/>
        <w:ind w:firstLine="454"/>
        <w:jc w:val="both"/>
        <w:rPr>
          <w:rFonts w:ascii="Times New Roman" w:hAnsi="Times New Roman" w:cs="Times New Roman"/>
          <w:b/>
          <w:i w:val="0"/>
          <w:color w:val="auto"/>
          <w:sz w:val="24"/>
          <w:szCs w:val="24"/>
        </w:rPr>
      </w:pPr>
      <w:r w:rsidRPr="005402FC">
        <w:rPr>
          <w:rFonts w:ascii="Times New Roman" w:hAnsi="Times New Roman" w:cs="Times New Roman"/>
          <w:b/>
          <w:i w:val="0"/>
          <w:color w:val="auto"/>
          <w:sz w:val="24"/>
          <w:szCs w:val="24"/>
        </w:rPr>
        <w:t>Арифметические действия</w:t>
      </w:r>
    </w:p>
    <w:p w:rsidR="00503BDF" w:rsidRPr="005402FC" w:rsidRDefault="00503BDF" w:rsidP="00503BDF">
      <w:pPr>
        <w:pStyle w:val="afc"/>
        <w:spacing w:line="240" w:lineRule="auto"/>
        <w:ind w:firstLine="454"/>
        <w:rPr>
          <w:rFonts w:ascii="Times New Roman" w:hAnsi="Times New Roman"/>
          <w:b/>
          <w:iCs/>
          <w:color w:val="auto"/>
          <w:sz w:val="24"/>
          <w:szCs w:val="24"/>
        </w:rPr>
      </w:pPr>
      <w:r w:rsidRPr="005402FC">
        <w:rPr>
          <w:rFonts w:ascii="Times New Roman" w:hAnsi="Times New Roman"/>
          <w:b/>
          <w:color w:val="auto"/>
          <w:sz w:val="24"/>
          <w:szCs w:val="24"/>
        </w:rPr>
        <w:t>Выпускник научится:</w:t>
      </w:r>
    </w:p>
    <w:p w:rsidR="00503BDF" w:rsidRPr="005402FC" w:rsidRDefault="00503BDF" w:rsidP="00503BDF">
      <w:pPr>
        <w:pStyle w:val="210"/>
        <w:spacing w:line="240" w:lineRule="auto"/>
        <w:rPr>
          <w:sz w:val="24"/>
        </w:rPr>
      </w:pPr>
      <w:r w:rsidRPr="005402FC">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5402FC">
        <w:rPr>
          <w:rFonts w:eastAsia="MS Mincho"/>
          <w:sz w:val="24"/>
        </w:rPr>
        <w:t> </w:t>
      </w:r>
      <w:r w:rsidRPr="005402FC">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503BDF" w:rsidRPr="005402FC" w:rsidRDefault="00503BDF" w:rsidP="00503BDF">
      <w:pPr>
        <w:pStyle w:val="210"/>
        <w:spacing w:line="240" w:lineRule="auto"/>
        <w:rPr>
          <w:sz w:val="24"/>
        </w:rPr>
      </w:pPr>
      <w:r w:rsidRPr="005402FC">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503BDF" w:rsidRPr="005402FC" w:rsidRDefault="00503BDF" w:rsidP="00503BDF">
      <w:pPr>
        <w:pStyle w:val="210"/>
        <w:spacing w:line="240" w:lineRule="auto"/>
        <w:rPr>
          <w:sz w:val="24"/>
        </w:rPr>
      </w:pPr>
      <w:r w:rsidRPr="005402FC">
        <w:rPr>
          <w:sz w:val="24"/>
        </w:rPr>
        <w:t>выделять неизвестный компонент арифметического действия и находить его значение;</w:t>
      </w:r>
    </w:p>
    <w:p w:rsidR="00503BDF" w:rsidRPr="005402FC" w:rsidRDefault="00503BDF" w:rsidP="00503BDF">
      <w:pPr>
        <w:pStyle w:val="210"/>
        <w:spacing w:line="240" w:lineRule="auto"/>
        <w:rPr>
          <w:sz w:val="24"/>
        </w:rPr>
      </w:pPr>
      <w:r w:rsidRPr="005402FC">
        <w:rPr>
          <w:sz w:val="24"/>
        </w:rPr>
        <w:t>вычислять значение числового выражения (содержащего 2—3</w:t>
      </w:r>
      <w:r w:rsidRPr="005402FC">
        <w:rPr>
          <w:sz w:val="24"/>
        </w:rPr>
        <w:t> </w:t>
      </w:r>
      <w:r w:rsidRPr="005402FC">
        <w:rPr>
          <w:sz w:val="24"/>
        </w:rPr>
        <w:t>арифметических действия, со скобками и без скобок).</w:t>
      </w:r>
    </w:p>
    <w:p w:rsidR="00503BDF" w:rsidRPr="00304798" w:rsidRDefault="00503BDF" w:rsidP="00503BDF">
      <w:pPr>
        <w:pStyle w:val="aff2"/>
        <w:spacing w:line="240" w:lineRule="auto"/>
        <w:ind w:firstLine="454"/>
        <w:rPr>
          <w:rFonts w:ascii="Times New Roman" w:hAnsi="Times New Roman"/>
          <w:b/>
          <w:color w:val="auto"/>
          <w:sz w:val="24"/>
          <w:szCs w:val="24"/>
        </w:rPr>
      </w:pPr>
      <w:r w:rsidRPr="00304798">
        <w:rPr>
          <w:rFonts w:ascii="Times New Roman" w:hAnsi="Times New Roman"/>
          <w:b/>
          <w:color w:val="auto"/>
          <w:sz w:val="24"/>
          <w:szCs w:val="24"/>
        </w:rPr>
        <w:t>Выпускник получит возможность научиться:</w:t>
      </w:r>
    </w:p>
    <w:p w:rsidR="00503BDF" w:rsidRPr="005402FC" w:rsidRDefault="00503BDF" w:rsidP="00503BDF">
      <w:pPr>
        <w:pStyle w:val="210"/>
        <w:spacing w:line="240" w:lineRule="auto"/>
        <w:rPr>
          <w:i/>
          <w:sz w:val="24"/>
        </w:rPr>
      </w:pPr>
      <w:r w:rsidRPr="005402FC">
        <w:rPr>
          <w:i/>
          <w:sz w:val="24"/>
        </w:rPr>
        <w:t>выполнять действия с величинами;</w:t>
      </w:r>
    </w:p>
    <w:p w:rsidR="00503BDF" w:rsidRPr="005402FC" w:rsidRDefault="00503BDF" w:rsidP="00503BDF">
      <w:pPr>
        <w:pStyle w:val="210"/>
        <w:spacing w:line="240" w:lineRule="auto"/>
        <w:rPr>
          <w:i/>
          <w:sz w:val="24"/>
        </w:rPr>
      </w:pPr>
      <w:r w:rsidRPr="005402FC">
        <w:rPr>
          <w:i/>
          <w:sz w:val="24"/>
        </w:rPr>
        <w:t>использовать свойства арифметических действий для удобства вычислений;</w:t>
      </w:r>
    </w:p>
    <w:p w:rsidR="00503BDF" w:rsidRPr="005402FC" w:rsidRDefault="00503BDF" w:rsidP="00503BDF">
      <w:pPr>
        <w:pStyle w:val="210"/>
        <w:spacing w:line="240" w:lineRule="auto"/>
        <w:rPr>
          <w:i/>
          <w:sz w:val="24"/>
        </w:rPr>
      </w:pPr>
      <w:r w:rsidRPr="005402FC">
        <w:rPr>
          <w:i/>
          <w:sz w:val="24"/>
        </w:rPr>
        <w:t>проводить проверку правильности вычислений (с помощью обратного действия, прикидки и оценки результата действия и</w:t>
      </w:r>
      <w:r w:rsidRPr="005402FC">
        <w:rPr>
          <w:i/>
          <w:sz w:val="24"/>
        </w:rPr>
        <w:t> </w:t>
      </w:r>
      <w:r w:rsidRPr="005402FC">
        <w:rPr>
          <w:i/>
          <w:sz w:val="24"/>
        </w:rPr>
        <w:t>др.).</w:t>
      </w:r>
    </w:p>
    <w:p w:rsidR="00503BDF" w:rsidRPr="005402FC" w:rsidRDefault="00503BDF" w:rsidP="00503BDF">
      <w:pPr>
        <w:pStyle w:val="42"/>
        <w:spacing w:before="0" w:after="0" w:line="240" w:lineRule="auto"/>
        <w:ind w:firstLine="454"/>
        <w:jc w:val="both"/>
        <w:rPr>
          <w:rFonts w:ascii="Times New Roman" w:hAnsi="Times New Roman" w:cs="Times New Roman"/>
          <w:b/>
          <w:i w:val="0"/>
          <w:color w:val="auto"/>
          <w:sz w:val="24"/>
          <w:szCs w:val="24"/>
        </w:rPr>
      </w:pPr>
      <w:r w:rsidRPr="005402FC">
        <w:rPr>
          <w:rFonts w:ascii="Times New Roman" w:hAnsi="Times New Roman" w:cs="Times New Roman"/>
          <w:b/>
          <w:i w:val="0"/>
          <w:color w:val="auto"/>
          <w:sz w:val="24"/>
          <w:szCs w:val="24"/>
        </w:rPr>
        <w:t>Работа с текстовыми задачами</w:t>
      </w:r>
    </w:p>
    <w:p w:rsidR="00503BDF" w:rsidRPr="005402FC" w:rsidRDefault="00503BDF" w:rsidP="00503BDF">
      <w:pPr>
        <w:pStyle w:val="afc"/>
        <w:spacing w:line="240" w:lineRule="auto"/>
        <w:ind w:firstLine="454"/>
        <w:rPr>
          <w:rFonts w:ascii="Times New Roman" w:hAnsi="Times New Roman"/>
          <w:b/>
          <w:iCs/>
          <w:color w:val="auto"/>
          <w:sz w:val="24"/>
          <w:szCs w:val="24"/>
        </w:rPr>
      </w:pPr>
      <w:r w:rsidRPr="005402FC">
        <w:rPr>
          <w:rFonts w:ascii="Times New Roman" w:hAnsi="Times New Roman"/>
          <w:b/>
          <w:color w:val="auto"/>
          <w:sz w:val="24"/>
          <w:szCs w:val="24"/>
        </w:rPr>
        <w:t>Выпускник научится:</w:t>
      </w:r>
    </w:p>
    <w:p w:rsidR="00503BDF" w:rsidRPr="005402FC" w:rsidRDefault="00503BDF" w:rsidP="00503BDF">
      <w:pPr>
        <w:pStyle w:val="210"/>
        <w:spacing w:line="240" w:lineRule="auto"/>
        <w:rPr>
          <w:sz w:val="24"/>
        </w:rPr>
      </w:pPr>
      <w:r w:rsidRPr="005402FC">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503BDF" w:rsidRPr="005402FC" w:rsidRDefault="00503BDF" w:rsidP="00503BDF">
      <w:pPr>
        <w:pStyle w:val="210"/>
        <w:spacing w:line="240" w:lineRule="auto"/>
        <w:rPr>
          <w:sz w:val="24"/>
        </w:rPr>
      </w:pPr>
      <w:r w:rsidRPr="005402FC">
        <w:rPr>
          <w:spacing w:val="-2"/>
          <w:sz w:val="24"/>
        </w:rPr>
        <w:t>решать арифметическим способом (в 1—2</w:t>
      </w:r>
      <w:r w:rsidRPr="005402FC">
        <w:rPr>
          <w:iCs/>
          <w:spacing w:val="-2"/>
          <w:sz w:val="24"/>
        </w:rPr>
        <w:t> </w:t>
      </w:r>
      <w:r w:rsidRPr="005402FC">
        <w:rPr>
          <w:spacing w:val="-2"/>
          <w:sz w:val="24"/>
        </w:rPr>
        <w:t xml:space="preserve">действия) </w:t>
      </w:r>
      <w:r w:rsidRPr="005402FC">
        <w:rPr>
          <w:sz w:val="24"/>
        </w:rPr>
        <w:t>учебные задачи и задачи, связанные с повседневной жизнью;</w:t>
      </w:r>
    </w:p>
    <w:p w:rsidR="00503BDF" w:rsidRPr="005402FC" w:rsidRDefault="00503BDF" w:rsidP="00503BDF">
      <w:pPr>
        <w:pStyle w:val="210"/>
        <w:spacing w:line="240" w:lineRule="auto"/>
        <w:rPr>
          <w:sz w:val="24"/>
        </w:rPr>
      </w:pPr>
      <w:r w:rsidRPr="005402FC">
        <w:rPr>
          <w:sz w:val="24"/>
        </w:rPr>
        <w:t>решать задачи на нахождение доли величины и вели</w:t>
      </w:r>
      <w:r w:rsidRPr="005402FC">
        <w:rPr>
          <w:spacing w:val="2"/>
          <w:sz w:val="24"/>
        </w:rPr>
        <w:t xml:space="preserve">чины по значению ее доли (половина, треть, четверть, </w:t>
      </w:r>
      <w:r w:rsidRPr="005402FC">
        <w:rPr>
          <w:sz w:val="24"/>
        </w:rPr>
        <w:t>пятая, десятая часть);</w:t>
      </w:r>
    </w:p>
    <w:p w:rsidR="00503BDF" w:rsidRPr="005402FC" w:rsidRDefault="00503BDF" w:rsidP="00503BDF">
      <w:pPr>
        <w:pStyle w:val="210"/>
        <w:spacing w:line="240" w:lineRule="auto"/>
        <w:rPr>
          <w:sz w:val="24"/>
        </w:rPr>
      </w:pPr>
      <w:r w:rsidRPr="005402FC">
        <w:rPr>
          <w:sz w:val="24"/>
        </w:rPr>
        <w:t>оценивать правильность хода решения и реальность ответа на вопрос задачи.</w:t>
      </w:r>
    </w:p>
    <w:p w:rsidR="00503BDF" w:rsidRPr="00304798" w:rsidRDefault="00503BDF" w:rsidP="00503BDF">
      <w:pPr>
        <w:pStyle w:val="aff2"/>
        <w:spacing w:line="240" w:lineRule="auto"/>
        <w:ind w:firstLine="454"/>
        <w:rPr>
          <w:rFonts w:ascii="Times New Roman" w:hAnsi="Times New Roman"/>
          <w:b/>
          <w:color w:val="auto"/>
          <w:sz w:val="24"/>
          <w:szCs w:val="24"/>
        </w:rPr>
      </w:pPr>
      <w:r w:rsidRPr="00304798">
        <w:rPr>
          <w:rFonts w:ascii="Times New Roman" w:hAnsi="Times New Roman"/>
          <w:b/>
          <w:color w:val="auto"/>
          <w:sz w:val="24"/>
          <w:szCs w:val="24"/>
        </w:rPr>
        <w:t>Выпускник получит возможность научиться:</w:t>
      </w:r>
    </w:p>
    <w:p w:rsidR="00503BDF" w:rsidRPr="005402FC" w:rsidRDefault="00503BDF" w:rsidP="00503BDF">
      <w:pPr>
        <w:pStyle w:val="210"/>
        <w:spacing w:line="240" w:lineRule="auto"/>
        <w:rPr>
          <w:i/>
          <w:sz w:val="24"/>
        </w:rPr>
      </w:pPr>
      <w:r w:rsidRPr="005402FC">
        <w:rPr>
          <w:i/>
          <w:sz w:val="24"/>
        </w:rPr>
        <w:t>решать задачи в 3—4 действия;</w:t>
      </w:r>
    </w:p>
    <w:p w:rsidR="00503BDF" w:rsidRPr="005402FC" w:rsidRDefault="00503BDF" w:rsidP="00503BDF">
      <w:pPr>
        <w:pStyle w:val="210"/>
        <w:spacing w:line="240" w:lineRule="auto"/>
        <w:rPr>
          <w:i/>
          <w:sz w:val="24"/>
        </w:rPr>
      </w:pPr>
      <w:r w:rsidRPr="005402FC">
        <w:rPr>
          <w:i/>
          <w:sz w:val="24"/>
        </w:rPr>
        <w:t>находить разные способы решения задачи.</w:t>
      </w:r>
    </w:p>
    <w:p w:rsidR="00503BDF" w:rsidRPr="005402FC" w:rsidRDefault="00503BDF" w:rsidP="00503BDF">
      <w:pPr>
        <w:pStyle w:val="42"/>
        <w:spacing w:before="0" w:after="0" w:line="240" w:lineRule="auto"/>
        <w:ind w:firstLine="454"/>
        <w:jc w:val="both"/>
        <w:rPr>
          <w:rFonts w:ascii="Times New Roman" w:hAnsi="Times New Roman" w:cs="Times New Roman"/>
          <w:b/>
          <w:i w:val="0"/>
          <w:color w:val="auto"/>
          <w:sz w:val="24"/>
          <w:szCs w:val="24"/>
        </w:rPr>
      </w:pPr>
      <w:r w:rsidRPr="005402FC">
        <w:rPr>
          <w:rFonts w:ascii="Times New Roman" w:hAnsi="Times New Roman" w:cs="Times New Roman"/>
          <w:b/>
          <w:i w:val="0"/>
          <w:color w:val="auto"/>
          <w:sz w:val="24"/>
          <w:szCs w:val="24"/>
        </w:rPr>
        <w:t>Пространственные отношения</w:t>
      </w:r>
    </w:p>
    <w:p w:rsidR="00503BDF" w:rsidRPr="005402FC" w:rsidRDefault="00503BDF" w:rsidP="00503BDF">
      <w:pPr>
        <w:pStyle w:val="42"/>
        <w:spacing w:before="0" w:after="0" w:line="240" w:lineRule="auto"/>
        <w:ind w:firstLine="454"/>
        <w:jc w:val="both"/>
        <w:rPr>
          <w:rFonts w:ascii="Times New Roman" w:hAnsi="Times New Roman" w:cs="Times New Roman"/>
          <w:b/>
          <w:i w:val="0"/>
          <w:color w:val="auto"/>
          <w:sz w:val="24"/>
          <w:szCs w:val="24"/>
        </w:rPr>
      </w:pPr>
      <w:r w:rsidRPr="005402FC">
        <w:rPr>
          <w:rFonts w:ascii="Times New Roman" w:hAnsi="Times New Roman" w:cs="Times New Roman"/>
          <w:b/>
          <w:i w:val="0"/>
          <w:color w:val="auto"/>
          <w:sz w:val="24"/>
          <w:szCs w:val="24"/>
        </w:rPr>
        <w:t>Геометрические фигуры</w:t>
      </w:r>
    </w:p>
    <w:p w:rsidR="00503BDF" w:rsidRPr="005402FC" w:rsidRDefault="00503BDF" w:rsidP="00503BDF">
      <w:pPr>
        <w:pStyle w:val="afc"/>
        <w:spacing w:line="240" w:lineRule="auto"/>
        <w:ind w:firstLine="454"/>
        <w:rPr>
          <w:rFonts w:ascii="Times New Roman" w:hAnsi="Times New Roman"/>
          <w:b/>
          <w:iCs/>
          <w:color w:val="auto"/>
          <w:sz w:val="24"/>
          <w:szCs w:val="24"/>
        </w:rPr>
      </w:pPr>
      <w:r w:rsidRPr="005402FC">
        <w:rPr>
          <w:rFonts w:ascii="Times New Roman" w:hAnsi="Times New Roman"/>
          <w:b/>
          <w:color w:val="auto"/>
          <w:sz w:val="24"/>
          <w:szCs w:val="24"/>
        </w:rPr>
        <w:t>Выпускник научится:</w:t>
      </w:r>
    </w:p>
    <w:p w:rsidR="00503BDF" w:rsidRPr="005402FC" w:rsidRDefault="00503BDF" w:rsidP="00503BDF">
      <w:pPr>
        <w:pStyle w:val="210"/>
        <w:spacing w:line="240" w:lineRule="auto"/>
        <w:rPr>
          <w:sz w:val="24"/>
        </w:rPr>
      </w:pPr>
      <w:r w:rsidRPr="005402FC">
        <w:rPr>
          <w:sz w:val="24"/>
        </w:rPr>
        <w:t>описывать взаимное расположение предметов в пространстве и на плоскости;</w:t>
      </w:r>
    </w:p>
    <w:p w:rsidR="00503BDF" w:rsidRPr="005402FC" w:rsidRDefault="00503BDF" w:rsidP="00503BDF">
      <w:pPr>
        <w:pStyle w:val="210"/>
        <w:spacing w:line="240" w:lineRule="auto"/>
        <w:rPr>
          <w:sz w:val="24"/>
        </w:rPr>
      </w:pPr>
      <w:r w:rsidRPr="005402FC">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503BDF" w:rsidRPr="005402FC" w:rsidRDefault="00503BDF" w:rsidP="00503BDF">
      <w:pPr>
        <w:pStyle w:val="210"/>
        <w:spacing w:line="240" w:lineRule="auto"/>
        <w:rPr>
          <w:sz w:val="24"/>
        </w:rPr>
      </w:pPr>
      <w:r w:rsidRPr="005402FC">
        <w:rPr>
          <w:sz w:val="24"/>
        </w:rPr>
        <w:t>выполнять построение геометрических фигур с заданными измерениями (отрезок, квадрат, прямоугольник) с помощью линейки, угольника;</w:t>
      </w:r>
    </w:p>
    <w:p w:rsidR="00503BDF" w:rsidRPr="005402FC" w:rsidRDefault="00503BDF" w:rsidP="00503BDF">
      <w:pPr>
        <w:pStyle w:val="210"/>
        <w:spacing w:line="240" w:lineRule="auto"/>
        <w:rPr>
          <w:sz w:val="24"/>
        </w:rPr>
      </w:pPr>
      <w:r w:rsidRPr="005402FC">
        <w:rPr>
          <w:sz w:val="24"/>
        </w:rPr>
        <w:t>использовать свойства прямоугольника и квадрата для решения задач;</w:t>
      </w:r>
    </w:p>
    <w:p w:rsidR="00503BDF" w:rsidRPr="005402FC" w:rsidRDefault="00503BDF" w:rsidP="00503BDF">
      <w:pPr>
        <w:pStyle w:val="210"/>
        <w:spacing w:line="240" w:lineRule="auto"/>
        <w:rPr>
          <w:sz w:val="24"/>
        </w:rPr>
      </w:pPr>
      <w:r w:rsidRPr="005402FC">
        <w:rPr>
          <w:sz w:val="24"/>
        </w:rPr>
        <w:t>распознавать и называть геометрические тела (куб, шар);</w:t>
      </w:r>
    </w:p>
    <w:p w:rsidR="00503BDF" w:rsidRPr="005402FC" w:rsidRDefault="00503BDF" w:rsidP="00503BDF">
      <w:pPr>
        <w:pStyle w:val="210"/>
        <w:spacing w:line="240" w:lineRule="auto"/>
        <w:rPr>
          <w:sz w:val="24"/>
        </w:rPr>
      </w:pPr>
      <w:r w:rsidRPr="005402FC">
        <w:rPr>
          <w:sz w:val="24"/>
        </w:rPr>
        <w:t>соотносить реальные объекты с моделями геометрических фигур.</w:t>
      </w:r>
    </w:p>
    <w:p w:rsidR="00503BDF" w:rsidRPr="005402FC" w:rsidRDefault="00503BDF" w:rsidP="00503BDF">
      <w:pPr>
        <w:pStyle w:val="aff2"/>
        <w:spacing w:line="240" w:lineRule="auto"/>
        <w:ind w:firstLine="454"/>
        <w:rPr>
          <w:rFonts w:ascii="Times New Roman" w:hAnsi="Times New Roman"/>
          <w:i w:val="0"/>
          <w:color w:val="auto"/>
          <w:sz w:val="24"/>
          <w:szCs w:val="24"/>
        </w:rPr>
      </w:pPr>
      <w:r w:rsidRPr="005402FC">
        <w:rPr>
          <w:rFonts w:ascii="Times New Roman" w:hAnsi="Times New Roman"/>
          <w:b/>
          <w:i w:val="0"/>
          <w:color w:val="auto"/>
          <w:sz w:val="24"/>
          <w:szCs w:val="24"/>
        </w:rPr>
        <w:t xml:space="preserve">Выпускник получит возможность научиться </w:t>
      </w:r>
      <w:r w:rsidRPr="005402FC">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5402FC">
        <w:rPr>
          <w:rFonts w:ascii="Times New Roman" w:hAnsi="Times New Roman"/>
          <w:i w:val="0"/>
          <w:color w:val="auto"/>
          <w:sz w:val="24"/>
          <w:szCs w:val="24"/>
        </w:rPr>
        <w:t>.</w:t>
      </w:r>
    </w:p>
    <w:p w:rsidR="00503BDF" w:rsidRPr="005402FC" w:rsidRDefault="00503BDF" w:rsidP="00503BDF">
      <w:pPr>
        <w:pStyle w:val="42"/>
        <w:spacing w:before="0" w:after="0" w:line="240" w:lineRule="auto"/>
        <w:ind w:firstLine="454"/>
        <w:jc w:val="both"/>
        <w:rPr>
          <w:rFonts w:ascii="Times New Roman" w:hAnsi="Times New Roman" w:cs="Times New Roman"/>
          <w:b/>
          <w:i w:val="0"/>
          <w:color w:val="auto"/>
          <w:sz w:val="24"/>
          <w:szCs w:val="24"/>
        </w:rPr>
      </w:pPr>
      <w:r w:rsidRPr="005402FC">
        <w:rPr>
          <w:rFonts w:ascii="Times New Roman" w:hAnsi="Times New Roman" w:cs="Times New Roman"/>
          <w:b/>
          <w:i w:val="0"/>
          <w:color w:val="auto"/>
          <w:sz w:val="24"/>
          <w:szCs w:val="24"/>
        </w:rPr>
        <w:lastRenderedPageBreak/>
        <w:t>Геометрические величины</w:t>
      </w:r>
    </w:p>
    <w:p w:rsidR="00503BDF" w:rsidRPr="005402FC" w:rsidRDefault="00503BDF" w:rsidP="00503BDF">
      <w:pPr>
        <w:pStyle w:val="afc"/>
        <w:spacing w:line="240" w:lineRule="auto"/>
        <w:ind w:firstLine="454"/>
        <w:rPr>
          <w:rFonts w:ascii="Times New Roman" w:hAnsi="Times New Roman"/>
          <w:b/>
          <w:iCs/>
          <w:color w:val="auto"/>
          <w:sz w:val="24"/>
          <w:szCs w:val="24"/>
        </w:rPr>
      </w:pPr>
      <w:r w:rsidRPr="005402FC">
        <w:rPr>
          <w:rFonts w:ascii="Times New Roman" w:hAnsi="Times New Roman"/>
          <w:b/>
          <w:color w:val="auto"/>
          <w:sz w:val="24"/>
          <w:szCs w:val="24"/>
        </w:rPr>
        <w:t>Выпускник научится:</w:t>
      </w:r>
    </w:p>
    <w:p w:rsidR="00503BDF" w:rsidRPr="005402FC" w:rsidRDefault="00503BDF" w:rsidP="00503BDF">
      <w:pPr>
        <w:pStyle w:val="210"/>
        <w:spacing w:line="240" w:lineRule="auto"/>
        <w:rPr>
          <w:sz w:val="24"/>
        </w:rPr>
      </w:pPr>
      <w:r w:rsidRPr="005402FC">
        <w:rPr>
          <w:sz w:val="24"/>
        </w:rPr>
        <w:t>измерять длину отрезка;</w:t>
      </w:r>
    </w:p>
    <w:p w:rsidR="00503BDF" w:rsidRPr="005402FC" w:rsidRDefault="00503BDF" w:rsidP="00503BDF">
      <w:pPr>
        <w:pStyle w:val="210"/>
        <w:spacing w:line="240" w:lineRule="auto"/>
        <w:rPr>
          <w:sz w:val="24"/>
        </w:rPr>
      </w:pPr>
      <w:r w:rsidRPr="005402FC">
        <w:rPr>
          <w:spacing w:val="-4"/>
          <w:sz w:val="24"/>
        </w:rPr>
        <w:t>вычислять периметр треугольника, прямоугольника и квад</w:t>
      </w:r>
      <w:r w:rsidRPr="005402FC">
        <w:rPr>
          <w:sz w:val="24"/>
        </w:rPr>
        <w:t>рата, площадь прямоугольника и квадрата;</w:t>
      </w:r>
    </w:p>
    <w:p w:rsidR="00503BDF" w:rsidRPr="005402FC" w:rsidRDefault="00503BDF" w:rsidP="00503BDF">
      <w:pPr>
        <w:pStyle w:val="210"/>
        <w:spacing w:line="240" w:lineRule="auto"/>
        <w:rPr>
          <w:sz w:val="24"/>
        </w:rPr>
      </w:pPr>
      <w:r w:rsidRPr="005402FC">
        <w:rPr>
          <w:sz w:val="24"/>
        </w:rPr>
        <w:t>оценивать размеры геометрических объектов, расстояния приближенно (на глаз).</w:t>
      </w:r>
    </w:p>
    <w:p w:rsidR="00503BDF" w:rsidRPr="00767F1B" w:rsidRDefault="00503BDF" w:rsidP="00503BDF">
      <w:pPr>
        <w:pStyle w:val="aff2"/>
        <w:spacing w:line="240" w:lineRule="auto"/>
        <w:ind w:firstLine="454"/>
        <w:rPr>
          <w:rFonts w:ascii="Times New Roman" w:hAnsi="Times New Roman"/>
          <w:color w:val="auto"/>
          <w:sz w:val="24"/>
          <w:szCs w:val="24"/>
        </w:rPr>
      </w:pPr>
      <w:r w:rsidRPr="00767F1B">
        <w:rPr>
          <w:rFonts w:ascii="Times New Roman" w:hAnsi="Times New Roman"/>
          <w:b/>
          <w:color w:val="auto"/>
          <w:sz w:val="24"/>
          <w:szCs w:val="24"/>
        </w:rPr>
        <w:t xml:space="preserve">Выпускник получит возможность научиться </w:t>
      </w:r>
      <w:r w:rsidRPr="00767F1B">
        <w:rPr>
          <w:rFonts w:ascii="Times New Roman" w:hAnsi="Times New Roman"/>
          <w:color w:val="auto"/>
          <w:sz w:val="24"/>
          <w:szCs w:val="24"/>
        </w:rPr>
        <w:t>вычислять периметр многоугольника, площадь фигуры, составленной из прямоугольников.</w:t>
      </w:r>
    </w:p>
    <w:p w:rsidR="00503BDF" w:rsidRPr="005402FC" w:rsidRDefault="00503BDF" w:rsidP="00503BDF">
      <w:pPr>
        <w:pStyle w:val="42"/>
        <w:spacing w:before="0" w:after="0" w:line="240" w:lineRule="auto"/>
        <w:ind w:firstLine="454"/>
        <w:jc w:val="both"/>
        <w:rPr>
          <w:rFonts w:ascii="Times New Roman" w:hAnsi="Times New Roman" w:cs="Times New Roman"/>
          <w:b/>
          <w:i w:val="0"/>
          <w:color w:val="auto"/>
          <w:sz w:val="24"/>
          <w:szCs w:val="24"/>
        </w:rPr>
      </w:pPr>
      <w:r w:rsidRPr="005402FC">
        <w:rPr>
          <w:rFonts w:ascii="Times New Roman" w:hAnsi="Times New Roman" w:cs="Times New Roman"/>
          <w:b/>
          <w:i w:val="0"/>
          <w:color w:val="auto"/>
          <w:sz w:val="24"/>
          <w:szCs w:val="24"/>
        </w:rPr>
        <w:t>Работа с информацией</w:t>
      </w:r>
    </w:p>
    <w:p w:rsidR="00503BDF" w:rsidRPr="005402FC" w:rsidRDefault="00503BDF" w:rsidP="00503BDF">
      <w:pPr>
        <w:pStyle w:val="afc"/>
        <w:spacing w:line="240" w:lineRule="auto"/>
        <w:ind w:firstLine="454"/>
        <w:rPr>
          <w:rFonts w:ascii="Times New Roman" w:hAnsi="Times New Roman"/>
          <w:b/>
          <w:iCs/>
          <w:color w:val="auto"/>
          <w:sz w:val="24"/>
          <w:szCs w:val="24"/>
        </w:rPr>
      </w:pPr>
      <w:r w:rsidRPr="005402FC">
        <w:rPr>
          <w:rFonts w:ascii="Times New Roman" w:hAnsi="Times New Roman"/>
          <w:b/>
          <w:color w:val="auto"/>
          <w:sz w:val="24"/>
          <w:szCs w:val="24"/>
        </w:rPr>
        <w:t>Выпускник научится:</w:t>
      </w:r>
    </w:p>
    <w:p w:rsidR="00503BDF" w:rsidRPr="005402FC" w:rsidRDefault="00503BDF" w:rsidP="00503BDF">
      <w:pPr>
        <w:pStyle w:val="210"/>
        <w:spacing w:line="240" w:lineRule="auto"/>
        <w:rPr>
          <w:sz w:val="24"/>
        </w:rPr>
      </w:pPr>
      <w:r w:rsidRPr="005402FC">
        <w:rPr>
          <w:sz w:val="24"/>
        </w:rPr>
        <w:t>читать несложные готовые таблицы;</w:t>
      </w:r>
    </w:p>
    <w:p w:rsidR="00503BDF" w:rsidRPr="005402FC" w:rsidRDefault="00503BDF" w:rsidP="00503BDF">
      <w:pPr>
        <w:pStyle w:val="210"/>
        <w:spacing w:line="240" w:lineRule="auto"/>
        <w:rPr>
          <w:sz w:val="24"/>
        </w:rPr>
      </w:pPr>
      <w:r w:rsidRPr="005402FC">
        <w:rPr>
          <w:sz w:val="24"/>
        </w:rPr>
        <w:t>заполнять несложные готовые таблицы;</w:t>
      </w:r>
    </w:p>
    <w:p w:rsidR="00503BDF" w:rsidRPr="005402FC" w:rsidRDefault="00503BDF" w:rsidP="00503BDF">
      <w:pPr>
        <w:pStyle w:val="210"/>
        <w:spacing w:line="240" w:lineRule="auto"/>
        <w:rPr>
          <w:sz w:val="24"/>
        </w:rPr>
      </w:pPr>
      <w:r w:rsidRPr="005402FC">
        <w:rPr>
          <w:sz w:val="24"/>
        </w:rPr>
        <w:t>читать несложные готовые столбчатые диаграммы.</w:t>
      </w:r>
    </w:p>
    <w:p w:rsidR="00503BDF" w:rsidRPr="00767F1B" w:rsidRDefault="00503BDF" w:rsidP="00503BDF">
      <w:pPr>
        <w:pStyle w:val="aff2"/>
        <w:spacing w:line="240" w:lineRule="auto"/>
        <w:ind w:firstLine="454"/>
        <w:rPr>
          <w:rFonts w:ascii="Times New Roman" w:hAnsi="Times New Roman"/>
          <w:b/>
          <w:color w:val="auto"/>
          <w:sz w:val="24"/>
          <w:szCs w:val="24"/>
        </w:rPr>
      </w:pPr>
      <w:r w:rsidRPr="00767F1B">
        <w:rPr>
          <w:rFonts w:ascii="Times New Roman" w:hAnsi="Times New Roman"/>
          <w:b/>
          <w:color w:val="auto"/>
          <w:sz w:val="24"/>
          <w:szCs w:val="24"/>
        </w:rPr>
        <w:t>Выпускник получит возможность научиться:</w:t>
      </w:r>
    </w:p>
    <w:p w:rsidR="00503BDF" w:rsidRPr="005402FC" w:rsidRDefault="00503BDF" w:rsidP="00503BDF">
      <w:pPr>
        <w:pStyle w:val="210"/>
        <w:spacing w:line="240" w:lineRule="auto"/>
        <w:rPr>
          <w:i/>
          <w:sz w:val="24"/>
        </w:rPr>
      </w:pPr>
      <w:r w:rsidRPr="005402FC">
        <w:rPr>
          <w:i/>
          <w:sz w:val="24"/>
        </w:rPr>
        <w:t>читать несложные готовые круговые диаграммы;</w:t>
      </w:r>
    </w:p>
    <w:p w:rsidR="00503BDF" w:rsidRPr="005402FC" w:rsidRDefault="00503BDF" w:rsidP="00503BDF">
      <w:pPr>
        <w:pStyle w:val="210"/>
        <w:spacing w:line="240" w:lineRule="auto"/>
        <w:rPr>
          <w:i/>
          <w:spacing w:val="-4"/>
          <w:sz w:val="24"/>
        </w:rPr>
      </w:pPr>
      <w:r w:rsidRPr="005402FC">
        <w:rPr>
          <w:i/>
          <w:spacing w:val="-4"/>
          <w:sz w:val="24"/>
        </w:rPr>
        <w:t>достраивать несложную готовую столбчатую диаграмму;</w:t>
      </w:r>
    </w:p>
    <w:p w:rsidR="00503BDF" w:rsidRPr="005402FC" w:rsidRDefault="00503BDF" w:rsidP="00503BDF">
      <w:pPr>
        <w:pStyle w:val="210"/>
        <w:spacing w:line="240" w:lineRule="auto"/>
        <w:rPr>
          <w:i/>
          <w:sz w:val="24"/>
        </w:rPr>
      </w:pPr>
      <w:r w:rsidRPr="005402FC">
        <w:rPr>
          <w:i/>
          <w:sz w:val="24"/>
        </w:rPr>
        <w:t>сравнивать и обобщать информацию, представленную в строках и столбцах несложных таблиц и диаграмм;</w:t>
      </w:r>
    </w:p>
    <w:p w:rsidR="00503BDF" w:rsidRPr="005402FC" w:rsidRDefault="00503BDF" w:rsidP="00503BDF">
      <w:pPr>
        <w:pStyle w:val="210"/>
        <w:spacing w:line="240" w:lineRule="auto"/>
        <w:rPr>
          <w:i/>
          <w:sz w:val="24"/>
        </w:rPr>
      </w:pPr>
      <w:r w:rsidRPr="005402FC">
        <w:rPr>
          <w:i/>
          <w:sz w:val="24"/>
        </w:rPr>
        <w:t>понимать простейшие выражения, содержащие логи</w:t>
      </w:r>
      <w:r w:rsidRPr="005402FC">
        <w:rPr>
          <w:i/>
          <w:spacing w:val="-2"/>
          <w:sz w:val="24"/>
        </w:rPr>
        <w:t>ческие связки и слова («…и…», «если… то…», «верно/невер</w:t>
      </w:r>
      <w:r w:rsidRPr="005402FC">
        <w:rPr>
          <w:i/>
          <w:sz w:val="24"/>
        </w:rPr>
        <w:t>но, что…», «каждый», «все», «некоторые», «не»);</w:t>
      </w:r>
    </w:p>
    <w:p w:rsidR="00503BDF" w:rsidRPr="005402FC" w:rsidRDefault="00503BDF" w:rsidP="00503BDF">
      <w:pPr>
        <w:pStyle w:val="210"/>
        <w:spacing w:line="240" w:lineRule="auto"/>
        <w:rPr>
          <w:i/>
          <w:sz w:val="24"/>
        </w:rPr>
      </w:pPr>
      <w:r w:rsidRPr="005402FC">
        <w:rPr>
          <w:i/>
          <w:spacing w:val="2"/>
          <w:sz w:val="24"/>
        </w:rPr>
        <w:t xml:space="preserve">составлять, записывать и выполнять инструкцию </w:t>
      </w:r>
      <w:r w:rsidRPr="005402FC">
        <w:rPr>
          <w:i/>
          <w:sz w:val="24"/>
        </w:rPr>
        <w:t>(простой алгоритм), план поиска информации;</w:t>
      </w:r>
    </w:p>
    <w:p w:rsidR="00503BDF" w:rsidRPr="005402FC" w:rsidRDefault="00503BDF" w:rsidP="00503BDF">
      <w:pPr>
        <w:pStyle w:val="210"/>
        <w:spacing w:line="240" w:lineRule="auto"/>
        <w:rPr>
          <w:i/>
          <w:sz w:val="24"/>
        </w:rPr>
      </w:pPr>
      <w:r w:rsidRPr="005402FC">
        <w:rPr>
          <w:i/>
          <w:sz w:val="24"/>
        </w:rPr>
        <w:t>распознавать одну и ту же информацию, представленную в разной форме (таблицы и диаграммы);</w:t>
      </w:r>
    </w:p>
    <w:p w:rsidR="00503BDF" w:rsidRPr="005402FC" w:rsidRDefault="00503BDF" w:rsidP="00503BDF">
      <w:pPr>
        <w:pStyle w:val="210"/>
        <w:spacing w:line="240" w:lineRule="auto"/>
        <w:rPr>
          <w:i/>
          <w:spacing w:val="-2"/>
          <w:sz w:val="24"/>
        </w:rPr>
      </w:pPr>
      <w:r w:rsidRPr="005402FC">
        <w:rPr>
          <w:i/>
          <w:spacing w:val="-2"/>
          <w:sz w:val="24"/>
        </w:rPr>
        <w:t>планировать несложные исследования, собирать и пред</w:t>
      </w:r>
      <w:r w:rsidRPr="005402FC">
        <w:rPr>
          <w:i/>
          <w:sz w:val="24"/>
        </w:rPr>
        <w:t xml:space="preserve">ставлять полученную информацию с помощью таблиц и </w:t>
      </w:r>
      <w:r w:rsidRPr="005402FC">
        <w:rPr>
          <w:i/>
          <w:spacing w:val="-2"/>
          <w:sz w:val="24"/>
        </w:rPr>
        <w:t>диаграмм;</w:t>
      </w:r>
    </w:p>
    <w:p w:rsidR="00503BDF" w:rsidRPr="005402FC" w:rsidRDefault="00503BDF" w:rsidP="00503BDF">
      <w:pPr>
        <w:pStyle w:val="210"/>
        <w:spacing w:line="240" w:lineRule="auto"/>
        <w:rPr>
          <w:sz w:val="24"/>
        </w:rPr>
      </w:pPr>
      <w:r w:rsidRPr="005402FC">
        <w:rPr>
          <w:i/>
          <w:sz w:val="24"/>
        </w:rPr>
        <w:t>интерпретировать информацию, полученную при про</w:t>
      </w:r>
      <w:r w:rsidRPr="005402FC">
        <w:rPr>
          <w:i/>
          <w:spacing w:val="2"/>
          <w:sz w:val="24"/>
        </w:rPr>
        <w:t xml:space="preserve">ведении несложных исследований (объяснять, сравнивать </w:t>
      </w:r>
      <w:r w:rsidRPr="005402FC">
        <w:rPr>
          <w:i/>
          <w:sz w:val="24"/>
        </w:rPr>
        <w:t>и обобщать данные, делать выводы и прогнозы)</w:t>
      </w:r>
      <w:r w:rsidRPr="005402FC">
        <w:rPr>
          <w:sz w:val="24"/>
        </w:rPr>
        <w:t>.</w:t>
      </w:r>
    </w:p>
    <w:p w:rsidR="00503BDF" w:rsidRDefault="00503BDF" w:rsidP="00503BDF">
      <w:pPr>
        <w:spacing w:line="240" w:lineRule="auto"/>
        <w:jc w:val="both"/>
        <w:rPr>
          <w:rFonts w:ascii="Times New Roman" w:hAnsi="Times New Roman" w:cs="Times New Roman"/>
        </w:rPr>
      </w:pPr>
    </w:p>
    <w:p w:rsidR="00503BDF" w:rsidRPr="00140ABE" w:rsidRDefault="00503BDF" w:rsidP="00503BDF">
      <w:pPr>
        <w:spacing w:line="240" w:lineRule="auto"/>
        <w:jc w:val="both"/>
        <w:rPr>
          <w:rFonts w:ascii="Times New Roman" w:hAnsi="Times New Roman" w:cs="Times New Roman"/>
        </w:rPr>
      </w:pPr>
      <w:r w:rsidRPr="00D418FC">
        <w:rPr>
          <w:rFonts w:ascii="Times New Roman" w:hAnsi="Times New Roman" w:cs="Times New Roman"/>
          <w:b/>
        </w:rPr>
        <w:t xml:space="preserve"> Окружающий мир</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В результате изучения курса «Окружающий мир» учащиеся при получении начального общего образования:</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503BDF" w:rsidRPr="00D418FC" w:rsidRDefault="00503BDF" w:rsidP="00503BDF">
      <w:pPr>
        <w:spacing w:line="240" w:lineRule="auto"/>
        <w:jc w:val="both"/>
        <w:rPr>
          <w:rFonts w:ascii="Times New Roman" w:hAnsi="Times New Roman" w:cs="Times New Roman"/>
          <w:bCs/>
          <w:color w:val="000000"/>
          <w:shd w:val="clear" w:color="auto" w:fill="FFFFFF"/>
        </w:rPr>
      </w:pPr>
      <w:r w:rsidRPr="00D418FC">
        <w:rPr>
          <w:rFonts w:ascii="Times New Roman" w:hAnsi="Times New Roman" w:cs="Times New Roman"/>
        </w:rPr>
        <w:t xml:space="preserve">•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r w:rsidRPr="00D418FC">
        <w:rPr>
          <w:rFonts w:ascii="Times New Roman" w:hAnsi="Times New Roman" w:cs="Times New Roman"/>
          <w:b/>
          <w:bCs/>
          <w:color w:val="000000"/>
          <w:sz w:val="18"/>
          <w:szCs w:val="18"/>
          <w:shd w:val="clear" w:color="auto" w:fill="FFFFFF"/>
        </w:rPr>
        <w:t xml:space="preserve"> </w:t>
      </w:r>
      <w:r w:rsidRPr="00D418FC">
        <w:rPr>
          <w:rFonts w:ascii="Times New Roman" w:hAnsi="Times New Roman" w:cs="Times New Roman"/>
          <w:bCs/>
          <w:color w:val="000000"/>
          <w:shd w:val="clear" w:color="auto" w:fill="FFFFFF"/>
        </w:rPr>
        <w:t>уважительного отношения к России, родному краю, своей семье, истории, культуре, природе нашей страны, её современной жизни.</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w:t>
      </w:r>
      <w:r w:rsidRPr="00D418FC">
        <w:rPr>
          <w:rFonts w:ascii="Times New Roman" w:hAnsi="Times New Roman" w:cs="Times New Roman"/>
        </w:rPr>
        <w:lastRenderedPageBreak/>
        <w:t>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аудио-и видеофрагментов, готовить и проводить небольшие презентации в поддержку собственных сообщений;</w:t>
      </w:r>
    </w:p>
    <w:p w:rsidR="00503BDF" w:rsidRDefault="00503BDF" w:rsidP="00503BDF">
      <w:pPr>
        <w:spacing w:line="240" w:lineRule="auto"/>
        <w:jc w:val="both"/>
        <w:rPr>
          <w:rFonts w:ascii="Times New Roman" w:hAnsi="Times New Roman" w:cs="Times New Roman"/>
        </w:rPr>
      </w:pPr>
      <w:r w:rsidRPr="00D418FC">
        <w:rPr>
          <w:rFonts w:ascii="Times New Roman" w:hAnsi="Times New Roman" w:cs="Times New Roman"/>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03BDF" w:rsidRPr="00140ABE" w:rsidRDefault="00503BDF" w:rsidP="00503BDF">
      <w:pPr>
        <w:pStyle w:val="42"/>
        <w:spacing w:before="0" w:after="0" w:line="240" w:lineRule="auto"/>
        <w:ind w:firstLine="454"/>
        <w:jc w:val="both"/>
        <w:rPr>
          <w:rFonts w:ascii="Times New Roman" w:hAnsi="Times New Roman" w:cs="Times New Roman"/>
          <w:b/>
          <w:i w:val="0"/>
          <w:color w:val="auto"/>
          <w:sz w:val="24"/>
          <w:szCs w:val="24"/>
        </w:rPr>
      </w:pPr>
      <w:r w:rsidRPr="00140ABE">
        <w:rPr>
          <w:rFonts w:ascii="Times New Roman" w:hAnsi="Times New Roman" w:cs="Times New Roman"/>
          <w:b/>
          <w:i w:val="0"/>
          <w:color w:val="auto"/>
          <w:sz w:val="24"/>
          <w:szCs w:val="24"/>
        </w:rPr>
        <w:t>Человек и природа</w:t>
      </w:r>
    </w:p>
    <w:p w:rsidR="00503BDF" w:rsidRPr="00140ABE" w:rsidRDefault="00503BDF" w:rsidP="00503BDF">
      <w:pPr>
        <w:pStyle w:val="afc"/>
        <w:spacing w:line="240" w:lineRule="auto"/>
        <w:ind w:firstLine="454"/>
        <w:rPr>
          <w:rFonts w:ascii="Times New Roman" w:hAnsi="Times New Roman"/>
          <w:b/>
          <w:color w:val="auto"/>
          <w:sz w:val="24"/>
          <w:szCs w:val="24"/>
        </w:rPr>
      </w:pPr>
      <w:r w:rsidRPr="00140ABE">
        <w:rPr>
          <w:rFonts w:ascii="Times New Roman" w:hAnsi="Times New Roman"/>
          <w:b/>
          <w:color w:val="auto"/>
          <w:sz w:val="24"/>
          <w:szCs w:val="24"/>
        </w:rPr>
        <w:t>Выпускник научится:</w:t>
      </w:r>
    </w:p>
    <w:p w:rsidR="00503BDF" w:rsidRPr="00140ABE" w:rsidRDefault="00503BDF" w:rsidP="00503BDF">
      <w:pPr>
        <w:pStyle w:val="210"/>
        <w:spacing w:line="240" w:lineRule="auto"/>
        <w:rPr>
          <w:sz w:val="24"/>
        </w:rPr>
      </w:pPr>
      <w:r w:rsidRPr="00140ABE">
        <w:rPr>
          <w:sz w:val="24"/>
        </w:rPr>
        <w:t>узнавать изученные объекты и явления живой и неживой природы;</w:t>
      </w:r>
    </w:p>
    <w:p w:rsidR="00503BDF" w:rsidRPr="00140ABE" w:rsidRDefault="00503BDF" w:rsidP="00503BDF">
      <w:pPr>
        <w:pStyle w:val="210"/>
        <w:spacing w:line="240" w:lineRule="auto"/>
        <w:rPr>
          <w:sz w:val="24"/>
        </w:rPr>
      </w:pPr>
      <w:r w:rsidRPr="00140ABE">
        <w:rPr>
          <w:spacing w:val="2"/>
          <w:sz w:val="24"/>
        </w:rPr>
        <w:t xml:space="preserve">описывать на основе предложенного плана изученные </w:t>
      </w:r>
      <w:r w:rsidRPr="00140ABE">
        <w:rPr>
          <w:sz w:val="24"/>
        </w:rPr>
        <w:t>объекты и явления живой и неживой природы, выделять их существенные признаки;</w:t>
      </w:r>
    </w:p>
    <w:p w:rsidR="00503BDF" w:rsidRPr="00140ABE" w:rsidRDefault="00503BDF" w:rsidP="00503BDF">
      <w:pPr>
        <w:pStyle w:val="210"/>
        <w:spacing w:line="240" w:lineRule="auto"/>
        <w:rPr>
          <w:sz w:val="24"/>
        </w:rPr>
      </w:pPr>
      <w:r w:rsidRPr="00140ABE">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03BDF" w:rsidRPr="00140ABE" w:rsidRDefault="00503BDF" w:rsidP="00503BDF">
      <w:pPr>
        <w:pStyle w:val="210"/>
        <w:spacing w:line="240" w:lineRule="auto"/>
        <w:rPr>
          <w:sz w:val="24"/>
        </w:rPr>
      </w:pPr>
      <w:r w:rsidRPr="00140ABE">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503BDF" w:rsidRPr="00140ABE" w:rsidRDefault="00503BDF" w:rsidP="00503BDF">
      <w:pPr>
        <w:pStyle w:val="210"/>
        <w:spacing w:line="240" w:lineRule="auto"/>
        <w:rPr>
          <w:sz w:val="24"/>
        </w:rPr>
      </w:pPr>
      <w:r w:rsidRPr="00140ABE">
        <w:rPr>
          <w:sz w:val="24"/>
        </w:rPr>
        <w:t>и правилам техники безопасности при проведении наблюдений и опытов;</w:t>
      </w:r>
    </w:p>
    <w:p w:rsidR="00503BDF" w:rsidRPr="00140ABE" w:rsidRDefault="00503BDF" w:rsidP="00503BDF">
      <w:pPr>
        <w:pStyle w:val="210"/>
        <w:spacing w:line="240" w:lineRule="auto"/>
        <w:rPr>
          <w:sz w:val="24"/>
        </w:rPr>
      </w:pPr>
      <w:r w:rsidRPr="00140ABE">
        <w:rPr>
          <w:sz w:val="24"/>
        </w:rPr>
        <w:t xml:space="preserve">использовать естественно­научные тексты (на бумажных </w:t>
      </w:r>
      <w:r w:rsidRPr="00140ABE">
        <w:rPr>
          <w:spacing w:val="2"/>
          <w:sz w:val="24"/>
        </w:rPr>
        <w:t xml:space="preserve">и электронных носителях, в том числе в контролируемом </w:t>
      </w:r>
      <w:r w:rsidRPr="00140ABE">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503BDF" w:rsidRPr="00140ABE" w:rsidRDefault="00503BDF" w:rsidP="00503BDF">
      <w:pPr>
        <w:pStyle w:val="210"/>
        <w:spacing w:line="240" w:lineRule="auto"/>
        <w:rPr>
          <w:sz w:val="24"/>
        </w:rPr>
      </w:pPr>
      <w:r w:rsidRPr="00140ABE">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03BDF" w:rsidRPr="00140ABE" w:rsidRDefault="00503BDF" w:rsidP="00503BDF">
      <w:pPr>
        <w:pStyle w:val="210"/>
        <w:spacing w:line="240" w:lineRule="auto"/>
        <w:rPr>
          <w:sz w:val="24"/>
        </w:rPr>
      </w:pPr>
      <w:r w:rsidRPr="00140ABE">
        <w:rPr>
          <w:spacing w:val="2"/>
          <w:sz w:val="24"/>
        </w:rPr>
        <w:t xml:space="preserve">использовать готовые модели (глобус, карту, план) для </w:t>
      </w:r>
      <w:r w:rsidRPr="00140ABE">
        <w:rPr>
          <w:sz w:val="24"/>
        </w:rPr>
        <w:t>объяснения явлений или описания свойств объектов;</w:t>
      </w:r>
    </w:p>
    <w:p w:rsidR="00503BDF" w:rsidRPr="00140ABE" w:rsidRDefault="00503BDF" w:rsidP="00503BDF">
      <w:pPr>
        <w:pStyle w:val="210"/>
        <w:spacing w:line="240" w:lineRule="auto"/>
        <w:rPr>
          <w:sz w:val="24"/>
        </w:rPr>
      </w:pPr>
      <w:r w:rsidRPr="00140ABE">
        <w:rPr>
          <w:spacing w:val="2"/>
          <w:sz w:val="24"/>
        </w:rPr>
        <w:t xml:space="preserve">обнаруживать простейшие взаимосвязи между живой и </w:t>
      </w:r>
      <w:r w:rsidRPr="00140ABE">
        <w:rPr>
          <w:sz w:val="24"/>
        </w:rPr>
        <w:t>неживой природой, взаимосвязи в живой природе; использовать их для объяснения необходимости бережного отношения к природе;</w:t>
      </w:r>
    </w:p>
    <w:p w:rsidR="00503BDF" w:rsidRPr="00140ABE" w:rsidRDefault="00503BDF" w:rsidP="00503BDF">
      <w:pPr>
        <w:pStyle w:val="210"/>
        <w:spacing w:line="240" w:lineRule="auto"/>
        <w:rPr>
          <w:sz w:val="24"/>
        </w:rPr>
      </w:pPr>
      <w:r w:rsidRPr="00140ABE">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03BDF" w:rsidRPr="00140ABE" w:rsidRDefault="00503BDF" w:rsidP="00503BDF">
      <w:pPr>
        <w:pStyle w:val="210"/>
        <w:spacing w:line="240" w:lineRule="auto"/>
        <w:rPr>
          <w:sz w:val="24"/>
        </w:rPr>
      </w:pPr>
      <w:r w:rsidRPr="00140ABE">
        <w:rPr>
          <w:spacing w:val="-2"/>
          <w:sz w:val="24"/>
        </w:rPr>
        <w:t>понимать необходимость здорового образа жизни, со</w:t>
      </w:r>
      <w:r w:rsidRPr="00140ABE">
        <w:rPr>
          <w:sz w:val="24"/>
        </w:rPr>
        <w:t>блю</w:t>
      </w:r>
      <w:r w:rsidRPr="00140ABE">
        <w:rPr>
          <w:spacing w:val="2"/>
          <w:sz w:val="24"/>
        </w:rPr>
        <w:t xml:space="preserve">дения правил безопасного поведения; использовать знания о строении и функционировании организма человека для </w:t>
      </w:r>
      <w:r w:rsidRPr="00140ABE">
        <w:rPr>
          <w:sz w:val="24"/>
        </w:rPr>
        <w:t>сохранения и укрепления своего здоровья.</w:t>
      </w:r>
    </w:p>
    <w:p w:rsidR="00503BDF" w:rsidRPr="00767F1B" w:rsidRDefault="00503BDF" w:rsidP="00503BDF">
      <w:pPr>
        <w:pStyle w:val="aff2"/>
        <w:spacing w:line="240" w:lineRule="auto"/>
        <w:ind w:firstLine="454"/>
        <w:rPr>
          <w:rFonts w:ascii="Times New Roman" w:hAnsi="Times New Roman"/>
          <w:b/>
          <w:color w:val="auto"/>
          <w:sz w:val="24"/>
          <w:szCs w:val="24"/>
        </w:rPr>
      </w:pPr>
      <w:r w:rsidRPr="00767F1B">
        <w:rPr>
          <w:rFonts w:ascii="Times New Roman" w:hAnsi="Times New Roman"/>
          <w:b/>
          <w:color w:val="auto"/>
          <w:sz w:val="24"/>
          <w:szCs w:val="24"/>
        </w:rPr>
        <w:t>Выпускник получит возможность научиться:</w:t>
      </w:r>
    </w:p>
    <w:p w:rsidR="00503BDF" w:rsidRPr="00140ABE" w:rsidRDefault="00503BDF" w:rsidP="00503BDF">
      <w:pPr>
        <w:pStyle w:val="210"/>
        <w:spacing w:line="240" w:lineRule="auto"/>
        <w:rPr>
          <w:i/>
          <w:sz w:val="24"/>
        </w:rPr>
      </w:pPr>
      <w:r w:rsidRPr="00140ABE">
        <w:rPr>
          <w:i/>
          <w:sz w:val="24"/>
        </w:rPr>
        <w:t>использовать при проведении практических работ инструменты ИКТ (фото</w:t>
      </w:r>
      <w:r w:rsidRPr="00140ABE">
        <w:rPr>
          <w:i/>
          <w:sz w:val="24"/>
        </w:rPr>
        <w:noBreakHyphen/>
        <w:t xml:space="preserve"> и видеокамеру, микрофон и</w:t>
      </w:r>
      <w:r w:rsidRPr="00140ABE">
        <w:rPr>
          <w:i/>
          <w:sz w:val="24"/>
        </w:rPr>
        <w:t> </w:t>
      </w:r>
      <w:r w:rsidRPr="00140ABE">
        <w:rPr>
          <w:i/>
          <w:sz w:val="24"/>
        </w:rPr>
        <w:t>др.) для записи и обработки информации, готовить небольшие презентации по результатам наблюдений и опытов;</w:t>
      </w:r>
    </w:p>
    <w:p w:rsidR="00503BDF" w:rsidRPr="00140ABE" w:rsidRDefault="00503BDF" w:rsidP="00503BDF">
      <w:pPr>
        <w:pStyle w:val="210"/>
        <w:spacing w:line="240" w:lineRule="auto"/>
        <w:rPr>
          <w:i/>
          <w:sz w:val="24"/>
        </w:rPr>
      </w:pPr>
      <w:r w:rsidRPr="00140ABE">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503BDF" w:rsidRPr="00140ABE" w:rsidRDefault="00503BDF" w:rsidP="00503BDF">
      <w:pPr>
        <w:pStyle w:val="210"/>
        <w:spacing w:line="240" w:lineRule="auto"/>
        <w:rPr>
          <w:i/>
          <w:spacing w:val="-4"/>
          <w:sz w:val="24"/>
        </w:rPr>
      </w:pPr>
      <w:r w:rsidRPr="00140ABE">
        <w:rPr>
          <w:i/>
          <w:sz w:val="24"/>
        </w:rPr>
        <w:t xml:space="preserve">осознавать ценность природы и необходимость нести </w:t>
      </w:r>
      <w:r w:rsidRPr="00140ABE">
        <w:rPr>
          <w:i/>
          <w:spacing w:val="-4"/>
          <w:sz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503BDF" w:rsidRPr="00140ABE" w:rsidRDefault="00503BDF" w:rsidP="00503BDF">
      <w:pPr>
        <w:pStyle w:val="210"/>
        <w:spacing w:line="240" w:lineRule="auto"/>
        <w:rPr>
          <w:i/>
          <w:sz w:val="24"/>
        </w:rPr>
      </w:pPr>
      <w:r w:rsidRPr="00140ABE">
        <w:rPr>
          <w:i/>
          <w:spacing w:val="2"/>
          <w:sz w:val="24"/>
        </w:rPr>
        <w:t>пользоваться простыми навыками самоконтроля са</w:t>
      </w:r>
      <w:r w:rsidRPr="00140ABE">
        <w:rPr>
          <w:i/>
          <w:sz w:val="24"/>
        </w:rPr>
        <w:t>мочувствия для сохранения здоровья; осознанно соблюдать режим дня, правила рационального питания и личной гигиены;</w:t>
      </w:r>
    </w:p>
    <w:p w:rsidR="00503BDF" w:rsidRPr="00140ABE" w:rsidRDefault="00503BDF" w:rsidP="00503BDF">
      <w:pPr>
        <w:pStyle w:val="210"/>
        <w:spacing w:line="240" w:lineRule="auto"/>
        <w:rPr>
          <w:i/>
          <w:sz w:val="24"/>
        </w:rPr>
      </w:pPr>
      <w:r w:rsidRPr="00140ABE">
        <w:rPr>
          <w:i/>
          <w:sz w:val="24"/>
        </w:rPr>
        <w:t xml:space="preserve">выполнять правила безопасного поведения в доме, на </w:t>
      </w:r>
      <w:r w:rsidRPr="00140ABE">
        <w:rPr>
          <w:i/>
          <w:spacing w:val="2"/>
          <w:sz w:val="24"/>
        </w:rPr>
        <w:t xml:space="preserve">улице, природной среде, оказывать первую помощь при </w:t>
      </w:r>
      <w:r w:rsidRPr="00140ABE">
        <w:rPr>
          <w:i/>
          <w:sz w:val="24"/>
        </w:rPr>
        <w:t>несложных несчастных случаях;</w:t>
      </w:r>
    </w:p>
    <w:p w:rsidR="00503BDF" w:rsidRPr="00140ABE" w:rsidRDefault="00503BDF" w:rsidP="00503BDF">
      <w:pPr>
        <w:pStyle w:val="210"/>
        <w:spacing w:line="240" w:lineRule="auto"/>
        <w:rPr>
          <w:i/>
          <w:sz w:val="24"/>
        </w:rPr>
      </w:pPr>
      <w:r w:rsidRPr="00140ABE">
        <w:rPr>
          <w:i/>
          <w:spacing w:val="2"/>
          <w:sz w:val="24"/>
        </w:rPr>
        <w:t xml:space="preserve">планировать, контролировать и оценивать учебные </w:t>
      </w:r>
      <w:r w:rsidRPr="00140ABE">
        <w:rPr>
          <w:i/>
          <w:sz w:val="24"/>
        </w:rPr>
        <w:t>действия в процессе познания окружающего мира в соответствии с поставленной задачей и условиями ее реализации.</w:t>
      </w:r>
    </w:p>
    <w:p w:rsidR="00503BDF" w:rsidRDefault="00503BDF" w:rsidP="00503BDF">
      <w:pPr>
        <w:pStyle w:val="42"/>
        <w:spacing w:before="0" w:after="0" w:line="240" w:lineRule="auto"/>
        <w:ind w:firstLine="454"/>
        <w:jc w:val="both"/>
        <w:rPr>
          <w:rFonts w:ascii="Times New Roman" w:hAnsi="Times New Roman" w:cs="Times New Roman"/>
          <w:b/>
          <w:i w:val="0"/>
          <w:color w:val="auto"/>
          <w:sz w:val="24"/>
          <w:szCs w:val="24"/>
        </w:rPr>
      </w:pPr>
    </w:p>
    <w:p w:rsidR="00503BDF" w:rsidRPr="00140ABE" w:rsidRDefault="00503BDF" w:rsidP="00503BDF">
      <w:pPr>
        <w:pStyle w:val="42"/>
        <w:spacing w:before="0" w:after="0" w:line="240" w:lineRule="auto"/>
        <w:ind w:firstLine="454"/>
        <w:jc w:val="both"/>
        <w:rPr>
          <w:rFonts w:ascii="Times New Roman" w:hAnsi="Times New Roman" w:cs="Times New Roman"/>
          <w:b/>
          <w:i w:val="0"/>
          <w:color w:val="auto"/>
          <w:sz w:val="24"/>
          <w:szCs w:val="24"/>
        </w:rPr>
      </w:pPr>
      <w:r w:rsidRPr="00140ABE">
        <w:rPr>
          <w:rFonts w:ascii="Times New Roman" w:hAnsi="Times New Roman" w:cs="Times New Roman"/>
          <w:b/>
          <w:i w:val="0"/>
          <w:color w:val="auto"/>
          <w:sz w:val="24"/>
          <w:szCs w:val="24"/>
        </w:rPr>
        <w:t>Человек и общество</w:t>
      </w:r>
    </w:p>
    <w:p w:rsidR="00503BDF" w:rsidRPr="00140ABE" w:rsidRDefault="00503BDF" w:rsidP="00503BDF">
      <w:pPr>
        <w:pStyle w:val="afc"/>
        <w:spacing w:line="240" w:lineRule="auto"/>
        <w:ind w:firstLine="454"/>
        <w:rPr>
          <w:rFonts w:ascii="Times New Roman" w:hAnsi="Times New Roman"/>
          <w:b/>
          <w:color w:val="auto"/>
          <w:sz w:val="24"/>
          <w:szCs w:val="24"/>
        </w:rPr>
      </w:pPr>
      <w:r w:rsidRPr="00140ABE">
        <w:rPr>
          <w:rFonts w:ascii="Times New Roman" w:hAnsi="Times New Roman"/>
          <w:b/>
          <w:color w:val="auto"/>
          <w:sz w:val="24"/>
          <w:szCs w:val="24"/>
        </w:rPr>
        <w:t>Выпускник научится:</w:t>
      </w:r>
    </w:p>
    <w:p w:rsidR="00503BDF" w:rsidRPr="00140ABE" w:rsidRDefault="00503BDF" w:rsidP="00503BDF">
      <w:pPr>
        <w:pStyle w:val="210"/>
        <w:spacing w:line="240" w:lineRule="auto"/>
        <w:rPr>
          <w:sz w:val="24"/>
        </w:rPr>
      </w:pPr>
      <w:r w:rsidRPr="00140ABE">
        <w:rPr>
          <w:sz w:val="24"/>
        </w:rPr>
        <w:t>узнавать государственную символику Российской Феде</w:t>
      </w:r>
      <w:r w:rsidRPr="00140ABE">
        <w:rPr>
          <w:spacing w:val="2"/>
          <w:sz w:val="24"/>
        </w:rPr>
        <w:t>рации и своего региона; описывать достопримечательности столицы и родного края; находить на карте мира Россий</w:t>
      </w:r>
      <w:r w:rsidRPr="00140ABE">
        <w:rPr>
          <w:sz w:val="24"/>
        </w:rPr>
        <w:t>скую Федерацию, на карте России Москву, свой регион и его главный город;</w:t>
      </w:r>
    </w:p>
    <w:p w:rsidR="00503BDF" w:rsidRPr="00140ABE" w:rsidRDefault="00503BDF" w:rsidP="00503BDF">
      <w:pPr>
        <w:pStyle w:val="210"/>
        <w:spacing w:line="240" w:lineRule="auto"/>
        <w:rPr>
          <w:spacing w:val="-2"/>
          <w:sz w:val="24"/>
        </w:rPr>
      </w:pPr>
      <w:r w:rsidRPr="00140ABE">
        <w:rPr>
          <w:sz w:val="24"/>
        </w:rPr>
        <w:t>различать прошлое, настоящее, будущее; соотносить из</w:t>
      </w:r>
      <w:r w:rsidRPr="00140ABE">
        <w:rPr>
          <w:spacing w:val="-2"/>
          <w:sz w:val="24"/>
        </w:rPr>
        <w:t>ученные исторические события с датами, конкретную дату с веком; находить место изученных событий на «ленте времени»;</w:t>
      </w:r>
    </w:p>
    <w:p w:rsidR="00503BDF" w:rsidRPr="00140ABE" w:rsidRDefault="00503BDF" w:rsidP="00503BDF">
      <w:pPr>
        <w:pStyle w:val="210"/>
        <w:spacing w:line="240" w:lineRule="auto"/>
        <w:rPr>
          <w:sz w:val="24"/>
        </w:rPr>
      </w:pPr>
      <w:r w:rsidRPr="00140ABE">
        <w:rPr>
          <w:spacing w:val="2"/>
          <w:sz w:val="24"/>
        </w:rPr>
        <w:t xml:space="preserve">используя дополнительные источники информации (на </w:t>
      </w:r>
      <w:r w:rsidRPr="00140ABE">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03BDF" w:rsidRPr="00140ABE" w:rsidRDefault="00503BDF" w:rsidP="00503BDF">
      <w:pPr>
        <w:pStyle w:val="210"/>
        <w:spacing w:line="240" w:lineRule="auto"/>
        <w:rPr>
          <w:sz w:val="24"/>
        </w:rPr>
      </w:pPr>
      <w:r w:rsidRPr="00140ABE">
        <w:rPr>
          <w:spacing w:val="2"/>
          <w:sz w:val="24"/>
        </w:rPr>
        <w:t>оценивать характер взаимоотношений людей в различ</w:t>
      </w:r>
      <w:r w:rsidRPr="00140ABE">
        <w:rPr>
          <w:sz w:val="24"/>
        </w:rPr>
        <w:t xml:space="preserve">ных социальных группах (семья, группа сверстников, этнос), </w:t>
      </w:r>
      <w:r w:rsidRPr="00140ABE">
        <w:rPr>
          <w:spacing w:val="2"/>
          <w:sz w:val="24"/>
        </w:rPr>
        <w:t>в том числе с позиции развития этических чувств, добро</w:t>
      </w:r>
      <w:r w:rsidRPr="00140ABE">
        <w:rPr>
          <w:sz w:val="24"/>
        </w:rPr>
        <w:t>желательности и эмоционально­нравственной отзывчивости, понимания чувств других людей и сопереживания им;</w:t>
      </w:r>
    </w:p>
    <w:p w:rsidR="00503BDF" w:rsidRPr="00140ABE" w:rsidRDefault="00503BDF" w:rsidP="00503BDF">
      <w:pPr>
        <w:pStyle w:val="210"/>
        <w:spacing w:line="240" w:lineRule="auto"/>
        <w:rPr>
          <w:sz w:val="24"/>
        </w:rPr>
      </w:pPr>
      <w:r w:rsidRPr="00140ABE">
        <w:rPr>
          <w:spacing w:val="2"/>
          <w:sz w:val="24"/>
        </w:rPr>
        <w:t xml:space="preserve">использовать различные справочные издания (словари, </w:t>
      </w:r>
      <w:r w:rsidRPr="00140ABE">
        <w:rPr>
          <w:sz w:val="24"/>
        </w:rPr>
        <w:t xml:space="preserve">энциклопедии) и детскую литературу о человеке и обществе </w:t>
      </w:r>
      <w:r w:rsidRPr="00140ABE">
        <w:rPr>
          <w:spacing w:val="2"/>
          <w:sz w:val="24"/>
        </w:rPr>
        <w:t xml:space="preserve">с целью поиска информации, ответов на вопросы, объяснений, для создания собственных устных или письменных </w:t>
      </w:r>
      <w:r w:rsidRPr="00140ABE">
        <w:rPr>
          <w:sz w:val="24"/>
        </w:rPr>
        <w:t>высказываний.</w:t>
      </w:r>
    </w:p>
    <w:p w:rsidR="00503BDF" w:rsidRPr="00767F1B" w:rsidRDefault="00503BDF" w:rsidP="00503BDF">
      <w:pPr>
        <w:pStyle w:val="aff2"/>
        <w:spacing w:line="240" w:lineRule="auto"/>
        <w:ind w:firstLine="454"/>
        <w:rPr>
          <w:rFonts w:ascii="Times New Roman" w:hAnsi="Times New Roman"/>
          <w:b/>
          <w:color w:val="auto"/>
          <w:sz w:val="24"/>
          <w:szCs w:val="24"/>
        </w:rPr>
      </w:pPr>
      <w:r w:rsidRPr="00767F1B">
        <w:rPr>
          <w:rFonts w:ascii="Times New Roman" w:hAnsi="Times New Roman"/>
          <w:b/>
          <w:color w:val="auto"/>
          <w:sz w:val="24"/>
          <w:szCs w:val="24"/>
        </w:rPr>
        <w:t>Выпускник получит возможность научиться:</w:t>
      </w:r>
    </w:p>
    <w:p w:rsidR="00503BDF" w:rsidRPr="00140ABE" w:rsidRDefault="00503BDF" w:rsidP="00503BDF">
      <w:pPr>
        <w:pStyle w:val="210"/>
        <w:spacing w:line="240" w:lineRule="auto"/>
        <w:rPr>
          <w:i/>
          <w:sz w:val="24"/>
        </w:rPr>
      </w:pPr>
      <w:r w:rsidRPr="00140ABE">
        <w:rPr>
          <w:i/>
          <w:sz w:val="24"/>
        </w:rPr>
        <w:t>осознавать свою неразрывную связь с разнообразными окружающими социальными группами;</w:t>
      </w:r>
    </w:p>
    <w:p w:rsidR="00503BDF" w:rsidRPr="00140ABE" w:rsidRDefault="00503BDF" w:rsidP="00503BDF">
      <w:pPr>
        <w:pStyle w:val="210"/>
        <w:spacing w:line="240" w:lineRule="auto"/>
        <w:rPr>
          <w:i/>
          <w:sz w:val="24"/>
        </w:rPr>
      </w:pPr>
      <w:r w:rsidRPr="00140ABE">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03BDF" w:rsidRPr="00140ABE" w:rsidRDefault="00503BDF" w:rsidP="00503BDF">
      <w:pPr>
        <w:pStyle w:val="210"/>
        <w:spacing w:line="240" w:lineRule="auto"/>
        <w:rPr>
          <w:i/>
          <w:sz w:val="24"/>
        </w:rPr>
      </w:pPr>
      <w:r w:rsidRPr="00140ABE">
        <w:rPr>
          <w:i/>
          <w:spacing w:val="2"/>
          <w:sz w:val="24"/>
        </w:rPr>
        <w:t>наблюдать и описывать проявления богатства вну</w:t>
      </w:r>
      <w:r w:rsidRPr="00140ABE">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503BDF" w:rsidRPr="00140ABE" w:rsidRDefault="00503BDF" w:rsidP="00503BDF">
      <w:pPr>
        <w:pStyle w:val="210"/>
        <w:spacing w:line="240" w:lineRule="auto"/>
        <w:rPr>
          <w:i/>
          <w:spacing w:val="-2"/>
          <w:sz w:val="24"/>
        </w:rPr>
      </w:pPr>
      <w:r w:rsidRPr="00140ABE">
        <w:rPr>
          <w:i/>
          <w:spacing w:val="-2"/>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140ABE">
        <w:rPr>
          <w:i/>
          <w:sz w:val="24"/>
        </w:rPr>
        <w:t xml:space="preserve">тивной деятельности в информационной образовательной </w:t>
      </w:r>
      <w:r w:rsidRPr="00140ABE">
        <w:rPr>
          <w:i/>
          <w:spacing w:val="-2"/>
          <w:sz w:val="24"/>
        </w:rPr>
        <w:t>среде;</w:t>
      </w:r>
    </w:p>
    <w:p w:rsidR="00503BDF" w:rsidRPr="00140ABE" w:rsidRDefault="00503BDF" w:rsidP="00503BDF">
      <w:pPr>
        <w:pStyle w:val="210"/>
        <w:spacing w:line="240" w:lineRule="auto"/>
        <w:rPr>
          <w:sz w:val="24"/>
        </w:rPr>
      </w:pPr>
      <w:r w:rsidRPr="00140ABE">
        <w:rPr>
          <w:i/>
          <w:spacing w:val="2"/>
          <w:sz w:val="24"/>
        </w:rPr>
        <w:t xml:space="preserve">определять общую цель в совместной деятельности </w:t>
      </w:r>
      <w:r w:rsidRPr="00140ABE">
        <w:rPr>
          <w:i/>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03BDF" w:rsidRPr="00D418FC" w:rsidRDefault="00503BDF" w:rsidP="00503BDF">
      <w:pPr>
        <w:spacing w:line="240" w:lineRule="auto"/>
        <w:jc w:val="both"/>
        <w:rPr>
          <w:rFonts w:ascii="Times New Roman" w:hAnsi="Times New Roman" w:cs="Times New Roman"/>
        </w:rPr>
      </w:pP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 xml:space="preserve"> Музыка</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В результате изучения музыки при получении начального общего образования у учащихся будут сформированы:</w:t>
      </w:r>
    </w:p>
    <w:p w:rsidR="00503BDF" w:rsidRPr="00D418FC" w:rsidRDefault="00503BDF" w:rsidP="00503BDF">
      <w:pPr>
        <w:pStyle w:val="a6"/>
        <w:numPr>
          <w:ilvl w:val="0"/>
          <w:numId w:val="10"/>
        </w:numPr>
        <w:spacing w:line="240" w:lineRule="auto"/>
        <w:jc w:val="both"/>
        <w:rPr>
          <w:bCs/>
          <w:color w:val="000000"/>
          <w:shd w:val="clear" w:color="auto" w:fill="FFFFFF"/>
        </w:rPr>
      </w:pPr>
      <w:r w:rsidRPr="00D418FC">
        <w:rPr>
          <w:bCs/>
          <w:color w:val="000000"/>
          <w:shd w:val="clear" w:color="auto" w:fill="FFFFFF"/>
        </w:rPr>
        <w:t>первоначальные представления о роли музыки в жизни человека, ее роли в духовно-нравственном развитии человека;</w:t>
      </w:r>
    </w:p>
    <w:p w:rsidR="00503BDF" w:rsidRPr="005402FC" w:rsidRDefault="00503BDF" w:rsidP="00503BDF">
      <w:pPr>
        <w:pStyle w:val="a6"/>
        <w:numPr>
          <w:ilvl w:val="0"/>
          <w:numId w:val="10"/>
        </w:numPr>
        <w:autoSpaceDE w:val="0"/>
        <w:autoSpaceDN w:val="0"/>
        <w:adjustRightInd w:val="0"/>
        <w:spacing w:line="240" w:lineRule="auto"/>
        <w:jc w:val="both"/>
      </w:pPr>
      <w:r w:rsidRPr="007B3CB8">
        <w:t>основ</w:t>
      </w:r>
      <w:r>
        <w:t>ы</w:t>
      </w:r>
      <w:r w:rsidRPr="007B3CB8">
        <w:t xml:space="preserve">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03BDF" w:rsidRPr="00D418FC" w:rsidRDefault="00503BDF" w:rsidP="00503BDF">
      <w:pPr>
        <w:pStyle w:val="a6"/>
        <w:numPr>
          <w:ilvl w:val="0"/>
          <w:numId w:val="10"/>
        </w:numPr>
        <w:spacing w:line="240" w:lineRule="auto"/>
        <w:jc w:val="both"/>
        <w:rPr>
          <w:bCs/>
          <w:color w:val="000000"/>
          <w:shd w:val="clear" w:color="auto" w:fill="FFFFFF"/>
        </w:rPr>
      </w:pPr>
      <w:r w:rsidRPr="00D418FC">
        <w:t xml:space="preserve">основы музыкальной культуры через эмоциональное активное восприятие; </w:t>
      </w:r>
    </w:p>
    <w:p w:rsidR="00503BDF" w:rsidRPr="00D418FC" w:rsidRDefault="00503BDF" w:rsidP="00503BDF">
      <w:pPr>
        <w:pStyle w:val="a6"/>
        <w:numPr>
          <w:ilvl w:val="0"/>
          <w:numId w:val="10"/>
        </w:numPr>
        <w:spacing w:line="240" w:lineRule="auto"/>
        <w:jc w:val="both"/>
        <w:rPr>
          <w:bCs/>
          <w:color w:val="000000"/>
          <w:shd w:val="clear" w:color="auto" w:fill="FFFFFF"/>
        </w:rPr>
      </w:pPr>
      <w:r w:rsidRPr="00D418FC">
        <w:t xml:space="preserve"> художественный вкус, интерес к музыкальному искусству и музыкальной деятельности;</w:t>
      </w:r>
      <w:r w:rsidRPr="00D418FC">
        <w:rPr>
          <w:bCs/>
          <w:color w:val="000000"/>
          <w:shd w:val="clear" w:color="auto" w:fill="FFFFFF"/>
        </w:rPr>
        <w:t xml:space="preserve"> </w:t>
      </w:r>
    </w:p>
    <w:p w:rsidR="00503BDF" w:rsidRPr="005402FC" w:rsidRDefault="00503BDF" w:rsidP="00503BDF">
      <w:pPr>
        <w:pStyle w:val="a6"/>
        <w:numPr>
          <w:ilvl w:val="0"/>
          <w:numId w:val="10"/>
        </w:numPr>
        <w:spacing w:line="240" w:lineRule="auto"/>
        <w:jc w:val="both"/>
        <w:rPr>
          <w:bCs/>
          <w:color w:val="000000"/>
          <w:shd w:val="clear" w:color="auto" w:fill="FFFFFF"/>
        </w:rPr>
      </w:pPr>
      <w:r w:rsidRPr="00D418FC">
        <w:rPr>
          <w:bCs/>
          <w:color w:val="000000"/>
          <w:shd w:val="clear" w:color="auto" w:fill="FFFFFF"/>
        </w:rPr>
        <w:t>умения воспринимать музыку и выражать свое отношение к музыкальному произведению</w:t>
      </w:r>
      <w:r>
        <w:rPr>
          <w:bCs/>
          <w:color w:val="000000"/>
        </w:rPr>
        <w:t>;</w:t>
      </w:r>
    </w:p>
    <w:p w:rsidR="00503BDF" w:rsidRPr="005402FC" w:rsidRDefault="00503BDF" w:rsidP="00503BDF">
      <w:pPr>
        <w:pStyle w:val="a6"/>
        <w:numPr>
          <w:ilvl w:val="0"/>
          <w:numId w:val="10"/>
        </w:numPr>
        <w:autoSpaceDE w:val="0"/>
        <w:autoSpaceDN w:val="0"/>
        <w:adjustRightInd w:val="0"/>
        <w:spacing w:line="240" w:lineRule="auto"/>
        <w:ind w:left="777" w:hanging="357"/>
        <w:jc w:val="both"/>
      </w:pPr>
      <w:r w:rsidRPr="005402FC">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03BDF" w:rsidRPr="00D418FC" w:rsidRDefault="004A1F8F" w:rsidP="00503BDF">
      <w:pPr>
        <w:spacing w:line="240" w:lineRule="auto"/>
        <w:jc w:val="both"/>
        <w:rPr>
          <w:rFonts w:ascii="Times New Roman" w:hAnsi="Times New Roman" w:cs="Times New Roman"/>
        </w:rPr>
      </w:pPr>
      <w:r>
        <w:rPr>
          <w:rFonts w:ascii="Times New Roman" w:hAnsi="Times New Roman" w:cs="Times New Roman"/>
        </w:rPr>
        <w:t xml:space="preserve">       </w:t>
      </w:r>
      <w:r w:rsidR="00503BDF" w:rsidRPr="00D418FC">
        <w:rPr>
          <w:rFonts w:ascii="Times New Roman" w:hAnsi="Times New Roman" w:cs="Times New Roman"/>
        </w:rPr>
        <w:t>Воспитаны нравственные и эстетические чувства: любовь к Родине, гордость</w:t>
      </w:r>
      <w:r w:rsidR="00503BDF" w:rsidRPr="00D418FC">
        <w:rPr>
          <w:rFonts w:ascii="Times New Roman" w:hAnsi="Times New Roman" w:cs="Times New Roman"/>
          <w:bCs/>
          <w:color w:val="000000"/>
          <w:shd w:val="clear" w:color="auto" w:fill="FFFFFF"/>
        </w:rPr>
        <w:t xml:space="preserve"> </w:t>
      </w:r>
      <w:r w:rsidR="00503BDF" w:rsidRPr="00D418FC">
        <w:rPr>
          <w:rFonts w:ascii="Times New Roman" w:hAnsi="Times New Roman" w:cs="Times New Roman"/>
        </w:rPr>
        <w:t>за достижения отечественного и мирового музыкального искусства, уважение к истории и духовным традициям России, музыкальной культуре её народов.</w:t>
      </w:r>
    </w:p>
    <w:p w:rsidR="00503BDF" w:rsidRPr="00D418FC" w:rsidRDefault="004A1F8F" w:rsidP="00503BDF">
      <w:pPr>
        <w:spacing w:line="240" w:lineRule="auto"/>
        <w:jc w:val="both"/>
        <w:rPr>
          <w:rFonts w:ascii="Times New Roman" w:hAnsi="Times New Roman" w:cs="Times New Roman"/>
          <w:bCs/>
          <w:color w:val="000000"/>
          <w:shd w:val="clear" w:color="auto" w:fill="FFFFFF"/>
        </w:rPr>
      </w:pPr>
      <w:r>
        <w:rPr>
          <w:rFonts w:ascii="Times New Roman" w:hAnsi="Times New Roman" w:cs="Times New Roman"/>
        </w:rPr>
        <w:lastRenderedPageBreak/>
        <w:t xml:space="preserve">        </w:t>
      </w:r>
      <w:r w:rsidR="00503BDF" w:rsidRPr="00D418FC">
        <w:rPr>
          <w:rFonts w:ascii="Times New Roman" w:hAnsi="Times New Roman" w:cs="Times New Roman"/>
        </w:rPr>
        <w:t xml:space="preserve">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503BDF" w:rsidRDefault="004A1F8F" w:rsidP="00503BDF">
      <w:pPr>
        <w:spacing w:line="240" w:lineRule="auto"/>
        <w:jc w:val="both"/>
        <w:rPr>
          <w:rFonts w:ascii="Times New Roman" w:hAnsi="Times New Roman" w:cs="Times New Roman"/>
          <w:bCs/>
          <w:color w:val="000000"/>
          <w:shd w:val="clear" w:color="auto" w:fill="FFFFFF"/>
        </w:rPr>
      </w:pPr>
      <w:r>
        <w:rPr>
          <w:rFonts w:ascii="Times New Roman" w:hAnsi="Times New Roman" w:cs="Times New Roman"/>
        </w:rPr>
        <w:t xml:space="preserve">         </w:t>
      </w:r>
      <w:r w:rsidR="00503BDF" w:rsidRPr="00D418FC">
        <w:rPr>
          <w:rFonts w:ascii="Times New Roman" w:hAnsi="Times New Roman" w:cs="Times New Roman"/>
        </w:rPr>
        <w:t xml:space="preserve">Учащиеся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w:t>
      </w:r>
      <w:r w:rsidR="00503BDF" w:rsidRPr="00D418FC">
        <w:rPr>
          <w:rFonts w:ascii="Times New Roman" w:hAnsi="Times New Roman" w:cs="Times New Roman"/>
          <w:bCs/>
          <w:color w:val="000000"/>
          <w:shd w:val="clear" w:color="auto" w:fill="FFFFFF"/>
        </w:rPr>
        <w:t>использовать музыкальные образы при создании театрализованных и музыкально-пластических композиций, исполнении вокально-хоровых произведений, в импровизации.</w:t>
      </w:r>
    </w:p>
    <w:p w:rsidR="00503BDF" w:rsidRDefault="004A1F8F" w:rsidP="00503BDF">
      <w:pPr>
        <w:widowControl w:val="0"/>
        <w:tabs>
          <w:tab w:val="left" w:pos="142"/>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5402FC">
        <w:rPr>
          <w:rFonts w:ascii="Times New Roman" w:hAnsi="Times New Roman" w:cs="Times New Roman"/>
          <w:sz w:val="24"/>
          <w:szCs w:val="24"/>
        </w:rPr>
        <w:t xml:space="preserve">Освоение программы позволит </w:t>
      </w:r>
      <w:r w:rsidR="00503BDF">
        <w:rPr>
          <w:rFonts w:ascii="Times New Roman" w:hAnsi="Times New Roman" w:cs="Times New Roman"/>
          <w:sz w:val="24"/>
          <w:szCs w:val="24"/>
        </w:rPr>
        <w:t>уча</w:t>
      </w:r>
      <w:r w:rsidR="00503BDF" w:rsidRPr="005402FC">
        <w:rPr>
          <w:rFonts w:ascii="Times New Roman" w:hAnsi="Times New Roman" w:cs="Times New Roman"/>
          <w:sz w:val="24"/>
          <w:szCs w:val="24"/>
        </w:rPr>
        <w:t>щимся принимать активное участие в общественной, концертной и музыкально-театральной жизни школы, города, региона.</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Музыка в жизни человека</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Выпускник научится:</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ориентироваться в музыкально-поэтическом творчестве,</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503BDF" w:rsidRPr="00767F1B" w:rsidRDefault="00503BDF" w:rsidP="00503BDF">
      <w:pPr>
        <w:spacing w:line="240" w:lineRule="auto"/>
        <w:jc w:val="both"/>
        <w:rPr>
          <w:rFonts w:ascii="Times New Roman" w:hAnsi="Times New Roman" w:cs="Times New Roman"/>
          <w:b/>
          <w:i/>
        </w:rPr>
      </w:pPr>
      <w:r w:rsidRPr="00767F1B">
        <w:rPr>
          <w:rFonts w:ascii="Times New Roman" w:hAnsi="Times New Roman" w:cs="Times New Roman"/>
          <w:b/>
          <w:i/>
        </w:rPr>
        <w:t>Выпускник получит возможность научиться:</w:t>
      </w:r>
    </w:p>
    <w:p w:rsidR="00503BDF" w:rsidRPr="00767F1B" w:rsidRDefault="00503BDF" w:rsidP="00503BDF">
      <w:pPr>
        <w:spacing w:line="240" w:lineRule="auto"/>
        <w:jc w:val="both"/>
        <w:rPr>
          <w:rFonts w:ascii="Times New Roman" w:hAnsi="Times New Roman" w:cs="Times New Roman"/>
          <w:i/>
        </w:rPr>
      </w:pPr>
      <w:r w:rsidRPr="00767F1B">
        <w:rPr>
          <w:rFonts w:ascii="Times New Roman" w:hAnsi="Times New Roman" w:cs="Times New Roman"/>
          <w:i/>
        </w:rPr>
        <w:t>• реализовывать творческий потенциал, осуществляя собственные музыкально-исполнительские замыслы в различных видах деятельности;</w:t>
      </w:r>
    </w:p>
    <w:p w:rsidR="00503BDF" w:rsidRPr="00767F1B" w:rsidRDefault="00503BDF" w:rsidP="00503BDF">
      <w:pPr>
        <w:spacing w:line="240" w:lineRule="auto"/>
        <w:jc w:val="both"/>
        <w:rPr>
          <w:rFonts w:ascii="Times New Roman" w:hAnsi="Times New Roman" w:cs="Times New Roman"/>
          <w:i/>
        </w:rPr>
      </w:pPr>
      <w:r w:rsidRPr="00767F1B">
        <w:rPr>
          <w:rFonts w:ascii="Times New Roman" w:hAnsi="Times New Roman" w:cs="Times New Roman"/>
          <w:i/>
        </w:rPr>
        <w:t>• организовывать культурный досуг, самостоятельную музыкально-творческую деятельность, музицировать.</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Основные закономерности музыкального искусства</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Выпускник научится:</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503BDF" w:rsidRPr="00767F1B" w:rsidRDefault="00503BDF" w:rsidP="00503BDF">
      <w:pPr>
        <w:spacing w:line="240" w:lineRule="auto"/>
        <w:jc w:val="both"/>
        <w:rPr>
          <w:rFonts w:ascii="Times New Roman" w:hAnsi="Times New Roman" w:cs="Times New Roman"/>
          <w:b/>
          <w:i/>
        </w:rPr>
      </w:pPr>
      <w:r w:rsidRPr="00767F1B">
        <w:rPr>
          <w:rFonts w:ascii="Times New Roman" w:hAnsi="Times New Roman" w:cs="Times New Roman"/>
          <w:b/>
          <w:i/>
        </w:rPr>
        <w:t>Выпускник получит возможность научиться:</w:t>
      </w:r>
    </w:p>
    <w:p w:rsidR="00503BDF" w:rsidRPr="00767F1B" w:rsidRDefault="00503BDF" w:rsidP="00503BDF">
      <w:pPr>
        <w:spacing w:line="240" w:lineRule="auto"/>
        <w:jc w:val="both"/>
        <w:rPr>
          <w:rFonts w:ascii="Times New Roman" w:hAnsi="Times New Roman" w:cs="Times New Roman"/>
          <w:i/>
        </w:rPr>
      </w:pPr>
      <w:r w:rsidRPr="00767F1B">
        <w:rPr>
          <w:rFonts w:ascii="Times New Roman" w:hAnsi="Times New Roman" w:cs="Times New Roman"/>
          <w:i/>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503BDF" w:rsidRPr="00767F1B" w:rsidRDefault="00503BDF" w:rsidP="00503BDF">
      <w:pPr>
        <w:spacing w:line="240" w:lineRule="auto"/>
        <w:jc w:val="both"/>
        <w:rPr>
          <w:rFonts w:ascii="Times New Roman" w:hAnsi="Times New Roman" w:cs="Times New Roman"/>
          <w:i/>
        </w:rPr>
      </w:pPr>
      <w:r w:rsidRPr="00767F1B">
        <w:rPr>
          <w:rFonts w:ascii="Times New Roman" w:hAnsi="Times New Roman" w:cs="Times New Roman"/>
          <w:i/>
        </w:rPr>
        <w:t>• использовать систему графических знаков для ориентации в нотном письме при пении простейших мелодий;</w:t>
      </w:r>
    </w:p>
    <w:p w:rsidR="00503BDF" w:rsidRPr="00767F1B" w:rsidRDefault="00503BDF" w:rsidP="00503BDF">
      <w:pPr>
        <w:spacing w:line="240" w:lineRule="auto"/>
        <w:jc w:val="both"/>
        <w:rPr>
          <w:rFonts w:ascii="Times New Roman" w:hAnsi="Times New Roman" w:cs="Times New Roman"/>
          <w:i/>
        </w:rPr>
      </w:pPr>
      <w:r w:rsidRPr="00767F1B">
        <w:rPr>
          <w:rFonts w:ascii="Times New Roman" w:hAnsi="Times New Roman" w:cs="Times New Roman"/>
          <w:i/>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03BDF" w:rsidRPr="00D418FC" w:rsidRDefault="00503BDF" w:rsidP="00503BDF">
      <w:pPr>
        <w:spacing w:line="240" w:lineRule="auto"/>
        <w:jc w:val="both"/>
        <w:rPr>
          <w:rFonts w:ascii="Times New Roman" w:hAnsi="Times New Roman" w:cs="Times New Roman"/>
          <w:b/>
        </w:rPr>
      </w:pP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lastRenderedPageBreak/>
        <w:t>Музыкальная картина мира</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Выпускник научится:</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оценивать и соотносить музыкальный язык народного и профессионального музыкального творчества разных стран мира.</w:t>
      </w:r>
    </w:p>
    <w:p w:rsidR="00503BDF" w:rsidRPr="00767F1B" w:rsidRDefault="00503BDF" w:rsidP="00503BDF">
      <w:pPr>
        <w:spacing w:line="240" w:lineRule="auto"/>
        <w:jc w:val="both"/>
        <w:rPr>
          <w:rFonts w:ascii="Times New Roman" w:hAnsi="Times New Roman" w:cs="Times New Roman"/>
          <w:b/>
          <w:i/>
        </w:rPr>
      </w:pPr>
      <w:r w:rsidRPr="00767F1B">
        <w:rPr>
          <w:rFonts w:ascii="Times New Roman" w:hAnsi="Times New Roman" w:cs="Times New Roman"/>
          <w:b/>
          <w:i/>
        </w:rPr>
        <w:t>Выпускник получит возможность научиться:</w:t>
      </w:r>
    </w:p>
    <w:p w:rsidR="00503BDF" w:rsidRPr="00767F1B" w:rsidRDefault="00503BDF" w:rsidP="00503BDF">
      <w:pPr>
        <w:spacing w:line="240" w:lineRule="auto"/>
        <w:jc w:val="both"/>
        <w:rPr>
          <w:rFonts w:ascii="Times New Roman" w:hAnsi="Times New Roman" w:cs="Times New Roman"/>
          <w:i/>
        </w:rPr>
      </w:pPr>
      <w:r w:rsidRPr="00767F1B">
        <w:rPr>
          <w:rFonts w:ascii="Times New Roman" w:hAnsi="Times New Roman" w:cs="Times New Roman"/>
          <w:i/>
        </w:rPr>
        <w:t>• адекватно оценивать явления музыкальной культуры</w:t>
      </w:r>
    </w:p>
    <w:p w:rsidR="00503BDF" w:rsidRPr="00767F1B" w:rsidRDefault="00503BDF" w:rsidP="00503BDF">
      <w:pPr>
        <w:spacing w:line="240" w:lineRule="auto"/>
        <w:jc w:val="both"/>
        <w:rPr>
          <w:rFonts w:ascii="Times New Roman" w:hAnsi="Times New Roman" w:cs="Times New Roman"/>
          <w:i/>
        </w:rPr>
      </w:pPr>
      <w:r w:rsidRPr="00767F1B">
        <w:rPr>
          <w:rFonts w:ascii="Times New Roman" w:hAnsi="Times New Roman" w:cs="Times New Roman"/>
          <w:i/>
        </w:rPr>
        <w:t>и проявлять инициативу в выборе образцов профессионального и музыкально-поэтического творчества народов мира;</w:t>
      </w:r>
    </w:p>
    <w:p w:rsidR="00503BDF" w:rsidRPr="00767F1B" w:rsidRDefault="00503BDF" w:rsidP="00503BDF">
      <w:pPr>
        <w:spacing w:line="240" w:lineRule="auto"/>
        <w:jc w:val="both"/>
        <w:rPr>
          <w:rFonts w:ascii="Times New Roman" w:hAnsi="Times New Roman" w:cs="Times New Roman"/>
          <w:i/>
        </w:rPr>
      </w:pPr>
      <w:r w:rsidRPr="00767F1B">
        <w:rPr>
          <w:rFonts w:ascii="Times New Roman" w:hAnsi="Times New Roman" w:cs="Times New Roman"/>
          <w:i/>
        </w:rPr>
        <w:t>• оказывать помощь в организации и проведении школьных культурно» 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bookmarkStart w:id="0" w:name="_GoBack"/>
      <w:bookmarkEnd w:id="0"/>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 xml:space="preserve"> Изобразительное искусство</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В результате изучения изобразительного искусства при получении начального общего образования у учащихся будут сформированы:</w:t>
      </w:r>
    </w:p>
    <w:p w:rsidR="00503BDF" w:rsidRPr="00D418FC" w:rsidRDefault="00503BDF" w:rsidP="00503BDF">
      <w:pPr>
        <w:spacing w:line="240" w:lineRule="auto"/>
        <w:jc w:val="both"/>
        <w:rPr>
          <w:rFonts w:ascii="Times New Roman" w:hAnsi="Times New Roman" w:cs="Times New Roman"/>
          <w:bCs/>
          <w:color w:val="000000"/>
        </w:rPr>
      </w:pPr>
      <w:r w:rsidRPr="00D418FC">
        <w:rPr>
          <w:rFonts w:ascii="Times New Roman" w:hAnsi="Times New Roman" w:cs="Times New Roman"/>
        </w:rPr>
        <w:t xml:space="preserve">• </w:t>
      </w:r>
      <w:r w:rsidRPr="00D418FC">
        <w:rPr>
          <w:rFonts w:ascii="Times New Roman" w:hAnsi="Times New Roman" w:cs="Times New Roman"/>
          <w:bCs/>
          <w:color w:val="000000"/>
        </w:rPr>
        <w:t>первоначальные представления о роли изобразительного искусства в жизни человека, его роли в духовно-нравственном развитии человека;</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w:t>
      </w:r>
      <w:r w:rsidRPr="00D418FC">
        <w:rPr>
          <w:rFonts w:ascii="Times New Roman" w:hAnsi="Times New Roman" w:cs="Times New Roman"/>
          <w:bCs/>
          <w:color w:val="000000"/>
        </w:rPr>
        <w:t xml:space="preserve"> основы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03BDF" w:rsidRPr="00D418FC" w:rsidRDefault="00503BDF" w:rsidP="00503BDF">
      <w:pPr>
        <w:pStyle w:val="s1"/>
        <w:spacing w:before="0" w:beforeAutospacing="0" w:after="0" w:afterAutospacing="0"/>
        <w:jc w:val="both"/>
        <w:rPr>
          <w:bCs/>
          <w:color w:val="000000"/>
        </w:rPr>
      </w:pPr>
      <w:r w:rsidRPr="00D418FC">
        <w:t xml:space="preserve">• </w:t>
      </w:r>
      <w:r w:rsidRPr="00D418FC">
        <w:rPr>
          <w:bCs/>
          <w:color w:val="000000"/>
        </w:rPr>
        <w:t>овладение практическими умениями и навыками в восприятии, анализе и оценке произведений искусства;</w:t>
      </w:r>
    </w:p>
    <w:p w:rsidR="00503BDF" w:rsidRPr="00D418FC" w:rsidRDefault="00503BDF" w:rsidP="00503BDF">
      <w:pPr>
        <w:pStyle w:val="s1"/>
        <w:spacing w:before="0" w:beforeAutospacing="0" w:after="0" w:afterAutospacing="0"/>
        <w:jc w:val="both"/>
        <w:rPr>
          <w:bCs/>
          <w:color w:val="000000"/>
        </w:rPr>
      </w:pPr>
      <w:r w:rsidRPr="00D418FC">
        <w:t xml:space="preserve">• </w:t>
      </w:r>
      <w:r w:rsidRPr="00D418FC">
        <w:rPr>
          <w:bCs/>
          <w:color w:val="000000"/>
        </w:rPr>
        <w:t xml:space="preserve">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03BDF" w:rsidRPr="00D418FC" w:rsidRDefault="00503BDF" w:rsidP="00503BDF">
      <w:pPr>
        <w:pStyle w:val="s1"/>
        <w:spacing w:before="0" w:beforeAutospacing="0" w:after="0" w:afterAutospacing="0"/>
        <w:jc w:val="both"/>
        <w:rPr>
          <w:bCs/>
          <w:color w:val="000000"/>
        </w:rPr>
      </w:pP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xml:space="preserve">•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w:t>
      </w:r>
      <w:r w:rsidRPr="00D418FC">
        <w:rPr>
          <w:rFonts w:ascii="Times New Roman" w:hAnsi="Times New Roman" w:cs="Times New Roman"/>
        </w:rPr>
        <w:lastRenderedPageBreak/>
        <w:t>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503BDF" w:rsidRDefault="00503BDF" w:rsidP="00503BDF">
      <w:pPr>
        <w:spacing w:line="240" w:lineRule="auto"/>
        <w:jc w:val="both"/>
        <w:rPr>
          <w:rFonts w:ascii="Times New Roman" w:hAnsi="Times New Roman" w:cs="Times New Roman"/>
        </w:rPr>
      </w:pPr>
      <w:r w:rsidRPr="00D418FC">
        <w:rPr>
          <w:rFonts w:ascii="Times New Roman" w:hAnsi="Times New Roman" w:cs="Times New Roman"/>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03BDF" w:rsidRPr="000C5C23" w:rsidRDefault="00503BDF" w:rsidP="00503BDF">
      <w:pPr>
        <w:pStyle w:val="42"/>
        <w:spacing w:before="0" w:after="0" w:line="240" w:lineRule="auto"/>
        <w:ind w:firstLine="454"/>
        <w:jc w:val="both"/>
        <w:rPr>
          <w:rFonts w:ascii="Times New Roman" w:hAnsi="Times New Roman" w:cs="Times New Roman"/>
          <w:b/>
          <w:i w:val="0"/>
          <w:color w:val="auto"/>
          <w:sz w:val="24"/>
          <w:szCs w:val="24"/>
        </w:rPr>
      </w:pPr>
      <w:r w:rsidRPr="000C5C23">
        <w:rPr>
          <w:rFonts w:ascii="Times New Roman" w:hAnsi="Times New Roman" w:cs="Times New Roman"/>
          <w:b/>
          <w:i w:val="0"/>
          <w:color w:val="auto"/>
          <w:sz w:val="24"/>
          <w:szCs w:val="24"/>
        </w:rPr>
        <w:t>Восприятие искусства и виды художественной деятельности</w:t>
      </w:r>
    </w:p>
    <w:p w:rsidR="00503BDF" w:rsidRPr="000C5C23" w:rsidRDefault="00503BDF" w:rsidP="00503BDF">
      <w:pPr>
        <w:pStyle w:val="afc"/>
        <w:spacing w:line="240" w:lineRule="auto"/>
        <w:ind w:firstLine="454"/>
        <w:rPr>
          <w:rFonts w:ascii="Times New Roman" w:hAnsi="Times New Roman"/>
          <w:b/>
          <w:color w:val="auto"/>
          <w:sz w:val="24"/>
          <w:szCs w:val="24"/>
        </w:rPr>
      </w:pPr>
      <w:r w:rsidRPr="000C5C23">
        <w:rPr>
          <w:rFonts w:ascii="Times New Roman" w:hAnsi="Times New Roman"/>
          <w:b/>
          <w:color w:val="auto"/>
          <w:sz w:val="24"/>
          <w:szCs w:val="24"/>
        </w:rPr>
        <w:t>Выпускник научится:</w:t>
      </w:r>
    </w:p>
    <w:p w:rsidR="00503BDF" w:rsidRPr="000C5C23" w:rsidRDefault="00503BDF" w:rsidP="00503BDF">
      <w:pPr>
        <w:pStyle w:val="210"/>
        <w:spacing w:line="240" w:lineRule="auto"/>
        <w:rPr>
          <w:sz w:val="24"/>
        </w:rPr>
      </w:pPr>
      <w:r w:rsidRPr="000C5C23">
        <w:rPr>
          <w:spacing w:val="2"/>
          <w:sz w:val="24"/>
        </w:rPr>
        <w:t xml:space="preserve">различать основные виды художественной деятельности </w:t>
      </w:r>
      <w:r w:rsidRPr="000C5C23">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503BDF" w:rsidRPr="000C5C23" w:rsidRDefault="00503BDF" w:rsidP="00503BDF">
      <w:pPr>
        <w:pStyle w:val="210"/>
        <w:spacing w:line="240" w:lineRule="auto"/>
        <w:rPr>
          <w:sz w:val="24"/>
        </w:rPr>
      </w:pPr>
      <w:r w:rsidRPr="000C5C23">
        <w:rPr>
          <w:spacing w:val="2"/>
          <w:sz w:val="24"/>
        </w:rPr>
        <w:t>различать основные виды и жанры пластических ис</w:t>
      </w:r>
      <w:r w:rsidRPr="000C5C23">
        <w:rPr>
          <w:sz w:val="24"/>
        </w:rPr>
        <w:t>кусств, понимать их специфику;</w:t>
      </w:r>
    </w:p>
    <w:p w:rsidR="00503BDF" w:rsidRPr="000C5C23" w:rsidRDefault="00503BDF" w:rsidP="00503BDF">
      <w:pPr>
        <w:pStyle w:val="210"/>
        <w:spacing w:line="240" w:lineRule="auto"/>
        <w:rPr>
          <w:spacing w:val="-2"/>
          <w:sz w:val="24"/>
        </w:rPr>
      </w:pPr>
      <w:r w:rsidRPr="000C5C23">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503BDF" w:rsidRPr="000C5C23" w:rsidRDefault="00503BDF" w:rsidP="00503BDF">
      <w:pPr>
        <w:pStyle w:val="210"/>
        <w:spacing w:line="240" w:lineRule="auto"/>
        <w:rPr>
          <w:sz w:val="24"/>
        </w:rPr>
      </w:pPr>
      <w:r w:rsidRPr="000C5C23">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0C5C23">
        <w:rPr>
          <w:sz w:val="24"/>
        </w:rPr>
        <w:t> </w:t>
      </w:r>
      <w:r w:rsidRPr="000C5C23">
        <w:rPr>
          <w:sz w:val="24"/>
        </w:rPr>
        <w:t>т.</w:t>
      </w:r>
      <w:r w:rsidRPr="000C5C23">
        <w:rPr>
          <w:sz w:val="24"/>
        </w:rPr>
        <w:t> </w:t>
      </w:r>
      <w:r w:rsidRPr="000C5C23">
        <w:rPr>
          <w:sz w:val="24"/>
        </w:rPr>
        <w:t>д.) окружающего мира и жизненных явлений;</w:t>
      </w:r>
    </w:p>
    <w:p w:rsidR="00503BDF" w:rsidRPr="000C5C23" w:rsidRDefault="00503BDF" w:rsidP="00503BDF">
      <w:pPr>
        <w:pStyle w:val="210"/>
        <w:spacing w:line="240" w:lineRule="auto"/>
        <w:rPr>
          <w:sz w:val="24"/>
        </w:rPr>
      </w:pPr>
      <w:r w:rsidRPr="000C5C23">
        <w:rPr>
          <w:spacing w:val="-2"/>
          <w:sz w:val="24"/>
        </w:rPr>
        <w:t>приводить примеры ведущих художественных музеев Рос</w:t>
      </w:r>
      <w:r w:rsidRPr="000C5C23">
        <w:rPr>
          <w:sz w:val="24"/>
        </w:rPr>
        <w:t>сии и художественных музеев своего региона, показывать на примерах их роль и назначение.</w:t>
      </w:r>
    </w:p>
    <w:p w:rsidR="00503BDF" w:rsidRPr="00767F1B" w:rsidRDefault="00503BDF" w:rsidP="00503BDF">
      <w:pPr>
        <w:pStyle w:val="aff2"/>
        <w:spacing w:line="240" w:lineRule="auto"/>
        <w:ind w:firstLine="454"/>
        <w:rPr>
          <w:rFonts w:ascii="Times New Roman" w:hAnsi="Times New Roman"/>
          <w:b/>
          <w:color w:val="auto"/>
          <w:sz w:val="24"/>
          <w:szCs w:val="24"/>
        </w:rPr>
      </w:pPr>
      <w:r w:rsidRPr="00767F1B">
        <w:rPr>
          <w:rFonts w:ascii="Times New Roman" w:hAnsi="Times New Roman"/>
          <w:b/>
          <w:color w:val="auto"/>
          <w:sz w:val="24"/>
          <w:szCs w:val="24"/>
        </w:rPr>
        <w:t>Выпускник получит возможность научиться:</w:t>
      </w:r>
    </w:p>
    <w:p w:rsidR="00503BDF" w:rsidRPr="000C5C23" w:rsidRDefault="00503BDF" w:rsidP="00503BDF">
      <w:pPr>
        <w:pStyle w:val="210"/>
        <w:spacing w:line="240" w:lineRule="auto"/>
        <w:rPr>
          <w:i/>
          <w:sz w:val="24"/>
        </w:rPr>
      </w:pPr>
      <w:r w:rsidRPr="000C5C23">
        <w:rPr>
          <w:i/>
          <w:spacing w:val="-4"/>
          <w:sz w:val="24"/>
        </w:rPr>
        <w:t xml:space="preserve">воспринимать произведения изобразительного искусства; </w:t>
      </w:r>
      <w:r w:rsidRPr="000C5C23">
        <w:rPr>
          <w:i/>
          <w:sz w:val="24"/>
        </w:rPr>
        <w:t>участвовать в обсуждении их содержания и выразительных средств; различать сюжет и содержание в знакомых произведениях;</w:t>
      </w:r>
    </w:p>
    <w:p w:rsidR="00503BDF" w:rsidRPr="000C5C23" w:rsidRDefault="00503BDF" w:rsidP="00503BDF">
      <w:pPr>
        <w:pStyle w:val="210"/>
        <w:spacing w:line="240" w:lineRule="auto"/>
        <w:rPr>
          <w:i/>
          <w:sz w:val="24"/>
        </w:rPr>
      </w:pPr>
      <w:r w:rsidRPr="000C5C23">
        <w:rPr>
          <w:i/>
          <w:sz w:val="24"/>
        </w:rPr>
        <w:t>видеть проявления прекрасного в произведениях искусства (картины, архитектура, скульптура и</w:t>
      </w:r>
      <w:r w:rsidRPr="000C5C23">
        <w:rPr>
          <w:i/>
          <w:iCs/>
          <w:sz w:val="24"/>
        </w:rPr>
        <w:t> </w:t>
      </w:r>
      <w:r w:rsidRPr="000C5C23">
        <w:rPr>
          <w:i/>
          <w:sz w:val="24"/>
        </w:rPr>
        <w:t>т.</w:t>
      </w:r>
      <w:r w:rsidRPr="000C5C23">
        <w:rPr>
          <w:i/>
          <w:iCs/>
          <w:sz w:val="24"/>
        </w:rPr>
        <w:t> </w:t>
      </w:r>
      <w:r w:rsidRPr="000C5C23">
        <w:rPr>
          <w:i/>
          <w:sz w:val="24"/>
        </w:rPr>
        <w:t>д.), в природе, на улице, в быту;</w:t>
      </w:r>
    </w:p>
    <w:p w:rsidR="00503BDF" w:rsidRPr="000C5C23" w:rsidRDefault="00503BDF" w:rsidP="00503BDF">
      <w:pPr>
        <w:pStyle w:val="210"/>
        <w:spacing w:line="240" w:lineRule="auto"/>
        <w:rPr>
          <w:i/>
          <w:sz w:val="24"/>
        </w:rPr>
      </w:pPr>
      <w:r w:rsidRPr="000C5C23">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03BDF" w:rsidRPr="000C5C23" w:rsidRDefault="00503BDF" w:rsidP="00503BDF">
      <w:pPr>
        <w:pStyle w:val="42"/>
        <w:spacing w:before="0" w:after="0" w:line="240" w:lineRule="auto"/>
        <w:ind w:firstLine="454"/>
        <w:jc w:val="both"/>
        <w:rPr>
          <w:rFonts w:ascii="Times New Roman" w:hAnsi="Times New Roman" w:cs="Times New Roman"/>
          <w:b/>
          <w:i w:val="0"/>
          <w:color w:val="auto"/>
          <w:sz w:val="24"/>
          <w:szCs w:val="24"/>
        </w:rPr>
      </w:pPr>
      <w:r w:rsidRPr="000C5C23">
        <w:rPr>
          <w:rFonts w:ascii="Times New Roman" w:hAnsi="Times New Roman" w:cs="Times New Roman"/>
          <w:b/>
          <w:i w:val="0"/>
          <w:color w:val="auto"/>
          <w:sz w:val="24"/>
          <w:szCs w:val="24"/>
        </w:rPr>
        <w:t>Азбука искусства. Как говорит искусство?</w:t>
      </w:r>
    </w:p>
    <w:p w:rsidR="00503BDF" w:rsidRPr="000C5C23" w:rsidRDefault="00503BDF" w:rsidP="00503BDF">
      <w:pPr>
        <w:pStyle w:val="afc"/>
        <w:spacing w:line="240" w:lineRule="auto"/>
        <w:ind w:firstLine="454"/>
        <w:rPr>
          <w:rFonts w:ascii="Times New Roman" w:hAnsi="Times New Roman"/>
          <w:b/>
          <w:color w:val="auto"/>
          <w:sz w:val="24"/>
          <w:szCs w:val="24"/>
        </w:rPr>
      </w:pPr>
      <w:r w:rsidRPr="000C5C23">
        <w:rPr>
          <w:rFonts w:ascii="Times New Roman" w:hAnsi="Times New Roman"/>
          <w:b/>
          <w:color w:val="auto"/>
          <w:sz w:val="24"/>
          <w:szCs w:val="24"/>
        </w:rPr>
        <w:t>Выпускник научится:</w:t>
      </w:r>
    </w:p>
    <w:p w:rsidR="00503BDF" w:rsidRPr="000C5C23" w:rsidRDefault="00503BDF" w:rsidP="00503BDF">
      <w:pPr>
        <w:pStyle w:val="210"/>
        <w:spacing w:line="240" w:lineRule="auto"/>
        <w:rPr>
          <w:sz w:val="24"/>
        </w:rPr>
      </w:pPr>
      <w:r w:rsidRPr="000C5C23">
        <w:rPr>
          <w:sz w:val="24"/>
        </w:rPr>
        <w:t>создавать простые композиции на заданную тему на плоскости и в пространстве;</w:t>
      </w:r>
    </w:p>
    <w:p w:rsidR="00503BDF" w:rsidRPr="000C5C23" w:rsidRDefault="00503BDF" w:rsidP="00503BDF">
      <w:pPr>
        <w:pStyle w:val="210"/>
        <w:spacing w:line="240" w:lineRule="auto"/>
        <w:rPr>
          <w:sz w:val="24"/>
        </w:rPr>
      </w:pPr>
      <w:r w:rsidRPr="000C5C23">
        <w:rPr>
          <w:spacing w:val="2"/>
          <w:sz w:val="24"/>
        </w:rPr>
        <w:t xml:space="preserve">использовать выразительные средства изобразительного искусства: композицию, форму, ритм, линию, цвет, объем, </w:t>
      </w:r>
      <w:r w:rsidRPr="000C5C23">
        <w:rPr>
          <w:sz w:val="24"/>
        </w:rPr>
        <w:t>фактуру; различные художественные материалы для воплощения собственного художественно­творческого замысла;</w:t>
      </w:r>
    </w:p>
    <w:p w:rsidR="00503BDF" w:rsidRPr="000C5C23" w:rsidRDefault="00503BDF" w:rsidP="00503BDF">
      <w:pPr>
        <w:pStyle w:val="210"/>
        <w:spacing w:line="240" w:lineRule="auto"/>
        <w:rPr>
          <w:sz w:val="24"/>
        </w:rPr>
      </w:pPr>
      <w:r w:rsidRPr="000C5C23">
        <w:rPr>
          <w:spacing w:val="2"/>
          <w:sz w:val="24"/>
        </w:rPr>
        <w:t xml:space="preserve">различать основные и составные, теплые и холодные </w:t>
      </w:r>
      <w:r w:rsidRPr="000C5C23">
        <w:rPr>
          <w:sz w:val="24"/>
        </w:rPr>
        <w:t xml:space="preserve">цвета; изменять их эмоциональную напряженность с помощью смешивания с белой и черной красками; использовать </w:t>
      </w:r>
      <w:r w:rsidRPr="000C5C23">
        <w:rPr>
          <w:spacing w:val="2"/>
          <w:sz w:val="24"/>
        </w:rPr>
        <w:t xml:space="preserve">их для передачи художественного замысла в собственной </w:t>
      </w:r>
      <w:r w:rsidRPr="000C5C23">
        <w:rPr>
          <w:sz w:val="24"/>
        </w:rPr>
        <w:t>учебно­творческой деятельности;</w:t>
      </w:r>
    </w:p>
    <w:p w:rsidR="00503BDF" w:rsidRPr="000C5C23" w:rsidRDefault="00503BDF" w:rsidP="00503BDF">
      <w:pPr>
        <w:pStyle w:val="210"/>
        <w:spacing w:line="240" w:lineRule="auto"/>
        <w:rPr>
          <w:spacing w:val="-2"/>
          <w:sz w:val="24"/>
        </w:rPr>
      </w:pPr>
      <w:r w:rsidRPr="000C5C23">
        <w:rPr>
          <w:spacing w:val="2"/>
          <w:sz w:val="24"/>
        </w:rPr>
        <w:t xml:space="preserve">создавать средствами живописи, графики, скульптуры, </w:t>
      </w:r>
      <w:r w:rsidRPr="000C5C23">
        <w:rPr>
          <w:sz w:val="24"/>
        </w:rPr>
        <w:t>декоративно­прикладного искусства образ человека: переда</w:t>
      </w:r>
      <w:r w:rsidRPr="000C5C23">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503BDF" w:rsidRPr="000C5C23" w:rsidRDefault="00503BDF" w:rsidP="00503BDF">
      <w:pPr>
        <w:pStyle w:val="210"/>
        <w:spacing w:line="240" w:lineRule="auto"/>
        <w:rPr>
          <w:sz w:val="24"/>
        </w:rPr>
      </w:pPr>
      <w:r w:rsidRPr="000C5C23">
        <w:rPr>
          <w:spacing w:val="-4"/>
          <w:sz w:val="24"/>
        </w:rPr>
        <w:t>наблюдать, сравнивать, сопоставлять и анализировать про</w:t>
      </w:r>
      <w:r w:rsidRPr="000C5C23">
        <w:rPr>
          <w:spacing w:val="2"/>
          <w:sz w:val="24"/>
        </w:rPr>
        <w:t>странственную форму предмета; изображать предметы раз</w:t>
      </w:r>
      <w:r w:rsidRPr="000C5C23">
        <w:rPr>
          <w:sz w:val="24"/>
        </w:rPr>
        <w:t xml:space="preserve">личной формы; использовать простые формы для создания </w:t>
      </w:r>
      <w:r w:rsidRPr="000C5C23">
        <w:rPr>
          <w:spacing w:val="2"/>
          <w:sz w:val="24"/>
        </w:rPr>
        <w:t xml:space="preserve">выразительных образов в живописи, скульптуре, графике, </w:t>
      </w:r>
      <w:r w:rsidRPr="000C5C23">
        <w:rPr>
          <w:sz w:val="24"/>
        </w:rPr>
        <w:t>художественном конструировании;</w:t>
      </w:r>
    </w:p>
    <w:p w:rsidR="00503BDF" w:rsidRPr="000C5C23" w:rsidRDefault="00503BDF" w:rsidP="00503BDF">
      <w:pPr>
        <w:pStyle w:val="210"/>
        <w:spacing w:line="240" w:lineRule="auto"/>
        <w:rPr>
          <w:sz w:val="24"/>
        </w:rPr>
      </w:pPr>
      <w:r w:rsidRPr="000C5C23">
        <w:rPr>
          <w:spacing w:val="-4"/>
          <w:sz w:val="24"/>
        </w:rPr>
        <w:t>использовать декоративные элементы, геометрические, рас</w:t>
      </w:r>
      <w:r w:rsidRPr="000C5C23">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503BDF" w:rsidRPr="00767F1B" w:rsidRDefault="00503BDF" w:rsidP="00503BDF">
      <w:pPr>
        <w:pStyle w:val="aff2"/>
        <w:spacing w:line="240" w:lineRule="auto"/>
        <w:ind w:firstLine="454"/>
        <w:rPr>
          <w:rFonts w:ascii="Times New Roman" w:hAnsi="Times New Roman"/>
          <w:b/>
          <w:color w:val="auto"/>
          <w:sz w:val="24"/>
          <w:szCs w:val="24"/>
        </w:rPr>
      </w:pPr>
      <w:r w:rsidRPr="00767F1B">
        <w:rPr>
          <w:rFonts w:ascii="Times New Roman" w:hAnsi="Times New Roman"/>
          <w:b/>
          <w:color w:val="auto"/>
          <w:sz w:val="24"/>
          <w:szCs w:val="24"/>
        </w:rPr>
        <w:t>Выпускник получит возможность научиться:</w:t>
      </w:r>
    </w:p>
    <w:p w:rsidR="00503BDF" w:rsidRPr="000C5C23" w:rsidRDefault="00503BDF" w:rsidP="00503BDF">
      <w:pPr>
        <w:pStyle w:val="210"/>
        <w:spacing w:line="240" w:lineRule="auto"/>
        <w:rPr>
          <w:i/>
          <w:sz w:val="24"/>
        </w:rPr>
      </w:pPr>
      <w:r w:rsidRPr="000C5C23">
        <w:rPr>
          <w:i/>
          <w:sz w:val="24"/>
        </w:rPr>
        <w:t>пользоваться средствами выразительности языка жи</w:t>
      </w:r>
      <w:r w:rsidRPr="000C5C23">
        <w:rPr>
          <w:i/>
          <w:spacing w:val="-2"/>
          <w:sz w:val="24"/>
        </w:rPr>
        <w:t xml:space="preserve">вописи, графики, скульптуры, декоративно­прикладного </w:t>
      </w:r>
      <w:r w:rsidRPr="000C5C23">
        <w:rPr>
          <w:i/>
          <w:sz w:val="24"/>
        </w:rPr>
        <w:t xml:space="preserve">искусства, художественного конструирования в собственной </w:t>
      </w:r>
      <w:r w:rsidRPr="000C5C23">
        <w:rPr>
          <w:i/>
          <w:spacing w:val="-2"/>
          <w:sz w:val="24"/>
        </w:rPr>
        <w:lastRenderedPageBreak/>
        <w:t>художественно­творческой деятельности; передавать раз</w:t>
      </w:r>
      <w:r w:rsidRPr="000C5C23">
        <w:rPr>
          <w:i/>
          <w:sz w:val="24"/>
        </w:rPr>
        <w:t>нообразные эмоциональные состояния, используя различные оттенки цвета, при создании живописных композиций на заданные темы;</w:t>
      </w:r>
    </w:p>
    <w:p w:rsidR="00503BDF" w:rsidRPr="000C5C23" w:rsidRDefault="00503BDF" w:rsidP="00503BDF">
      <w:pPr>
        <w:pStyle w:val="210"/>
        <w:spacing w:line="240" w:lineRule="auto"/>
        <w:rPr>
          <w:i/>
          <w:sz w:val="24"/>
        </w:rPr>
      </w:pPr>
      <w:r w:rsidRPr="000C5C23">
        <w:rPr>
          <w:i/>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03BDF" w:rsidRPr="000C5C23" w:rsidRDefault="00503BDF" w:rsidP="00503BDF">
      <w:pPr>
        <w:pStyle w:val="210"/>
        <w:spacing w:line="240" w:lineRule="auto"/>
        <w:rPr>
          <w:i/>
          <w:sz w:val="24"/>
        </w:rPr>
      </w:pPr>
      <w:r w:rsidRPr="000C5C23">
        <w:rPr>
          <w:i/>
          <w:sz w:val="24"/>
        </w:rPr>
        <w:t>выполнять простые рисунки и орнаментальные композиции, используя язык компьютерной графики в программе Paint.</w:t>
      </w:r>
    </w:p>
    <w:p w:rsidR="00503BDF" w:rsidRPr="000C5C23" w:rsidRDefault="00503BDF" w:rsidP="00503BDF">
      <w:pPr>
        <w:pStyle w:val="42"/>
        <w:spacing w:before="0" w:after="0" w:line="240" w:lineRule="auto"/>
        <w:ind w:left="454"/>
        <w:jc w:val="both"/>
        <w:rPr>
          <w:rFonts w:ascii="Times New Roman" w:hAnsi="Times New Roman" w:cs="Times New Roman"/>
          <w:b/>
          <w:i w:val="0"/>
          <w:color w:val="auto"/>
          <w:sz w:val="24"/>
          <w:szCs w:val="24"/>
        </w:rPr>
      </w:pPr>
      <w:r w:rsidRPr="000C5C23">
        <w:rPr>
          <w:rFonts w:ascii="Times New Roman" w:hAnsi="Times New Roman" w:cs="Times New Roman"/>
          <w:b/>
          <w:i w:val="0"/>
          <w:color w:val="auto"/>
          <w:sz w:val="24"/>
          <w:szCs w:val="24"/>
        </w:rPr>
        <w:t>Значимые темы искусства.</w:t>
      </w:r>
      <w:r w:rsidRPr="000C5C23">
        <w:rPr>
          <w:rFonts w:ascii="Times New Roman" w:hAnsi="Times New Roman" w:cs="Times New Roman"/>
          <w:b/>
          <w:i w:val="0"/>
          <w:color w:val="auto"/>
          <w:sz w:val="24"/>
          <w:szCs w:val="24"/>
        </w:rPr>
        <w:br/>
        <w:t>О чем говорит искусство?</w:t>
      </w:r>
    </w:p>
    <w:p w:rsidR="00503BDF" w:rsidRPr="000C5C23" w:rsidRDefault="00503BDF" w:rsidP="00503BDF">
      <w:pPr>
        <w:pStyle w:val="afc"/>
        <w:spacing w:line="240" w:lineRule="auto"/>
        <w:ind w:firstLine="454"/>
        <w:rPr>
          <w:rFonts w:ascii="Times New Roman" w:hAnsi="Times New Roman"/>
          <w:b/>
          <w:color w:val="auto"/>
          <w:sz w:val="24"/>
          <w:szCs w:val="24"/>
        </w:rPr>
      </w:pPr>
      <w:r w:rsidRPr="000C5C23">
        <w:rPr>
          <w:rFonts w:ascii="Times New Roman" w:hAnsi="Times New Roman"/>
          <w:b/>
          <w:color w:val="auto"/>
          <w:sz w:val="24"/>
          <w:szCs w:val="24"/>
        </w:rPr>
        <w:t>Выпускник научится:</w:t>
      </w:r>
    </w:p>
    <w:p w:rsidR="00503BDF" w:rsidRPr="000C5C23" w:rsidRDefault="00503BDF" w:rsidP="00503BDF">
      <w:pPr>
        <w:pStyle w:val="210"/>
        <w:spacing w:line="240" w:lineRule="auto"/>
        <w:rPr>
          <w:sz w:val="24"/>
        </w:rPr>
      </w:pPr>
      <w:r w:rsidRPr="000C5C23">
        <w:rPr>
          <w:sz w:val="24"/>
        </w:rPr>
        <w:t>осознавать значимые темы искусства и отражать их в собственной художественно­творческой деятельности;</w:t>
      </w:r>
    </w:p>
    <w:p w:rsidR="00503BDF" w:rsidRPr="000C5C23" w:rsidRDefault="00503BDF" w:rsidP="00503BDF">
      <w:pPr>
        <w:pStyle w:val="210"/>
        <w:spacing w:line="240" w:lineRule="auto"/>
        <w:rPr>
          <w:sz w:val="24"/>
        </w:rPr>
      </w:pPr>
      <w:r w:rsidRPr="000C5C23">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0C5C23">
        <w:rPr>
          <w:sz w:val="24"/>
        </w:rPr>
        <w:t> </w:t>
      </w:r>
      <w:r w:rsidRPr="000C5C23">
        <w:rPr>
          <w:sz w:val="24"/>
        </w:rPr>
        <w:t>т.</w:t>
      </w:r>
      <w:r w:rsidRPr="000C5C23">
        <w:rPr>
          <w:sz w:val="24"/>
        </w:rPr>
        <w:t> </w:t>
      </w:r>
      <w:r w:rsidRPr="000C5C23">
        <w:rPr>
          <w:sz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503BDF" w:rsidRPr="00767F1B" w:rsidRDefault="00503BDF" w:rsidP="00503BDF">
      <w:pPr>
        <w:pStyle w:val="aff2"/>
        <w:spacing w:line="240" w:lineRule="auto"/>
        <w:ind w:firstLine="454"/>
        <w:rPr>
          <w:rFonts w:ascii="Times New Roman" w:hAnsi="Times New Roman"/>
          <w:b/>
          <w:color w:val="auto"/>
          <w:sz w:val="24"/>
          <w:szCs w:val="24"/>
        </w:rPr>
      </w:pPr>
      <w:r w:rsidRPr="00767F1B">
        <w:rPr>
          <w:rFonts w:ascii="Times New Roman" w:hAnsi="Times New Roman"/>
          <w:b/>
          <w:color w:val="auto"/>
          <w:sz w:val="24"/>
          <w:szCs w:val="24"/>
        </w:rPr>
        <w:t>Выпускник получит возможность научиться:</w:t>
      </w:r>
    </w:p>
    <w:p w:rsidR="00503BDF" w:rsidRPr="000C5C23" w:rsidRDefault="00503BDF" w:rsidP="00503BDF">
      <w:pPr>
        <w:pStyle w:val="210"/>
        <w:spacing w:line="240" w:lineRule="auto"/>
        <w:rPr>
          <w:i/>
          <w:sz w:val="24"/>
        </w:rPr>
      </w:pPr>
      <w:r w:rsidRPr="000C5C23">
        <w:rPr>
          <w:i/>
          <w:spacing w:val="-2"/>
          <w:sz w:val="24"/>
        </w:rPr>
        <w:t>видеть, чувствовать и изображать красоту и раз</w:t>
      </w:r>
      <w:r w:rsidRPr="000C5C23">
        <w:rPr>
          <w:i/>
          <w:sz w:val="24"/>
        </w:rPr>
        <w:t>нообразие природы, человека, зданий, предметов;</w:t>
      </w:r>
    </w:p>
    <w:p w:rsidR="00503BDF" w:rsidRPr="000C5C23" w:rsidRDefault="00503BDF" w:rsidP="00503BDF">
      <w:pPr>
        <w:pStyle w:val="210"/>
        <w:spacing w:line="240" w:lineRule="auto"/>
        <w:rPr>
          <w:i/>
          <w:spacing w:val="2"/>
          <w:sz w:val="24"/>
        </w:rPr>
      </w:pPr>
      <w:r w:rsidRPr="000C5C23">
        <w:rPr>
          <w:i/>
          <w:spacing w:val="4"/>
          <w:sz w:val="24"/>
        </w:rPr>
        <w:t xml:space="preserve">понимать и передавать в художественной работе </w:t>
      </w:r>
      <w:r w:rsidRPr="000C5C23">
        <w:rPr>
          <w:i/>
          <w:spacing w:val="2"/>
          <w:sz w:val="24"/>
        </w:rPr>
        <w:t>разницу представлений о красоте человека в разных культурах мира; проявлять терпимость к другим вкусам и мнениям;</w:t>
      </w:r>
    </w:p>
    <w:p w:rsidR="00503BDF" w:rsidRPr="000C5C23" w:rsidRDefault="00503BDF" w:rsidP="00503BDF">
      <w:pPr>
        <w:pStyle w:val="210"/>
        <w:spacing w:line="240" w:lineRule="auto"/>
        <w:rPr>
          <w:i/>
          <w:sz w:val="24"/>
        </w:rPr>
      </w:pPr>
      <w:r w:rsidRPr="000C5C23">
        <w:rPr>
          <w:i/>
          <w:spacing w:val="2"/>
          <w:sz w:val="24"/>
        </w:rPr>
        <w:t>изображать пейзажи, натюрморты, портреты, вы</w:t>
      </w:r>
      <w:r w:rsidRPr="000C5C23">
        <w:rPr>
          <w:i/>
          <w:sz w:val="24"/>
        </w:rPr>
        <w:t>ражая свое отношение к ним;</w:t>
      </w:r>
    </w:p>
    <w:p w:rsidR="00503BDF" w:rsidRPr="000C5C23" w:rsidRDefault="00503BDF" w:rsidP="00503BDF">
      <w:pPr>
        <w:pStyle w:val="210"/>
        <w:spacing w:line="240" w:lineRule="auto"/>
        <w:rPr>
          <w:i/>
          <w:sz w:val="24"/>
        </w:rPr>
      </w:pPr>
      <w:r w:rsidRPr="000C5C23">
        <w:rPr>
          <w:i/>
          <w:sz w:val="24"/>
        </w:rPr>
        <w:t>изображать многофигурные композиции на значимые жизненные темы и участвовать в коллективных работах на эти темы.</w:t>
      </w:r>
    </w:p>
    <w:p w:rsidR="00503BDF" w:rsidRPr="00D418FC" w:rsidRDefault="00503BDF" w:rsidP="00503BDF">
      <w:pPr>
        <w:spacing w:line="240" w:lineRule="auto"/>
        <w:jc w:val="both"/>
        <w:rPr>
          <w:rFonts w:ascii="Times New Roman" w:hAnsi="Times New Roman" w:cs="Times New Roman"/>
        </w:rPr>
      </w:pP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 xml:space="preserve"> Технология</w:t>
      </w:r>
    </w:p>
    <w:p w:rsidR="00503BDF" w:rsidRDefault="00503BDF" w:rsidP="00503BDF">
      <w:pPr>
        <w:spacing w:line="240" w:lineRule="auto"/>
        <w:jc w:val="both"/>
        <w:rPr>
          <w:rFonts w:ascii="Times New Roman" w:hAnsi="Times New Roman" w:cs="Times New Roman"/>
        </w:rPr>
      </w:pPr>
      <w:r w:rsidRPr="00D418FC">
        <w:rPr>
          <w:rFonts w:ascii="Times New Roman" w:hAnsi="Times New Roman" w:cs="Times New Roman"/>
        </w:rPr>
        <w:t>В результате изучения курса «Технологии» учащиеся при получении начального общего образования:</w:t>
      </w:r>
    </w:p>
    <w:p w:rsidR="00503BDF" w:rsidRPr="000C5C23" w:rsidRDefault="00503BDF" w:rsidP="00503BDF">
      <w:pPr>
        <w:tabs>
          <w:tab w:val="left" w:pos="142"/>
          <w:tab w:val="left" w:leader="dot" w:pos="624"/>
          <w:tab w:val="left" w:pos="1134"/>
        </w:tabs>
        <w:spacing w:line="240" w:lineRule="auto"/>
        <w:ind w:left="357" w:firstLine="709"/>
        <w:jc w:val="both"/>
        <w:rPr>
          <w:rStyle w:val="Zag11"/>
          <w:rFonts w:ascii="Times New Roman" w:eastAsia="@Arial Unicode MS" w:hAnsi="Times New Roman"/>
          <w:sz w:val="24"/>
          <w:szCs w:val="24"/>
        </w:rPr>
      </w:pPr>
      <w:r w:rsidRPr="000C5C23">
        <w:rPr>
          <w:rStyle w:val="Zag11"/>
          <w:rFonts w:ascii="Times New Roman" w:eastAsia="@Arial Unicode MS" w:hAnsi="Times New Roman"/>
          <w:sz w:val="24"/>
          <w:szCs w:val="24"/>
        </w:rPr>
        <w:t>В результате изучения курса «Технология</w:t>
      </w:r>
      <w:r>
        <w:rPr>
          <w:rStyle w:val="Zag11"/>
          <w:rFonts w:ascii="Times New Roman" w:eastAsia="@Arial Unicode MS" w:hAnsi="Times New Roman"/>
          <w:sz w:val="24"/>
          <w:szCs w:val="24"/>
        </w:rPr>
        <w:t>» уча</w:t>
      </w:r>
      <w:r w:rsidRPr="000C5C23">
        <w:rPr>
          <w:rStyle w:val="Zag11"/>
          <w:rFonts w:ascii="Times New Roman" w:eastAsia="@Arial Unicode MS" w:hAnsi="Times New Roman"/>
          <w:sz w:val="24"/>
          <w:szCs w:val="24"/>
        </w:rPr>
        <w:t>щиеся на уровне начального общего образования:</w:t>
      </w:r>
    </w:p>
    <w:p w:rsidR="00503BDF" w:rsidRPr="000C5C23" w:rsidRDefault="00503BDF" w:rsidP="00503BDF">
      <w:pPr>
        <w:tabs>
          <w:tab w:val="left" w:pos="142"/>
          <w:tab w:val="left" w:leader="dot" w:pos="624"/>
          <w:tab w:val="left" w:pos="1134"/>
        </w:tabs>
        <w:spacing w:line="240" w:lineRule="auto"/>
        <w:ind w:left="357" w:firstLine="709"/>
        <w:jc w:val="both"/>
        <w:rPr>
          <w:rStyle w:val="Zag11"/>
          <w:rFonts w:ascii="Times New Roman" w:eastAsia="@Arial Unicode MS" w:hAnsi="Times New Roman"/>
          <w:sz w:val="24"/>
          <w:szCs w:val="24"/>
        </w:rPr>
      </w:pPr>
      <w:r w:rsidRPr="000C5C23">
        <w:rPr>
          <w:rStyle w:val="Zag11"/>
          <w:rFonts w:ascii="Times New Roman" w:eastAsia="@Arial Unicode MS" w:hAnsi="Times New Roman"/>
          <w:spacing w:val="-4"/>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0C5C23">
        <w:rPr>
          <w:rStyle w:val="Zag11"/>
          <w:rFonts w:ascii="Times New Roman" w:eastAsia="@Arial Unicode MS" w:hAnsi="Times New Roman"/>
          <w:sz w:val="24"/>
          <w:szCs w:val="24"/>
        </w:rPr>
        <w:t>;</w:t>
      </w:r>
    </w:p>
    <w:p w:rsidR="00503BDF" w:rsidRPr="000C5C23" w:rsidRDefault="00503BDF" w:rsidP="00503BDF">
      <w:pPr>
        <w:tabs>
          <w:tab w:val="left" w:pos="142"/>
          <w:tab w:val="left" w:leader="dot" w:pos="624"/>
          <w:tab w:val="left" w:pos="1134"/>
        </w:tabs>
        <w:spacing w:line="240" w:lineRule="auto"/>
        <w:ind w:left="357" w:firstLine="709"/>
        <w:jc w:val="both"/>
        <w:rPr>
          <w:rStyle w:val="Zag11"/>
          <w:rFonts w:ascii="Times New Roman" w:eastAsia="@Arial Unicode MS" w:hAnsi="Times New Roman"/>
          <w:sz w:val="24"/>
          <w:szCs w:val="24"/>
        </w:rPr>
      </w:pPr>
      <w:r w:rsidRPr="000C5C23">
        <w:rPr>
          <w:rStyle w:val="Zag11"/>
          <w:rFonts w:ascii="Times New Roman" w:eastAsia="@Arial Unicode MS" w:hAnsi="Times New Roman"/>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503BDF" w:rsidRPr="000C5C23" w:rsidRDefault="00503BDF" w:rsidP="00503BDF">
      <w:pPr>
        <w:tabs>
          <w:tab w:val="left" w:pos="142"/>
          <w:tab w:val="left" w:leader="dot" w:pos="624"/>
          <w:tab w:val="left" w:pos="1134"/>
        </w:tabs>
        <w:spacing w:line="240" w:lineRule="auto"/>
        <w:ind w:left="357" w:firstLine="709"/>
        <w:jc w:val="both"/>
        <w:rPr>
          <w:rStyle w:val="Zag11"/>
          <w:rFonts w:ascii="Times New Roman" w:eastAsia="@Arial Unicode MS" w:hAnsi="Times New Roman"/>
          <w:sz w:val="24"/>
          <w:szCs w:val="24"/>
        </w:rPr>
      </w:pPr>
      <w:r w:rsidRPr="000C5C23">
        <w:rPr>
          <w:rStyle w:val="Zag11"/>
          <w:rFonts w:ascii="Times New Roman" w:eastAsia="@Arial Unicode MS" w:hAnsi="Times New Roman"/>
          <w:sz w:val="24"/>
          <w:szCs w:val="24"/>
        </w:rPr>
        <w:t>- получат общее представление о мире профессий, их социальном значении, истории возникновения и развития;</w:t>
      </w:r>
    </w:p>
    <w:p w:rsidR="00503BDF" w:rsidRPr="000C5C23" w:rsidRDefault="00503BDF" w:rsidP="00503BDF">
      <w:pPr>
        <w:tabs>
          <w:tab w:val="left" w:pos="142"/>
          <w:tab w:val="left" w:leader="dot" w:pos="624"/>
          <w:tab w:val="left" w:pos="1134"/>
        </w:tabs>
        <w:spacing w:line="240" w:lineRule="auto"/>
        <w:ind w:left="357" w:firstLine="709"/>
        <w:jc w:val="both"/>
        <w:rPr>
          <w:rStyle w:val="Zag11"/>
          <w:rFonts w:ascii="Times New Roman" w:eastAsia="@Arial Unicode MS" w:hAnsi="Times New Roman"/>
          <w:sz w:val="24"/>
          <w:szCs w:val="24"/>
        </w:rPr>
      </w:pPr>
      <w:r w:rsidRPr="000C5C23">
        <w:rPr>
          <w:rStyle w:val="Zag11"/>
          <w:rFonts w:ascii="Times New Roman" w:eastAsia="@Arial Unicode MS" w:hAnsi="Times New Roman"/>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503BDF" w:rsidRPr="000C5C23" w:rsidRDefault="00503BDF" w:rsidP="00503BDF">
      <w:pPr>
        <w:tabs>
          <w:tab w:val="left" w:pos="142"/>
          <w:tab w:val="left" w:leader="dot" w:pos="624"/>
          <w:tab w:val="left" w:pos="1134"/>
        </w:tabs>
        <w:spacing w:line="240" w:lineRule="auto"/>
        <w:ind w:left="357" w:firstLine="709"/>
        <w:jc w:val="both"/>
        <w:rPr>
          <w:rStyle w:val="Zag11"/>
          <w:rFonts w:ascii="Times New Roman" w:eastAsia="@Arial Unicode MS" w:hAnsi="Times New Roman"/>
          <w:sz w:val="24"/>
          <w:szCs w:val="24"/>
        </w:rPr>
      </w:pPr>
      <w:r w:rsidRPr="000C5C23">
        <w:rPr>
          <w:rStyle w:val="Zag11"/>
          <w:rFonts w:ascii="Times New Roman" w:eastAsia="@Arial Unicode MS" w:hAnsi="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503BDF" w:rsidRPr="000C5C23" w:rsidRDefault="00503BDF" w:rsidP="00503BDF">
      <w:pPr>
        <w:tabs>
          <w:tab w:val="left" w:pos="142"/>
          <w:tab w:val="left" w:leader="dot" w:pos="624"/>
          <w:tab w:val="left" w:pos="1134"/>
        </w:tabs>
        <w:spacing w:line="240" w:lineRule="auto"/>
        <w:ind w:left="357" w:firstLine="709"/>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lastRenderedPageBreak/>
        <w:t>Уча</w:t>
      </w:r>
      <w:r w:rsidRPr="000C5C23">
        <w:rPr>
          <w:rStyle w:val="Zag11"/>
          <w:rFonts w:ascii="Times New Roman" w:eastAsia="@Arial Unicode MS" w:hAnsi="Times New Roman"/>
          <w:sz w:val="24"/>
          <w:szCs w:val="24"/>
        </w:rPr>
        <w:t>щиеся:</w:t>
      </w:r>
    </w:p>
    <w:p w:rsidR="00503BDF" w:rsidRPr="000C5C23" w:rsidRDefault="00503BDF" w:rsidP="00503BDF">
      <w:pPr>
        <w:tabs>
          <w:tab w:val="left" w:pos="142"/>
          <w:tab w:val="left" w:leader="dot" w:pos="624"/>
          <w:tab w:val="left" w:pos="1134"/>
        </w:tabs>
        <w:spacing w:line="240" w:lineRule="auto"/>
        <w:ind w:left="357" w:firstLine="709"/>
        <w:jc w:val="both"/>
        <w:rPr>
          <w:rStyle w:val="Zag11"/>
          <w:rFonts w:ascii="Times New Roman" w:eastAsia="@Arial Unicode MS" w:hAnsi="Times New Roman"/>
          <w:sz w:val="24"/>
          <w:szCs w:val="24"/>
        </w:rPr>
      </w:pPr>
      <w:r w:rsidRPr="000C5C23">
        <w:rPr>
          <w:rStyle w:val="Zag11"/>
          <w:rFonts w:ascii="Times New Roman" w:eastAsia="@Arial Unicode MS" w:hAnsi="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0C5C23">
        <w:rPr>
          <w:rStyle w:val="Zag11"/>
          <w:rFonts w:ascii="Times New Roman" w:eastAsia="@Arial Unicode MS" w:hAnsi="Times New Roman"/>
          <w:i/>
          <w:iCs/>
          <w:sz w:val="24"/>
          <w:szCs w:val="24"/>
        </w:rPr>
        <w:t xml:space="preserve">коммуникативных универсальных учебных действий </w:t>
      </w:r>
      <w:r w:rsidRPr="000C5C23">
        <w:rPr>
          <w:rStyle w:val="Zag11"/>
          <w:rFonts w:ascii="Times New Roman" w:eastAsia="@Arial Unicode MS" w:hAnsi="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503BDF" w:rsidRPr="000C5C23" w:rsidRDefault="00503BDF" w:rsidP="00503BDF">
      <w:pPr>
        <w:tabs>
          <w:tab w:val="left" w:pos="142"/>
          <w:tab w:val="left" w:leader="dot" w:pos="624"/>
          <w:tab w:val="left" w:pos="1134"/>
        </w:tabs>
        <w:spacing w:line="240" w:lineRule="auto"/>
        <w:ind w:left="357" w:firstLine="709"/>
        <w:jc w:val="both"/>
        <w:rPr>
          <w:rStyle w:val="Zag11"/>
          <w:rFonts w:ascii="Times New Roman" w:eastAsia="@Arial Unicode MS" w:hAnsi="Times New Roman"/>
          <w:sz w:val="24"/>
          <w:szCs w:val="24"/>
        </w:rPr>
      </w:pPr>
      <w:r w:rsidRPr="000C5C23">
        <w:rPr>
          <w:rStyle w:val="Zag11"/>
          <w:rFonts w:ascii="Times New Roman" w:eastAsia="@Arial Unicode MS" w:hAnsi="Times New Roman"/>
          <w:sz w:val="24"/>
          <w:szCs w:val="24"/>
        </w:rPr>
        <w:t xml:space="preserve">овладеют начальными формами </w:t>
      </w:r>
      <w:r w:rsidRPr="000C5C23">
        <w:rPr>
          <w:rStyle w:val="Zag11"/>
          <w:rFonts w:ascii="Times New Roman" w:eastAsia="@Arial Unicode MS" w:hAnsi="Times New Roman"/>
          <w:i/>
          <w:iCs/>
          <w:sz w:val="24"/>
          <w:szCs w:val="24"/>
        </w:rPr>
        <w:t xml:space="preserve">познавательных универсальных учебных действий </w:t>
      </w:r>
      <w:r w:rsidRPr="000C5C23">
        <w:rPr>
          <w:rStyle w:val="Zag11"/>
          <w:rFonts w:ascii="Times New Roman" w:eastAsia="@Arial Unicode MS" w:hAnsi="Times New Roman"/>
          <w:sz w:val="24"/>
          <w:szCs w:val="24"/>
        </w:rPr>
        <w:t>– исследовательскими и логическими: наблюдения, сравнения, анализа, классификации, обобщения;</w:t>
      </w:r>
    </w:p>
    <w:p w:rsidR="00503BDF" w:rsidRPr="000C5C23" w:rsidRDefault="00503BDF" w:rsidP="00503BDF">
      <w:pPr>
        <w:tabs>
          <w:tab w:val="left" w:pos="142"/>
          <w:tab w:val="left" w:leader="dot" w:pos="624"/>
          <w:tab w:val="left" w:pos="1134"/>
        </w:tabs>
        <w:spacing w:line="240" w:lineRule="auto"/>
        <w:ind w:left="357" w:firstLine="709"/>
        <w:jc w:val="both"/>
        <w:rPr>
          <w:rStyle w:val="Zag11"/>
          <w:rFonts w:ascii="Times New Roman" w:eastAsia="@Arial Unicode MS" w:hAnsi="Times New Roman"/>
          <w:sz w:val="24"/>
          <w:szCs w:val="24"/>
        </w:rPr>
      </w:pPr>
      <w:r w:rsidRPr="000C5C23">
        <w:rPr>
          <w:rStyle w:val="Zag11"/>
          <w:rFonts w:ascii="Times New Roman" w:eastAsia="@Arial Unicode MS"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0C5C23">
        <w:rPr>
          <w:rStyle w:val="Zag11"/>
          <w:rFonts w:ascii="Times New Roman" w:eastAsia="@Arial Unicode MS" w:hAnsi="Times New Roman"/>
          <w:i/>
          <w:iCs/>
          <w:sz w:val="24"/>
          <w:szCs w:val="24"/>
        </w:rPr>
        <w:t>регулятивных универсальных учебных действий</w:t>
      </w:r>
      <w:r w:rsidRPr="000C5C23">
        <w:rPr>
          <w:rStyle w:val="Zag11"/>
          <w:rFonts w:ascii="Times New Roman" w:eastAsia="@Arial Unicode MS" w:hAnsi="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503BDF" w:rsidRPr="000C5C23" w:rsidRDefault="00503BDF" w:rsidP="00503BDF">
      <w:pPr>
        <w:tabs>
          <w:tab w:val="left" w:pos="142"/>
          <w:tab w:val="left" w:leader="dot" w:pos="624"/>
          <w:tab w:val="left" w:pos="1134"/>
        </w:tabs>
        <w:spacing w:line="240" w:lineRule="auto"/>
        <w:ind w:left="357" w:firstLine="709"/>
        <w:jc w:val="both"/>
        <w:rPr>
          <w:rStyle w:val="Zag11"/>
          <w:rFonts w:ascii="Times New Roman" w:eastAsia="@Arial Unicode MS" w:hAnsi="Times New Roman"/>
          <w:sz w:val="24"/>
          <w:szCs w:val="24"/>
        </w:rPr>
      </w:pPr>
      <w:r w:rsidRPr="000C5C23">
        <w:rPr>
          <w:rStyle w:val="Zag11"/>
          <w:rFonts w:ascii="Times New Roman" w:eastAsia="@Arial Unicode MS"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0C5C23">
        <w:rPr>
          <w:rStyle w:val="Zag11"/>
          <w:rFonts w:ascii="Times New Roman" w:eastAsia="@Arial Unicode MS" w:hAnsi="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503BDF" w:rsidRPr="000C5C23" w:rsidRDefault="00503BDF" w:rsidP="00503BDF">
      <w:pPr>
        <w:tabs>
          <w:tab w:val="left" w:pos="142"/>
          <w:tab w:val="left" w:leader="dot" w:pos="624"/>
          <w:tab w:val="left" w:pos="1134"/>
        </w:tabs>
        <w:spacing w:line="240" w:lineRule="auto"/>
        <w:ind w:left="357" w:firstLine="709"/>
        <w:jc w:val="both"/>
        <w:rPr>
          <w:rStyle w:val="Zag11"/>
          <w:rFonts w:ascii="Times New Roman" w:eastAsia="@Arial Unicode MS" w:hAnsi="Times New Roman"/>
          <w:sz w:val="24"/>
          <w:szCs w:val="24"/>
        </w:rPr>
      </w:pPr>
      <w:r w:rsidRPr="000C5C23">
        <w:rPr>
          <w:rStyle w:val="Zag11"/>
          <w:rFonts w:ascii="Times New Roman" w:eastAsia="@Arial Unicode MS" w:hAnsi="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503BDF" w:rsidRPr="000C5C23" w:rsidRDefault="00503BDF" w:rsidP="00503BDF">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0C5C23">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503BDF" w:rsidRPr="000C5C23" w:rsidRDefault="00503BDF" w:rsidP="00503BDF">
      <w:pPr>
        <w:pStyle w:val="42"/>
        <w:spacing w:before="0" w:after="0" w:line="240" w:lineRule="auto"/>
        <w:ind w:firstLine="454"/>
        <w:jc w:val="both"/>
        <w:rPr>
          <w:rFonts w:ascii="Times New Roman" w:hAnsi="Times New Roman" w:cs="Times New Roman"/>
          <w:b/>
          <w:i w:val="0"/>
          <w:color w:val="auto"/>
          <w:sz w:val="24"/>
          <w:szCs w:val="24"/>
        </w:rPr>
      </w:pPr>
      <w:r w:rsidRPr="000C5C23">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503BDF" w:rsidRPr="000C5C23" w:rsidRDefault="00503BDF" w:rsidP="00503BDF">
      <w:pPr>
        <w:pStyle w:val="afc"/>
        <w:spacing w:line="240" w:lineRule="auto"/>
        <w:ind w:firstLine="454"/>
        <w:rPr>
          <w:rFonts w:ascii="Times New Roman" w:hAnsi="Times New Roman"/>
          <w:b/>
          <w:color w:val="auto"/>
          <w:sz w:val="24"/>
          <w:szCs w:val="24"/>
        </w:rPr>
      </w:pPr>
      <w:r w:rsidRPr="000C5C23">
        <w:rPr>
          <w:rFonts w:ascii="Times New Roman" w:hAnsi="Times New Roman"/>
          <w:b/>
          <w:color w:val="auto"/>
          <w:sz w:val="24"/>
          <w:szCs w:val="24"/>
        </w:rPr>
        <w:t>Выпускник научится:</w:t>
      </w:r>
    </w:p>
    <w:p w:rsidR="00503BDF" w:rsidRPr="000C5C23" w:rsidRDefault="00503BDF" w:rsidP="00503BDF">
      <w:pPr>
        <w:pStyle w:val="210"/>
        <w:spacing w:line="240" w:lineRule="auto"/>
        <w:rPr>
          <w:sz w:val="24"/>
        </w:rPr>
      </w:pPr>
      <w:r w:rsidRPr="000C5C23">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503BDF" w:rsidRPr="000C5C23" w:rsidRDefault="00503BDF" w:rsidP="00503BDF">
      <w:pPr>
        <w:pStyle w:val="210"/>
        <w:spacing w:line="240" w:lineRule="auto"/>
        <w:rPr>
          <w:sz w:val="24"/>
        </w:rPr>
      </w:pPr>
      <w:r w:rsidRPr="000C5C23">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03BDF" w:rsidRPr="000C5C23" w:rsidRDefault="00503BDF" w:rsidP="00503BDF">
      <w:pPr>
        <w:pStyle w:val="210"/>
        <w:spacing w:line="240" w:lineRule="auto"/>
        <w:rPr>
          <w:sz w:val="24"/>
        </w:rPr>
      </w:pPr>
      <w:r w:rsidRPr="000C5C23">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03BDF" w:rsidRPr="000C5C23" w:rsidRDefault="00503BDF" w:rsidP="00503BDF">
      <w:pPr>
        <w:pStyle w:val="210"/>
        <w:spacing w:line="240" w:lineRule="auto"/>
        <w:rPr>
          <w:sz w:val="24"/>
        </w:rPr>
      </w:pPr>
      <w:r w:rsidRPr="000C5C23">
        <w:rPr>
          <w:sz w:val="24"/>
        </w:rPr>
        <w:t>выполнять доступные действия по самообслуживанию и доступные виды домашнего труда.</w:t>
      </w:r>
    </w:p>
    <w:p w:rsidR="00503BDF" w:rsidRPr="00767F1B" w:rsidRDefault="00503BDF" w:rsidP="00503BDF">
      <w:pPr>
        <w:pStyle w:val="aff2"/>
        <w:spacing w:line="240" w:lineRule="auto"/>
        <w:ind w:firstLine="454"/>
        <w:rPr>
          <w:rFonts w:ascii="Times New Roman" w:hAnsi="Times New Roman"/>
          <w:b/>
          <w:color w:val="auto"/>
          <w:sz w:val="24"/>
          <w:szCs w:val="24"/>
        </w:rPr>
      </w:pPr>
      <w:r w:rsidRPr="00767F1B">
        <w:rPr>
          <w:rFonts w:ascii="Times New Roman" w:hAnsi="Times New Roman"/>
          <w:b/>
          <w:color w:val="auto"/>
          <w:sz w:val="24"/>
          <w:szCs w:val="24"/>
        </w:rPr>
        <w:t>Выпускник получит возможность научиться:</w:t>
      </w:r>
    </w:p>
    <w:p w:rsidR="00503BDF" w:rsidRPr="000C5C23" w:rsidRDefault="00503BDF" w:rsidP="00503BDF">
      <w:pPr>
        <w:pStyle w:val="210"/>
        <w:spacing w:line="240" w:lineRule="auto"/>
        <w:rPr>
          <w:i/>
          <w:sz w:val="24"/>
        </w:rPr>
      </w:pPr>
      <w:r w:rsidRPr="000C5C23">
        <w:rPr>
          <w:i/>
          <w:sz w:val="24"/>
        </w:rPr>
        <w:t>уважительно относиться к труду людей;</w:t>
      </w:r>
    </w:p>
    <w:p w:rsidR="00503BDF" w:rsidRPr="000C5C23" w:rsidRDefault="00503BDF" w:rsidP="00503BDF">
      <w:pPr>
        <w:pStyle w:val="210"/>
        <w:spacing w:line="240" w:lineRule="auto"/>
        <w:rPr>
          <w:i/>
          <w:sz w:val="24"/>
        </w:rPr>
      </w:pPr>
      <w:r w:rsidRPr="000C5C23">
        <w:rPr>
          <w:i/>
          <w:spacing w:val="2"/>
          <w:sz w:val="24"/>
        </w:rPr>
        <w:t>понимать культурно­историческую ценность тради</w:t>
      </w:r>
      <w:r w:rsidRPr="000C5C23">
        <w:rPr>
          <w:i/>
          <w:sz w:val="24"/>
        </w:rPr>
        <w:t>ций, отраженных в предметном мире, в том числе традиций трудовых династий как своего региона, так и страны, и уважать их;</w:t>
      </w:r>
    </w:p>
    <w:p w:rsidR="00503BDF" w:rsidRPr="000C5C23" w:rsidRDefault="00503BDF" w:rsidP="00503BDF">
      <w:pPr>
        <w:pStyle w:val="210"/>
        <w:spacing w:line="240" w:lineRule="auto"/>
        <w:rPr>
          <w:i/>
          <w:sz w:val="24"/>
        </w:rPr>
      </w:pPr>
      <w:r w:rsidRPr="000C5C23">
        <w:rPr>
          <w:i/>
          <w:sz w:val="24"/>
        </w:rPr>
        <w:t>понимать особенности проектной деятельности, осуществлять под руководством учителя элементарную прое</w:t>
      </w:r>
      <w:r w:rsidRPr="000C5C23">
        <w:rPr>
          <w:i/>
          <w:spacing w:val="2"/>
          <w:sz w:val="24"/>
        </w:rPr>
        <w:t xml:space="preserve">ктную деятельность в малых группах: разрабатывать замысел, искать пути </w:t>
      </w:r>
      <w:r w:rsidRPr="000C5C23">
        <w:rPr>
          <w:i/>
          <w:spacing w:val="2"/>
          <w:sz w:val="24"/>
        </w:rPr>
        <w:lastRenderedPageBreak/>
        <w:t xml:space="preserve">его реализации, воплощать его в продукте, демонстрировать готовый продукт (изделия, </w:t>
      </w:r>
      <w:r w:rsidRPr="000C5C23">
        <w:rPr>
          <w:i/>
          <w:sz w:val="24"/>
        </w:rPr>
        <w:t>комплексные работы, социальные услуги).</w:t>
      </w:r>
    </w:p>
    <w:p w:rsidR="00503BDF" w:rsidRPr="000C5C23" w:rsidRDefault="00503BDF" w:rsidP="00503BDF">
      <w:pPr>
        <w:pStyle w:val="42"/>
        <w:spacing w:before="0" w:after="0" w:line="240" w:lineRule="auto"/>
        <w:ind w:firstLine="454"/>
        <w:jc w:val="both"/>
        <w:rPr>
          <w:rFonts w:ascii="Times New Roman" w:hAnsi="Times New Roman" w:cs="Times New Roman"/>
          <w:b/>
          <w:i w:val="0"/>
          <w:color w:val="auto"/>
          <w:sz w:val="24"/>
          <w:szCs w:val="24"/>
        </w:rPr>
      </w:pPr>
      <w:r w:rsidRPr="000C5C23">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503BDF" w:rsidRPr="000C5C23" w:rsidRDefault="00503BDF" w:rsidP="00503BDF">
      <w:pPr>
        <w:pStyle w:val="afc"/>
        <w:spacing w:line="240" w:lineRule="auto"/>
        <w:ind w:firstLine="454"/>
        <w:rPr>
          <w:rFonts w:ascii="Times New Roman" w:hAnsi="Times New Roman"/>
          <w:b/>
          <w:color w:val="auto"/>
          <w:sz w:val="24"/>
          <w:szCs w:val="24"/>
        </w:rPr>
      </w:pPr>
      <w:r w:rsidRPr="000C5C23">
        <w:rPr>
          <w:rFonts w:ascii="Times New Roman" w:hAnsi="Times New Roman"/>
          <w:b/>
          <w:color w:val="auto"/>
          <w:sz w:val="24"/>
          <w:szCs w:val="24"/>
        </w:rPr>
        <w:t>Выпускник научится:</w:t>
      </w:r>
    </w:p>
    <w:p w:rsidR="00503BDF" w:rsidRPr="000C5C23" w:rsidRDefault="00503BDF" w:rsidP="00503BDF">
      <w:pPr>
        <w:pStyle w:val="210"/>
        <w:spacing w:line="240" w:lineRule="auto"/>
        <w:rPr>
          <w:sz w:val="24"/>
        </w:rPr>
      </w:pPr>
      <w:r w:rsidRPr="000C5C23">
        <w:rPr>
          <w:spacing w:val="2"/>
          <w:sz w:val="24"/>
        </w:rPr>
        <w:t xml:space="preserve">на основе полученных представлений о многообразии </w:t>
      </w:r>
      <w:r w:rsidRPr="000C5C23">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03BDF" w:rsidRPr="000C5C23" w:rsidRDefault="00503BDF" w:rsidP="00503BDF">
      <w:pPr>
        <w:pStyle w:val="210"/>
        <w:spacing w:line="240" w:lineRule="auto"/>
        <w:rPr>
          <w:spacing w:val="-4"/>
          <w:sz w:val="24"/>
        </w:rPr>
      </w:pPr>
      <w:r w:rsidRPr="000C5C23">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503BDF" w:rsidRPr="000C5C23" w:rsidRDefault="00503BDF" w:rsidP="00503BDF">
      <w:pPr>
        <w:pStyle w:val="210"/>
        <w:spacing w:line="240" w:lineRule="auto"/>
        <w:rPr>
          <w:spacing w:val="-2"/>
          <w:sz w:val="24"/>
        </w:rPr>
      </w:pPr>
      <w:r w:rsidRPr="000C5C23">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503BDF" w:rsidRPr="000C5C23" w:rsidRDefault="00503BDF" w:rsidP="00503BDF">
      <w:pPr>
        <w:pStyle w:val="210"/>
        <w:spacing w:line="240" w:lineRule="auto"/>
        <w:rPr>
          <w:spacing w:val="-2"/>
          <w:sz w:val="24"/>
        </w:rPr>
      </w:pPr>
      <w:r w:rsidRPr="000C5C23">
        <w:rPr>
          <w:spacing w:val="-2"/>
          <w:sz w:val="24"/>
        </w:rPr>
        <w:t>выполнять символические действия моделирования и пре</w:t>
      </w:r>
      <w:r w:rsidRPr="000C5C23">
        <w:rPr>
          <w:spacing w:val="2"/>
          <w:sz w:val="24"/>
        </w:rPr>
        <w:t xml:space="preserve">образования модели и работать с простейшей технической </w:t>
      </w:r>
      <w:r w:rsidRPr="000C5C23">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503BDF" w:rsidRPr="00767F1B" w:rsidRDefault="00503BDF" w:rsidP="00503BDF">
      <w:pPr>
        <w:pStyle w:val="aff2"/>
        <w:spacing w:line="240" w:lineRule="auto"/>
        <w:ind w:firstLine="454"/>
        <w:rPr>
          <w:rFonts w:ascii="Times New Roman" w:hAnsi="Times New Roman"/>
          <w:b/>
          <w:color w:val="auto"/>
          <w:sz w:val="24"/>
          <w:szCs w:val="24"/>
        </w:rPr>
      </w:pPr>
      <w:r w:rsidRPr="00767F1B">
        <w:rPr>
          <w:rFonts w:ascii="Times New Roman" w:hAnsi="Times New Roman"/>
          <w:b/>
          <w:color w:val="auto"/>
          <w:sz w:val="24"/>
          <w:szCs w:val="24"/>
        </w:rPr>
        <w:t>Выпускник получит возможность научиться:</w:t>
      </w:r>
    </w:p>
    <w:p w:rsidR="00503BDF" w:rsidRPr="000C5C23" w:rsidRDefault="00503BDF" w:rsidP="00503BDF">
      <w:pPr>
        <w:pStyle w:val="210"/>
        <w:spacing w:line="240" w:lineRule="auto"/>
        <w:rPr>
          <w:i/>
          <w:sz w:val="24"/>
        </w:rPr>
      </w:pPr>
      <w:r w:rsidRPr="000C5C23">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503BDF" w:rsidRPr="000C5C23" w:rsidRDefault="00503BDF" w:rsidP="00503BDF">
      <w:pPr>
        <w:pStyle w:val="210"/>
        <w:spacing w:line="240" w:lineRule="auto"/>
        <w:rPr>
          <w:i/>
          <w:sz w:val="24"/>
        </w:rPr>
      </w:pPr>
      <w:r w:rsidRPr="000C5C23">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03BDF" w:rsidRPr="000C5C23" w:rsidRDefault="00503BDF" w:rsidP="00503BDF">
      <w:pPr>
        <w:pStyle w:val="42"/>
        <w:spacing w:before="0" w:after="0" w:line="240" w:lineRule="auto"/>
        <w:ind w:firstLine="454"/>
        <w:jc w:val="both"/>
        <w:rPr>
          <w:rFonts w:ascii="Times New Roman" w:hAnsi="Times New Roman" w:cs="Times New Roman"/>
          <w:b/>
          <w:i w:val="0"/>
          <w:color w:val="auto"/>
          <w:sz w:val="24"/>
          <w:szCs w:val="24"/>
        </w:rPr>
      </w:pPr>
      <w:r w:rsidRPr="000C5C23">
        <w:rPr>
          <w:rFonts w:ascii="Times New Roman" w:hAnsi="Times New Roman" w:cs="Times New Roman"/>
          <w:b/>
          <w:i w:val="0"/>
          <w:color w:val="auto"/>
          <w:sz w:val="24"/>
          <w:szCs w:val="24"/>
        </w:rPr>
        <w:t>Конструирование и моделирование</w:t>
      </w:r>
    </w:p>
    <w:p w:rsidR="00503BDF" w:rsidRPr="000C5C23" w:rsidRDefault="00503BDF" w:rsidP="00503BDF">
      <w:pPr>
        <w:pStyle w:val="afc"/>
        <w:spacing w:line="240" w:lineRule="auto"/>
        <w:ind w:firstLine="454"/>
        <w:rPr>
          <w:rFonts w:ascii="Times New Roman" w:hAnsi="Times New Roman"/>
          <w:b/>
          <w:color w:val="auto"/>
          <w:sz w:val="24"/>
          <w:szCs w:val="24"/>
        </w:rPr>
      </w:pPr>
      <w:r w:rsidRPr="000C5C23">
        <w:rPr>
          <w:rFonts w:ascii="Times New Roman" w:hAnsi="Times New Roman"/>
          <w:b/>
          <w:color w:val="auto"/>
          <w:sz w:val="24"/>
          <w:szCs w:val="24"/>
        </w:rPr>
        <w:t>Выпускник научится:</w:t>
      </w:r>
    </w:p>
    <w:p w:rsidR="00503BDF" w:rsidRPr="000C5C23" w:rsidRDefault="00503BDF" w:rsidP="00503BDF">
      <w:pPr>
        <w:pStyle w:val="210"/>
        <w:spacing w:line="240" w:lineRule="auto"/>
        <w:rPr>
          <w:sz w:val="24"/>
        </w:rPr>
      </w:pPr>
      <w:r w:rsidRPr="000C5C23">
        <w:rPr>
          <w:spacing w:val="2"/>
          <w:sz w:val="24"/>
        </w:rPr>
        <w:t xml:space="preserve">анализировать устройство изделия: выделять детали, их </w:t>
      </w:r>
      <w:r w:rsidRPr="000C5C23">
        <w:rPr>
          <w:sz w:val="24"/>
        </w:rPr>
        <w:t>форму, определять взаимное расположение, виды соединения деталей;</w:t>
      </w:r>
    </w:p>
    <w:p w:rsidR="00503BDF" w:rsidRPr="000C5C23" w:rsidRDefault="00503BDF" w:rsidP="00503BDF">
      <w:pPr>
        <w:pStyle w:val="210"/>
        <w:spacing w:line="240" w:lineRule="auto"/>
        <w:rPr>
          <w:sz w:val="24"/>
        </w:rPr>
      </w:pPr>
      <w:r w:rsidRPr="000C5C23">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503BDF" w:rsidRPr="000C5C23" w:rsidRDefault="00503BDF" w:rsidP="00503BDF">
      <w:pPr>
        <w:pStyle w:val="210"/>
        <w:spacing w:line="240" w:lineRule="auto"/>
        <w:rPr>
          <w:sz w:val="24"/>
        </w:rPr>
      </w:pPr>
      <w:r w:rsidRPr="000C5C23">
        <w:rPr>
          <w:spacing w:val="2"/>
          <w:sz w:val="24"/>
        </w:rPr>
        <w:t>изготавливать несложные конструкции изделий по ри</w:t>
      </w:r>
      <w:r w:rsidRPr="000C5C23">
        <w:rPr>
          <w:sz w:val="24"/>
        </w:rPr>
        <w:t>сунку, простейшему чертежу или эскизу, образцу и доступным заданным условиям.</w:t>
      </w:r>
    </w:p>
    <w:p w:rsidR="00503BDF" w:rsidRPr="00767F1B" w:rsidRDefault="00503BDF" w:rsidP="00503BDF">
      <w:pPr>
        <w:pStyle w:val="aff2"/>
        <w:spacing w:line="240" w:lineRule="auto"/>
        <w:ind w:firstLine="454"/>
        <w:rPr>
          <w:rFonts w:ascii="Times New Roman" w:hAnsi="Times New Roman"/>
          <w:b/>
          <w:color w:val="auto"/>
          <w:sz w:val="24"/>
          <w:szCs w:val="24"/>
        </w:rPr>
      </w:pPr>
      <w:r w:rsidRPr="00767F1B">
        <w:rPr>
          <w:rFonts w:ascii="Times New Roman" w:hAnsi="Times New Roman"/>
          <w:b/>
          <w:color w:val="auto"/>
          <w:sz w:val="24"/>
          <w:szCs w:val="24"/>
        </w:rPr>
        <w:t>Выпускник получит возможность научиться:</w:t>
      </w:r>
    </w:p>
    <w:p w:rsidR="00503BDF" w:rsidRPr="000C5C23" w:rsidRDefault="00503BDF" w:rsidP="00503BDF">
      <w:pPr>
        <w:pStyle w:val="210"/>
        <w:spacing w:line="240" w:lineRule="auto"/>
        <w:rPr>
          <w:i/>
          <w:sz w:val="24"/>
        </w:rPr>
      </w:pPr>
      <w:r w:rsidRPr="000C5C23">
        <w:rPr>
          <w:i/>
          <w:sz w:val="24"/>
        </w:rPr>
        <w:t>соотносить объемную конструкцию, основанную на правильных геометрических формах, с изображениями их разверток;</w:t>
      </w:r>
    </w:p>
    <w:p w:rsidR="00503BDF" w:rsidRPr="000C5C23" w:rsidRDefault="00503BDF" w:rsidP="00503BDF">
      <w:pPr>
        <w:pStyle w:val="210"/>
        <w:spacing w:line="240" w:lineRule="auto"/>
        <w:rPr>
          <w:i/>
          <w:sz w:val="24"/>
        </w:rPr>
      </w:pPr>
      <w:r w:rsidRPr="000C5C23">
        <w:rPr>
          <w:i/>
          <w:sz w:val="24"/>
        </w:rPr>
        <w:t xml:space="preserve">создавать мысленный образ конструкции с целью решения определенной конструкторской задачи или передачи </w:t>
      </w:r>
      <w:r w:rsidRPr="000C5C23">
        <w:rPr>
          <w:i/>
          <w:spacing w:val="-2"/>
          <w:sz w:val="24"/>
        </w:rPr>
        <w:t xml:space="preserve">определенной художественно­эстетической информации; </w:t>
      </w:r>
      <w:r w:rsidRPr="000C5C23">
        <w:rPr>
          <w:i/>
          <w:sz w:val="24"/>
        </w:rPr>
        <w:t>воплощать этот образ в материале.</w:t>
      </w:r>
    </w:p>
    <w:p w:rsidR="00503BDF" w:rsidRPr="000C5C23" w:rsidRDefault="00503BDF" w:rsidP="00503BDF">
      <w:pPr>
        <w:pStyle w:val="42"/>
        <w:spacing w:before="0" w:after="0" w:line="240" w:lineRule="auto"/>
        <w:ind w:firstLine="454"/>
        <w:jc w:val="both"/>
        <w:rPr>
          <w:rFonts w:ascii="Times New Roman" w:hAnsi="Times New Roman" w:cs="Times New Roman"/>
          <w:b/>
          <w:i w:val="0"/>
          <w:color w:val="auto"/>
          <w:sz w:val="24"/>
          <w:szCs w:val="24"/>
        </w:rPr>
      </w:pPr>
      <w:r w:rsidRPr="000C5C23">
        <w:rPr>
          <w:rFonts w:ascii="Times New Roman" w:hAnsi="Times New Roman" w:cs="Times New Roman"/>
          <w:b/>
          <w:i w:val="0"/>
          <w:color w:val="auto"/>
          <w:sz w:val="24"/>
          <w:szCs w:val="24"/>
        </w:rPr>
        <w:t>Практика работы на компьютере</w:t>
      </w:r>
    </w:p>
    <w:p w:rsidR="00503BDF" w:rsidRPr="000C5C23" w:rsidRDefault="00503BDF" w:rsidP="00503BDF">
      <w:pPr>
        <w:pStyle w:val="afc"/>
        <w:spacing w:line="240" w:lineRule="auto"/>
        <w:ind w:firstLine="454"/>
        <w:rPr>
          <w:rFonts w:ascii="Times New Roman" w:hAnsi="Times New Roman"/>
          <w:b/>
          <w:color w:val="auto"/>
          <w:sz w:val="24"/>
          <w:szCs w:val="24"/>
        </w:rPr>
      </w:pPr>
      <w:r w:rsidRPr="000C5C23">
        <w:rPr>
          <w:rFonts w:ascii="Times New Roman" w:hAnsi="Times New Roman"/>
          <w:b/>
          <w:color w:val="auto"/>
          <w:sz w:val="24"/>
          <w:szCs w:val="24"/>
        </w:rPr>
        <w:t>Выпускник научится:</w:t>
      </w:r>
    </w:p>
    <w:p w:rsidR="00503BDF" w:rsidRPr="000C5C23" w:rsidRDefault="00503BDF" w:rsidP="00503BDF">
      <w:pPr>
        <w:pStyle w:val="210"/>
        <w:spacing w:line="240" w:lineRule="auto"/>
        <w:rPr>
          <w:sz w:val="24"/>
        </w:rPr>
      </w:pPr>
      <w:r w:rsidRPr="000C5C23">
        <w:rPr>
          <w:sz w:val="24"/>
        </w:rPr>
        <w:t>выполнять на основе знакомства с персональным ком</w:t>
      </w:r>
      <w:r w:rsidRPr="000C5C23">
        <w:rPr>
          <w:spacing w:val="-2"/>
          <w:sz w:val="24"/>
        </w:rPr>
        <w:t>пьютером как техническим средством, его основными устрой</w:t>
      </w:r>
      <w:r w:rsidRPr="000C5C23">
        <w:rPr>
          <w:sz w:val="24"/>
        </w:rPr>
        <w:t xml:space="preserve">ствами и их назначением базовые действия с компьютером и другими средствами ИКТ, используя безопасные для органов </w:t>
      </w:r>
      <w:r w:rsidRPr="000C5C23">
        <w:rPr>
          <w:spacing w:val="2"/>
          <w:sz w:val="24"/>
        </w:rPr>
        <w:t xml:space="preserve">зрения, нервной системы, опорно­двигательного аппарата </w:t>
      </w:r>
      <w:r w:rsidRPr="000C5C23">
        <w:rPr>
          <w:sz w:val="24"/>
        </w:rPr>
        <w:t>эр</w:t>
      </w:r>
      <w:r w:rsidRPr="000C5C23">
        <w:rPr>
          <w:spacing w:val="2"/>
          <w:sz w:val="24"/>
        </w:rPr>
        <w:t xml:space="preserve">гономичные приемы работы; выполнять компенсирующие </w:t>
      </w:r>
      <w:r w:rsidRPr="000C5C23">
        <w:rPr>
          <w:sz w:val="24"/>
        </w:rPr>
        <w:t>физические упражнения (мини­зарядку);</w:t>
      </w:r>
    </w:p>
    <w:p w:rsidR="00503BDF" w:rsidRPr="000C5C23" w:rsidRDefault="00503BDF" w:rsidP="00503BDF">
      <w:pPr>
        <w:pStyle w:val="210"/>
        <w:spacing w:line="240" w:lineRule="auto"/>
        <w:rPr>
          <w:sz w:val="24"/>
        </w:rPr>
      </w:pPr>
      <w:r w:rsidRPr="000C5C23">
        <w:rPr>
          <w:sz w:val="24"/>
        </w:rPr>
        <w:t>пользоваться компьютером для поиска и воспроизведения необходимой информации;</w:t>
      </w:r>
    </w:p>
    <w:p w:rsidR="00503BDF" w:rsidRPr="000C5C23" w:rsidRDefault="00503BDF" w:rsidP="00503BDF">
      <w:pPr>
        <w:pStyle w:val="210"/>
        <w:spacing w:line="240" w:lineRule="auto"/>
        <w:rPr>
          <w:sz w:val="24"/>
        </w:rPr>
      </w:pPr>
      <w:r w:rsidRPr="000C5C23">
        <w:rPr>
          <w:sz w:val="24"/>
        </w:rPr>
        <w:t>пользоваться компьютером для решения доступных учеб</w:t>
      </w:r>
      <w:r w:rsidRPr="000C5C23">
        <w:rPr>
          <w:spacing w:val="2"/>
          <w:sz w:val="24"/>
        </w:rPr>
        <w:t>ных задач с простыми информационными объектами (тек</w:t>
      </w:r>
      <w:r w:rsidRPr="000C5C23">
        <w:rPr>
          <w:sz w:val="24"/>
        </w:rPr>
        <w:t>стом, рисунками, доступными электронными ресурсами).</w:t>
      </w:r>
    </w:p>
    <w:p w:rsidR="00503BDF" w:rsidRPr="000C5C23" w:rsidRDefault="00503BDF" w:rsidP="00503BDF">
      <w:pPr>
        <w:pStyle w:val="afc"/>
        <w:spacing w:line="240" w:lineRule="auto"/>
        <w:ind w:firstLine="454"/>
        <w:rPr>
          <w:rFonts w:ascii="Times New Roman" w:hAnsi="Times New Roman"/>
          <w:i/>
          <w:iCs/>
          <w:color w:val="auto"/>
          <w:sz w:val="24"/>
          <w:szCs w:val="24"/>
        </w:rPr>
      </w:pPr>
      <w:r w:rsidRPr="00767F1B">
        <w:rPr>
          <w:rFonts w:ascii="Times New Roman" w:hAnsi="Times New Roman"/>
          <w:b/>
          <w:i/>
          <w:iCs/>
          <w:color w:val="auto"/>
          <w:spacing w:val="2"/>
          <w:sz w:val="24"/>
          <w:szCs w:val="24"/>
        </w:rPr>
        <w:t>Выпускник получит возможность научиться</w:t>
      </w:r>
      <w:r w:rsidRPr="000C5C23">
        <w:rPr>
          <w:rFonts w:ascii="Times New Roman" w:hAnsi="Times New Roman"/>
          <w:b/>
          <w:iCs/>
          <w:color w:val="auto"/>
          <w:spacing w:val="2"/>
          <w:sz w:val="24"/>
          <w:szCs w:val="24"/>
        </w:rPr>
        <w:t xml:space="preserve"> </w:t>
      </w:r>
      <w:r w:rsidRPr="000C5C23">
        <w:rPr>
          <w:rFonts w:ascii="Times New Roman" w:hAnsi="Times New Roman"/>
          <w:i/>
          <w:iCs/>
          <w:color w:val="auto"/>
          <w:spacing w:val="2"/>
          <w:sz w:val="24"/>
          <w:szCs w:val="24"/>
        </w:rPr>
        <w:t>пользо</w:t>
      </w:r>
      <w:r w:rsidRPr="000C5C23">
        <w:rPr>
          <w:rFonts w:ascii="Times New Roman" w:hAnsi="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503BDF" w:rsidRPr="00D418FC" w:rsidRDefault="00503BDF" w:rsidP="00503BDF">
      <w:pPr>
        <w:spacing w:line="240" w:lineRule="auto"/>
        <w:jc w:val="both"/>
        <w:rPr>
          <w:rFonts w:ascii="Times New Roman" w:hAnsi="Times New Roman" w:cs="Times New Roman"/>
        </w:rPr>
      </w:pP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 xml:space="preserve"> Физическая культура</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lastRenderedPageBreak/>
        <w:t>(для учащихся, не имеющих противопоказаний для занятий физической культурой или существенных ограничений по нагрузке)</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В результате обучения учащиеся при получении  начального общего образования:</w:t>
      </w:r>
    </w:p>
    <w:p w:rsidR="00503BDF" w:rsidRPr="00D418FC" w:rsidRDefault="00503BDF" w:rsidP="00503BDF">
      <w:pPr>
        <w:pStyle w:val="s1"/>
        <w:spacing w:before="0" w:beforeAutospacing="0" w:after="0" w:afterAutospacing="0"/>
        <w:jc w:val="both"/>
        <w:rPr>
          <w:bCs/>
          <w:color w:val="000000"/>
        </w:rPr>
      </w:pPr>
      <w:r w:rsidRPr="00D418FC">
        <w:t>•</w:t>
      </w:r>
      <w:r w:rsidRPr="00D418FC">
        <w:rPr>
          <w:bCs/>
          <w:color w:val="000000"/>
        </w:rPr>
        <w:t xml:space="preserve"> будут сформированы первоначальные представления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03BDF" w:rsidRPr="00D418FC" w:rsidRDefault="00503BDF" w:rsidP="00503BDF">
      <w:pPr>
        <w:pStyle w:val="s1"/>
        <w:spacing w:before="0" w:beforeAutospacing="0" w:after="0" w:afterAutospacing="0"/>
        <w:jc w:val="both"/>
        <w:rPr>
          <w:bCs/>
          <w:color w:val="000000"/>
        </w:rPr>
      </w:pPr>
    </w:p>
    <w:p w:rsidR="00503BDF" w:rsidRPr="00D418FC" w:rsidRDefault="00503BDF" w:rsidP="00503BDF">
      <w:pPr>
        <w:pStyle w:val="s1"/>
        <w:spacing w:before="0" w:beforeAutospacing="0" w:after="0" w:afterAutospacing="0"/>
        <w:jc w:val="both"/>
        <w:rPr>
          <w:bCs/>
          <w:color w:val="000000"/>
        </w:rPr>
      </w:pPr>
      <w:r w:rsidRPr="00D418FC">
        <w:t>•</w:t>
      </w:r>
      <w:r w:rsidRPr="00D418FC">
        <w:rPr>
          <w:bCs/>
          <w:color w:val="000000"/>
        </w:rPr>
        <w:t>овладеют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503BDF" w:rsidRPr="00D418FC" w:rsidRDefault="00503BDF" w:rsidP="00503BDF">
      <w:pPr>
        <w:pStyle w:val="s1"/>
        <w:spacing w:before="0" w:beforeAutospacing="0" w:after="0" w:afterAutospacing="0"/>
        <w:jc w:val="both"/>
        <w:rPr>
          <w:bCs/>
          <w:color w:val="000000"/>
        </w:rPr>
      </w:pPr>
    </w:p>
    <w:p w:rsidR="00503BDF" w:rsidRPr="00D418FC" w:rsidRDefault="00503BDF" w:rsidP="00503BDF">
      <w:pPr>
        <w:pStyle w:val="s1"/>
        <w:spacing w:before="0" w:beforeAutospacing="0" w:after="0" w:afterAutospacing="0"/>
        <w:jc w:val="both"/>
        <w:rPr>
          <w:bCs/>
          <w:color w:val="000000"/>
        </w:rPr>
      </w:pPr>
      <w:r w:rsidRPr="00D418FC">
        <w:t>•</w:t>
      </w:r>
      <w:r w:rsidRPr="00D418FC">
        <w:rPr>
          <w:bCs/>
          <w:color w:val="000000"/>
        </w:rPr>
        <w:t xml:space="preserve"> сформированы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503BDF" w:rsidRPr="00D418FC" w:rsidRDefault="00503BDF" w:rsidP="00503BDF">
      <w:pPr>
        <w:pStyle w:val="s1"/>
        <w:spacing w:before="0" w:beforeAutospacing="0" w:after="0" w:afterAutospacing="0"/>
        <w:jc w:val="both"/>
        <w:rPr>
          <w:bCs/>
          <w:color w:val="000000"/>
        </w:rPr>
      </w:pP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Знания о физической культуре</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Выпускник научится:</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Выпускник получит возможность научиться:</w:t>
      </w:r>
    </w:p>
    <w:p w:rsidR="00503BDF" w:rsidRPr="00767F1B" w:rsidRDefault="00503BDF" w:rsidP="00503BDF">
      <w:pPr>
        <w:spacing w:line="240" w:lineRule="auto"/>
        <w:jc w:val="both"/>
        <w:rPr>
          <w:rFonts w:ascii="Times New Roman" w:hAnsi="Times New Roman" w:cs="Times New Roman"/>
          <w:i/>
        </w:rPr>
      </w:pPr>
      <w:r w:rsidRPr="00767F1B">
        <w:rPr>
          <w:rFonts w:ascii="Times New Roman" w:hAnsi="Times New Roman" w:cs="Times New Roman"/>
          <w:i/>
        </w:rPr>
        <w:t>• выявлять связь занятий физической культурой с трудовой и оборонной деятельностью;</w:t>
      </w:r>
    </w:p>
    <w:p w:rsidR="00503BDF" w:rsidRPr="00767F1B" w:rsidRDefault="00503BDF" w:rsidP="00503BDF">
      <w:pPr>
        <w:spacing w:line="240" w:lineRule="auto"/>
        <w:jc w:val="both"/>
        <w:rPr>
          <w:rFonts w:ascii="Times New Roman" w:hAnsi="Times New Roman" w:cs="Times New Roman"/>
          <w:i/>
        </w:rPr>
      </w:pPr>
      <w:r w:rsidRPr="00767F1B">
        <w:rPr>
          <w:rFonts w:ascii="Times New Roman" w:hAnsi="Times New Roman" w:cs="Times New Roman"/>
          <w:i/>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w:t>
      </w:r>
      <w:r>
        <w:rPr>
          <w:rFonts w:ascii="Times New Roman" w:hAnsi="Times New Roman" w:cs="Times New Roman"/>
          <w:i/>
        </w:rPr>
        <w:t xml:space="preserve"> </w:t>
      </w:r>
      <w:r w:rsidRPr="00767F1B">
        <w:rPr>
          <w:rFonts w:ascii="Times New Roman" w:hAnsi="Times New Roman" w:cs="Times New Roman"/>
          <w:i/>
        </w:rPr>
        <w:t>развития и физической подготовленности.</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Способы физкультурной деятельности</w:t>
      </w:r>
    </w:p>
    <w:p w:rsidR="00503BDF" w:rsidRPr="00D418FC" w:rsidRDefault="00503BDF" w:rsidP="00503BDF">
      <w:pPr>
        <w:spacing w:line="240" w:lineRule="auto"/>
        <w:jc w:val="both"/>
        <w:rPr>
          <w:rFonts w:ascii="Times New Roman" w:hAnsi="Times New Roman" w:cs="Times New Roman"/>
          <w:b/>
        </w:rPr>
      </w:pPr>
      <w:r w:rsidRPr="00D418FC">
        <w:rPr>
          <w:rFonts w:ascii="Times New Roman" w:hAnsi="Times New Roman" w:cs="Times New Roman"/>
          <w:b/>
        </w:rPr>
        <w:t>Выпускник научится:</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lastRenderedPageBreak/>
        <w:t>• отбирать и выполнять комплексы упражнений для утренней зарядки и физкультминуток в соответствии с изученными правилами;</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503BDF" w:rsidRPr="00D418FC" w:rsidRDefault="00503BDF" w:rsidP="00503BDF">
      <w:pPr>
        <w:spacing w:line="240" w:lineRule="auto"/>
        <w:jc w:val="both"/>
        <w:rPr>
          <w:rFonts w:ascii="Times New Roman" w:hAnsi="Times New Roman" w:cs="Times New Roman"/>
        </w:rPr>
      </w:pPr>
      <w:r w:rsidRPr="00D418FC">
        <w:rPr>
          <w:rFonts w:ascii="Times New Roman" w:hAnsi="Times New Roman" w:cs="Times New Roman"/>
        </w:rPr>
        <w:t xml:space="preserve">•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r w:rsidRPr="00D418FC">
        <w:rPr>
          <w:rFonts w:ascii="Times New Roman" w:eastAsia="Times New Roman" w:hAnsi="Times New Roman" w:cs="Times New Roman"/>
          <w:color w:val="000000"/>
        </w:rPr>
        <w:t>в том числе подготовка к выполнению нормативов Всероссийского физкультурно-спортивного комплекса "Готов к труду и обороне" (ГТО)";</w:t>
      </w:r>
    </w:p>
    <w:p w:rsidR="00503BDF" w:rsidRPr="00767F1B" w:rsidRDefault="00503BDF" w:rsidP="00503BDF">
      <w:pPr>
        <w:spacing w:line="240" w:lineRule="auto"/>
        <w:jc w:val="both"/>
        <w:rPr>
          <w:rFonts w:ascii="Times New Roman" w:hAnsi="Times New Roman" w:cs="Times New Roman"/>
          <w:b/>
          <w:i/>
        </w:rPr>
      </w:pPr>
      <w:r w:rsidRPr="00767F1B">
        <w:rPr>
          <w:rFonts w:ascii="Times New Roman" w:hAnsi="Times New Roman" w:cs="Times New Roman"/>
          <w:b/>
          <w:i/>
        </w:rPr>
        <w:t>Выпускник получит возможность научиться:</w:t>
      </w:r>
    </w:p>
    <w:p w:rsidR="00503BDF" w:rsidRPr="00767F1B" w:rsidRDefault="00503BDF" w:rsidP="00503BDF">
      <w:pPr>
        <w:spacing w:line="240" w:lineRule="auto"/>
        <w:jc w:val="both"/>
        <w:rPr>
          <w:rFonts w:ascii="Times New Roman" w:hAnsi="Times New Roman" w:cs="Times New Roman"/>
          <w:i/>
        </w:rPr>
      </w:pPr>
      <w:r w:rsidRPr="00767F1B">
        <w:rPr>
          <w:rFonts w:ascii="Times New Roman" w:hAnsi="Times New Roman" w:cs="Times New Roman"/>
          <w:i/>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503BDF" w:rsidRPr="00767F1B" w:rsidRDefault="00503BDF" w:rsidP="00503BDF">
      <w:pPr>
        <w:spacing w:line="240" w:lineRule="auto"/>
        <w:jc w:val="both"/>
        <w:rPr>
          <w:rFonts w:ascii="Times New Roman" w:hAnsi="Times New Roman" w:cs="Times New Roman"/>
          <w:i/>
        </w:rPr>
      </w:pPr>
      <w:r w:rsidRPr="00767F1B">
        <w:rPr>
          <w:rFonts w:ascii="Times New Roman" w:hAnsi="Times New Roman" w:cs="Times New Roman"/>
          <w:i/>
        </w:rPr>
        <w:t>• целенаправленно отбирать физические упражнения для индивидуальных занятий по развитию физических качеств;</w:t>
      </w:r>
    </w:p>
    <w:p w:rsidR="00503BDF" w:rsidRPr="00B11DAC" w:rsidRDefault="00503BDF" w:rsidP="00B11DAC">
      <w:pPr>
        <w:spacing w:line="240" w:lineRule="auto"/>
        <w:jc w:val="both"/>
        <w:rPr>
          <w:rFonts w:ascii="Times New Roman" w:hAnsi="Times New Roman" w:cs="Times New Roman"/>
          <w:i/>
        </w:rPr>
      </w:pPr>
      <w:r w:rsidRPr="00767F1B">
        <w:rPr>
          <w:rFonts w:ascii="Times New Roman" w:hAnsi="Times New Roman" w:cs="Times New Roman"/>
          <w:i/>
        </w:rPr>
        <w:t>• выполнять простейшие приёмы оказания доврачебной помощи при травмах и ушибах.</w:t>
      </w:r>
    </w:p>
    <w:p w:rsidR="00503BDF" w:rsidRPr="000C5C23" w:rsidRDefault="00503BDF" w:rsidP="00503BDF">
      <w:pPr>
        <w:pStyle w:val="42"/>
        <w:spacing w:before="0" w:after="0" w:line="240" w:lineRule="auto"/>
        <w:ind w:firstLine="454"/>
        <w:jc w:val="both"/>
        <w:rPr>
          <w:rFonts w:ascii="Times New Roman" w:hAnsi="Times New Roman" w:cs="Times New Roman"/>
          <w:b/>
          <w:i w:val="0"/>
          <w:color w:val="auto"/>
          <w:sz w:val="24"/>
          <w:szCs w:val="24"/>
        </w:rPr>
      </w:pPr>
      <w:r w:rsidRPr="000C5C23">
        <w:rPr>
          <w:rFonts w:ascii="Times New Roman" w:hAnsi="Times New Roman" w:cs="Times New Roman"/>
          <w:b/>
          <w:i w:val="0"/>
          <w:color w:val="auto"/>
          <w:sz w:val="24"/>
          <w:szCs w:val="24"/>
        </w:rPr>
        <w:t>Знания о физической культуре</w:t>
      </w:r>
    </w:p>
    <w:p w:rsidR="00503BDF" w:rsidRPr="000C5C23" w:rsidRDefault="00503BDF" w:rsidP="00503BDF">
      <w:pPr>
        <w:pStyle w:val="afc"/>
        <w:spacing w:line="240" w:lineRule="auto"/>
        <w:ind w:firstLine="454"/>
        <w:rPr>
          <w:rFonts w:ascii="Times New Roman" w:hAnsi="Times New Roman"/>
          <w:b/>
          <w:color w:val="auto"/>
          <w:sz w:val="24"/>
          <w:szCs w:val="24"/>
        </w:rPr>
      </w:pPr>
      <w:r w:rsidRPr="000C5C23">
        <w:rPr>
          <w:rFonts w:ascii="Times New Roman" w:hAnsi="Times New Roman"/>
          <w:b/>
          <w:color w:val="auto"/>
          <w:sz w:val="24"/>
          <w:szCs w:val="24"/>
        </w:rPr>
        <w:t>Выпускник научится:</w:t>
      </w:r>
    </w:p>
    <w:p w:rsidR="00503BDF" w:rsidRPr="000C5C23" w:rsidRDefault="00503BDF" w:rsidP="00503BDF">
      <w:pPr>
        <w:pStyle w:val="210"/>
        <w:spacing w:line="240" w:lineRule="auto"/>
        <w:rPr>
          <w:sz w:val="24"/>
        </w:rPr>
      </w:pPr>
      <w:r w:rsidRPr="000C5C23">
        <w:rPr>
          <w:sz w:val="24"/>
        </w:rPr>
        <w:t>ориентироваться в понятиях «физическая культура», «ре</w:t>
      </w:r>
      <w:r w:rsidRPr="000C5C23">
        <w:rPr>
          <w:spacing w:val="2"/>
          <w:sz w:val="24"/>
        </w:rPr>
        <w:t>жим дня»; характеризовать назначение утренней зарядки, физкультминуток и физкультпауз, уроков физической куль</w:t>
      </w:r>
      <w:r w:rsidRPr="000C5C23">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503BDF" w:rsidRPr="000C5C23" w:rsidRDefault="00503BDF" w:rsidP="00503BDF">
      <w:pPr>
        <w:pStyle w:val="210"/>
        <w:spacing w:line="240" w:lineRule="auto"/>
        <w:rPr>
          <w:sz w:val="24"/>
        </w:rPr>
      </w:pPr>
      <w:r w:rsidRPr="000C5C23">
        <w:rPr>
          <w:spacing w:val="2"/>
          <w:sz w:val="24"/>
        </w:rPr>
        <w:t>раскрывать на примерах положительное влияние заня</w:t>
      </w:r>
      <w:r w:rsidRPr="000C5C23">
        <w:rPr>
          <w:sz w:val="24"/>
        </w:rPr>
        <w:t xml:space="preserve">тий физической культурой на успешное выполнение учебной </w:t>
      </w:r>
      <w:r w:rsidRPr="000C5C23">
        <w:rPr>
          <w:spacing w:val="2"/>
          <w:sz w:val="24"/>
        </w:rPr>
        <w:t xml:space="preserve">и трудовой деятельности, укрепление здоровья и развитие </w:t>
      </w:r>
      <w:r w:rsidRPr="000C5C23">
        <w:rPr>
          <w:sz w:val="24"/>
        </w:rPr>
        <w:t>физических качеств;</w:t>
      </w:r>
    </w:p>
    <w:p w:rsidR="00503BDF" w:rsidRPr="000C5C23" w:rsidRDefault="00503BDF" w:rsidP="00503BDF">
      <w:pPr>
        <w:pStyle w:val="210"/>
        <w:spacing w:line="240" w:lineRule="auto"/>
        <w:rPr>
          <w:sz w:val="24"/>
        </w:rPr>
      </w:pPr>
      <w:r w:rsidRPr="000C5C23">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503BDF" w:rsidRPr="000C5C23" w:rsidRDefault="00503BDF" w:rsidP="00503BDF">
      <w:pPr>
        <w:pStyle w:val="210"/>
        <w:spacing w:line="240" w:lineRule="auto"/>
        <w:rPr>
          <w:sz w:val="24"/>
        </w:rPr>
      </w:pPr>
      <w:r w:rsidRPr="000C5C23">
        <w:rPr>
          <w:sz w:val="24"/>
        </w:rPr>
        <w:t>характеризовать способы безопасного поведения на урок</w:t>
      </w:r>
      <w:r w:rsidRPr="000C5C23">
        <w:rPr>
          <w:spacing w:val="2"/>
          <w:sz w:val="24"/>
        </w:rPr>
        <w:t>ах физической культуры и организовывать места занятий физическими упражнениями и подвижными играми (как в</w:t>
      </w:r>
      <w:r w:rsidRPr="000C5C23">
        <w:rPr>
          <w:sz w:val="24"/>
        </w:rPr>
        <w:t xml:space="preserve"> помещениях, так и на открытом воздухе).</w:t>
      </w:r>
    </w:p>
    <w:p w:rsidR="00503BDF" w:rsidRPr="00767F1B" w:rsidRDefault="00503BDF" w:rsidP="00503BDF">
      <w:pPr>
        <w:pStyle w:val="afc"/>
        <w:spacing w:line="240" w:lineRule="auto"/>
        <w:ind w:firstLine="454"/>
        <w:rPr>
          <w:rFonts w:ascii="Times New Roman" w:hAnsi="Times New Roman"/>
          <w:b/>
          <w:i/>
          <w:color w:val="auto"/>
          <w:sz w:val="24"/>
          <w:szCs w:val="24"/>
        </w:rPr>
      </w:pPr>
      <w:r w:rsidRPr="00767F1B">
        <w:rPr>
          <w:rFonts w:ascii="Times New Roman" w:hAnsi="Times New Roman"/>
          <w:b/>
          <w:i/>
          <w:iCs/>
          <w:color w:val="auto"/>
          <w:sz w:val="24"/>
          <w:szCs w:val="24"/>
        </w:rPr>
        <w:t>Выпускник получит возможность научиться:</w:t>
      </w:r>
    </w:p>
    <w:p w:rsidR="00503BDF" w:rsidRPr="000C5C23" w:rsidRDefault="00503BDF" w:rsidP="00503BDF">
      <w:pPr>
        <w:pStyle w:val="210"/>
        <w:spacing w:line="240" w:lineRule="auto"/>
        <w:rPr>
          <w:i/>
          <w:sz w:val="24"/>
        </w:rPr>
      </w:pPr>
      <w:r w:rsidRPr="000C5C23">
        <w:rPr>
          <w:i/>
          <w:sz w:val="24"/>
        </w:rPr>
        <w:t>выявлять связь занятий физической культурой с трудовой и оборонной деятельностью;</w:t>
      </w:r>
    </w:p>
    <w:p w:rsidR="00503BDF" w:rsidRPr="000C5C23" w:rsidRDefault="00503BDF" w:rsidP="00503BDF">
      <w:pPr>
        <w:pStyle w:val="210"/>
        <w:spacing w:line="240" w:lineRule="auto"/>
        <w:rPr>
          <w:i/>
          <w:sz w:val="24"/>
        </w:rPr>
      </w:pPr>
      <w:r w:rsidRPr="000C5C23">
        <w:rPr>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0C5C23">
        <w:rPr>
          <w:i/>
          <w:spacing w:val="2"/>
          <w:sz w:val="24"/>
        </w:rPr>
        <w:t xml:space="preserve">деятельности, показателей своего здоровья, физического </w:t>
      </w:r>
      <w:r w:rsidRPr="000C5C23">
        <w:rPr>
          <w:i/>
          <w:sz w:val="24"/>
        </w:rPr>
        <w:t>развития и физической подготовленности.</w:t>
      </w:r>
    </w:p>
    <w:p w:rsidR="00503BDF" w:rsidRPr="000C5C23" w:rsidRDefault="00503BDF" w:rsidP="00503BDF">
      <w:pPr>
        <w:pStyle w:val="42"/>
        <w:spacing w:before="0" w:after="0" w:line="240" w:lineRule="auto"/>
        <w:ind w:firstLine="454"/>
        <w:jc w:val="both"/>
        <w:rPr>
          <w:rFonts w:ascii="Times New Roman" w:hAnsi="Times New Roman" w:cs="Times New Roman"/>
          <w:b/>
          <w:i w:val="0"/>
          <w:color w:val="auto"/>
          <w:sz w:val="24"/>
          <w:szCs w:val="24"/>
        </w:rPr>
      </w:pPr>
      <w:r w:rsidRPr="000C5C23">
        <w:rPr>
          <w:rFonts w:ascii="Times New Roman" w:hAnsi="Times New Roman" w:cs="Times New Roman"/>
          <w:b/>
          <w:i w:val="0"/>
          <w:color w:val="auto"/>
          <w:sz w:val="24"/>
          <w:szCs w:val="24"/>
        </w:rPr>
        <w:t>Способы физкультурной деятельности</w:t>
      </w:r>
    </w:p>
    <w:p w:rsidR="00503BDF" w:rsidRPr="000C5C23" w:rsidRDefault="00503BDF" w:rsidP="00503BDF">
      <w:pPr>
        <w:pStyle w:val="afc"/>
        <w:spacing w:line="240" w:lineRule="auto"/>
        <w:ind w:firstLine="454"/>
        <w:rPr>
          <w:rFonts w:ascii="Times New Roman" w:hAnsi="Times New Roman"/>
          <w:b/>
          <w:color w:val="auto"/>
          <w:sz w:val="24"/>
          <w:szCs w:val="24"/>
        </w:rPr>
      </w:pPr>
      <w:r w:rsidRPr="000C5C23">
        <w:rPr>
          <w:rFonts w:ascii="Times New Roman" w:hAnsi="Times New Roman"/>
          <w:b/>
          <w:color w:val="auto"/>
          <w:sz w:val="24"/>
          <w:szCs w:val="24"/>
        </w:rPr>
        <w:t>Выпускник научится:</w:t>
      </w:r>
    </w:p>
    <w:p w:rsidR="00503BDF" w:rsidRPr="000C5C23" w:rsidRDefault="00503BDF" w:rsidP="00503BDF">
      <w:pPr>
        <w:pStyle w:val="210"/>
        <w:spacing w:line="240" w:lineRule="auto"/>
        <w:rPr>
          <w:sz w:val="24"/>
        </w:rPr>
      </w:pPr>
      <w:r w:rsidRPr="000C5C23">
        <w:rPr>
          <w:sz w:val="24"/>
        </w:rPr>
        <w:t>отбирать упражнения для комплексов утренней зарядки и физкультминуток и выполнять их в соответствии с изученными правилами;</w:t>
      </w:r>
    </w:p>
    <w:p w:rsidR="00503BDF" w:rsidRPr="000C5C23" w:rsidRDefault="00503BDF" w:rsidP="00503BDF">
      <w:pPr>
        <w:pStyle w:val="210"/>
        <w:spacing w:line="240" w:lineRule="auto"/>
        <w:rPr>
          <w:sz w:val="24"/>
        </w:rPr>
      </w:pPr>
      <w:r w:rsidRPr="000C5C23">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503BDF" w:rsidRPr="000C5C23" w:rsidRDefault="00503BDF" w:rsidP="00503BDF">
      <w:pPr>
        <w:pStyle w:val="210"/>
        <w:spacing w:line="240" w:lineRule="auto"/>
        <w:rPr>
          <w:sz w:val="24"/>
        </w:rPr>
      </w:pPr>
      <w:r w:rsidRPr="000C5C23">
        <w:rPr>
          <w:sz w:val="24"/>
        </w:rPr>
        <w:t>измерять показатели физического развития (рост и мас</w:t>
      </w:r>
      <w:r w:rsidRPr="000C5C23">
        <w:rPr>
          <w:spacing w:val="2"/>
          <w:sz w:val="24"/>
        </w:rPr>
        <w:t>са тела) и физической подготовленности (сила, быстрота, выносливость, равновесие, гибкость) с помощью тестовых</w:t>
      </w:r>
      <w:r w:rsidRPr="000C5C23">
        <w:rPr>
          <w:sz w:val="24"/>
        </w:rPr>
        <w:t xml:space="preserve"> упражнений; вести систематические наблюдения за динамикой показателей.</w:t>
      </w:r>
    </w:p>
    <w:p w:rsidR="00503BDF" w:rsidRPr="00767F1B" w:rsidRDefault="00503BDF" w:rsidP="00503BDF">
      <w:pPr>
        <w:pStyle w:val="afc"/>
        <w:spacing w:line="240" w:lineRule="auto"/>
        <w:ind w:firstLine="454"/>
        <w:rPr>
          <w:rFonts w:ascii="Times New Roman" w:hAnsi="Times New Roman"/>
          <w:b/>
          <w:i/>
          <w:color w:val="auto"/>
          <w:sz w:val="24"/>
          <w:szCs w:val="24"/>
        </w:rPr>
      </w:pPr>
      <w:r w:rsidRPr="00767F1B">
        <w:rPr>
          <w:rFonts w:ascii="Times New Roman" w:hAnsi="Times New Roman"/>
          <w:b/>
          <w:i/>
          <w:iCs/>
          <w:color w:val="auto"/>
          <w:sz w:val="24"/>
          <w:szCs w:val="24"/>
        </w:rPr>
        <w:t>Выпускник получит возможность научиться:</w:t>
      </w:r>
    </w:p>
    <w:p w:rsidR="00503BDF" w:rsidRPr="000C5C23" w:rsidRDefault="00503BDF" w:rsidP="00503BDF">
      <w:pPr>
        <w:pStyle w:val="210"/>
        <w:spacing w:line="240" w:lineRule="auto"/>
        <w:rPr>
          <w:i/>
          <w:sz w:val="24"/>
        </w:rPr>
      </w:pPr>
      <w:r w:rsidRPr="000C5C23">
        <w:rPr>
          <w:i/>
          <w:spacing w:val="2"/>
          <w:sz w:val="24"/>
        </w:rPr>
        <w:t xml:space="preserve">вести тетрадь по физической культуре с записями </w:t>
      </w:r>
      <w:r w:rsidRPr="000C5C23">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0C5C23">
        <w:rPr>
          <w:i/>
          <w:spacing w:val="2"/>
          <w:sz w:val="24"/>
        </w:rPr>
        <w:t xml:space="preserve">новных показателей физического развития и физической </w:t>
      </w:r>
      <w:r w:rsidRPr="000C5C23">
        <w:rPr>
          <w:i/>
          <w:sz w:val="24"/>
        </w:rPr>
        <w:t>подготовленности;</w:t>
      </w:r>
    </w:p>
    <w:p w:rsidR="00503BDF" w:rsidRPr="000C5C23" w:rsidRDefault="00503BDF" w:rsidP="00503BDF">
      <w:pPr>
        <w:pStyle w:val="210"/>
        <w:spacing w:line="240" w:lineRule="auto"/>
        <w:rPr>
          <w:i/>
          <w:spacing w:val="-2"/>
          <w:sz w:val="24"/>
        </w:rPr>
      </w:pPr>
      <w:r w:rsidRPr="000C5C23">
        <w:rPr>
          <w:i/>
          <w:spacing w:val="-2"/>
          <w:sz w:val="24"/>
        </w:rPr>
        <w:lastRenderedPageBreak/>
        <w:t>целенаправленно отбирать физические упражнения для индивидуальных занятий по развитию физических качеств;</w:t>
      </w:r>
    </w:p>
    <w:p w:rsidR="00503BDF" w:rsidRPr="000C5C23" w:rsidRDefault="00503BDF" w:rsidP="00503BDF">
      <w:pPr>
        <w:pStyle w:val="210"/>
        <w:spacing w:line="240" w:lineRule="auto"/>
        <w:rPr>
          <w:sz w:val="24"/>
        </w:rPr>
      </w:pPr>
      <w:r w:rsidRPr="000C5C23">
        <w:rPr>
          <w:i/>
          <w:sz w:val="24"/>
        </w:rPr>
        <w:t>выполнять простейшие приемы оказания доврачебной помощи при травмах и ушибах</w:t>
      </w:r>
      <w:r w:rsidRPr="000C5C23">
        <w:rPr>
          <w:sz w:val="24"/>
        </w:rPr>
        <w:t>.</w:t>
      </w:r>
    </w:p>
    <w:p w:rsidR="00503BDF" w:rsidRPr="000C5C23" w:rsidRDefault="00503BDF" w:rsidP="00503BDF">
      <w:pPr>
        <w:pStyle w:val="42"/>
        <w:spacing w:before="0" w:after="0" w:line="240" w:lineRule="auto"/>
        <w:ind w:firstLine="454"/>
        <w:jc w:val="both"/>
        <w:rPr>
          <w:rFonts w:ascii="Times New Roman" w:hAnsi="Times New Roman" w:cs="Times New Roman"/>
          <w:b/>
          <w:i w:val="0"/>
          <w:color w:val="auto"/>
          <w:sz w:val="24"/>
          <w:szCs w:val="24"/>
        </w:rPr>
      </w:pPr>
      <w:r w:rsidRPr="000C5C23">
        <w:rPr>
          <w:rFonts w:ascii="Times New Roman" w:hAnsi="Times New Roman" w:cs="Times New Roman"/>
          <w:b/>
          <w:i w:val="0"/>
          <w:color w:val="auto"/>
          <w:sz w:val="24"/>
          <w:szCs w:val="24"/>
        </w:rPr>
        <w:t>Физическое совершенствование</w:t>
      </w:r>
    </w:p>
    <w:p w:rsidR="00503BDF" w:rsidRPr="000C5C23" w:rsidRDefault="00503BDF" w:rsidP="00503BDF">
      <w:pPr>
        <w:pStyle w:val="afc"/>
        <w:spacing w:line="240" w:lineRule="auto"/>
        <w:ind w:firstLine="454"/>
        <w:rPr>
          <w:rFonts w:ascii="Times New Roman" w:hAnsi="Times New Roman"/>
          <w:b/>
          <w:color w:val="auto"/>
          <w:sz w:val="24"/>
          <w:szCs w:val="24"/>
        </w:rPr>
      </w:pPr>
      <w:r w:rsidRPr="000C5C23">
        <w:rPr>
          <w:rFonts w:ascii="Times New Roman" w:hAnsi="Times New Roman"/>
          <w:b/>
          <w:color w:val="auto"/>
          <w:sz w:val="24"/>
          <w:szCs w:val="24"/>
        </w:rPr>
        <w:t>Выпускник научится:</w:t>
      </w:r>
    </w:p>
    <w:p w:rsidR="00503BDF" w:rsidRPr="000C5C23" w:rsidRDefault="00503BDF" w:rsidP="00503BDF">
      <w:pPr>
        <w:pStyle w:val="210"/>
        <w:spacing w:line="240" w:lineRule="auto"/>
        <w:rPr>
          <w:sz w:val="24"/>
        </w:rPr>
      </w:pPr>
      <w:r w:rsidRPr="000C5C23">
        <w:rPr>
          <w:spacing w:val="2"/>
          <w:sz w:val="24"/>
        </w:rPr>
        <w:t>выполнять упражнения по коррекции и профилактике нарушения зрения и осанки, упражнения на развитие фи</w:t>
      </w:r>
      <w:r w:rsidRPr="000C5C23">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503BDF" w:rsidRPr="000C5C23" w:rsidRDefault="00503BDF" w:rsidP="00503BDF">
      <w:pPr>
        <w:pStyle w:val="210"/>
        <w:spacing w:line="240" w:lineRule="auto"/>
        <w:rPr>
          <w:sz w:val="24"/>
        </w:rPr>
      </w:pPr>
      <w:r w:rsidRPr="000C5C23">
        <w:rPr>
          <w:sz w:val="24"/>
        </w:rPr>
        <w:t>выполнять организующие строевые команды и приемы;</w:t>
      </w:r>
    </w:p>
    <w:p w:rsidR="00503BDF" w:rsidRPr="000C5C23" w:rsidRDefault="00503BDF" w:rsidP="00503BDF">
      <w:pPr>
        <w:pStyle w:val="210"/>
        <w:spacing w:line="240" w:lineRule="auto"/>
        <w:rPr>
          <w:sz w:val="24"/>
        </w:rPr>
      </w:pPr>
      <w:r w:rsidRPr="000C5C23">
        <w:rPr>
          <w:sz w:val="24"/>
        </w:rPr>
        <w:t>выполнять акробатические упражнения (кувырки, стойки, перекаты);</w:t>
      </w:r>
    </w:p>
    <w:p w:rsidR="00503BDF" w:rsidRPr="000C5C23" w:rsidRDefault="00503BDF" w:rsidP="00503BDF">
      <w:pPr>
        <w:pStyle w:val="210"/>
        <w:spacing w:line="240" w:lineRule="auto"/>
        <w:rPr>
          <w:sz w:val="24"/>
        </w:rPr>
      </w:pPr>
      <w:r w:rsidRPr="000C5C23">
        <w:rPr>
          <w:spacing w:val="2"/>
          <w:sz w:val="24"/>
        </w:rPr>
        <w:t xml:space="preserve">выполнять гимнастические упражнения на спортивных </w:t>
      </w:r>
      <w:r w:rsidRPr="000C5C23">
        <w:rPr>
          <w:sz w:val="24"/>
        </w:rPr>
        <w:t>снарядах (перекладина, гимнастическое бревно);</w:t>
      </w:r>
    </w:p>
    <w:p w:rsidR="00503BDF" w:rsidRPr="000C5C23" w:rsidRDefault="00503BDF" w:rsidP="00503BDF">
      <w:pPr>
        <w:pStyle w:val="210"/>
        <w:spacing w:line="240" w:lineRule="auto"/>
        <w:rPr>
          <w:sz w:val="24"/>
        </w:rPr>
      </w:pPr>
      <w:r w:rsidRPr="000C5C23">
        <w:rPr>
          <w:sz w:val="24"/>
        </w:rPr>
        <w:t>выполнять легкоатлетические упражнения (бег, прыжки, метания и броски мячей разного веса и объема);</w:t>
      </w:r>
    </w:p>
    <w:p w:rsidR="00503BDF" w:rsidRPr="000C5C23" w:rsidRDefault="00503BDF" w:rsidP="00503BDF">
      <w:pPr>
        <w:pStyle w:val="210"/>
        <w:spacing w:line="240" w:lineRule="auto"/>
        <w:rPr>
          <w:sz w:val="24"/>
        </w:rPr>
      </w:pPr>
      <w:r w:rsidRPr="000C5C23">
        <w:rPr>
          <w:sz w:val="24"/>
        </w:rPr>
        <w:t>выполнять игровые действия и упражнения из подвижных игр разной функциональной направленности.</w:t>
      </w:r>
    </w:p>
    <w:p w:rsidR="00503BDF" w:rsidRPr="00767F1B" w:rsidRDefault="00503BDF" w:rsidP="00503BDF">
      <w:pPr>
        <w:pStyle w:val="afc"/>
        <w:spacing w:line="240" w:lineRule="auto"/>
        <w:ind w:firstLine="454"/>
        <w:rPr>
          <w:rFonts w:ascii="Times New Roman" w:hAnsi="Times New Roman"/>
          <w:b/>
          <w:i/>
          <w:color w:val="auto"/>
          <w:sz w:val="24"/>
          <w:szCs w:val="24"/>
        </w:rPr>
      </w:pPr>
      <w:r w:rsidRPr="00767F1B">
        <w:rPr>
          <w:rFonts w:ascii="Times New Roman" w:hAnsi="Times New Roman"/>
          <w:b/>
          <w:i/>
          <w:iCs/>
          <w:color w:val="auto"/>
          <w:sz w:val="24"/>
          <w:szCs w:val="24"/>
        </w:rPr>
        <w:t>Выпускник получит возможность научиться:</w:t>
      </w:r>
    </w:p>
    <w:p w:rsidR="00503BDF" w:rsidRPr="000C5C23" w:rsidRDefault="00503BDF" w:rsidP="00503BDF">
      <w:pPr>
        <w:pStyle w:val="210"/>
        <w:spacing w:line="240" w:lineRule="auto"/>
        <w:rPr>
          <w:i/>
          <w:sz w:val="24"/>
        </w:rPr>
      </w:pPr>
      <w:r w:rsidRPr="000C5C23">
        <w:rPr>
          <w:i/>
          <w:sz w:val="24"/>
        </w:rPr>
        <w:t>сохранять правильную осанку, оптимальное телосложение;</w:t>
      </w:r>
    </w:p>
    <w:p w:rsidR="00503BDF" w:rsidRPr="000C5C23" w:rsidRDefault="00503BDF" w:rsidP="00503BDF">
      <w:pPr>
        <w:pStyle w:val="210"/>
        <w:spacing w:line="240" w:lineRule="auto"/>
        <w:rPr>
          <w:i/>
          <w:sz w:val="24"/>
        </w:rPr>
      </w:pPr>
      <w:r w:rsidRPr="000C5C23">
        <w:rPr>
          <w:i/>
          <w:spacing w:val="-2"/>
          <w:sz w:val="24"/>
        </w:rPr>
        <w:t>выполнять эстетически красиво гимнастические и ак</w:t>
      </w:r>
      <w:r w:rsidRPr="000C5C23">
        <w:rPr>
          <w:i/>
          <w:sz w:val="24"/>
        </w:rPr>
        <w:t>робатические комбинации;</w:t>
      </w:r>
    </w:p>
    <w:p w:rsidR="00503BDF" w:rsidRPr="000C5C23" w:rsidRDefault="00503BDF" w:rsidP="00503BDF">
      <w:pPr>
        <w:pStyle w:val="210"/>
        <w:spacing w:line="240" w:lineRule="auto"/>
        <w:rPr>
          <w:i/>
          <w:sz w:val="24"/>
        </w:rPr>
      </w:pPr>
      <w:r w:rsidRPr="000C5C23">
        <w:rPr>
          <w:i/>
          <w:sz w:val="24"/>
        </w:rPr>
        <w:t>играть в баскетбол, футбол и волейбол по упрощенным правилам;</w:t>
      </w:r>
    </w:p>
    <w:p w:rsidR="00503BDF" w:rsidRPr="000C5C23" w:rsidRDefault="00503BDF" w:rsidP="00503BDF">
      <w:pPr>
        <w:pStyle w:val="210"/>
        <w:spacing w:line="240" w:lineRule="auto"/>
        <w:rPr>
          <w:i/>
          <w:sz w:val="24"/>
        </w:rPr>
      </w:pPr>
      <w:r w:rsidRPr="000C5C23">
        <w:rPr>
          <w:i/>
          <w:sz w:val="24"/>
        </w:rPr>
        <w:t>выполнять тестовые нормативы по физической подготовке;</w:t>
      </w:r>
    </w:p>
    <w:p w:rsidR="00503BDF" w:rsidRDefault="00503BDF" w:rsidP="00503BDF">
      <w:pPr>
        <w:pStyle w:val="210"/>
        <w:spacing w:line="240" w:lineRule="auto"/>
        <w:rPr>
          <w:i/>
          <w:sz w:val="24"/>
        </w:rPr>
      </w:pPr>
      <w:r w:rsidRPr="000C5C23">
        <w:rPr>
          <w:i/>
          <w:sz w:val="24"/>
        </w:rPr>
        <w:t>выполнять передвижения на лыжах.</w:t>
      </w:r>
    </w:p>
    <w:p w:rsidR="00503BDF" w:rsidRPr="00746C08" w:rsidRDefault="00503BDF" w:rsidP="00503BDF">
      <w:pPr>
        <w:pStyle w:val="210"/>
        <w:spacing w:line="240" w:lineRule="auto"/>
        <w:ind w:left="680" w:firstLine="0"/>
        <w:rPr>
          <w:i/>
          <w:sz w:val="24"/>
        </w:rPr>
      </w:pPr>
    </w:p>
    <w:p w:rsidR="00503BDF" w:rsidRPr="00D418FC" w:rsidRDefault="00503BDF" w:rsidP="00B11DAC">
      <w:pPr>
        <w:spacing w:line="360" w:lineRule="auto"/>
        <w:jc w:val="both"/>
        <w:rPr>
          <w:rFonts w:ascii="Times New Roman" w:hAnsi="Times New Roman" w:cs="Times New Roman"/>
          <w:b/>
          <w:color w:val="FF0000"/>
        </w:rPr>
      </w:pPr>
      <w:r w:rsidRPr="00D418FC">
        <w:rPr>
          <w:rFonts w:ascii="Times New Roman" w:hAnsi="Times New Roman" w:cs="Times New Roman"/>
          <w:b/>
        </w:rPr>
        <w:t xml:space="preserve"> Основы   религиозных культур и светской этики</w:t>
      </w:r>
    </w:p>
    <w:p w:rsidR="00503BDF" w:rsidRPr="00D418FC" w:rsidRDefault="004A1F8F" w:rsidP="00503BDF">
      <w:pPr>
        <w:spacing w:line="240" w:lineRule="auto"/>
        <w:jc w:val="both"/>
        <w:rPr>
          <w:rFonts w:ascii="Times New Roman" w:hAnsi="Times New Roman" w:cs="Times New Roman"/>
        </w:rPr>
      </w:pPr>
      <w:r>
        <w:rPr>
          <w:rFonts w:ascii="Times New Roman" w:hAnsi="Times New Roman" w:cs="Times New Roman"/>
        </w:rPr>
        <w:t xml:space="preserve">        </w:t>
      </w:r>
      <w:r w:rsidR="00503BDF" w:rsidRPr="00D418FC">
        <w:rPr>
          <w:rFonts w:ascii="Times New Roman" w:hAnsi="Times New Roman" w:cs="Times New Roman"/>
        </w:rPr>
        <w:t xml:space="preserve">По выбору родителей (законных представителей) изучаются основы православной культуры, основы иудейской культуры, основы буддийской культуры, основы светской этики, основы мировых религиозных </w:t>
      </w:r>
      <w:r>
        <w:rPr>
          <w:rFonts w:ascii="Times New Roman" w:hAnsi="Times New Roman" w:cs="Times New Roman"/>
        </w:rPr>
        <w:t xml:space="preserve"> </w:t>
      </w:r>
      <w:r w:rsidR="00503BDF" w:rsidRPr="00D418FC">
        <w:rPr>
          <w:rFonts w:ascii="Times New Roman" w:hAnsi="Times New Roman" w:cs="Times New Roman"/>
        </w:rPr>
        <w:t>культур.</w:t>
      </w:r>
    </w:p>
    <w:p w:rsidR="00503BDF" w:rsidRPr="00D418FC" w:rsidRDefault="004A1F8F" w:rsidP="00503BDF">
      <w:pPr>
        <w:spacing w:line="240" w:lineRule="auto"/>
        <w:jc w:val="both"/>
        <w:rPr>
          <w:rFonts w:ascii="Times New Roman" w:hAnsi="Times New Roman" w:cs="Times New Roman"/>
        </w:rPr>
      </w:pPr>
      <w:r>
        <w:rPr>
          <w:rFonts w:ascii="Times New Roman" w:hAnsi="Times New Roman" w:cs="Times New Roman"/>
        </w:rPr>
        <w:t xml:space="preserve">         </w:t>
      </w:r>
      <w:r w:rsidR="00503BDF" w:rsidRPr="00D418FC">
        <w:rPr>
          <w:rFonts w:ascii="Times New Roman" w:hAnsi="Times New Roman" w:cs="Times New Roman"/>
        </w:rPr>
        <w:t>В результате обучения у учащихся при получении  начального общего образования будут сформированы:</w:t>
      </w:r>
    </w:p>
    <w:p w:rsidR="00503BDF" w:rsidRPr="00D418FC" w:rsidRDefault="00503BDF" w:rsidP="00503BDF">
      <w:pPr>
        <w:pStyle w:val="s1"/>
        <w:spacing w:before="0" w:beforeAutospacing="0" w:after="0" w:afterAutospacing="0"/>
        <w:jc w:val="both"/>
        <w:rPr>
          <w:bCs/>
          <w:color w:val="000000"/>
        </w:rPr>
      </w:pPr>
      <w:r w:rsidRPr="00D418FC">
        <w:t>•</w:t>
      </w:r>
      <w:r w:rsidRPr="00D418FC">
        <w:rPr>
          <w:bCs/>
          <w:color w:val="000000"/>
        </w:rPr>
        <w:t>готовность к нравственному самосовершенствованию, духовному саморазвитию;</w:t>
      </w:r>
    </w:p>
    <w:p w:rsidR="00503BDF" w:rsidRPr="00D418FC" w:rsidRDefault="00503BDF" w:rsidP="00503BDF">
      <w:pPr>
        <w:pStyle w:val="s1"/>
        <w:spacing w:before="0" w:beforeAutospacing="0" w:after="0" w:afterAutospacing="0"/>
        <w:jc w:val="both"/>
        <w:rPr>
          <w:bCs/>
          <w:color w:val="000000"/>
        </w:rPr>
      </w:pPr>
      <w:r w:rsidRPr="00D418FC">
        <w:t>•</w:t>
      </w:r>
      <w:r w:rsidRPr="00D418FC">
        <w:rPr>
          <w:bCs/>
          <w:color w:val="000000"/>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03BDF" w:rsidRPr="00D418FC" w:rsidRDefault="00503BDF" w:rsidP="00503BDF">
      <w:pPr>
        <w:pStyle w:val="s1"/>
        <w:spacing w:before="0" w:beforeAutospacing="0" w:after="0" w:afterAutospacing="0"/>
        <w:jc w:val="both"/>
        <w:rPr>
          <w:bCs/>
          <w:color w:val="000000"/>
        </w:rPr>
      </w:pPr>
      <w:r w:rsidRPr="00D418FC">
        <w:t>•</w:t>
      </w:r>
      <w:r w:rsidRPr="00D418FC">
        <w:rPr>
          <w:bCs/>
          <w:color w:val="000000"/>
        </w:rPr>
        <w:t xml:space="preserve"> понимание значения нравственности, веры и религии в жизни человека и общества;</w:t>
      </w:r>
    </w:p>
    <w:p w:rsidR="00503BDF" w:rsidRPr="00D418FC" w:rsidRDefault="00503BDF" w:rsidP="00503BDF">
      <w:pPr>
        <w:pStyle w:val="s1"/>
        <w:spacing w:before="0" w:beforeAutospacing="0" w:after="0" w:afterAutospacing="0"/>
        <w:jc w:val="both"/>
        <w:rPr>
          <w:bCs/>
          <w:color w:val="000000"/>
        </w:rPr>
      </w:pPr>
      <w:r w:rsidRPr="00D418FC">
        <w:t>•</w:t>
      </w:r>
      <w:r w:rsidRPr="00D418FC">
        <w:rPr>
          <w:bCs/>
          <w:color w:val="000000"/>
        </w:rPr>
        <w:t xml:space="preserve"> первоначальные представления о светской этике, о традиционных религиях, их роли в культуре, истории и современности России;</w:t>
      </w:r>
    </w:p>
    <w:p w:rsidR="00503BDF" w:rsidRPr="00D418FC" w:rsidRDefault="00503BDF" w:rsidP="00503BDF">
      <w:pPr>
        <w:pStyle w:val="s1"/>
        <w:spacing w:before="0" w:beforeAutospacing="0" w:after="0" w:afterAutospacing="0"/>
        <w:jc w:val="both"/>
        <w:rPr>
          <w:bCs/>
          <w:color w:val="000000"/>
        </w:rPr>
      </w:pPr>
      <w:r w:rsidRPr="00D418FC">
        <w:t>•</w:t>
      </w:r>
      <w:r w:rsidRPr="00D418FC">
        <w:rPr>
          <w:bCs/>
          <w:color w:val="000000"/>
        </w:rPr>
        <w:t>первоначальные представления об исторической роли традиционных религий в становлении российской государственности;</w:t>
      </w:r>
    </w:p>
    <w:p w:rsidR="00503BDF" w:rsidRPr="00D418FC" w:rsidRDefault="00503BDF" w:rsidP="00503BDF">
      <w:pPr>
        <w:pStyle w:val="s1"/>
        <w:spacing w:before="0" w:beforeAutospacing="0" w:after="0" w:afterAutospacing="0"/>
        <w:jc w:val="both"/>
        <w:rPr>
          <w:bCs/>
          <w:color w:val="000000"/>
        </w:rPr>
      </w:pPr>
      <w:r w:rsidRPr="00D418FC">
        <w:t>•</w:t>
      </w:r>
      <w:r w:rsidRPr="00D418FC">
        <w:rPr>
          <w:bCs/>
          <w:color w:val="000000"/>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03BDF" w:rsidRPr="00D418FC" w:rsidRDefault="00503BDF" w:rsidP="00503BDF">
      <w:pPr>
        <w:pStyle w:val="s1"/>
        <w:spacing w:before="0" w:beforeAutospacing="0" w:after="0" w:afterAutospacing="0"/>
        <w:jc w:val="both"/>
        <w:rPr>
          <w:bCs/>
          <w:color w:val="000000"/>
        </w:rPr>
      </w:pPr>
      <w:r w:rsidRPr="00D418FC">
        <w:t>•</w:t>
      </w:r>
      <w:r w:rsidRPr="00D418FC">
        <w:rPr>
          <w:bCs/>
          <w:color w:val="000000"/>
        </w:rPr>
        <w:t xml:space="preserve"> осознание ценности человеческой жизни.</w:t>
      </w:r>
    </w:p>
    <w:p w:rsidR="00503BDF" w:rsidRPr="00D418FC" w:rsidRDefault="00503BDF" w:rsidP="00503BDF">
      <w:pPr>
        <w:spacing w:line="240" w:lineRule="auto"/>
        <w:jc w:val="both"/>
        <w:rPr>
          <w:rFonts w:ascii="Times New Roman" w:hAnsi="Times New Roman" w:cs="Times New Roman"/>
        </w:rPr>
      </w:pPr>
    </w:p>
    <w:p w:rsidR="00503BDF" w:rsidRPr="00746C08" w:rsidRDefault="00503BDF" w:rsidP="00B11DAC">
      <w:pPr>
        <w:spacing w:line="240" w:lineRule="auto"/>
        <w:jc w:val="both"/>
        <w:rPr>
          <w:rFonts w:ascii="Times New Roman" w:hAnsi="Times New Roman" w:cs="Times New Roman"/>
          <w:b/>
          <w:sz w:val="24"/>
          <w:szCs w:val="24"/>
        </w:rPr>
      </w:pPr>
      <w:r w:rsidRPr="00746C08">
        <w:rPr>
          <w:rFonts w:ascii="Times New Roman" w:hAnsi="Times New Roman" w:cs="Times New Roman"/>
          <w:b/>
          <w:sz w:val="24"/>
          <w:szCs w:val="24"/>
        </w:rPr>
        <w:t>Основы мировых религиозных культур</w:t>
      </w:r>
    </w:p>
    <w:p w:rsidR="00503BDF" w:rsidRPr="00746C08" w:rsidRDefault="00503BDF" w:rsidP="00503BDF">
      <w:pPr>
        <w:tabs>
          <w:tab w:val="left" w:pos="142"/>
          <w:tab w:val="left" w:leader="dot" w:pos="624"/>
        </w:tabs>
        <w:spacing w:line="240" w:lineRule="auto"/>
        <w:ind w:firstLine="709"/>
        <w:jc w:val="both"/>
        <w:rPr>
          <w:rStyle w:val="Zag11"/>
          <w:rFonts w:ascii="Times New Roman" w:eastAsia="@Arial Unicode MS" w:hAnsi="Times New Roman"/>
          <w:b/>
          <w:sz w:val="24"/>
          <w:szCs w:val="24"/>
        </w:rPr>
      </w:pPr>
      <w:r w:rsidRPr="00746C08">
        <w:rPr>
          <w:rStyle w:val="Zag11"/>
          <w:rFonts w:ascii="Times New Roman" w:eastAsia="@Arial Unicode MS" w:hAnsi="Times New Roman"/>
          <w:sz w:val="24"/>
          <w:szCs w:val="24"/>
        </w:rPr>
        <w:t>Выпускник научится:</w:t>
      </w:r>
    </w:p>
    <w:p w:rsidR="00503BDF" w:rsidRPr="00746C08" w:rsidRDefault="00503BDF" w:rsidP="00503BDF">
      <w:pPr>
        <w:tabs>
          <w:tab w:val="left" w:pos="900"/>
        </w:tabs>
        <w:spacing w:line="240" w:lineRule="auto"/>
        <w:ind w:firstLine="709"/>
        <w:jc w:val="both"/>
        <w:rPr>
          <w:rFonts w:ascii="Times New Roman" w:hAnsi="Times New Roman" w:cs="Times New Roman"/>
          <w:sz w:val="24"/>
          <w:szCs w:val="24"/>
        </w:rPr>
      </w:pPr>
      <w:r w:rsidRPr="00746C08">
        <w:rPr>
          <w:rFonts w:ascii="Times New Roman" w:hAnsi="Times New Roman" w:cs="Times New Roman"/>
          <w:i/>
          <w:sz w:val="24"/>
          <w:szCs w:val="24"/>
        </w:rPr>
        <w:t>–</w:t>
      </w:r>
      <w:r w:rsidRPr="00746C08">
        <w:rPr>
          <w:rFonts w:ascii="Times New Roman" w:hAnsi="Times New Roman" w:cs="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503BDF" w:rsidRPr="00746C08" w:rsidRDefault="00503BDF" w:rsidP="00503BDF">
      <w:pPr>
        <w:tabs>
          <w:tab w:val="left" w:pos="900"/>
        </w:tabs>
        <w:spacing w:line="240" w:lineRule="auto"/>
        <w:ind w:firstLine="709"/>
        <w:jc w:val="both"/>
        <w:rPr>
          <w:rFonts w:ascii="Times New Roman" w:hAnsi="Times New Roman" w:cs="Times New Roman"/>
          <w:sz w:val="24"/>
          <w:szCs w:val="24"/>
        </w:rPr>
      </w:pPr>
      <w:r w:rsidRPr="00746C08">
        <w:rPr>
          <w:rFonts w:ascii="Times New Roman" w:hAnsi="Times New Roman" w:cs="Times New Roman"/>
          <w:i/>
          <w:sz w:val="24"/>
          <w:szCs w:val="24"/>
        </w:rPr>
        <w:lastRenderedPageBreak/>
        <w:t>–</w:t>
      </w:r>
      <w:r w:rsidRPr="00746C08">
        <w:rPr>
          <w:rFonts w:ascii="Times New Roman" w:hAnsi="Times New Roman" w:cs="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503BDF" w:rsidRPr="00746C08" w:rsidRDefault="00503BDF" w:rsidP="00503BDF">
      <w:pPr>
        <w:tabs>
          <w:tab w:val="left" w:pos="900"/>
        </w:tabs>
        <w:spacing w:line="240" w:lineRule="auto"/>
        <w:ind w:firstLine="709"/>
        <w:jc w:val="both"/>
        <w:rPr>
          <w:rFonts w:ascii="Times New Roman" w:hAnsi="Times New Roman" w:cs="Times New Roman"/>
          <w:sz w:val="24"/>
          <w:szCs w:val="24"/>
        </w:rPr>
      </w:pPr>
      <w:r w:rsidRPr="00746C08">
        <w:rPr>
          <w:rFonts w:ascii="Times New Roman" w:hAnsi="Times New Roman" w:cs="Times New Roman"/>
          <w:i/>
          <w:sz w:val="24"/>
          <w:szCs w:val="24"/>
        </w:rPr>
        <w:t>–</w:t>
      </w:r>
      <w:r w:rsidRPr="00746C08">
        <w:rPr>
          <w:rFonts w:ascii="Times New Roman" w:hAnsi="Times New Roman" w:cs="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503BDF" w:rsidRPr="00746C08" w:rsidRDefault="00503BDF" w:rsidP="00503BDF">
      <w:pPr>
        <w:tabs>
          <w:tab w:val="left" w:pos="900"/>
        </w:tabs>
        <w:spacing w:line="240" w:lineRule="auto"/>
        <w:ind w:firstLine="709"/>
        <w:jc w:val="both"/>
        <w:rPr>
          <w:rFonts w:ascii="Times New Roman" w:hAnsi="Times New Roman" w:cs="Times New Roman"/>
          <w:sz w:val="24"/>
          <w:szCs w:val="24"/>
        </w:rPr>
      </w:pPr>
      <w:r w:rsidRPr="00746C08">
        <w:rPr>
          <w:rFonts w:ascii="Times New Roman" w:hAnsi="Times New Roman" w:cs="Times New Roman"/>
          <w:i/>
          <w:sz w:val="24"/>
          <w:szCs w:val="24"/>
        </w:rPr>
        <w:t>–</w:t>
      </w:r>
      <w:r w:rsidRPr="00746C08">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503BDF" w:rsidRPr="00746C08" w:rsidRDefault="00503BDF" w:rsidP="00503BDF">
      <w:pPr>
        <w:tabs>
          <w:tab w:val="left" w:pos="900"/>
        </w:tabs>
        <w:spacing w:line="240" w:lineRule="auto"/>
        <w:ind w:firstLine="709"/>
        <w:jc w:val="both"/>
        <w:rPr>
          <w:rFonts w:ascii="Times New Roman" w:hAnsi="Times New Roman" w:cs="Times New Roman"/>
          <w:sz w:val="24"/>
          <w:szCs w:val="24"/>
        </w:rPr>
      </w:pPr>
      <w:r w:rsidRPr="00746C08">
        <w:rPr>
          <w:rFonts w:ascii="Times New Roman" w:hAnsi="Times New Roman" w:cs="Times New Roman"/>
          <w:i/>
          <w:sz w:val="24"/>
          <w:szCs w:val="24"/>
        </w:rPr>
        <w:t>–</w:t>
      </w:r>
      <w:r w:rsidRPr="00746C08">
        <w:rPr>
          <w:rFonts w:ascii="Times New Roman" w:hAnsi="Times New Roman" w:cs="Times New Roman"/>
          <w:sz w:val="24"/>
          <w:szCs w:val="24"/>
        </w:rPr>
        <w:tab/>
        <w:t xml:space="preserve">соотносить нравственные формы поведения с нормами религиозной морали; </w:t>
      </w:r>
    </w:p>
    <w:p w:rsidR="00503BDF" w:rsidRPr="00746C08" w:rsidRDefault="00503BDF" w:rsidP="00503BDF">
      <w:pPr>
        <w:tabs>
          <w:tab w:val="left" w:pos="900"/>
        </w:tabs>
        <w:spacing w:line="240" w:lineRule="auto"/>
        <w:ind w:firstLine="709"/>
        <w:jc w:val="both"/>
        <w:rPr>
          <w:rFonts w:ascii="Times New Roman" w:hAnsi="Times New Roman" w:cs="Times New Roman"/>
          <w:sz w:val="24"/>
          <w:szCs w:val="24"/>
        </w:rPr>
      </w:pPr>
      <w:r w:rsidRPr="00746C08">
        <w:rPr>
          <w:rFonts w:ascii="Times New Roman" w:hAnsi="Times New Roman" w:cs="Times New Roman"/>
          <w:i/>
          <w:sz w:val="24"/>
          <w:szCs w:val="24"/>
        </w:rPr>
        <w:t>–</w:t>
      </w:r>
      <w:r w:rsidRPr="00746C08">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03BDF" w:rsidRPr="00767F1B" w:rsidRDefault="00503BDF" w:rsidP="00503BDF">
      <w:pPr>
        <w:tabs>
          <w:tab w:val="left" w:pos="142"/>
          <w:tab w:val="left" w:leader="dot" w:pos="624"/>
        </w:tabs>
        <w:spacing w:line="240" w:lineRule="auto"/>
        <w:ind w:firstLine="709"/>
        <w:jc w:val="both"/>
        <w:rPr>
          <w:rStyle w:val="Zag11"/>
          <w:rFonts w:ascii="Times New Roman" w:eastAsia="@Arial Unicode MS" w:hAnsi="Times New Roman"/>
          <w:b/>
          <w:i/>
          <w:iCs/>
          <w:sz w:val="24"/>
          <w:szCs w:val="24"/>
        </w:rPr>
      </w:pPr>
      <w:r w:rsidRPr="00767F1B">
        <w:rPr>
          <w:rStyle w:val="Zag11"/>
          <w:rFonts w:ascii="Times New Roman" w:eastAsia="@Arial Unicode MS" w:hAnsi="Times New Roman"/>
          <w:i/>
          <w:iCs/>
          <w:sz w:val="24"/>
          <w:szCs w:val="24"/>
        </w:rPr>
        <w:t>Выпускник получит возможность научиться:</w:t>
      </w:r>
    </w:p>
    <w:p w:rsidR="00503BDF" w:rsidRPr="00746C08" w:rsidRDefault="00503BDF" w:rsidP="00503BDF">
      <w:pPr>
        <w:tabs>
          <w:tab w:val="left" w:pos="900"/>
        </w:tabs>
        <w:spacing w:line="240" w:lineRule="auto"/>
        <w:ind w:firstLine="709"/>
        <w:jc w:val="both"/>
        <w:rPr>
          <w:rFonts w:ascii="Times New Roman" w:hAnsi="Times New Roman" w:cs="Times New Roman"/>
          <w:i/>
          <w:sz w:val="24"/>
          <w:szCs w:val="24"/>
        </w:rPr>
      </w:pPr>
      <w:r w:rsidRPr="00746C08">
        <w:rPr>
          <w:rFonts w:ascii="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03BDF" w:rsidRPr="00746C08" w:rsidRDefault="00503BDF" w:rsidP="00503BDF">
      <w:pPr>
        <w:tabs>
          <w:tab w:val="left" w:pos="900"/>
        </w:tabs>
        <w:spacing w:line="240" w:lineRule="auto"/>
        <w:ind w:firstLine="709"/>
        <w:jc w:val="both"/>
        <w:rPr>
          <w:rFonts w:ascii="Times New Roman" w:hAnsi="Times New Roman" w:cs="Times New Roman"/>
          <w:i/>
          <w:sz w:val="24"/>
          <w:szCs w:val="24"/>
        </w:rPr>
      </w:pPr>
      <w:r w:rsidRPr="00746C08">
        <w:rPr>
          <w:rFonts w:ascii="Times New Roman" w:hAnsi="Times New Roman" w:cs="Times New Roman"/>
          <w:i/>
          <w:sz w:val="24"/>
          <w:szCs w:val="24"/>
        </w:rPr>
        <w:t>–</w:t>
      </w:r>
      <w:r w:rsidRPr="00746C08">
        <w:rPr>
          <w:rFonts w:ascii="Times New Roman" w:hAnsi="Times New Roman" w:cs="Times New Roman"/>
          <w:i/>
          <w:sz w:val="24"/>
          <w:szCs w:val="24"/>
        </w:rPr>
        <w:tab/>
        <w:t>устанавливать взаимосвязь между содержанием религиозной культуры и поведением людей, общественными явлениями;</w:t>
      </w:r>
    </w:p>
    <w:p w:rsidR="00503BDF" w:rsidRPr="00746C08" w:rsidRDefault="00503BDF" w:rsidP="00503BDF">
      <w:pPr>
        <w:tabs>
          <w:tab w:val="left" w:pos="900"/>
        </w:tabs>
        <w:spacing w:line="240" w:lineRule="auto"/>
        <w:ind w:firstLine="709"/>
        <w:jc w:val="both"/>
        <w:rPr>
          <w:rFonts w:ascii="Times New Roman" w:hAnsi="Times New Roman" w:cs="Times New Roman"/>
          <w:i/>
          <w:sz w:val="24"/>
          <w:szCs w:val="24"/>
        </w:rPr>
      </w:pPr>
      <w:r w:rsidRPr="00746C08">
        <w:rPr>
          <w:rFonts w:ascii="Times New Roman" w:hAnsi="Times New Roman" w:cs="Times New Roman"/>
          <w:i/>
          <w:sz w:val="24"/>
          <w:szCs w:val="24"/>
        </w:rPr>
        <w:t>–</w:t>
      </w:r>
      <w:r w:rsidRPr="00746C08">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03BDF" w:rsidRPr="00746C08" w:rsidRDefault="00503BDF" w:rsidP="00503BDF">
      <w:pPr>
        <w:tabs>
          <w:tab w:val="left" w:pos="900"/>
        </w:tabs>
        <w:spacing w:line="240" w:lineRule="auto"/>
        <w:ind w:firstLine="709"/>
        <w:jc w:val="both"/>
        <w:rPr>
          <w:rFonts w:ascii="Times New Roman" w:hAnsi="Times New Roman" w:cs="Times New Roman"/>
          <w:i/>
          <w:sz w:val="24"/>
          <w:szCs w:val="24"/>
        </w:rPr>
      </w:pPr>
      <w:r w:rsidRPr="00746C08">
        <w:rPr>
          <w:rFonts w:ascii="Times New Roman" w:hAnsi="Times New Roman" w:cs="Times New Roman"/>
          <w:i/>
          <w:sz w:val="24"/>
          <w:szCs w:val="24"/>
        </w:rPr>
        <w:t>–</w:t>
      </w:r>
      <w:r w:rsidRPr="00746C08">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03BDF" w:rsidRDefault="00503BDF" w:rsidP="00503BDF">
      <w:pPr>
        <w:autoSpaceDE w:val="0"/>
        <w:autoSpaceDN w:val="0"/>
        <w:adjustRightInd w:val="0"/>
        <w:spacing w:after="0" w:line="360" w:lineRule="auto"/>
      </w:pPr>
    </w:p>
    <w:p w:rsidR="004A6E32" w:rsidRDefault="004A6E32" w:rsidP="00503BDF">
      <w:pPr>
        <w:autoSpaceDE w:val="0"/>
        <w:autoSpaceDN w:val="0"/>
        <w:adjustRightInd w:val="0"/>
        <w:spacing w:after="0" w:line="360" w:lineRule="auto"/>
        <w:jc w:val="center"/>
        <w:rPr>
          <w:rFonts w:ascii="Times New Roman" w:hAnsi="Times New Roman" w:cs="Times New Roman"/>
          <w:b/>
          <w:sz w:val="24"/>
          <w:szCs w:val="24"/>
        </w:rPr>
      </w:pPr>
    </w:p>
    <w:p w:rsidR="004A6E32" w:rsidRDefault="004A6E32" w:rsidP="00503BDF">
      <w:pPr>
        <w:autoSpaceDE w:val="0"/>
        <w:autoSpaceDN w:val="0"/>
        <w:adjustRightInd w:val="0"/>
        <w:spacing w:after="0" w:line="360" w:lineRule="auto"/>
        <w:jc w:val="center"/>
        <w:rPr>
          <w:rFonts w:ascii="Times New Roman" w:hAnsi="Times New Roman" w:cs="Times New Roman"/>
          <w:b/>
          <w:sz w:val="24"/>
          <w:szCs w:val="24"/>
        </w:rPr>
      </w:pPr>
    </w:p>
    <w:p w:rsidR="004A6E32" w:rsidRDefault="004A6E32" w:rsidP="00503BDF">
      <w:pPr>
        <w:autoSpaceDE w:val="0"/>
        <w:autoSpaceDN w:val="0"/>
        <w:adjustRightInd w:val="0"/>
        <w:spacing w:after="0" w:line="360" w:lineRule="auto"/>
        <w:jc w:val="center"/>
        <w:rPr>
          <w:rFonts w:ascii="Times New Roman" w:hAnsi="Times New Roman" w:cs="Times New Roman"/>
          <w:b/>
          <w:sz w:val="24"/>
          <w:szCs w:val="24"/>
        </w:rPr>
      </w:pPr>
    </w:p>
    <w:p w:rsidR="004A6E32" w:rsidRDefault="004A6E32" w:rsidP="00503BDF">
      <w:pPr>
        <w:autoSpaceDE w:val="0"/>
        <w:autoSpaceDN w:val="0"/>
        <w:adjustRightInd w:val="0"/>
        <w:spacing w:after="0" w:line="360" w:lineRule="auto"/>
        <w:jc w:val="center"/>
        <w:rPr>
          <w:rFonts w:ascii="Times New Roman" w:hAnsi="Times New Roman" w:cs="Times New Roman"/>
          <w:b/>
          <w:sz w:val="24"/>
          <w:szCs w:val="24"/>
        </w:rPr>
      </w:pPr>
    </w:p>
    <w:p w:rsidR="004A6E32" w:rsidRDefault="004A6E32" w:rsidP="00503BDF">
      <w:pPr>
        <w:autoSpaceDE w:val="0"/>
        <w:autoSpaceDN w:val="0"/>
        <w:adjustRightInd w:val="0"/>
        <w:spacing w:after="0" w:line="360" w:lineRule="auto"/>
        <w:jc w:val="center"/>
        <w:rPr>
          <w:rFonts w:ascii="Times New Roman" w:hAnsi="Times New Roman" w:cs="Times New Roman"/>
          <w:b/>
          <w:sz w:val="24"/>
          <w:szCs w:val="24"/>
        </w:rPr>
      </w:pPr>
    </w:p>
    <w:p w:rsidR="00503BDF" w:rsidRPr="006E7BD6" w:rsidRDefault="00503BDF" w:rsidP="00503BDF">
      <w:pPr>
        <w:autoSpaceDE w:val="0"/>
        <w:autoSpaceDN w:val="0"/>
        <w:adjustRightInd w:val="0"/>
        <w:spacing w:after="0" w:line="360" w:lineRule="auto"/>
        <w:jc w:val="center"/>
        <w:rPr>
          <w:rFonts w:ascii="Times New Roman" w:hAnsi="Times New Roman" w:cs="Times New Roman"/>
          <w:b/>
          <w:sz w:val="24"/>
          <w:szCs w:val="24"/>
        </w:rPr>
      </w:pPr>
      <w:r w:rsidRPr="006E7BD6">
        <w:rPr>
          <w:rFonts w:ascii="Times New Roman" w:hAnsi="Times New Roman" w:cs="Times New Roman"/>
          <w:b/>
          <w:sz w:val="24"/>
          <w:szCs w:val="24"/>
        </w:rPr>
        <w:t>1.3 Система оценки достижения планируемых результатов</w:t>
      </w:r>
    </w:p>
    <w:p w:rsidR="00503BDF" w:rsidRPr="006E7BD6" w:rsidRDefault="00503BDF" w:rsidP="00503BDF">
      <w:pPr>
        <w:autoSpaceDE w:val="0"/>
        <w:autoSpaceDN w:val="0"/>
        <w:adjustRightInd w:val="0"/>
        <w:spacing w:after="0" w:line="360" w:lineRule="auto"/>
        <w:jc w:val="center"/>
        <w:rPr>
          <w:rFonts w:ascii="Times New Roman" w:hAnsi="Times New Roman" w:cs="Times New Roman"/>
          <w:b/>
          <w:sz w:val="24"/>
          <w:szCs w:val="24"/>
        </w:rPr>
      </w:pPr>
      <w:r w:rsidRPr="006E7BD6">
        <w:rPr>
          <w:rFonts w:ascii="Times New Roman" w:hAnsi="Times New Roman" w:cs="Times New Roman"/>
          <w:b/>
          <w:sz w:val="24"/>
          <w:szCs w:val="24"/>
        </w:rPr>
        <w:t xml:space="preserve">освоения основной образовательной программы начального общего образования </w:t>
      </w:r>
    </w:p>
    <w:p w:rsidR="00503BDF" w:rsidRPr="006E7BD6" w:rsidRDefault="00503BDF" w:rsidP="00503BDF">
      <w:pPr>
        <w:autoSpaceDE w:val="0"/>
        <w:autoSpaceDN w:val="0"/>
        <w:adjustRightInd w:val="0"/>
        <w:spacing w:after="0" w:line="360" w:lineRule="auto"/>
        <w:jc w:val="center"/>
        <w:rPr>
          <w:rFonts w:ascii="Times New Roman" w:hAnsi="Times New Roman" w:cs="Times New Roman"/>
          <w:b/>
          <w:sz w:val="24"/>
          <w:szCs w:val="24"/>
        </w:rPr>
      </w:pPr>
      <w:r w:rsidRPr="006E7BD6">
        <w:rPr>
          <w:rFonts w:ascii="Times New Roman" w:hAnsi="Times New Roman" w:cs="Times New Roman"/>
          <w:b/>
          <w:sz w:val="24"/>
          <w:szCs w:val="24"/>
        </w:rPr>
        <w:t>1.3.1 Общие положения</w:t>
      </w:r>
    </w:p>
    <w:p w:rsidR="00503BDF" w:rsidRPr="006E7BD6" w:rsidRDefault="004A1F8F" w:rsidP="00503B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6E7BD6">
        <w:rPr>
          <w:rFonts w:ascii="Times New Roman" w:hAnsi="Times New Roman" w:cs="Times New Roman"/>
          <w:sz w:val="24"/>
          <w:szCs w:val="24"/>
        </w:rPr>
        <w:t>В соответствии с требованиями Федерального государственного образовательного стандарта начального общего образования в МАОУ СОШ № 11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при получении начального общего образования.</w:t>
      </w:r>
    </w:p>
    <w:p w:rsidR="00503BDF" w:rsidRPr="006E7BD6" w:rsidRDefault="00503BDF" w:rsidP="00503BDF">
      <w:pPr>
        <w:autoSpaceDE w:val="0"/>
        <w:autoSpaceDN w:val="0"/>
        <w:adjustRightInd w:val="0"/>
        <w:spacing w:after="0" w:line="240" w:lineRule="auto"/>
        <w:jc w:val="both"/>
        <w:rPr>
          <w:rFonts w:ascii="Times New Roman" w:hAnsi="Times New Roman" w:cs="Times New Roman"/>
          <w:b/>
          <w:sz w:val="24"/>
          <w:szCs w:val="24"/>
        </w:rPr>
      </w:pPr>
      <w:r w:rsidRPr="006E7BD6">
        <w:rPr>
          <w:rFonts w:ascii="Times New Roman" w:hAnsi="Times New Roman" w:cs="Times New Roman"/>
          <w:b/>
          <w:sz w:val="24"/>
          <w:szCs w:val="24"/>
        </w:rPr>
        <w:t>Особенностями системы оценки являются:</w:t>
      </w:r>
    </w:p>
    <w:p w:rsidR="00503BDF" w:rsidRPr="006E7BD6" w:rsidRDefault="00503BDF" w:rsidP="00503BDF">
      <w:pPr>
        <w:pStyle w:val="a6"/>
        <w:numPr>
          <w:ilvl w:val="0"/>
          <w:numId w:val="15"/>
        </w:numPr>
        <w:autoSpaceDE w:val="0"/>
        <w:autoSpaceDN w:val="0"/>
        <w:adjustRightInd w:val="0"/>
        <w:spacing w:after="0" w:line="240" w:lineRule="auto"/>
        <w:jc w:val="both"/>
      </w:pPr>
      <w:r w:rsidRPr="006E7BD6">
        <w:t>комплексный подход к оценке результатов образования (оценка предметных, метапредметных и личностных результатов общего образования);</w:t>
      </w:r>
    </w:p>
    <w:p w:rsidR="00503BDF" w:rsidRPr="006E7BD6" w:rsidRDefault="00503BDF" w:rsidP="00503BDF">
      <w:pPr>
        <w:pStyle w:val="a6"/>
        <w:numPr>
          <w:ilvl w:val="0"/>
          <w:numId w:val="15"/>
        </w:numPr>
        <w:autoSpaceDE w:val="0"/>
        <w:autoSpaceDN w:val="0"/>
        <w:adjustRightInd w:val="0"/>
        <w:spacing w:after="0" w:line="240" w:lineRule="auto"/>
        <w:jc w:val="both"/>
      </w:pPr>
      <w:r w:rsidRPr="006E7BD6">
        <w:t>использование планируемых результатов освоения основных образовательных программ в качестве содержательной и критериальной базы оценки;</w:t>
      </w:r>
    </w:p>
    <w:p w:rsidR="00503BDF" w:rsidRPr="006E7BD6" w:rsidRDefault="00503BDF" w:rsidP="00503BDF">
      <w:pPr>
        <w:pStyle w:val="a6"/>
        <w:numPr>
          <w:ilvl w:val="0"/>
          <w:numId w:val="15"/>
        </w:numPr>
        <w:autoSpaceDE w:val="0"/>
        <w:autoSpaceDN w:val="0"/>
        <w:adjustRightInd w:val="0"/>
        <w:spacing w:after="0" w:line="240" w:lineRule="auto"/>
        <w:jc w:val="both"/>
      </w:pPr>
      <w:r w:rsidRPr="006E7BD6">
        <w:rPr>
          <w:rFonts w:eastAsia="SymbolMT"/>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503BDF" w:rsidRPr="006E7BD6" w:rsidRDefault="00503BDF" w:rsidP="00503BDF">
      <w:pPr>
        <w:pStyle w:val="a6"/>
        <w:numPr>
          <w:ilvl w:val="0"/>
          <w:numId w:val="15"/>
        </w:numPr>
        <w:spacing w:line="240" w:lineRule="auto"/>
        <w:jc w:val="both"/>
      </w:pPr>
      <w:r w:rsidRPr="006E7BD6">
        <w:rPr>
          <w:rFonts w:eastAsia="SymbolMT"/>
        </w:rPr>
        <w:t>оценка динамики образовательных достижений учащихся;</w:t>
      </w:r>
    </w:p>
    <w:p w:rsidR="00503BDF" w:rsidRPr="006E7BD6" w:rsidRDefault="00503BDF" w:rsidP="00503BDF">
      <w:pPr>
        <w:pStyle w:val="a6"/>
        <w:numPr>
          <w:ilvl w:val="0"/>
          <w:numId w:val="15"/>
        </w:numPr>
        <w:spacing w:line="240" w:lineRule="auto"/>
        <w:jc w:val="both"/>
      </w:pPr>
      <w:r w:rsidRPr="006E7BD6">
        <w:rPr>
          <w:rFonts w:eastAsia="SymbolMT"/>
        </w:rPr>
        <w:lastRenderedPageBreak/>
        <w:t>сочетание внешней и внутренней оценки как механизма обеспечения качества образования;</w:t>
      </w:r>
    </w:p>
    <w:p w:rsidR="00503BDF" w:rsidRPr="006E7BD6" w:rsidRDefault="00503BDF" w:rsidP="00503BDF">
      <w:pPr>
        <w:pStyle w:val="a6"/>
        <w:numPr>
          <w:ilvl w:val="0"/>
          <w:numId w:val="15"/>
        </w:numPr>
        <w:autoSpaceDE w:val="0"/>
        <w:autoSpaceDN w:val="0"/>
        <w:adjustRightInd w:val="0"/>
        <w:spacing w:after="0" w:line="240" w:lineRule="auto"/>
        <w:jc w:val="both"/>
        <w:rPr>
          <w:rFonts w:eastAsia="SymbolMT"/>
        </w:rPr>
      </w:pPr>
      <w:r w:rsidRPr="006E7BD6">
        <w:rPr>
          <w:rFonts w:eastAsia="SymbolMT"/>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503BDF" w:rsidRPr="006E7BD6" w:rsidRDefault="00503BDF" w:rsidP="00503BDF">
      <w:pPr>
        <w:pStyle w:val="a6"/>
        <w:numPr>
          <w:ilvl w:val="0"/>
          <w:numId w:val="15"/>
        </w:numPr>
        <w:autoSpaceDE w:val="0"/>
        <w:autoSpaceDN w:val="0"/>
        <w:adjustRightInd w:val="0"/>
        <w:spacing w:after="0" w:line="240" w:lineRule="auto"/>
        <w:jc w:val="both"/>
        <w:rPr>
          <w:rFonts w:eastAsia="SymbolMT"/>
        </w:rPr>
      </w:pPr>
      <w:r w:rsidRPr="006E7BD6">
        <w:rPr>
          <w:rFonts w:eastAsia="SymbolMT"/>
        </w:rPr>
        <w:t>уровневый подход к разработке планируемых результатов, инструментария и представлению их;</w:t>
      </w:r>
    </w:p>
    <w:p w:rsidR="00503BDF" w:rsidRPr="006E7BD6" w:rsidRDefault="00503BDF" w:rsidP="00503BDF">
      <w:pPr>
        <w:pStyle w:val="a6"/>
        <w:numPr>
          <w:ilvl w:val="0"/>
          <w:numId w:val="15"/>
        </w:numPr>
        <w:autoSpaceDE w:val="0"/>
        <w:autoSpaceDN w:val="0"/>
        <w:adjustRightInd w:val="0"/>
        <w:spacing w:after="0" w:line="240" w:lineRule="auto"/>
        <w:jc w:val="both"/>
        <w:rPr>
          <w:rFonts w:eastAsia="SymbolMT"/>
        </w:rPr>
      </w:pPr>
      <w:r w:rsidRPr="006E7BD6">
        <w:rPr>
          <w:rFonts w:eastAsia="SymbolMT"/>
        </w:rPr>
        <w:t>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503BDF" w:rsidRPr="006E7BD6" w:rsidRDefault="00503BDF" w:rsidP="00503BDF">
      <w:pPr>
        <w:autoSpaceDE w:val="0"/>
        <w:autoSpaceDN w:val="0"/>
        <w:adjustRightInd w:val="0"/>
        <w:spacing w:after="0" w:line="240" w:lineRule="auto"/>
        <w:jc w:val="both"/>
        <w:rPr>
          <w:rFonts w:ascii="Times New Roman" w:eastAsia="SymbolMT" w:hAnsi="Times New Roman" w:cs="Times New Roman"/>
          <w:sz w:val="24"/>
          <w:szCs w:val="24"/>
        </w:rPr>
      </w:pPr>
    </w:p>
    <w:p w:rsidR="00503BDF" w:rsidRPr="006E7BD6" w:rsidRDefault="00503BDF" w:rsidP="00503BDF">
      <w:pPr>
        <w:pStyle w:val="a6"/>
        <w:numPr>
          <w:ilvl w:val="0"/>
          <w:numId w:val="15"/>
        </w:numPr>
        <w:autoSpaceDE w:val="0"/>
        <w:autoSpaceDN w:val="0"/>
        <w:adjustRightInd w:val="0"/>
        <w:spacing w:after="0" w:line="240" w:lineRule="auto"/>
        <w:jc w:val="both"/>
        <w:rPr>
          <w:rFonts w:eastAsia="SymbolMT"/>
        </w:rPr>
      </w:pPr>
      <w:r w:rsidRPr="006E7BD6">
        <w:rPr>
          <w:rFonts w:eastAsia="SymbolMT"/>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503BDF" w:rsidRPr="006E7BD6" w:rsidRDefault="00503BDF" w:rsidP="00503BDF">
      <w:pPr>
        <w:autoSpaceDE w:val="0"/>
        <w:autoSpaceDN w:val="0"/>
        <w:adjustRightInd w:val="0"/>
        <w:spacing w:after="0" w:line="240" w:lineRule="auto"/>
        <w:jc w:val="both"/>
        <w:rPr>
          <w:rFonts w:ascii="Times New Roman" w:eastAsia="SymbolMT" w:hAnsi="Times New Roman" w:cs="Times New Roman"/>
          <w:sz w:val="24"/>
          <w:szCs w:val="24"/>
        </w:rPr>
      </w:pPr>
    </w:p>
    <w:p w:rsidR="00503BDF" w:rsidRPr="006E7BD6" w:rsidRDefault="00503BDF" w:rsidP="00503BDF">
      <w:pPr>
        <w:pStyle w:val="a6"/>
        <w:numPr>
          <w:ilvl w:val="0"/>
          <w:numId w:val="15"/>
        </w:numPr>
        <w:autoSpaceDE w:val="0"/>
        <w:autoSpaceDN w:val="0"/>
        <w:adjustRightInd w:val="0"/>
        <w:spacing w:after="0" w:line="240" w:lineRule="auto"/>
        <w:jc w:val="both"/>
        <w:rPr>
          <w:rFonts w:eastAsia="SymbolMT"/>
        </w:rPr>
      </w:pPr>
      <w:r w:rsidRPr="006E7BD6">
        <w:rPr>
          <w:rFonts w:eastAsia="SymbolMT"/>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503BDF" w:rsidRPr="006E7BD6" w:rsidRDefault="00503BDF" w:rsidP="00503BDF">
      <w:pPr>
        <w:autoSpaceDE w:val="0"/>
        <w:autoSpaceDN w:val="0"/>
        <w:adjustRightInd w:val="0"/>
        <w:spacing w:after="0" w:line="240" w:lineRule="auto"/>
        <w:jc w:val="both"/>
        <w:rPr>
          <w:rFonts w:ascii="Times New Roman" w:eastAsia="SymbolMT" w:hAnsi="Times New Roman" w:cs="Times New Roman"/>
          <w:sz w:val="24"/>
          <w:szCs w:val="24"/>
        </w:rPr>
      </w:pPr>
    </w:p>
    <w:p w:rsidR="00503BDF" w:rsidRPr="006E7BD6" w:rsidRDefault="004A1F8F" w:rsidP="00503BDF">
      <w:pPr>
        <w:autoSpaceDE w:val="0"/>
        <w:autoSpaceDN w:val="0"/>
        <w:adjustRightInd w:val="0"/>
        <w:spacing w:after="0" w:line="240" w:lineRule="auto"/>
        <w:jc w:val="both"/>
        <w:rPr>
          <w:rFonts w:ascii="Times New Roman" w:eastAsia="SymbolMT" w:hAnsi="Times New Roman" w:cs="Times New Roman"/>
          <w:sz w:val="24"/>
          <w:szCs w:val="24"/>
        </w:rPr>
      </w:pPr>
      <w:r>
        <w:rPr>
          <w:rFonts w:ascii="Times New Roman" w:eastAsia="SymbolMT" w:hAnsi="Times New Roman" w:cs="Times New Roman"/>
          <w:sz w:val="24"/>
          <w:szCs w:val="24"/>
        </w:rPr>
        <w:t xml:space="preserve">             </w:t>
      </w:r>
      <w:r w:rsidR="00503BDF" w:rsidRPr="006E7BD6">
        <w:rPr>
          <w:rFonts w:ascii="Times New Roman" w:eastAsia="SymbolMT" w:hAnsi="Times New Roman" w:cs="Times New Roman"/>
          <w:sz w:val="24"/>
          <w:szCs w:val="24"/>
        </w:rPr>
        <w:t xml:space="preserve">Планируемые результаты освоения программы начального образования по отдельным учебным предметам представляют собой систему </w:t>
      </w:r>
      <w:r w:rsidR="00503BDF" w:rsidRPr="006E7BD6">
        <w:rPr>
          <w:rFonts w:ascii="Times New Roman" w:eastAsia="SymbolMT" w:hAnsi="Times New Roman" w:cs="Times New Roman"/>
          <w:i/>
          <w:iCs/>
          <w:sz w:val="24"/>
          <w:szCs w:val="24"/>
        </w:rPr>
        <w:t>личностно-ориентированных целей образования</w:t>
      </w:r>
      <w:r w:rsidR="00503BDF" w:rsidRPr="006E7BD6">
        <w:rPr>
          <w:rFonts w:ascii="Times New Roman" w:eastAsia="SymbolMT" w:hAnsi="Times New Roman" w:cs="Times New Roman"/>
          <w:sz w:val="24"/>
          <w:szCs w:val="24"/>
        </w:rPr>
        <w:t xml:space="preserve">, </w:t>
      </w:r>
      <w:r w:rsidR="00503BDF" w:rsidRPr="006E7BD6">
        <w:rPr>
          <w:rFonts w:ascii="Times New Roman" w:eastAsia="SymbolMT" w:hAnsi="Times New Roman" w:cs="Times New Roman"/>
          <w:i/>
          <w:iCs/>
          <w:sz w:val="24"/>
          <w:szCs w:val="24"/>
        </w:rPr>
        <w:t xml:space="preserve">показателей их достижения </w:t>
      </w:r>
      <w:r w:rsidR="00503BDF" w:rsidRPr="006E7BD6">
        <w:rPr>
          <w:rFonts w:ascii="Times New Roman" w:eastAsia="SymbolMT" w:hAnsi="Times New Roman" w:cs="Times New Roman"/>
          <w:sz w:val="24"/>
          <w:szCs w:val="24"/>
        </w:rPr>
        <w:t xml:space="preserve">и </w:t>
      </w:r>
      <w:r w:rsidR="00503BDF" w:rsidRPr="006E7BD6">
        <w:rPr>
          <w:rFonts w:ascii="Times New Roman" w:eastAsia="SymbolMT" w:hAnsi="Times New Roman" w:cs="Times New Roman"/>
          <w:i/>
          <w:iCs/>
          <w:sz w:val="24"/>
          <w:szCs w:val="24"/>
        </w:rPr>
        <w:t xml:space="preserve">моделей инструментария. </w:t>
      </w:r>
      <w:r w:rsidR="00503BDF" w:rsidRPr="006E7BD6">
        <w:rPr>
          <w:rFonts w:ascii="Times New Roman" w:eastAsia="SymbolMT" w:hAnsi="Times New Roman" w:cs="Times New Roman"/>
          <w:sz w:val="24"/>
          <w:szCs w:val="24"/>
        </w:rPr>
        <w:t xml:space="preserve">Они представлены в логике традиционной структуры школьных предметов (математики, русского языка, литературного чтения, окружающего мира) и ориентируют учителя как в </w:t>
      </w:r>
      <w:r w:rsidR="00503BDF" w:rsidRPr="006E7BD6">
        <w:rPr>
          <w:rFonts w:ascii="Times New Roman" w:eastAsia="SymbolMT" w:hAnsi="Times New Roman" w:cs="Times New Roman"/>
          <w:i/>
          <w:iCs/>
          <w:sz w:val="24"/>
          <w:szCs w:val="24"/>
        </w:rPr>
        <w:t xml:space="preserve">ожидаемых учебных достижениях </w:t>
      </w:r>
      <w:r w:rsidR="00503BDF" w:rsidRPr="006E7BD6">
        <w:rPr>
          <w:rFonts w:ascii="Times New Roman" w:eastAsia="SymbolMT" w:hAnsi="Times New Roman" w:cs="Times New Roman"/>
          <w:sz w:val="24"/>
          <w:szCs w:val="24"/>
        </w:rPr>
        <w:t xml:space="preserve">выпускников начальной школы и </w:t>
      </w:r>
      <w:r w:rsidR="00503BDF" w:rsidRPr="006E7BD6">
        <w:rPr>
          <w:rFonts w:ascii="Times New Roman" w:eastAsia="SymbolMT" w:hAnsi="Times New Roman" w:cs="Times New Roman"/>
          <w:i/>
          <w:iCs/>
          <w:sz w:val="24"/>
          <w:szCs w:val="24"/>
        </w:rPr>
        <w:t xml:space="preserve">объеме изучаемого учебного материала </w:t>
      </w:r>
      <w:r w:rsidR="00503BDF" w:rsidRPr="006E7BD6">
        <w:rPr>
          <w:rFonts w:ascii="Times New Roman" w:eastAsia="SymbolMT" w:hAnsi="Times New Roman" w:cs="Times New Roman"/>
          <w:sz w:val="24"/>
          <w:szCs w:val="24"/>
        </w:rPr>
        <w:t xml:space="preserve">по отдельным разделам курсов, так и в </w:t>
      </w:r>
      <w:r w:rsidR="00503BDF" w:rsidRPr="006E7BD6">
        <w:rPr>
          <w:rFonts w:ascii="Times New Roman" w:eastAsia="SymbolMT" w:hAnsi="Times New Roman" w:cs="Times New Roman"/>
          <w:i/>
          <w:iCs/>
          <w:sz w:val="24"/>
          <w:szCs w:val="24"/>
        </w:rPr>
        <w:t xml:space="preserve">способах и особенностях организации образовательного процесса </w:t>
      </w:r>
      <w:r w:rsidR="00503BDF" w:rsidRPr="006E7BD6">
        <w:rPr>
          <w:rFonts w:ascii="Times New Roman" w:eastAsia="SymbolMT" w:hAnsi="Times New Roman" w:cs="Times New Roman"/>
          <w:sz w:val="24"/>
          <w:szCs w:val="24"/>
        </w:rPr>
        <w:t>в начальной школе.</w:t>
      </w:r>
    </w:p>
    <w:p w:rsidR="00503BDF" w:rsidRPr="006E7BD6" w:rsidRDefault="004A1F8F" w:rsidP="00503BD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03BDF" w:rsidRPr="006E7BD6">
        <w:rPr>
          <w:rFonts w:ascii="Times New Roman" w:hAnsi="Times New Roman" w:cs="Times New Roman"/>
          <w:b/>
          <w:sz w:val="24"/>
          <w:szCs w:val="24"/>
        </w:rPr>
        <w:t>Система оценивания в МАОУ СОШ №11 строится на основе следующих принципов:</w:t>
      </w:r>
    </w:p>
    <w:p w:rsidR="00503BDF" w:rsidRPr="006E7BD6" w:rsidRDefault="00503BDF" w:rsidP="00503BDF">
      <w:pPr>
        <w:autoSpaceDE w:val="0"/>
        <w:autoSpaceDN w:val="0"/>
        <w:adjustRightInd w:val="0"/>
        <w:spacing w:after="0" w:line="240" w:lineRule="auto"/>
        <w:jc w:val="both"/>
        <w:rPr>
          <w:rFonts w:ascii="Times New Roman" w:hAnsi="Times New Roman" w:cs="Times New Roman"/>
          <w:sz w:val="24"/>
          <w:szCs w:val="24"/>
        </w:rPr>
      </w:pPr>
      <w:r w:rsidRPr="006E7BD6">
        <w:rPr>
          <w:rFonts w:ascii="Times New Roman" w:hAnsi="Times New Roman" w:cs="Times New Roman"/>
          <w:sz w:val="24"/>
          <w:szCs w:val="24"/>
        </w:rPr>
        <w:t xml:space="preserve">1. Оценивание может быть только критериальным. Основными критериями оценивания выступают ожидаемые результаты, соответствующие учебным целям. </w:t>
      </w:r>
    </w:p>
    <w:p w:rsidR="00503BDF" w:rsidRPr="006E7BD6" w:rsidRDefault="00503BDF" w:rsidP="00503BDF">
      <w:pPr>
        <w:autoSpaceDE w:val="0"/>
        <w:autoSpaceDN w:val="0"/>
        <w:adjustRightInd w:val="0"/>
        <w:spacing w:after="0" w:line="240" w:lineRule="auto"/>
        <w:jc w:val="both"/>
        <w:rPr>
          <w:rFonts w:ascii="Times New Roman" w:hAnsi="Times New Roman" w:cs="Times New Roman"/>
          <w:sz w:val="24"/>
          <w:szCs w:val="24"/>
        </w:rPr>
      </w:pPr>
      <w:r w:rsidRPr="006E7BD6">
        <w:rPr>
          <w:rFonts w:ascii="Times New Roman" w:hAnsi="Times New Roman" w:cs="Times New Roman"/>
          <w:sz w:val="24"/>
          <w:szCs w:val="24"/>
        </w:rPr>
        <w:t xml:space="preserve">2. Оценивание является постоянным процессом, естественным образом интегрированным в образовательную практику. В зависимости от этапа  обучения используется диагностическое (стартовое, текущее) и срезовое (тематическое, промежуточное, рубежное, итоговое) оценивание. </w:t>
      </w:r>
    </w:p>
    <w:p w:rsidR="00503BDF" w:rsidRPr="006E7BD6" w:rsidRDefault="00503BDF" w:rsidP="00503BDF">
      <w:pPr>
        <w:autoSpaceDE w:val="0"/>
        <w:autoSpaceDN w:val="0"/>
        <w:adjustRightInd w:val="0"/>
        <w:spacing w:after="0" w:line="240" w:lineRule="auto"/>
        <w:jc w:val="both"/>
        <w:rPr>
          <w:rFonts w:ascii="Times New Roman" w:hAnsi="Times New Roman" w:cs="Times New Roman"/>
          <w:sz w:val="24"/>
          <w:szCs w:val="24"/>
        </w:rPr>
      </w:pPr>
      <w:r w:rsidRPr="006E7BD6">
        <w:rPr>
          <w:rFonts w:ascii="Times New Roman" w:hAnsi="Times New Roman" w:cs="Times New Roman"/>
          <w:sz w:val="24"/>
          <w:szCs w:val="24"/>
        </w:rPr>
        <w:t xml:space="preserve">3. Оцениваться с помощью отметки могут только результаты деятельности ученика, но не его личные качества. </w:t>
      </w:r>
    </w:p>
    <w:p w:rsidR="00503BDF" w:rsidRPr="006E7BD6" w:rsidRDefault="00503BDF" w:rsidP="00503BDF">
      <w:pPr>
        <w:autoSpaceDE w:val="0"/>
        <w:autoSpaceDN w:val="0"/>
        <w:adjustRightInd w:val="0"/>
        <w:spacing w:after="0" w:line="240" w:lineRule="auto"/>
        <w:jc w:val="both"/>
        <w:rPr>
          <w:rFonts w:ascii="Times New Roman" w:hAnsi="Times New Roman" w:cs="Times New Roman"/>
          <w:sz w:val="24"/>
          <w:szCs w:val="24"/>
        </w:rPr>
      </w:pPr>
      <w:r w:rsidRPr="006E7BD6">
        <w:rPr>
          <w:rFonts w:ascii="Times New Roman" w:hAnsi="Times New Roman" w:cs="Times New Roman"/>
          <w:sz w:val="24"/>
          <w:szCs w:val="24"/>
        </w:rPr>
        <w:t xml:space="preserve">4. Оценивать можно только то, чему учат. </w:t>
      </w:r>
    </w:p>
    <w:p w:rsidR="00503BDF" w:rsidRPr="006E7BD6" w:rsidRDefault="00503BDF" w:rsidP="00503BDF">
      <w:pPr>
        <w:autoSpaceDE w:val="0"/>
        <w:autoSpaceDN w:val="0"/>
        <w:adjustRightInd w:val="0"/>
        <w:spacing w:after="0" w:line="240" w:lineRule="auto"/>
        <w:jc w:val="both"/>
        <w:rPr>
          <w:rFonts w:ascii="Times New Roman" w:hAnsi="Times New Roman" w:cs="Times New Roman"/>
          <w:sz w:val="24"/>
          <w:szCs w:val="24"/>
        </w:rPr>
      </w:pPr>
      <w:r w:rsidRPr="006E7BD6">
        <w:rPr>
          <w:rFonts w:ascii="Times New Roman" w:hAnsi="Times New Roman" w:cs="Times New Roman"/>
          <w:sz w:val="24"/>
          <w:szCs w:val="24"/>
        </w:rPr>
        <w:t xml:space="preserve">5. Критерии оценивания и алгоритм выставления отметки заранее известны и педагогам, и учащимся. Они могут вырабатываться ими совместно. </w:t>
      </w:r>
    </w:p>
    <w:p w:rsidR="00503BDF" w:rsidRPr="006E7BD6" w:rsidRDefault="00503BDF" w:rsidP="00503BDF">
      <w:pPr>
        <w:autoSpaceDE w:val="0"/>
        <w:autoSpaceDN w:val="0"/>
        <w:adjustRightInd w:val="0"/>
        <w:spacing w:after="0" w:line="240" w:lineRule="auto"/>
        <w:jc w:val="both"/>
        <w:rPr>
          <w:rFonts w:ascii="Times New Roman" w:hAnsi="Times New Roman" w:cs="Times New Roman"/>
          <w:sz w:val="24"/>
          <w:szCs w:val="24"/>
        </w:rPr>
      </w:pPr>
      <w:r w:rsidRPr="006E7BD6">
        <w:rPr>
          <w:rFonts w:ascii="Times New Roman" w:hAnsi="Times New Roman" w:cs="Times New Roman"/>
          <w:sz w:val="24"/>
          <w:szCs w:val="24"/>
        </w:rPr>
        <w:t>6. 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503BDF" w:rsidRPr="006E7BD6" w:rsidRDefault="00503BDF" w:rsidP="00503BDF">
      <w:pPr>
        <w:autoSpaceDE w:val="0"/>
        <w:autoSpaceDN w:val="0"/>
        <w:adjustRightInd w:val="0"/>
        <w:spacing w:after="0" w:line="240" w:lineRule="auto"/>
        <w:jc w:val="center"/>
        <w:rPr>
          <w:rFonts w:ascii="Times New Roman" w:hAnsi="Times New Roman" w:cs="Times New Roman"/>
          <w:b/>
          <w:sz w:val="24"/>
          <w:szCs w:val="24"/>
        </w:rPr>
      </w:pPr>
    </w:p>
    <w:p w:rsidR="00503BDF" w:rsidRPr="006E7BD6" w:rsidRDefault="00503BDF" w:rsidP="00503BDF">
      <w:pPr>
        <w:autoSpaceDE w:val="0"/>
        <w:autoSpaceDN w:val="0"/>
        <w:adjustRightInd w:val="0"/>
        <w:spacing w:after="0" w:line="240" w:lineRule="auto"/>
        <w:jc w:val="center"/>
        <w:rPr>
          <w:rFonts w:ascii="Times New Roman" w:eastAsia="SymbolMT" w:hAnsi="Times New Roman" w:cs="Times New Roman"/>
          <w:b/>
          <w:sz w:val="24"/>
          <w:szCs w:val="24"/>
        </w:rPr>
      </w:pPr>
      <w:r w:rsidRPr="006E7BD6">
        <w:rPr>
          <w:rFonts w:ascii="Times New Roman" w:hAnsi="Times New Roman" w:cs="Times New Roman"/>
          <w:b/>
          <w:sz w:val="24"/>
          <w:szCs w:val="24"/>
        </w:rPr>
        <w:t>Система оценивания образовательных результатов</w:t>
      </w:r>
    </w:p>
    <w:p w:rsidR="00503BDF" w:rsidRPr="006E7BD6" w:rsidRDefault="004A1F8F" w:rsidP="00503BDF">
      <w:pPr>
        <w:autoSpaceDE w:val="0"/>
        <w:autoSpaceDN w:val="0"/>
        <w:adjustRightInd w:val="0"/>
        <w:spacing w:after="0" w:line="240" w:lineRule="auto"/>
        <w:jc w:val="both"/>
        <w:rPr>
          <w:rFonts w:ascii="Times New Roman" w:eastAsia="SymbolMT" w:hAnsi="Times New Roman" w:cs="Times New Roman"/>
          <w:sz w:val="24"/>
          <w:szCs w:val="24"/>
        </w:rPr>
      </w:pPr>
      <w:r>
        <w:rPr>
          <w:rFonts w:ascii="Times New Roman" w:eastAsia="SymbolMT" w:hAnsi="Times New Roman" w:cs="Times New Roman"/>
          <w:b/>
          <w:bCs/>
          <w:sz w:val="24"/>
          <w:szCs w:val="24"/>
        </w:rPr>
        <w:t xml:space="preserve">            </w:t>
      </w:r>
      <w:r w:rsidR="00503BDF" w:rsidRPr="006E7BD6">
        <w:rPr>
          <w:rFonts w:ascii="Times New Roman" w:eastAsia="SymbolMT" w:hAnsi="Times New Roman" w:cs="Times New Roman"/>
          <w:b/>
          <w:bCs/>
          <w:sz w:val="24"/>
          <w:szCs w:val="24"/>
        </w:rPr>
        <w:t>В основе системы оценки планируемых результатов лежит интеграция следующих образовательных технологий</w:t>
      </w:r>
      <w:r w:rsidR="00503BDF" w:rsidRPr="006E7BD6">
        <w:rPr>
          <w:rFonts w:ascii="Times New Roman" w:eastAsia="SymbolMT" w:hAnsi="Times New Roman" w:cs="Times New Roman"/>
          <w:sz w:val="24"/>
          <w:szCs w:val="24"/>
        </w:rPr>
        <w:t>.</w:t>
      </w:r>
    </w:p>
    <w:p w:rsidR="00503BDF" w:rsidRPr="006E7BD6" w:rsidRDefault="00503BDF" w:rsidP="00503BDF">
      <w:pPr>
        <w:autoSpaceDE w:val="0"/>
        <w:autoSpaceDN w:val="0"/>
        <w:adjustRightInd w:val="0"/>
        <w:spacing w:after="0" w:line="240" w:lineRule="auto"/>
        <w:jc w:val="both"/>
        <w:rPr>
          <w:rFonts w:ascii="Times New Roman" w:hAnsi="Times New Roman" w:cs="Times New Roman"/>
          <w:sz w:val="24"/>
          <w:szCs w:val="24"/>
        </w:rPr>
      </w:pPr>
      <w:r w:rsidRPr="006E7BD6">
        <w:rPr>
          <w:rFonts w:ascii="Times New Roman" w:hAnsi="Times New Roman" w:cs="Times New Roman"/>
          <w:sz w:val="24"/>
          <w:szCs w:val="24"/>
        </w:rPr>
        <w:t xml:space="preserve">- технологий, основанных на </w:t>
      </w:r>
      <w:r w:rsidRPr="006E7BD6">
        <w:rPr>
          <w:rFonts w:ascii="Times New Roman" w:hAnsi="Times New Roman" w:cs="Times New Roman"/>
          <w:i/>
          <w:iCs/>
          <w:sz w:val="24"/>
          <w:szCs w:val="24"/>
        </w:rPr>
        <w:t xml:space="preserve">уровневой дифференциации </w:t>
      </w:r>
      <w:r w:rsidRPr="006E7BD6">
        <w:rPr>
          <w:rFonts w:ascii="Times New Roman" w:hAnsi="Times New Roman" w:cs="Times New Roman"/>
          <w:sz w:val="24"/>
          <w:szCs w:val="24"/>
        </w:rPr>
        <w:t>обучения,</w:t>
      </w:r>
    </w:p>
    <w:p w:rsidR="00503BDF" w:rsidRPr="006E7BD6" w:rsidRDefault="00503BDF" w:rsidP="00503BDF">
      <w:pPr>
        <w:autoSpaceDE w:val="0"/>
        <w:autoSpaceDN w:val="0"/>
        <w:adjustRightInd w:val="0"/>
        <w:spacing w:after="0" w:line="240" w:lineRule="auto"/>
        <w:jc w:val="both"/>
        <w:rPr>
          <w:rFonts w:ascii="Times New Roman" w:hAnsi="Times New Roman" w:cs="Times New Roman"/>
          <w:sz w:val="24"/>
          <w:szCs w:val="24"/>
        </w:rPr>
      </w:pPr>
      <w:r w:rsidRPr="006E7BD6">
        <w:rPr>
          <w:rFonts w:ascii="Times New Roman" w:hAnsi="Times New Roman" w:cs="Times New Roman"/>
          <w:sz w:val="24"/>
          <w:szCs w:val="24"/>
        </w:rPr>
        <w:t xml:space="preserve">- технологий, основанных на создании </w:t>
      </w:r>
      <w:r w:rsidRPr="006E7BD6">
        <w:rPr>
          <w:rFonts w:ascii="Times New Roman" w:hAnsi="Times New Roman" w:cs="Times New Roman"/>
          <w:i/>
          <w:iCs/>
          <w:sz w:val="24"/>
          <w:szCs w:val="24"/>
        </w:rPr>
        <w:t>учебных ситуаций</w:t>
      </w:r>
      <w:r w:rsidRPr="006E7BD6">
        <w:rPr>
          <w:rFonts w:ascii="Times New Roman" w:hAnsi="Times New Roman" w:cs="Times New Roman"/>
          <w:sz w:val="24"/>
          <w:szCs w:val="24"/>
        </w:rPr>
        <w:t>,</w:t>
      </w:r>
    </w:p>
    <w:p w:rsidR="00503BDF" w:rsidRPr="006E7BD6" w:rsidRDefault="00503BDF" w:rsidP="00503BDF">
      <w:pPr>
        <w:autoSpaceDE w:val="0"/>
        <w:autoSpaceDN w:val="0"/>
        <w:adjustRightInd w:val="0"/>
        <w:spacing w:after="0" w:line="240" w:lineRule="auto"/>
        <w:jc w:val="both"/>
        <w:rPr>
          <w:rFonts w:ascii="Times New Roman" w:hAnsi="Times New Roman" w:cs="Times New Roman"/>
          <w:sz w:val="24"/>
          <w:szCs w:val="24"/>
        </w:rPr>
      </w:pPr>
      <w:r w:rsidRPr="006E7BD6">
        <w:rPr>
          <w:rFonts w:ascii="Times New Roman" w:hAnsi="Times New Roman" w:cs="Times New Roman"/>
          <w:sz w:val="24"/>
          <w:szCs w:val="24"/>
        </w:rPr>
        <w:t xml:space="preserve">- технологий, основанные на реализации </w:t>
      </w:r>
      <w:r w:rsidRPr="006E7BD6">
        <w:rPr>
          <w:rFonts w:ascii="Times New Roman" w:hAnsi="Times New Roman" w:cs="Times New Roman"/>
          <w:i/>
          <w:iCs/>
          <w:sz w:val="24"/>
          <w:szCs w:val="24"/>
        </w:rPr>
        <w:t>проектной деятельности</w:t>
      </w:r>
      <w:r w:rsidRPr="006E7BD6">
        <w:rPr>
          <w:rFonts w:ascii="Times New Roman" w:hAnsi="Times New Roman" w:cs="Times New Roman"/>
          <w:sz w:val="24"/>
          <w:szCs w:val="24"/>
        </w:rPr>
        <w:t>,</w:t>
      </w:r>
    </w:p>
    <w:p w:rsidR="00503BDF" w:rsidRPr="006E7BD6" w:rsidRDefault="00503BDF" w:rsidP="00503BDF">
      <w:pPr>
        <w:autoSpaceDE w:val="0"/>
        <w:autoSpaceDN w:val="0"/>
        <w:adjustRightInd w:val="0"/>
        <w:spacing w:after="0" w:line="240" w:lineRule="auto"/>
        <w:jc w:val="both"/>
        <w:rPr>
          <w:rFonts w:ascii="Times New Roman" w:hAnsi="Times New Roman" w:cs="Times New Roman"/>
          <w:sz w:val="24"/>
          <w:szCs w:val="24"/>
        </w:rPr>
      </w:pPr>
      <w:r w:rsidRPr="006E7BD6">
        <w:rPr>
          <w:rFonts w:ascii="Times New Roman" w:hAnsi="Times New Roman" w:cs="Times New Roman"/>
          <w:sz w:val="24"/>
          <w:szCs w:val="24"/>
        </w:rPr>
        <w:t xml:space="preserve">- </w:t>
      </w:r>
      <w:r w:rsidRPr="006E7BD6">
        <w:rPr>
          <w:rFonts w:ascii="Times New Roman" w:hAnsi="Times New Roman" w:cs="Times New Roman"/>
          <w:i/>
          <w:iCs/>
          <w:sz w:val="24"/>
          <w:szCs w:val="24"/>
        </w:rPr>
        <w:t xml:space="preserve">информационных и коммуникационных технологий </w:t>
      </w:r>
      <w:r w:rsidRPr="006E7BD6">
        <w:rPr>
          <w:rFonts w:ascii="Times New Roman" w:hAnsi="Times New Roman" w:cs="Times New Roman"/>
          <w:sz w:val="24"/>
          <w:szCs w:val="24"/>
        </w:rPr>
        <w:t>обучения.</w:t>
      </w:r>
    </w:p>
    <w:p w:rsidR="00503BDF" w:rsidRPr="006E7BD6" w:rsidRDefault="004A1F8F" w:rsidP="00503BD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03BDF" w:rsidRPr="006E7BD6">
        <w:rPr>
          <w:rFonts w:ascii="Times New Roman" w:hAnsi="Times New Roman" w:cs="Times New Roman"/>
          <w:b/>
          <w:bCs/>
          <w:sz w:val="24"/>
          <w:szCs w:val="24"/>
        </w:rPr>
        <w:t>Система оценки знаний по предметам включает:</w:t>
      </w:r>
    </w:p>
    <w:p w:rsidR="00503BDF" w:rsidRPr="006E7BD6" w:rsidRDefault="00503BDF" w:rsidP="00503BDF">
      <w:pPr>
        <w:autoSpaceDE w:val="0"/>
        <w:autoSpaceDN w:val="0"/>
        <w:adjustRightInd w:val="0"/>
        <w:spacing w:after="0" w:line="240" w:lineRule="auto"/>
        <w:jc w:val="both"/>
        <w:rPr>
          <w:rFonts w:ascii="Times New Roman" w:hAnsi="Times New Roman" w:cs="Times New Roman"/>
          <w:sz w:val="24"/>
          <w:szCs w:val="24"/>
        </w:rPr>
      </w:pPr>
      <w:r w:rsidRPr="006E7BD6">
        <w:rPr>
          <w:rFonts w:ascii="Times New Roman" w:hAnsi="Times New Roman" w:cs="Times New Roman"/>
          <w:sz w:val="24"/>
          <w:szCs w:val="24"/>
        </w:rPr>
        <w:t>1. Внутреннюю оценку (оценка осуществляемая учениками, учителями, администрацией).</w:t>
      </w:r>
    </w:p>
    <w:p w:rsidR="00503BDF" w:rsidRPr="006E7BD6" w:rsidRDefault="00503BDF" w:rsidP="00503BDF">
      <w:pPr>
        <w:autoSpaceDE w:val="0"/>
        <w:autoSpaceDN w:val="0"/>
        <w:adjustRightInd w:val="0"/>
        <w:spacing w:after="0" w:line="240" w:lineRule="auto"/>
        <w:jc w:val="both"/>
        <w:rPr>
          <w:rFonts w:ascii="Times New Roman" w:hAnsi="Times New Roman" w:cs="Times New Roman"/>
          <w:sz w:val="24"/>
          <w:szCs w:val="24"/>
        </w:rPr>
      </w:pPr>
      <w:r w:rsidRPr="006E7BD6">
        <w:rPr>
          <w:rFonts w:ascii="Times New Roman" w:hAnsi="Times New Roman" w:cs="Times New Roman"/>
          <w:sz w:val="24"/>
          <w:szCs w:val="24"/>
        </w:rPr>
        <w:t>2. Внешняя оценка (осуществляемая внешними по отношению к школе службами)</w:t>
      </w:r>
    </w:p>
    <w:p w:rsidR="00503BDF" w:rsidRPr="006E7BD6" w:rsidRDefault="00503BDF" w:rsidP="00503BDF">
      <w:pPr>
        <w:autoSpaceDE w:val="0"/>
        <w:autoSpaceDN w:val="0"/>
        <w:adjustRightInd w:val="0"/>
        <w:spacing w:after="0" w:line="240" w:lineRule="auto"/>
        <w:jc w:val="both"/>
        <w:rPr>
          <w:rFonts w:ascii="Times New Roman" w:hAnsi="Times New Roman" w:cs="Times New Roman"/>
          <w:sz w:val="24"/>
          <w:szCs w:val="24"/>
        </w:rPr>
      </w:pPr>
      <w:r w:rsidRPr="006E7BD6">
        <w:rPr>
          <w:rFonts w:ascii="Times New Roman" w:hAnsi="Times New Roman" w:cs="Times New Roman"/>
          <w:sz w:val="24"/>
          <w:szCs w:val="24"/>
        </w:rPr>
        <w:t>В системе оценивания в МАОУ «СОШ №11»  используются</w:t>
      </w:r>
    </w:p>
    <w:p w:rsidR="00503BDF" w:rsidRPr="006E7BD6" w:rsidRDefault="00503BDF" w:rsidP="00503BDF">
      <w:pPr>
        <w:autoSpaceDE w:val="0"/>
        <w:autoSpaceDN w:val="0"/>
        <w:adjustRightInd w:val="0"/>
        <w:spacing w:after="0" w:line="240" w:lineRule="auto"/>
        <w:jc w:val="both"/>
        <w:rPr>
          <w:rFonts w:ascii="Times New Roman" w:hAnsi="Times New Roman" w:cs="Times New Roman"/>
          <w:b/>
          <w:bCs/>
          <w:i/>
          <w:iCs/>
          <w:sz w:val="24"/>
          <w:szCs w:val="24"/>
        </w:rPr>
      </w:pPr>
      <w:r w:rsidRPr="006E7BD6">
        <w:rPr>
          <w:rFonts w:ascii="Times New Roman" w:hAnsi="Times New Roman" w:cs="Times New Roman"/>
          <w:sz w:val="24"/>
          <w:szCs w:val="24"/>
        </w:rPr>
        <w:t xml:space="preserve">- преимущественно </w:t>
      </w:r>
      <w:r w:rsidRPr="006E7BD6">
        <w:rPr>
          <w:rFonts w:ascii="Times New Roman" w:hAnsi="Times New Roman" w:cs="Times New Roman"/>
          <w:b/>
          <w:bCs/>
          <w:i/>
          <w:iCs/>
          <w:sz w:val="24"/>
          <w:szCs w:val="24"/>
        </w:rPr>
        <w:t>внутренняя оценка</w:t>
      </w:r>
      <w:r w:rsidRPr="006E7BD6">
        <w:rPr>
          <w:rFonts w:ascii="Times New Roman" w:hAnsi="Times New Roman" w:cs="Times New Roman"/>
          <w:sz w:val="24"/>
          <w:szCs w:val="24"/>
        </w:rPr>
        <w:t xml:space="preserve">, выставляемая педагогом, школой; </w:t>
      </w:r>
      <w:r w:rsidRPr="006E7BD6">
        <w:rPr>
          <w:rFonts w:ascii="Times New Roman" w:hAnsi="Times New Roman" w:cs="Times New Roman"/>
          <w:b/>
          <w:bCs/>
          <w:i/>
          <w:iCs/>
          <w:sz w:val="24"/>
          <w:szCs w:val="24"/>
        </w:rPr>
        <w:t xml:space="preserve">внешняя оценка </w:t>
      </w:r>
      <w:r w:rsidRPr="006E7BD6">
        <w:rPr>
          <w:rFonts w:ascii="Times New Roman" w:hAnsi="Times New Roman" w:cs="Times New Roman"/>
          <w:sz w:val="24"/>
          <w:szCs w:val="24"/>
        </w:rPr>
        <w:t>проводится, как правило, в форме неперсонифицированных процедур (мониторинговых исследований, аттестации образовательных организаций и др.), результаты которой не влияют на оценку детей, участвующих в этих процедурах;</w:t>
      </w:r>
    </w:p>
    <w:p w:rsidR="00503BDF" w:rsidRPr="006E7BD6" w:rsidRDefault="00503BDF" w:rsidP="00503BDF">
      <w:pPr>
        <w:autoSpaceDE w:val="0"/>
        <w:autoSpaceDN w:val="0"/>
        <w:adjustRightInd w:val="0"/>
        <w:spacing w:after="0" w:line="240" w:lineRule="auto"/>
        <w:jc w:val="both"/>
        <w:rPr>
          <w:rFonts w:ascii="Times New Roman" w:hAnsi="Times New Roman" w:cs="Times New Roman"/>
          <w:b/>
          <w:bCs/>
          <w:i/>
          <w:iCs/>
          <w:sz w:val="24"/>
          <w:szCs w:val="24"/>
        </w:rPr>
      </w:pPr>
      <w:r w:rsidRPr="006E7BD6">
        <w:rPr>
          <w:rFonts w:ascii="Times New Roman" w:hAnsi="Times New Roman" w:cs="Times New Roman"/>
          <w:sz w:val="24"/>
          <w:szCs w:val="24"/>
        </w:rPr>
        <w:lastRenderedPageBreak/>
        <w:t xml:space="preserve">- </w:t>
      </w:r>
      <w:r w:rsidRPr="006E7BD6">
        <w:rPr>
          <w:rFonts w:ascii="Times New Roman" w:hAnsi="Times New Roman" w:cs="Times New Roman"/>
          <w:b/>
          <w:bCs/>
          <w:i/>
          <w:iCs/>
          <w:sz w:val="24"/>
          <w:szCs w:val="24"/>
        </w:rPr>
        <w:t xml:space="preserve">субъективные или экспертные </w:t>
      </w:r>
      <w:r w:rsidRPr="006E7BD6">
        <w:rPr>
          <w:rFonts w:ascii="Times New Roman" w:hAnsi="Times New Roman" w:cs="Times New Roman"/>
          <w:i/>
          <w:iCs/>
          <w:sz w:val="24"/>
          <w:szCs w:val="24"/>
        </w:rPr>
        <w:t xml:space="preserve">(наблюдения, самооценка и самоанализ и др.) </w:t>
      </w:r>
      <w:r w:rsidRPr="006E7BD6">
        <w:rPr>
          <w:rFonts w:ascii="Times New Roman" w:hAnsi="Times New Roman" w:cs="Times New Roman"/>
          <w:b/>
          <w:bCs/>
          <w:i/>
          <w:iCs/>
          <w:sz w:val="24"/>
          <w:szCs w:val="24"/>
        </w:rPr>
        <w:t xml:space="preserve">и объективизированные методы оценивания </w:t>
      </w:r>
      <w:r w:rsidRPr="006E7BD6">
        <w:rPr>
          <w:rFonts w:ascii="Times New Roman" w:hAnsi="Times New Roman" w:cs="Times New Roman"/>
          <w:sz w:val="24"/>
          <w:szCs w:val="24"/>
        </w:rPr>
        <w:t xml:space="preserve">(как правило, основанные на анализеписьменных ответов и работ обучающихся), в том числе – </w:t>
      </w:r>
      <w:r w:rsidRPr="006E7BD6">
        <w:rPr>
          <w:rFonts w:ascii="Times New Roman" w:hAnsi="Times New Roman" w:cs="Times New Roman"/>
          <w:i/>
          <w:iCs/>
          <w:sz w:val="24"/>
          <w:szCs w:val="24"/>
        </w:rPr>
        <w:t>стандартизированные</w:t>
      </w:r>
      <w:r w:rsidRPr="006E7BD6">
        <w:rPr>
          <w:rFonts w:ascii="Times New Roman" w:hAnsi="Times New Roman" w:cs="Times New Roman"/>
          <w:sz w:val="24"/>
          <w:szCs w:val="24"/>
        </w:rPr>
        <w:t xml:space="preserve">(основанные на результатах стандартизированных письменных работ, или </w:t>
      </w:r>
      <w:r w:rsidRPr="006E7BD6">
        <w:rPr>
          <w:rFonts w:ascii="Times New Roman" w:hAnsi="Times New Roman" w:cs="Times New Roman"/>
          <w:i/>
          <w:iCs/>
          <w:sz w:val="24"/>
          <w:szCs w:val="24"/>
        </w:rPr>
        <w:t>тестов</w:t>
      </w:r>
      <w:r w:rsidRPr="006E7BD6">
        <w:rPr>
          <w:rFonts w:ascii="Times New Roman" w:hAnsi="Times New Roman" w:cs="Times New Roman"/>
          <w:sz w:val="24"/>
          <w:szCs w:val="24"/>
        </w:rPr>
        <w:t>)процедуры и оценки;</w:t>
      </w:r>
    </w:p>
    <w:p w:rsidR="00503BDF" w:rsidRPr="006E7BD6" w:rsidRDefault="00503BDF" w:rsidP="00503BDF">
      <w:pPr>
        <w:autoSpaceDE w:val="0"/>
        <w:autoSpaceDN w:val="0"/>
        <w:adjustRightInd w:val="0"/>
        <w:spacing w:after="0" w:line="240" w:lineRule="auto"/>
        <w:jc w:val="both"/>
        <w:rPr>
          <w:rFonts w:ascii="Times New Roman" w:hAnsi="Times New Roman" w:cs="Times New Roman"/>
          <w:b/>
          <w:bCs/>
          <w:i/>
          <w:iCs/>
          <w:sz w:val="24"/>
          <w:szCs w:val="24"/>
        </w:rPr>
      </w:pPr>
      <w:r w:rsidRPr="006E7BD6">
        <w:rPr>
          <w:rFonts w:ascii="Times New Roman" w:hAnsi="Times New Roman" w:cs="Times New Roman"/>
          <w:sz w:val="24"/>
          <w:szCs w:val="24"/>
        </w:rPr>
        <w:t xml:space="preserve">- оценивание </w:t>
      </w:r>
      <w:r w:rsidRPr="006E7BD6">
        <w:rPr>
          <w:rFonts w:ascii="Times New Roman" w:hAnsi="Times New Roman" w:cs="Times New Roman"/>
          <w:b/>
          <w:bCs/>
          <w:i/>
          <w:iCs/>
          <w:sz w:val="24"/>
          <w:szCs w:val="24"/>
        </w:rPr>
        <w:t xml:space="preserve">достигаемых </w:t>
      </w:r>
      <w:r w:rsidRPr="006E7BD6">
        <w:rPr>
          <w:rFonts w:ascii="Times New Roman" w:hAnsi="Times New Roman" w:cs="Times New Roman"/>
          <w:sz w:val="24"/>
          <w:szCs w:val="24"/>
        </w:rPr>
        <w:t xml:space="preserve">образовательных результатов, оценивание </w:t>
      </w:r>
      <w:r w:rsidRPr="006E7BD6">
        <w:rPr>
          <w:rFonts w:ascii="Times New Roman" w:hAnsi="Times New Roman" w:cs="Times New Roman"/>
          <w:b/>
          <w:bCs/>
          <w:i/>
          <w:iCs/>
          <w:sz w:val="24"/>
          <w:szCs w:val="24"/>
        </w:rPr>
        <w:t xml:space="preserve">процесса их формирования </w:t>
      </w:r>
      <w:r w:rsidRPr="006E7BD6">
        <w:rPr>
          <w:rFonts w:ascii="Times New Roman" w:hAnsi="Times New Roman" w:cs="Times New Roman"/>
          <w:sz w:val="24"/>
          <w:szCs w:val="24"/>
        </w:rPr>
        <w:t xml:space="preserve">и оценивание </w:t>
      </w:r>
      <w:r w:rsidRPr="006E7BD6">
        <w:rPr>
          <w:rFonts w:ascii="Times New Roman" w:hAnsi="Times New Roman" w:cs="Times New Roman"/>
          <w:b/>
          <w:bCs/>
          <w:i/>
          <w:iCs/>
          <w:sz w:val="24"/>
          <w:szCs w:val="24"/>
        </w:rPr>
        <w:t xml:space="preserve">осознанности каждым обучающимся </w:t>
      </w:r>
      <w:r w:rsidRPr="006E7BD6">
        <w:rPr>
          <w:rFonts w:ascii="Times New Roman" w:hAnsi="Times New Roman" w:cs="Times New Roman"/>
          <w:sz w:val="24"/>
          <w:szCs w:val="24"/>
        </w:rPr>
        <w:t>особенностей развитияего собственного процесса обучения;</w:t>
      </w:r>
    </w:p>
    <w:p w:rsidR="00503BDF" w:rsidRPr="006E7BD6" w:rsidRDefault="00503BDF" w:rsidP="00503BDF">
      <w:pPr>
        <w:autoSpaceDE w:val="0"/>
        <w:autoSpaceDN w:val="0"/>
        <w:adjustRightInd w:val="0"/>
        <w:spacing w:after="0" w:line="240" w:lineRule="auto"/>
        <w:jc w:val="both"/>
        <w:rPr>
          <w:rFonts w:ascii="Times New Roman" w:hAnsi="Times New Roman" w:cs="Times New Roman"/>
          <w:sz w:val="24"/>
          <w:szCs w:val="24"/>
        </w:rPr>
      </w:pPr>
      <w:r w:rsidRPr="006E7BD6">
        <w:rPr>
          <w:rFonts w:ascii="Times New Roman" w:hAnsi="Times New Roman" w:cs="Times New Roman"/>
          <w:sz w:val="24"/>
          <w:szCs w:val="24"/>
        </w:rPr>
        <w:t xml:space="preserve">- </w:t>
      </w:r>
      <w:r w:rsidRPr="006E7BD6">
        <w:rPr>
          <w:rFonts w:ascii="Times New Roman" w:hAnsi="Times New Roman" w:cs="Times New Roman"/>
          <w:b/>
          <w:bCs/>
          <w:i/>
          <w:iCs/>
          <w:sz w:val="24"/>
          <w:szCs w:val="24"/>
        </w:rPr>
        <w:t>разнообразные формы оценивания</w:t>
      </w:r>
      <w:r w:rsidRPr="006E7BD6">
        <w:rPr>
          <w:rFonts w:ascii="Times New Roman" w:hAnsi="Times New Roman" w:cs="Times New Roman"/>
          <w:sz w:val="24"/>
          <w:szCs w:val="24"/>
        </w:rPr>
        <w:t>, выбор которых определяется этапом обучения, общими и специальными целями обучения, текущими учебными задачами; целью получения информации;</w:t>
      </w:r>
    </w:p>
    <w:p w:rsidR="00503BDF" w:rsidRPr="006E7BD6" w:rsidRDefault="00503BDF" w:rsidP="00503BDF">
      <w:pPr>
        <w:autoSpaceDE w:val="0"/>
        <w:autoSpaceDN w:val="0"/>
        <w:adjustRightInd w:val="0"/>
        <w:spacing w:after="0" w:line="240" w:lineRule="auto"/>
        <w:jc w:val="both"/>
        <w:rPr>
          <w:rFonts w:ascii="Times New Roman" w:hAnsi="Times New Roman" w:cs="Times New Roman"/>
          <w:sz w:val="24"/>
          <w:szCs w:val="24"/>
        </w:rPr>
      </w:pPr>
      <w:r w:rsidRPr="006E7BD6">
        <w:rPr>
          <w:rFonts w:ascii="Times New Roman" w:hAnsi="Times New Roman" w:cs="Times New Roman"/>
          <w:sz w:val="24"/>
          <w:szCs w:val="24"/>
        </w:rPr>
        <w:t xml:space="preserve">- </w:t>
      </w:r>
      <w:r w:rsidRPr="006E7BD6">
        <w:rPr>
          <w:rFonts w:ascii="Times New Roman" w:hAnsi="Times New Roman" w:cs="Times New Roman"/>
          <w:b/>
          <w:bCs/>
          <w:i/>
          <w:iCs/>
          <w:sz w:val="24"/>
          <w:szCs w:val="24"/>
        </w:rPr>
        <w:t>интегральная оценка</w:t>
      </w:r>
      <w:r w:rsidRPr="006E7BD6">
        <w:rPr>
          <w:rFonts w:ascii="Times New Roman" w:hAnsi="Times New Roman" w:cs="Times New Roman"/>
          <w:sz w:val="24"/>
          <w:szCs w:val="24"/>
        </w:rPr>
        <w:t xml:space="preserve">, в том числе – </w:t>
      </w:r>
      <w:r w:rsidRPr="006E7BD6">
        <w:rPr>
          <w:rFonts w:ascii="Times New Roman" w:hAnsi="Times New Roman" w:cs="Times New Roman"/>
          <w:i/>
          <w:iCs/>
          <w:sz w:val="24"/>
          <w:szCs w:val="24"/>
        </w:rPr>
        <w:t>портфолио, выставки, презентации</w:t>
      </w:r>
      <w:r w:rsidRPr="006E7BD6">
        <w:rPr>
          <w:rFonts w:ascii="Times New Roman" w:hAnsi="Times New Roman" w:cs="Times New Roman"/>
          <w:sz w:val="24"/>
          <w:szCs w:val="24"/>
        </w:rPr>
        <w:t xml:space="preserve">, и </w:t>
      </w:r>
      <w:r w:rsidRPr="006E7BD6">
        <w:rPr>
          <w:rFonts w:ascii="Times New Roman" w:hAnsi="Times New Roman" w:cs="Times New Roman"/>
          <w:b/>
          <w:bCs/>
          <w:i/>
          <w:iCs/>
          <w:sz w:val="24"/>
          <w:szCs w:val="24"/>
        </w:rPr>
        <w:t xml:space="preserve">дифференцированная оценка </w:t>
      </w:r>
      <w:r w:rsidRPr="006E7BD6">
        <w:rPr>
          <w:rFonts w:ascii="Times New Roman" w:hAnsi="Times New Roman" w:cs="Times New Roman"/>
          <w:sz w:val="24"/>
          <w:szCs w:val="24"/>
        </w:rPr>
        <w:t>отдельных аспектов обучения</w:t>
      </w:r>
      <w:r w:rsidRPr="006E7BD6">
        <w:rPr>
          <w:rFonts w:ascii="Times New Roman" w:hAnsi="Times New Roman" w:cs="Times New Roman"/>
          <w:i/>
          <w:iCs/>
          <w:sz w:val="24"/>
          <w:szCs w:val="24"/>
        </w:rPr>
        <w:t>;</w:t>
      </w:r>
    </w:p>
    <w:p w:rsidR="00503BDF" w:rsidRPr="006E7BD6" w:rsidRDefault="00503BDF" w:rsidP="00503BDF">
      <w:pPr>
        <w:autoSpaceDE w:val="0"/>
        <w:autoSpaceDN w:val="0"/>
        <w:adjustRightInd w:val="0"/>
        <w:spacing w:after="0" w:line="240" w:lineRule="auto"/>
        <w:jc w:val="both"/>
        <w:rPr>
          <w:rFonts w:ascii="Times New Roman" w:hAnsi="Times New Roman" w:cs="Times New Roman"/>
          <w:sz w:val="24"/>
          <w:szCs w:val="24"/>
        </w:rPr>
      </w:pPr>
      <w:r w:rsidRPr="006E7BD6">
        <w:rPr>
          <w:rFonts w:ascii="Times New Roman" w:hAnsi="Times New Roman" w:cs="Times New Roman"/>
          <w:sz w:val="24"/>
          <w:szCs w:val="24"/>
        </w:rPr>
        <w:t xml:space="preserve">- </w:t>
      </w:r>
      <w:r w:rsidRPr="006E7BD6">
        <w:rPr>
          <w:rFonts w:ascii="Times New Roman" w:hAnsi="Times New Roman" w:cs="Times New Roman"/>
          <w:b/>
          <w:bCs/>
          <w:i/>
          <w:iCs/>
          <w:sz w:val="24"/>
          <w:szCs w:val="24"/>
        </w:rPr>
        <w:t xml:space="preserve">самоанализ и самооценка </w:t>
      </w:r>
      <w:r w:rsidRPr="006E7BD6">
        <w:rPr>
          <w:rFonts w:ascii="Times New Roman" w:hAnsi="Times New Roman" w:cs="Times New Roman"/>
          <w:sz w:val="24"/>
          <w:szCs w:val="24"/>
        </w:rPr>
        <w:t>обучающихся.</w:t>
      </w:r>
    </w:p>
    <w:p w:rsidR="00503BDF" w:rsidRPr="006E7BD6" w:rsidRDefault="00503BDF" w:rsidP="00503BDF">
      <w:pPr>
        <w:autoSpaceDE w:val="0"/>
        <w:autoSpaceDN w:val="0"/>
        <w:adjustRightInd w:val="0"/>
        <w:spacing w:after="0" w:line="240" w:lineRule="auto"/>
        <w:jc w:val="both"/>
        <w:rPr>
          <w:rFonts w:ascii="Times New Roman" w:hAnsi="Times New Roman" w:cs="Times New Roman"/>
          <w:sz w:val="24"/>
          <w:szCs w:val="24"/>
        </w:rPr>
      </w:pPr>
    </w:p>
    <w:p w:rsidR="00503BDF" w:rsidRPr="006E7BD6" w:rsidRDefault="004A1F8F" w:rsidP="00503BD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6E7BD6">
        <w:rPr>
          <w:rFonts w:ascii="Times New Roman" w:hAnsi="Times New Roman" w:cs="Times New Roman"/>
          <w:sz w:val="24"/>
          <w:szCs w:val="24"/>
        </w:rPr>
        <w:t xml:space="preserve">При оценке предметных результатов в 1 классе исключается система бального (отметочного) оценивания. Недопустимо также использование любой знаковой символики, заменяющей цифровую отметку (Письмо Минобразования 65 России от 25.09.2000г. №2021/11-13.Об организации обучения в первом классе четырехлетней начальной школы). </w:t>
      </w:r>
    </w:p>
    <w:p w:rsidR="00503BDF" w:rsidRPr="006E7BD6" w:rsidRDefault="004A1F8F" w:rsidP="00503BD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03BDF" w:rsidRPr="006E7BD6">
        <w:rPr>
          <w:rFonts w:ascii="Times New Roman" w:hAnsi="Times New Roman" w:cs="Times New Roman"/>
          <w:b/>
          <w:sz w:val="24"/>
          <w:szCs w:val="24"/>
        </w:rPr>
        <w:t xml:space="preserve">Для оценочной деятельности во 2-4 классах используются следующие правила оценочной деятельности: </w:t>
      </w:r>
    </w:p>
    <w:p w:rsidR="00503BDF" w:rsidRPr="006E7BD6" w:rsidRDefault="00503BDF" w:rsidP="00503BDF">
      <w:pPr>
        <w:spacing w:line="240" w:lineRule="auto"/>
        <w:jc w:val="both"/>
        <w:rPr>
          <w:rFonts w:ascii="Times New Roman" w:hAnsi="Times New Roman" w:cs="Times New Roman"/>
          <w:sz w:val="24"/>
          <w:szCs w:val="24"/>
        </w:rPr>
      </w:pPr>
      <w:r w:rsidRPr="006E7BD6">
        <w:rPr>
          <w:rFonts w:ascii="Times New Roman" w:hAnsi="Times New Roman" w:cs="Times New Roman"/>
          <w:sz w:val="24"/>
          <w:szCs w:val="24"/>
        </w:rPr>
        <w:t>1) Оценивается любое, особенно успешное, действие, а фиксируется отметкой только решение полноценной задачи.</w:t>
      </w:r>
    </w:p>
    <w:p w:rsidR="00503BDF" w:rsidRPr="006E7BD6" w:rsidRDefault="00503BDF" w:rsidP="00503BDF">
      <w:pPr>
        <w:spacing w:line="240" w:lineRule="auto"/>
        <w:jc w:val="both"/>
        <w:rPr>
          <w:rFonts w:ascii="Times New Roman" w:hAnsi="Times New Roman" w:cs="Times New Roman"/>
          <w:sz w:val="24"/>
          <w:szCs w:val="24"/>
        </w:rPr>
      </w:pPr>
      <w:r w:rsidRPr="006E7BD6">
        <w:rPr>
          <w:rFonts w:ascii="Times New Roman" w:hAnsi="Times New Roman" w:cs="Times New Roman"/>
          <w:sz w:val="24"/>
          <w:szCs w:val="24"/>
        </w:rPr>
        <w:t xml:space="preserve"> 2) Учитель и ученик по возможности определяют оценку в диалоге (внешняя оценка + самооценка). Ученик имеет право аргументировано оспорить выставленную оценку. </w:t>
      </w:r>
    </w:p>
    <w:p w:rsidR="00503BDF" w:rsidRPr="006E7BD6" w:rsidRDefault="00503BDF" w:rsidP="00503BDF">
      <w:pPr>
        <w:spacing w:line="240" w:lineRule="auto"/>
        <w:jc w:val="both"/>
        <w:rPr>
          <w:rFonts w:ascii="Times New Roman" w:hAnsi="Times New Roman" w:cs="Times New Roman"/>
          <w:sz w:val="24"/>
          <w:szCs w:val="24"/>
        </w:rPr>
      </w:pPr>
      <w:r w:rsidRPr="006E7BD6">
        <w:rPr>
          <w:rFonts w:ascii="Times New Roman" w:hAnsi="Times New Roman" w:cs="Times New Roman"/>
          <w:sz w:val="24"/>
          <w:szCs w:val="24"/>
        </w:rPr>
        <w:t>3) За каждую учебную задачу или группу заданий – задач, показывающих овладение отдельным умением, - ставится своя отдельная отметка.</w:t>
      </w:r>
    </w:p>
    <w:p w:rsidR="00503BDF" w:rsidRPr="006E7BD6" w:rsidRDefault="00503BDF" w:rsidP="00503BDF">
      <w:pPr>
        <w:spacing w:line="240" w:lineRule="auto"/>
        <w:jc w:val="both"/>
        <w:rPr>
          <w:rFonts w:ascii="Times New Roman" w:hAnsi="Times New Roman" w:cs="Times New Roman"/>
          <w:sz w:val="24"/>
          <w:szCs w:val="24"/>
        </w:rPr>
      </w:pPr>
      <w:r w:rsidRPr="006E7BD6">
        <w:rPr>
          <w:rFonts w:ascii="Times New Roman" w:hAnsi="Times New Roman" w:cs="Times New Roman"/>
          <w:sz w:val="24"/>
          <w:szCs w:val="24"/>
        </w:rPr>
        <w:t xml:space="preserve"> 4) Отметки выставляются в таблицу требований (рабочий журнал учителя, дневник школьника)</w:t>
      </w:r>
    </w:p>
    <w:p w:rsidR="00503BDF" w:rsidRPr="006E7BD6" w:rsidRDefault="00503BDF" w:rsidP="00503BDF">
      <w:pPr>
        <w:spacing w:line="240" w:lineRule="auto"/>
        <w:jc w:val="both"/>
        <w:rPr>
          <w:rFonts w:ascii="Times New Roman" w:hAnsi="Times New Roman" w:cs="Times New Roman"/>
          <w:sz w:val="24"/>
          <w:szCs w:val="24"/>
        </w:rPr>
      </w:pPr>
      <w:r w:rsidRPr="006E7BD6">
        <w:rPr>
          <w:rFonts w:ascii="Times New Roman" w:hAnsi="Times New Roman" w:cs="Times New Roman"/>
          <w:sz w:val="24"/>
          <w:szCs w:val="24"/>
        </w:rPr>
        <w:t xml:space="preserve"> 5) За каждую задачу проверочной (контрольной) работы по итогам темы отметки ставятся всем ученикам. За задачи, решенные при изучении новой темы, отметка ставится только по желанию ученика. Ученик не  может отказаться от выставления этой отметки, но имеет право пересдать контрольную. </w:t>
      </w:r>
    </w:p>
    <w:p w:rsidR="00503BDF" w:rsidRPr="006E7BD6" w:rsidRDefault="00503BDF" w:rsidP="00503BDF">
      <w:pPr>
        <w:spacing w:line="240" w:lineRule="auto"/>
        <w:jc w:val="both"/>
        <w:rPr>
          <w:rFonts w:ascii="Times New Roman" w:hAnsi="Times New Roman" w:cs="Times New Roman"/>
          <w:sz w:val="24"/>
          <w:szCs w:val="24"/>
        </w:rPr>
      </w:pPr>
      <w:r w:rsidRPr="006E7BD6">
        <w:rPr>
          <w:rFonts w:ascii="Times New Roman" w:hAnsi="Times New Roman" w:cs="Times New Roman"/>
          <w:sz w:val="24"/>
          <w:szCs w:val="24"/>
        </w:rPr>
        <w:t>6) Оценка ученика определяется по универсальной шкале трех уровней успешности. Необходимый уровень - решение типовой задачи, подобной тем, что реалии уже много раз, где потребовалось применить сформированные умения и усвоенные знания. Программный уровень – решение нестандартной задачи, где потребовалось применить либо знания по новой, изучаемой в данный момент теме, либо старые знания и умения, но в новой непривычной ситуации. Необязательный максимальный уровень- решение «свехзадачи» по неизученному материалу, когда потребовались либо самостоятельно добытые знания, либо новые, самостоятельно усвоенные умения.</w:t>
      </w:r>
    </w:p>
    <w:p w:rsidR="00503BDF" w:rsidRPr="006E7BD6" w:rsidRDefault="00503BDF" w:rsidP="00503BDF">
      <w:pPr>
        <w:spacing w:line="240" w:lineRule="auto"/>
        <w:jc w:val="both"/>
        <w:rPr>
          <w:rFonts w:ascii="Times New Roman" w:hAnsi="Times New Roman" w:cs="Times New Roman"/>
          <w:sz w:val="24"/>
          <w:szCs w:val="24"/>
        </w:rPr>
      </w:pPr>
      <w:r w:rsidRPr="006E7BD6">
        <w:rPr>
          <w:rFonts w:ascii="Times New Roman" w:hAnsi="Times New Roman" w:cs="Times New Roman"/>
          <w:sz w:val="24"/>
          <w:szCs w:val="24"/>
        </w:rPr>
        <w:t xml:space="preserve"> 7) Итоговые оценки и отметки (за четверть, полугодие) рекомендуется определять не просто за отрезок учебного года, а за учебный модуль (блок темы), который изучали в этот отрезок учебного времени. Итоговая оценка выражается в характеристике продемонстрированного учеником на данном отрезке времени уровне возможностей. </w:t>
      </w:r>
    </w:p>
    <w:p w:rsidR="00503BDF" w:rsidRPr="006E7BD6" w:rsidRDefault="00503BDF" w:rsidP="00503BDF">
      <w:pPr>
        <w:spacing w:line="240" w:lineRule="auto"/>
        <w:jc w:val="both"/>
        <w:rPr>
          <w:rFonts w:ascii="Times New Roman" w:hAnsi="Times New Roman" w:cs="Times New Roman"/>
          <w:sz w:val="24"/>
          <w:szCs w:val="24"/>
        </w:rPr>
      </w:pPr>
      <w:r w:rsidRPr="006E7BD6">
        <w:rPr>
          <w:rFonts w:ascii="Times New Roman" w:hAnsi="Times New Roman" w:cs="Times New Roman"/>
          <w:sz w:val="24"/>
          <w:szCs w:val="24"/>
        </w:rPr>
        <w:t>Итоговая отметка – это показатель уровня образовательных достижений. Она высчитывается как среднеарифметическое текущих отметок, выставленных с согласия ученика, и обязательных отметок за проверочные и контрольные работы с учетом их возможной пересдачи.</w:t>
      </w:r>
    </w:p>
    <w:p w:rsidR="00503BDF" w:rsidRPr="006E7BD6" w:rsidRDefault="00503BDF" w:rsidP="00503BDF">
      <w:pPr>
        <w:widowControl w:val="0"/>
        <w:suppressAutoHyphens/>
        <w:spacing w:after="0" w:line="240" w:lineRule="auto"/>
        <w:jc w:val="both"/>
        <w:rPr>
          <w:rFonts w:ascii="Times New Roman" w:eastAsia="Lucida Sans Unicode" w:hAnsi="Times New Roman" w:cs="Times New Roman"/>
          <w:kern w:val="1"/>
          <w:sz w:val="24"/>
          <w:szCs w:val="24"/>
        </w:rPr>
      </w:pPr>
      <w:r w:rsidRPr="006E7BD6">
        <w:rPr>
          <w:rFonts w:ascii="Times New Roman" w:eastAsia="Lucida Sans Unicode" w:hAnsi="Times New Roman" w:cs="Times New Roman"/>
          <w:kern w:val="1"/>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6E7BD6">
        <w:rPr>
          <w:rFonts w:ascii="Times New Roman" w:eastAsia="Lucida Sans Unicode" w:hAnsi="Times New Roman" w:cs="Times New Roman"/>
          <w:b/>
          <w:kern w:val="1"/>
          <w:sz w:val="24"/>
          <w:szCs w:val="24"/>
        </w:rPr>
        <w:t>комплексный подход</w:t>
      </w:r>
      <w:r w:rsidRPr="006E7BD6">
        <w:rPr>
          <w:rFonts w:ascii="Times New Roman" w:eastAsia="Lucida Sans Unicode" w:hAnsi="Times New Roman" w:cs="Times New Roman"/>
          <w:kern w:val="1"/>
          <w:sz w:val="24"/>
          <w:szCs w:val="24"/>
        </w:rPr>
        <w:t xml:space="preserve"> к оценке результатов </w:t>
      </w:r>
      <w:r w:rsidRPr="006E7BD6">
        <w:rPr>
          <w:rFonts w:ascii="Times New Roman" w:eastAsia="Lucida Sans Unicode" w:hAnsi="Times New Roman" w:cs="Times New Roman"/>
          <w:kern w:val="1"/>
          <w:sz w:val="24"/>
          <w:szCs w:val="24"/>
        </w:rPr>
        <w:lastRenderedPageBreak/>
        <w:t xml:space="preserve">образования, позволяющий вести оценку достижения учащимися всех трёх групп результатов образования: </w:t>
      </w:r>
      <w:r w:rsidRPr="006E7BD6">
        <w:rPr>
          <w:rFonts w:ascii="Times New Roman" w:eastAsia="Lucida Sans Unicode" w:hAnsi="Times New Roman" w:cs="Times New Roman"/>
          <w:i/>
          <w:kern w:val="1"/>
          <w:sz w:val="24"/>
          <w:szCs w:val="24"/>
        </w:rPr>
        <w:t>личностных, метапредметных и предметных</w:t>
      </w:r>
      <w:r w:rsidRPr="006E7BD6">
        <w:rPr>
          <w:rFonts w:ascii="Times New Roman" w:eastAsia="Lucida Sans Unicode" w:hAnsi="Times New Roman" w:cs="Times New Roman"/>
          <w:kern w:val="1"/>
          <w:sz w:val="24"/>
          <w:szCs w:val="24"/>
        </w:rPr>
        <w:t xml:space="preserve">. </w:t>
      </w:r>
    </w:p>
    <w:p w:rsidR="00503BDF" w:rsidRPr="006E7BD6" w:rsidRDefault="00503BDF" w:rsidP="00503BDF">
      <w:pPr>
        <w:widowControl w:val="0"/>
        <w:suppressAutoHyphens/>
        <w:spacing w:after="0" w:line="240" w:lineRule="auto"/>
        <w:jc w:val="center"/>
        <w:rPr>
          <w:rFonts w:ascii="Times New Roman" w:hAnsi="Times New Roman" w:cs="Times New Roman"/>
          <w:b/>
          <w:sz w:val="24"/>
          <w:szCs w:val="24"/>
        </w:rPr>
      </w:pPr>
    </w:p>
    <w:p w:rsidR="00503BDF" w:rsidRPr="006E7BD6" w:rsidRDefault="00503BDF" w:rsidP="00503BDF">
      <w:pPr>
        <w:widowControl w:val="0"/>
        <w:suppressAutoHyphens/>
        <w:spacing w:after="0" w:line="240" w:lineRule="auto"/>
        <w:jc w:val="center"/>
        <w:rPr>
          <w:rFonts w:ascii="Times New Roman" w:hAnsi="Times New Roman" w:cs="Times New Roman"/>
          <w:b/>
          <w:sz w:val="24"/>
          <w:szCs w:val="24"/>
        </w:rPr>
      </w:pPr>
    </w:p>
    <w:p w:rsidR="00503BDF" w:rsidRPr="006E7BD6" w:rsidRDefault="00503BDF" w:rsidP="00503BDF">
      <w:pPr>
        <w:widowControl w:val="0"/>
        <w:suppressAutoHyphens/>
        <w:spacing w:after="0" w:line="240" w:lineRule="auto"/>
        <w:jc w:val="center"/>
        <w:rPr>
          <w:rFonts w:ascii="Times New Roman" w:hAnsi="Times New Roman" w:cs="Times New Roman"/>
          <w:b/>
          <w:sz w:val="24"/>
          <w:szCs w:val="24"/>
        </w:rPr>
      </w:pPr>
    </w:p>
    <w:p w:rsidR="00503BDF" w:rsidRPr="006E7BD6" w:rsidRDefault="00503BDF" w:rsidP="00503BDF">
      <w:pPr>
        <w:widowControl w:val="0"/>
        <w:suppressAutoHyphens/>
        <w:spacing w:after="0" w:line="240" w:lineRule="auto"/>
        <w:jc w:val="center"/>
        <w:rPr>
          <w:rFonts w:ascii="Times New Roman" w:hAnsi="Times New Roman" w:cs="Times New Roman"/>
          <w:b/>
          <w:sz w:val="24"/>
          <w:szCs w:val="24"/>
        </w:rPr>
      </w:pPr>
    </w:p>
    <w:p w:rsidR="00503BDF" w:rsidRPr="006E7BD6" w:rsidRDefault="00503BDF" w:rsidP="00503BDF">
      <w:pPr>
        <w:widowControl w:val="0"/>
        <w:suppressAutoHyphens/>
        <w:spacing w:after="0" w:line="240" w:lineRule="auto"/>
        <w:jc w:val="center"/>
        <w:rPr>
          <w:rFonts w:ascii="Times New Roman" w:hAnsi="Times New Roman" w:cs="Times New Roman"/>
          <w:b/>
          <w:sz w:val="24"/>
          <w:szCs w:val="24"/>
        </w:rPr>
      </w:pPr>
    </w:p>
    <w:p w:rsidR="00503BDF" w:rsidRPr="006E7BD6" w:rsidRDefault="00503BDF" w:rsidP="00503BDF">
      <w:pPr>
        <w:widowControl w:val="0"/>
        <w:suppressAutoHyphens/>
        <w:spacing w:after="0" w:line="240" w:lineRule="auto"/>
        <w:jc w:val="center"/>
        <w:rPr>
          <w:rFonts w:ascii="Times New Roman" w:hAnsi="Times New Roman" w:cs="Times New Roman"/>
          <w:b/>
          <w:sz w:val="24"/>
          <w:szCs w:val="24"/>
        </w:rPr>
      </w:pPr>
    </w:p>
    <w:p w:rsidR="00503BDF" w:rsidRPr="006E7BD6" w:rsidRDefault="00503BDF" w:rsidP="00503BDF">
      <w:pPr>
        <w:widowControl w:val="0"/>
        <w:suppressAutoHyphens/>
        <w:spacing w:after="0" w:line="240" w:lineRule="auto"/>
        <w:jc w:val="center"/>
        <w:rPr>
          <w:rFonts w:ascii="Times New Roman" w:hAnsi="Times New Roman" w:cs="Times New Roman"/>
          <w:b/>
          <w:sz w:val="24"/>
          <w:szCs w:val="24"/>
        </w:rPr>
      </w:pPr>
    </w:p>
    <w:p w:rsidR="00503BDF" w:rsidRPr="006E7BD6" w:rsidRDefault="00503BDF" w:rsidP="00503BDF">
      <w:pPr>
        <w:widowControl w:val="0"/>
        <w:suppressAutoHyphens/>
        <w:spacing w:after="0" w:line="240" w:lineRule="auto"/>
        <w:jc w:val="center"/>
        <w:rPr>
          <w:rFonts w:ascii="Times New Roman" w:hAnsi="Times New Roman" w:cs="Times New Roman"/>
          <w:b/>
          <w:sz w:val="24"/>
          <w:szCs w:val="24"/>
        </w:rPr>
      </w:pPr>
    </w:p>
    <w:p w:rsidR="00503BDF" w:rsidRPr="006E7BD6" w:rsidRDefault="00503BDF" w:rsidP="00503BDF">
      <w:pPr>
        <w:widowControl w:val="0"/>
        <w:suppressAutoHyphens/>
        <w:spacing w:after="0" w:line="240" w:lineRule="auto"/>
        <w:jc w:val="center"/>
        <w:rPr>
          <w:rFonts w:ascii="Times New Roman" w:hAnsi="Times New Roman" w:cs="Times New Roman"/>
          <w:b/>
          <w:sz w:val="24"/>
          <w:szCs w:val="24"/>
        </w:rPr>
      </w:pPr>
    </w:p>
    <w:p w:rsidR="00503BDF" w:rsidRPr="006E7BD6" w:rsidRDefault="00503BDF" w:rsidP="00503BDF">
      <w:pPr>
        <w:widowControl w:val="0"/>
        <w:suppressAutoHyphens/>
        <w:spacing w:after="0" w:line="240" w:lineRule="auto"/>
        <w:jc w:val="center"/>
        <w:rPr>
          <w:rFonts w:ascii="Times New Roman" w:hAnsi="Times New Roman" w:cs="Times New Roman"/>
          <w:b/>
          <w:sz w:val="24"/>
          <w:szCs w:val="24"/>
        </w:rPr>
      </w:pPr>
    </w:p>
    <w:p w:rsidR="00503BDF" w:rsidRPr="006E7BD6" w:rsidRDefault="00503BDF" w:rsidP="00503BDF">
      <w:pPr>
        <w:widowControl w:val="0"/>
        <w:suppressAutoHyphens/>
        <w:spacing w:after="0" w:line="240" w:lineRule="auto"/>
        <w:jc w:val="center"/>
        <w:rPr>
          <w:rFonts w:ascii="Times New Roman" w:hAnsi="Times New Roman" w:cs="Times New Roman"/>
          <w:b/>
          <w:sz w:val="24"/>
          <w:szCs w:val="24"/>
        </w:rPr>
      </w:pPr>
    </w:p>
    <w:p w:rsidR="00503BDF" w:rsidRPr="006E7BD6" w:rsidRDefault="00503BDF" w:rsidP="00503BDF">
      <w:pPr>
        <w:widowControl w:val="0"/>
        <w:suppressAutoHyphens/>
        <w:spacing w:after="0" w:line="240" w:lineRule="auto"/>
        <w:rPr>
          <w:rFonts w:ascii="Times New Roman" w:hAnsi="Times New Roman" w:cs="Times New Roman"/>
          <w:b/>
          <w:sz w:val="24"/>
          <w:szCs w:val="24"/>
        </w:rPr>
      </w:pPr>
    </w:p>
    <w:p w:rsidR="00503BDF" w:rsidRPr="006E7BD6" w:rsidRDefault="00503BDF" w:rsidP="00503BDF">
      <w:pPr>
        <w:widowControl w:val="0"/>
        <w:suppressAutoHyphens/>
        <w:spacing w:after="0" w:line="240" w:lineRule="auto"/>
        <w:rPr>
          <w:rFonts w:ascii="Times New Roman" w:hAnsi="Times New Roman" w:cs="Times New Roman"/>
          <w:b/>
          <w:sz w:val="24"/>
          <w:szCs w:val="24"/>
        </w:rPr>
      </w:pPr>
    </w:p>
    <w:p w:rsidR="00503BDF" w:rsidRPr="006E7BD6" w:rsidRDefault="00503BDF" w:rsidP="00503BDF">
      <w:pPr>
        <w:widowControl w:val="0"/>
        <w:suppressAutoHyphens/>
        <w:spacing w:after="0" w:line="240" w:lineRule="auto"/>
        <w:jc w:val="center"/>
        <w:rPr>
          <w:rFonts w:ascii="Times New Roman" w:hAnsi="Times New Roman" w:cs="Times New Roman"/>
          <w:b/>
          <w:sz w:val="24"/>
          <w:szCs w:val="24"/>
        </w:rPr>
      </w:pPr>
    </w:p>
    <w:p w:rsidR="00503BDF" w:rsidRPr="006E7BD6" w:rsidRDefault="00503BDF" w:rsidP="00503BDF">
      <w:pPr>
        <w:widowControl w:val="0"/>
        <w:suppressAutoHyphens/>
        <w:spacing w:after="0" w:line="240" w:lineRule="auto"/>
        <w:jc w:val="center"/>
        <w:rPr>
          <w:rFonts w:ascii="Times New Roman" w:hAnsi="Times New Roman" w:cs="Times New Roman"/>
          <w:b/>
          <w:sz w:val="24"/>
          <w:szCs w:val="24"/>
        </w:rPr>
      </w:pPr>
    </w:p>
    <w:p w:rsidR="00503BDF" w:rsidRPr="006E7BD6" w:rsidRDefault="00503BDF" w:rsidP="00503BDF">
      <w:pPr>
        <w:widowControl w:val="0"/>
        <w:suppressAutoHyphens/>
        <w:spacing w:after="0" w:line="240" w:lineRule="auto"/>
        <w:jc w:val="center"/>
        <w:rPr>
          <w:rFonts w:ascii="Times New Roman" w:hAnsi="Times New Roman" w:cs="Times New Roman"/>
          <w:b/>
          <w:sz w:val="24"/>
          <w:szCs w:val="24"/>
        </w:rPr>
      </w:pPr>
    </w:p>
    <w:p w:rsidR="00503BDF" w:rsidRPr="006E7BD6" w:rsidRDefault="00503BDF" w:rsidP="00503BDF">
      <w:pPr>
        <w:widowControl w:val="0"/>
        <w:suppressAutoHyphens/>
        <w:spacing w:after="0" w:line="240" w:lineRule="auto"/>
        <w:jc w:val="center"/>
        <w:rPr>
          <w:rFonts w:ascii="Times New Roman" w:hAnsi="Times New Roman" w:cs="Times New Roman"/>
          <w:b/>
          <w:sz w:val="24"/>
          <w:szCs w:val="24"/>
        </w:rPr>
      </w:pPr>
    </w:p>
    <w:p w:rsidR="00503BDF" w:rsidRPr="006E7BD6" w:rsidRDefault="00503BDF" w:rsidP="00503BDF">
      <w:pPr>
        <w:widowControl w:val="0"/>
        <w:suppressAutoHyphens/>
        <w:spacing w:after="0" w:line="240" w:lineRule="auto"/>
        <w:jc w:val="center"/>
        <w:rPr>
          <w:rFonts w:ascii="Times New Roman" w:hAnsi="Times New Roman" w:cs="Times New Roman"/>
          <w:b/>
          <w:sz w:val="24"/>
          <w:szCs w:val="24"/>
        </w:rPr>
      </w:pPr>
    </w:p>
    <w:p w:rsidR="00503BDF" w:rsidRPr="006E7BD6" w:rsidRDefault="00503BDF" w:rsidP="00503BDF">
      <w:pPr>
        <w:widowControl w:val="0"/>
        <w:suppressAutoHyphens/>
        <w:spacing w:after="0" w:line="240" w:lineRule="auto"/>
        <w:jc w:val="center"/>
        <w:rPr>
          <w:rFonts w:ascii="Times New Roman" w:hAnsi="Times New Roman" w:cs="Times New Roman"/>
          <w:b/>
          <w:sz w:val="24"/>
          <w:szCs w:val="24"/>
        </w:rPr>
      </w:pPr>
    </w:p>
    <w:p w:rsidR="00503BDF" w:rsidRPr="006E7BD6" w:rsidRDefault="00503BDF" w:rsidP="00503BDF">
      <w:pPr>
        <w:widowControl w:val="0"/>
        <w:suppressAutoHyphens/>
        <w:spacing w:after="0" w:line="240" w:lineRule="auto"/>
        <w:rPr>
          <w:rFonts w:ascii="Times New Roman" w:hAnsi="Times New Roman" w:cs="Times New Roman"/>
          <w:b/>
          <w:sz w:val="24"/>
          <w:szCs w:val="24"/>
        </w:rPr>
      </w:pPr>
    </w:p>
    <w:p w:rsidR="00503BDF" w:rsidRPr="006E7BD6" w:rsidRDefault="00503BDF" w:rsidP="00503BDF">
      <w:pPr>
        <w:widowControl w:val="0"/>
        <w:suppressAutoHyphens/>
        <w:spacing w:after="0" w:line="240" w:lineRule="auto"/>
        <w:rPr>
          <w:rFonts w:ascii="Times New Roman" w:hAnsi="Times New Roman" w:cs="Times New Roman"/>
          <w:b/>
          <w:sz w:val="24"/>
          <w:szCs w:val="24"/>
        </w:rPr>
      </w:pPr>
    </w:p>
    <w:p w:rsidR="00503BDF" w:rsidRPr="006E7BD6" w:rsidRDefault="00503BDF" w:rsidP="00503BDF">
      <w:pPr>
        <w:widowControl w:val="0"/>
        <w:suppressAutoHyphens/>
        <w:spacing w:after="0" w:line="240" w:lineRule="auto"/>
        <w:rPr>
          <w:rFonts w:ascii="Times New Roman" w:hAnsi="Times New Roman" w:cs="Times New Roman"/>
          <w:b/>
          <w:sz w:val="24"/>
          <w:szCs w:val="24"/>
        </w:rPr>
      </w:pPr>
    </w:p>
    <w:p w:rsidR="00503BDF" w:rsidRPr="006E7BD6" w:rsidRDefault="00503BDF" w:rsidP="00503BDF">
      <w:pPr>
        <w:widowControl w:val="0"/>
        <w:suppressAutoHyphens/>
        <w:spacing w:after="0" w:line="240" w:lineRule="auto"/>
        <w:rPr>
          <w:rFonts w:ascii="Times New Roman" w:hAnsi="Times New Roman" w:cs="Times New Roman"/>
          <w:b/>
          <w:sz w:val="24"/>
          <w:szCs w:val="24"/>
        </w:rPr>
      </w:pPr>
    </w:p>
    <w:p w:rsidR="00503BDF" w:rsidRPr="006E7BD6" w:rsidRDefault="00503BDF" w:rsidP="00503BDF">
      <w:pPr>
        <w:widowControl w:val="0"/>
        <w:suppressAutoHyphens/>
        <w:spacing w:after="0" w:line="240" w:lineRule="auto"/>
        <w:rPr>
          <w:rFonts w:ascii="Times New Roman" w:hAnsi="Times New Roman" w:cs="Times New Roman"/>
          <w:b/>
          <w:sz w:val="24"/>
          <w:szCs w:val="24"/>
        </w:rPr>
      </w:pPr>
    </w:p>
    <w:p w:rsidR="00503BDF" w:rsidRPr="006E7BD6" w:rsidRDefault="00503BDF" w:rsidP="00503BDF">
      <w:pPr>
        <w:widowControl w:val="0"/>
        <w:suppressAutoHyphens/>
        <w:spacing w:after="0" w:line="240" w:lineRule="auto"/>
        <w:rPr>
          <w:rFonts w:ascii="Times New Roman" w:hAnsi="Times New Roman" w:cs="Times New Roman"/>
          <w:b/>
          <w:sz w:val="24"/>
          <w:szCs w:val="24"/>
        </w:rPr>
      </w:pPr>
    </w:p>
    <w:p w:rsidR="00503BDF" w:rsidRPr="006E7BD6" w:rsidRDefault="00503BDF" w:rsidP="00503BDF">
      <w:pPr>
        <w:widowControl w:val="0"/>
        <w:suppressAutoHyphens/>
        <w:spacing w:after="0" w:line="240" w:lineRule="auto"/>
        <w:rPr>
          <w:rFonts w:ascii="Times New Roman" w:hAnsi="Times New Roman" w:cs="Times New Roman"/>
          <w:b/>
          <w:sz w:val="24"/>
          <w:szCs w:val="24"/>
        </w:rPr>
      </w:pPr>
    </w:p>
    <w:p w:rsidR="00503BDF" w:rsidRPr="006E7BD6" w:rsidRDefault="00503BDF" w:rsidP="00503BDF">
      <w:pPr>
        <w:widowControl w:val="0"/>
        <w:suppressAutoHyphens/>
        <w:spacing w:after="0" w:line="240" w:lineRule="auto"/>
        <w:rPr>
          <w:rFonts w:ascii="Times New Roman" w:hAnsi="Times New Roman" w:cs="Times New Roman"/>
          <w:b/>
          <w:sz w:val="24"/>
          <w:szCs w:val="24"/>
        </w:rPr>
      </w:pPr>
    </w:p>
    <w:p w:rsidR="00503BDF" w:rsidRPr="006E7BD6" w:rsidRDefault="00503BDF" w:rsidP="00503BDF">
      <w:pPr>
        <w:widowControl w:val="0"/>
        <w:suppressAutoHyphens/>
        <w:spacing w:after="0" w:line="360" w:lineRule="auto"/>
        <w:rPr>
          <w:rFonts w:ascii="Times New Roman" w:hAnsi="Times New Roman" w:cs="Times New Roman"/>
          <w:b/>
          <w:sz w:val="24"/>
          <w:szCs w:val="24"/>
        </w:rPr>
        <w:sectPr w:rsidR="00503BDF" w:rsidRPr="006E7BD6" w:rsidSect="00935EED">
          <w:footerReference w:type="default" r:id="rId8"/>
          <w:pgSz w:w="11906" w:h="16838"/>
          <w:pgMar w:top="720" w:right="720" w:bottom="720" w:left="720" w:header="708" w:footer="708" w:gutter="0"/>
          <w:pgNumType w:start="1"/>
          <w:cols w:space="708"/>
          <w:titlePg/>
          <w:docGrid w:linePitch="360"/>
        </w:sectPr>
      </w:pPr>
    </w:p>
    <w:p w:rsidR="00503BDF" w:rsidRPr="006E7BD6" w:rsidRDefault="00503BDF" w:rsidP="00503BDF">
      <w:pPr>
        <w:widowControl w:val="0"/>
        <w:suppressAutoHyphens/>
        <w:spacing w:after="0" w:line="360" w:lineRule="auto"/>
        <w:rPr>
          <w:rFonts w:ascii="Times New Roman" w:hAnsi="Times New Roman" w:cs="Times New Roman"/>
          <w:b/>
          <w:sz w:val="24"/>
          <w:szCs w:val="24"/>
        </w:rPr>
      </w:pPr>
    </w:p>
    <w:p w:rsidR="00503BDF" w:rsidRPr="006E7BD6" w:rsidRDefault="00503BDF" w:rsidP="00503BDF">
      <w:pPr>
        <w:widowControl w:val="0"/>
        <w:suppressAutoHyphens/>
        <w:spacing w:after="0" w:line="360" w:lineRule="auto"/>
        <w:jc w:val="center"/>
        <w:rPr>
          <w:rFonts w:ascii="Times New Roman" w:eastAsia="Lucida Sans Unicode" w:hAnsi="Times New Roman" w:cs="Times New Roman"/>
          <w:b/>
          <w:kern w:val="1"/>
          <w:sz w:val="24"/>
          <w:szCs w:val="24"/>
        </w:rPr>
      </w:pPr>
      <w:r w:rsidRPr="006E7BD6">
        <w:rPr>
          <w:rFonts w:ascii="Times New Roman" w:hAnsi="Times New Roman" w:cs="Times New Roman"/>
          <w:b/>
          <w:sz w:val="24"/>
          <w:szCs w:val="24"/>
        </w:rPr>
        <w:t>1.3.2 Особенности оценки личностных, метапредметных и предметных результатов</w:t>
      </w:r>
    </w:p>
    <w:tbl>
      <w:tblPr>
        <w:tblStyle w:val="a7"/>
        <w:tblW w:w="0" w:type="auto"/>
        <w:tblLook w:val="04A0"/>
      </w:tblPr>
      <w:tblGrid>
        <w:gridCol w:w="2107"/>
        <w:gridCol w:w="2321"/>
        <w:gridCol w:w="3349"/>
        <w:gridCol w:w="3827"/>
        <w:gridCol w:w="3969"/>
      </w:tblGrid>
      <w:tr w:rsidR="00D231A6" w:rsidRPr="006E7BD6" w:rsidTr="00CB3124">
        <w:tc>
          <w:tcPr>
            <w:tcW w:w="2107" w:type="dxa"/>
          </w:tcPr>
          <w:p w:rsidR="00D231A6" w:rsidRPr="006E7BD6" w:rsidRDefault="00D231A6" w:rsidP="00CB3124">
            <w:pPr>
              <w:spacing w:line="360" w:lineRule="auto"/>
              <w:jc w:val="both"/>
              <w:rPr>
                <w:rFonts w:ascii="Times New Roman" w:hAnsi="Times New Roman" w:cs="Times New Roman"/>
                <w:b/>
                <w:sz w:val="24"/>
                <w:szCs w:val="24"/>
              </w:rPr>
            </w:pPr>
            <w:r w:rsidRPr="006E7BD6">
              <w:rPr>
                <w:rFonts w:ascii="Times New Roman" w:hAnsi="Times New Roman" w:cs="Times New Roman"/>
                <w:b/>
                <w:sz w:val="24"/>
                <w:szCs w:val="24"/>
              </w:rPr>
              <w:t>Вид результатов</w:t>
            </w:r>
          </w:p>
        </w:tc>
        <w:tc>
          <w:tcPr>
            <w:tcW w:w="2321" w:type="dxa"/>
          </w:tcPr>
          <w:p w:rsidR="00D231A6" w:rsidRPr="006E7BD6" w:rsidRDefault="00D231A6" w:rsidP="00CB3124">
            <w:pPr>
              <w:spacing w:line="360" w:lineRule="auto"/>
              <w:jc w:val="both"/>
              <w:rPr>
                <w:rFonts w:ascii="Times New Roman" w:hAnsi="Times New Roman" w:cs="Times New Roman"/>
                <w:b/>
                <w:sz w:val="24"/>
                <w:szCs w:val="24"/>
              </w:rPr>
            </w:pPr>
            <w:r w:rsidRPr="006E7BD6">
              <w:rPr>
                <w:rFonts w:ascii="Times New Roman" w:hAnsi="Times New Roman" w:cs="Times New Roman"/>
                <w:b/>
                <w:sz w:val="24"/>
                <w:szCs w:val="24"/>
              </w:rPr>
              <w:t>Назначение (роль, функция)</w:t>
            </w:r>
          </w:p>
        </w:tc>
        <w:tc>
          <w:tcPr>
            <w:tcW w:w="3349" w:type="dxa"/>
          </w:tcPr>
          <w:p w:rsidR="00D231A6" w:rsidRPr="006E7BD6" w:rsidRDefault="00D231A6" w:rsidP="00CB3124">
            <w:pPr>
              <w:spacing w:line="360" w:lineRule="auto"/>
              <w:jc w:val="both"/>
              <w:rPr>
                <w:rFonts w:ascii="Times New Roman" w:hAnsi="Times New Roman" w:cs="Times New Roman"/>
                <w:b/>
                <w:sz w:val="24"/>
                <w:szCs w:val="24"/>
              </w:rPr>
            </w:pPr>
            <w:r w:rsidRPr="006E7BD6">
              <w:rPr>
                <w:rFonts w:ascii="Times New Roman" w:hAnsi="Times New Roman" w:cs="Times New Roman"/>
                <w:b/>
                <w:sz w:val="24"/>
                <w:szCs w:val="24"/>
              </w:rPr>
              <w:t>Объект оценки</w:t>
            </w:r>
          </w:p>
        </w:tc>
        <w:tc>
          <w:tcPr>
            <w:tcW w:w="3827" w:type="dxa"/>
          </w:tcPr>
          <w:p w:rsidR="00D231A6" w:rsidRPr="006E7BD6" w:rsidRDefault="00D231A6" w:rsidP="00CB3124">
            <w:pPr>
              <w:spacing w:line="360" w:lineRule="auto"/>
              <w:jc w:val="both"/>
              <w:rPr>
                <w:rFonts w:ascii="Times New Roman" w:hAnsi="Times New Roman" w:cs="Times New Roman"/>
                <w:b/>
                <w:sz w:val="24"/>
                <w:szCs w:val="24"/>
              </w:rPr>
            </w:pPr>
            <w:r w:rsidRPr="006E7BD6">
              <w:rPr>
                <w:rFonts w:ascii="Times New Roman" w:hAnsi="Times New Roman" w:cs="Times New Roman"/>
                <w:b/>
                <w:sz w:val="24"/>
                <w:szCs w:val="24"/>
              </w:rPr>
              <w:t>Содержание оценки</w:t>
            </w:r>
          </w:p>
        </w:tc>
        <w:tc>
          <w:tcPr>
            <w:tcW w:w="3969" w:type="dxa"/>
          </w:tcPr>
          <w:p w:rsidR="00D231A6" w:rsidRPr="006E7BD6" w:rsidRDefault="00D231A6" w:rsidP="00CB3124">
            <w:pPr>
              <w:spacing w:line="360" w:lineRule="auto"/>
              <w:jc w:val="both"/>
              <w:rPr>
                <w:rFonts w:ascii="Times New Roman" w:hAnsi="Times New Roman" w:cs="Times New Roman"/>
                <w:b/>
                <w:sz w:val="24"/>
                <w:szCs w:val="24"/>
              </w:rPr>
            </w:pPr>
            <w:r w:rsidRPr="006E7BD6">
              <w:rPr>
                <w:rFonts w:ascii="Times New Roman" w:hAnsi="Times New Roman" w:cs="Times New Roman"/>
                <w:b/>
                <w:sz w:val="24"/>
                <w:szCs w:val="24"/>
              </w:rPr>
              <w:t>Содержание оценки</w:t>
            </w:r>
          </w:p>
        </w:tc>
      </w:tr>
      <w:tr w:rsidR="00D231A6" w:rsidRPr="006E7BD6" w:rsidTr="00CB3124">
        <w:tc>
          <w:tcPr>
            <w:tcW w:w="2107" w:type="dxa"/>
          </w:tcPr>
          <w:p w:rsidR="00D231A6" w:rsidRPr="006E7BD6" w:rsidRDefault="00D231A6" w:rsidP="00CB3124">
            <w:pPr>
              <w:spacing w:line="360" w:lineRule="auto"/>
              <w:jc w:val="both"/>
              <w:rPr>
                <w:rFonts w:ascii="Times New Roman" w:hAnsi="Times New Roman" w:cs="Times New Roman"/>
                <w:b/>
                <w:sz w:val="24"/>
                <w:szCs w:val="24"/>
              </w:rPr>
            </w:pPr>
            <w:r w:rsidRPr="006E7BD6">
              <w:rPr>
                <w:rFonts w:ascii="Times New Roman" w:hAnsi="Times New Roman" w:cs="Times New Roman"/>
                <w:b/>
                <w:sz w:val="24"/>
                <w:szCs w:val="24"/>
              </w:rPr>
              <w:t>Личностные</w:t>
            </w:r>
          </w:p>
        </w:tc>
        <w:tc>
          <w:tcPr>
            <w:tcW w:w="2321" w:type="dxa"/>
          </w:tcPr>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Оценка достижения учащимися планируемых результатов в их личностном развитии (обеспечивается в ходе реализации всех компонентов образовательного процесса — учебных предметов, внеурочной деятельности, реализуемых семьёй и школой)</w:t>
            </w:r>
          </w:p>
        </w:tc>
        <w:tc>
          <w:tcPr>
            <w:tcW w:w="3349" w:type="dxa"/>
          </w:tcPr>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 xml:space="preserve">Сформированность универсальных учебных действий, включаемых в три блока: </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•самоопределение -сформированность внутренней позиции учащегося;</w:t>
            </w: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•смыслоообразование - поиск и установление личностного смысла и социальных мотивов;</w:t>
            </w: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•морально-этическая</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ориентация - знание основных</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моральных норм и ориентация</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на их выполнение на основе</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понимания их социальной</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необходимости.</w:t>
            </w:r>
          </w:p>
        </w:tc>
        <w:tc>
          <w:tcPr>
            <w:tcW w:w="3827" w:type="dxa"/>
          </w:tcPr>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lastRenderedPageBreak/>
              <w:t xml:space="preserve">-Эмоционально-положительное отношение обучающегося к образовательному учреждению; - ориентация на содержательные моменты образовательных отношений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-сформированность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w:t>
            </w:r>
            <w:r w:rsidRPr="006E7BD6">
              <w:rPr>
                <w:rFonts w:ascii="Times New Roman" w:hAnsi="Times New Roman" w:cs="Times New Roman"/>
                <w:sz w:val="24"/>
                <w:szCs w:val="24"/>
              </w:rPr>
              <w:lastRenderedPageBreak/>
              <w:t xml:space="preserve">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-сформированность самооценки, включая осознание своих возможностей в учении, способность адекватно судить о причинах своего успеха/неуспеха в учении; умение видеть свои достоинства и недостатки, уважать себя и верить в успех;</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 xml:space="preserve">-сформированность мотивации учебной деятельности, включая социальные, учебно-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w:t>
            </w:r>
            <w:r w:rsidRPr="006E7BD6">
              <w:rPr>
                <w:rFonts w:ascii="Times New Roman" w:hAnsi="Times New Roman" w:cs="Times New Roman"/>
                <w:sz w:val="24"/>
                <w:szCs w:val="24"/>
              </w:rPr>
              <w:lastRenderedPageBreak/>
              <w:t>результата, стремление к совершенствованию своих способностей;</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-знание моральных норм и</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сформированность морально-этических</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суждений, способность к решению</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моральных проблем на основе децентрации</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(координации различных точек зрения на</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решение моральной дилеммы); способность</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к оценке своих поступков и действий других</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людей с точки зрения</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соблюдения/нарушения моральной нормы.</w:t>
            </w:r>
          </w:p>
        </w:tc>
        <w:tc>
          <w:tcPr>
            <w:tcW w:w="3969" w:type="dxa"/>
          </w:tcPr>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lastRenderedPageBreak/>
              <w:t>1.Оценка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 2.Оценка индивидуального прогресса личностного развития обучающихся школьным психологом.</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 xml:space="preserve">3.Возрастно-психологическое консультирование. Такая оценка осуществляется психологом по запросу родителей (законных представителей) обучающихся или по запросу педагогов (или администрации школы) при согласии родителей (законных представителей). </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b/>
                <w:sz w:val="24"/>
                <w:szCs w:val="24"/>
              </w:rPr>
              <w:lastRenderedPageBreak/>
              <w:t>Личностные результаты выпускников</w:t>
            </w:r>
            <w:r w:rsidRPr="006E7BD6">
              <w:rPr>
                <w:rFonts w:ascii="Times New Roman" w:hAnsi="Times New Roman" w:cs="Times New Roman"/>
                <w:sz w:val="24"/>
                <w:szCs w:val="24"/>
              </w:rPr>
              <w:t xml:space="preserve"> при получении начального общего образования в полном соответствии с требованиями Стандарта </w:t>
            </w:r>
            <w:r w:rsidRPr="006E7BD6">
              <w:rPr>
                <w:rFonts w:ascii="Times New Roman" w:hAnsi="Times New Roman" w:cs="Times New Roman"/>
                <w:b/>
                <w:sz w:val="24"/>
                <w:szCs w:val="24"/>
              </w:rPr>
              <w:t>не подлежат итоговой оценке</w:t>
            </w:r>
            <w:r w:rsidRPr="006E7BD6">
              <w:rPr>
                <w:rFonts w:ascii="Times New Roman" w:hAnsi="Times New Roman" w:cs="Times New Roman"/>
                <w:sz w:val="24"/>
                <w:szCs w:val="24"/>
              </w:rPr>
              <w:t>, т.к. оценка личностных результатов учащихся отражает эффективность воспитательной и образовательной деятельности школы.</w:t>
            </w:r>
          </w:p>
        </w:tc>
      </w:tr>
      <w:tr w:rsidR="00D231A6" w:rsidRPr="006E7BD6" w:rsidTr="00CB3124">
        <w:tc>
          <w:tcPr>
            <w:tcW w:w="2107" w:type="dxa"/>
          </w:tcPr>
          <w:p w:rsidR="00D231A6" w:rsidRPr="006E7BD6" w:rsidRDefault="00D231A6" w:rsidP="00CB3124">
            <w:pPr>
              <w:spacing w:line="360" w:lineRule="auto"/>
              <w:jc w:val="both"/>
              <w:rPr>
                <w:rFonts w:ascii="Times New Roman" w:hAnsi="Times New Roman" w:cs="Times New Roman"/>
                <w:b/>
                <w:sz w:val="24"/>
                <w:szCs w:val="24"/>
              </w:rPr>
            </w:pPr>
            <w:r w:rsidRPr="006E7BD6">
              <w:rPr>
                <w:rFonts w:ascii="Times New Roman" w:hAnsi="Times New Roman" w:cs="Times New Roman"/>
                <w:b/>
                <w:sz w:val="24"/>
                <w:szCs w:val="24"/>
              </w:rPr>
              <w:lastRenderedPageBreak/>
              <w:t>Метапредметные</w:t>
            </w:r>
          </w:p>
        </w:tc>
        <w:tc>
          <w:tcPr>
            <w:tcW w:w="2321" w:type="dxa"/>
          </w:tcPr>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Оценка</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универсальных</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учебных действий</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учащихся</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(регулятивных,</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lastRenderedPageBreak/>
              <w:t>коммуникативных,</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познавательных),</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т. е. таких</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умственных</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действий</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учащихся,</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которые</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направлены на</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анализ своей</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познавательной</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деятельности и</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управление ею.</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(обеспечивается за</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счёт основных</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компонентов</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образовательного</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процесса — учебных предметов, представленных в обязательной части учебного плана).</w:t>
            </w:r>
          </w:p>
        </w:tc>
        <w:tc>
          <w:tcPr>
            <w:tcW w:w="3349" w:type="dxa"/>
          </w:tcPr>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lastRenderedPageBreak/>
              <w:t>Сформированность у учащегося регулятивных, коммуникативных и познавательных универсальных действий: -</w:t>
            </w:r>
            <w:r w:rsidRPr="006E7BD6">
              <w:rPr>
                <w:rFonts w:ascii="Times New Roman" w:hAnsi="Times New Roman" w:cs="Times New Roman"/>
                <w:sz w:val="24"/>
                <w:szCs w:val="24"/>
              </w:rPr>
              <w:lastRenderedPageBreak/>
              <w:t xml:space="preserve">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-умение осуществлять информационный поиск, сбор и выделение существенной </w:t>
            </w:r>
            <w:r w:rsidRPr="006E7BD6">
              <w:rPr>
                <w:rFonts w:ascii="Times New Roman" w:hAnsi="Times New Roman" w:cs="Times New Roman"/>
                <w:sz w:val="24"/>
                <w:szCs w:val="24"/>
              </w:rPr>
              <w:lastRenderedPageBreak/>
              <w:t>информации из различных информационных источников; -умение использовать знаково- символические средства для создания моделей изучаемых объектов и процессов, схем решения учебно- познавательных и практических задач;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-умение сотрудничать с педагогом и сверстниками при решении учебных проблем, принимать на себя ответственность за результаты своих действий.</w:t>
            </w:r>
          </w:p>
        </w:tc>
        <w:tc>
          <w:tcPr>
            <w:tcW w:w="3827" w:type="dxa"/>
          </w:tcPr>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lastRenderedPageBreak/>
              <w:t xml:space="preserve">Совокупность способов действий, которая обеспечивает способность учащихся к самостоятельному усвоению новых знаний и умений, включая организацию этого </w:t>
            </w:r>
            <w:r w:rsidRPr="006E7BD6">
              <w:rPr>
                <w:rFonts w:ascii="Times New Roman" w:hAnsi="Times New Roman" w:cs="Times New Roman"/>
                <w:sz w:val="24"/>
                <w:szCs w:val="24"/>
              </w:rPr>
              <w:lastRenderedPageBreak/>
              <w:t>процесса.</w:t>
            </w:r>
          </w:p>
        </w:tc>
        <w:tc>
          <w:tcPr>
            <w:tcW w:w="3969" w:type="dxa"/>
          </w:tcPr>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lastRenderedPageBreak/>
              <w:t xml:space="preserve">-Решение задач творческого и поискового характера, </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-учебное проектирование,</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 xml:space="preserve"> -итоговые проверочные работы,</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 xml:space="preserve"> -комплексные работы на </w:t>
            </w:r>
            <w:r w:rsidRPr="006E7BD6">
              <w:rPr>
                <w:rFonts w:ascii="Times New Roman" w:hAnsi="Times New Roman" w:cs="Times New Roman"/>
                <w:sz w:val="24"/>
                <w:szCs w:val="24"/>
              </w:rPr>
              <w:lastRenderedPageBreak/>
              <w:t>межпредметной основе,</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 xml:space="preserve"> -мониторинг сформированности основных учебных умений.</w:t>
            </w:r>
          </w:p>
        </w:tc>
      </w:tr>
      <w:tr w:rsidR="00D231A6" w:rsidRPr="006E7BD6" w:rsidTr="00CB3124">
        <w:tc>
          <w:tcPr>
            <w:tcW w:w="2107" w:type="dxa"/>
          </w:tcPr>
          <w:p w:rsidR="00D231A6" w:rsidRPr="006E7BD6" w:rsidRDefault="00D231A6" w:rsidP="00CB3124">
            <w:pPr>
              <w:spacing w:line="360" w:lineRule="auto"/>
              <w:jc w:val="both"/>
              <w:rPr>
                <w:rFonts w:ascii="Times New Roman" w:hAnsi="Times New Roman" w:cs="Times New Roman"/>
                <w:b/>
                <w:sz w:val="24"/>
                <w:szCs w:val="24"/>
              </w:rPr>
            </w:pPr>
            <w:r w:rsidRPr="006E7BD6">
              <w:rPr>
                <w:rFonts w:ascii="Times New Roman" w:hAnsi="Times New Roman" w:cs="Times New Roman"/>
                <w:b/>
                <w:sz w:val="24"/>
                <w:szCs w:val="24"/>
              </w:rPr>
              <w:lastRenderedPageBreak/>
              <w:t>Предметные</w:t>
            </w:r>
          </w:p>
        </w:tc>
        <w:tc>
          <w:tcPr>
            <w:tcW w:w="2321" w:type="dxa"/>
          </w:tcPr>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Оценка достижения учащимися планируемых результатов по отдельным предметам (обеспечивается за счет основных компонентов образовательного процесса – учебных предметов, представленных в обязательной части учебного плана)</w:t>
            </w:r>
          </w:p>
        </w:tc>
        <w:tc>
          <w:tcPr>
            <w:tcW w:w="3349" w:type="dxa"/>
          </w:tcPr>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Способность обучающихся решать учебно- познавательные и учебно- практические задачи.</w:t>
            </w:r>
          </w:p>
        </w:tc>
        <w:tc>
          <w:tcPr>
            <w:tcW w:w="3827" w:type="dxa"/>
          </w:tcPr>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 Система основополагающих элементов научного знания, которые выражаются через учебный материал различных курсов; - система формируемых действий, которые преломляются через специфику предмета и направлены на применение знаний, их преобразование и получение нового знания.</w:t>
            </w:r>
          </w:p>
        </w:tc>
        <w:tc>
          <w:tcPr>
            <w:tcW w:w="3969" w:type="dxa"/>
          </w:tcPr>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-Диагностические работы (промежуточные и итоговые), направленные на определение уровня освоения темы учащимися; - Итоговые комплексные работы (система заданий различного уровня сложности по чтению, русскому языку, математике и окружающему миру).</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 xml:space="preserve"> - Мониторинг результатов выполнения  итоговых работ – по русскому языку, математике</w:t>
            </w:r>
          </w:p>
          <w:p w:rsidR="00D231A6" w:rsidRPr="006E7BD6" w:rsidRDefault="00D231A6" w:rsidP="00CB3124">
            <w:pPr>
              <w:spacing w:line="360" w:lineRule="auto"/>
              <w:jc w:val="both"/>
              <w:rPr>
                <w:rFonts w:ascii="Times New Roman" w:hAnsi="Times New Roman" w:cs="Times New Roman"/>
                <w:sz w:val="24"/>
                <w:szCs w:val="24"/>
              </w:rPr>
            </w:pPr>
            <w:r w:rsidRPr="006E7BD6">
              <w:rPr>
                <w:rFonts w:ascii="Times New Roman" w:hAnsi="Times New Roman" w:cs="Times New Roman"/>
                <w:sz w:val="24"/>
                <w:szCs w:val="24"/>
              </w:rPr>
              <w:t xml:space="preserve"> – и итоговой комплексной работы на межпредметной основе</w:t>
            </w:r>
          </w:p>
        </w:tc>
      </w:tr>
    </w:tbl>
    <w:p w:rsidR="00503BDF" w:rsidRPr="006E7BD6" w:rsidRDefault="00503BDF" w:rsidP="00503BDF">
      <w:pPr>
        <w:spacing w:line="360" w:lineRule="auto"/>
        <w:jc w:val="both"/>
        <w:rPr>
          <w:rFonts w:ascii="Times New Roman" w:hAnsi="Times New Roman" w:cs="Times New Roman"/>
          <w:sz w:val="24"/>
          <w:szCs w:val="24"/>
        </w:rPr>
      </w:pPr>
    </w:p>
    <w:p w:rsidR="00503BDF" w:rsidRPr="006E7BD6" w:rsidRDefault="00503BDF" w:rsidP="00503BDF">
      <w:pPr>
        <w:spacing w:line="360" w:lineRule="auto"/>
        <w:jc w:val="both"/>
        <w:rPr>
          <w:rFonts w:ascii="Times New Roman" w:hAnsi="Times New Roman" w:cs="Times New Roman"/>
          <w:sz w:val="24"/>
          <w:szCs w:val="24"/>
        </w:rPr>
      </w:pPr>
    </w:p>
    <w:p w:rsidR="00503BDF" w:rsidRPr="006E7BD6" w:rsidRDefault="00503BDF" w:rsidP="00503BDF">
      <w:pPr>
        <w:spacing w:line="360" w:lineRule="auto"/>
        <w:jc w:val="both"/>
        <w:rPr>
          <w:rFonts w:ascii="Times New Roman" w:hAnsi="Times New Roman" w:cs="Times New Roman"/>
          <w:sz w:val="24"/>
          <w:szCs w:val="24"/>
        </w:rPr>
      </w:pPr>
    </w:p>
    <w:p w:rsidR="00503BDF" w:rsidRPr="006E7BD6" w:rsidRDefault="00503BDF" w:rsidP="00503BDF">
      <w:pPr>
        <w:spacing w:line="360" w:lineRule="auto"/>
        <w:jc w:val="both"/>
        <w:rPr>
          <w:rFonts w:ascii="Times New Roman" w:hAnsi="Times New Roman" w:cs="Times New Roman"/>
          <w:sz w:val="24"/>
          <w:szCs w:val="24"/>
        </w:rPr>
      </w:pPr>
    </w:p>
    <w:p w:rsidR="00503BDF" w:rsidRPr="006E7BD6" w:rsidRDefault="00503BDF" w:rsidP="00503BDF">
      <w:pPr>
        <w:spacing w:line="360" w:lineRule="auto"/>
        <w:jc w:val="both"/>
        <w:rPr>
          <w:rFonts w:ascii="Times New Roman" w:hAnsi="Times New Roman" w:cs="Times New Roman"/>
          <w:sz w:val="24"/>
          <w:szCs w:val="24"/>
        </w:rPr>
      </w:pPr>
    </w:p>
    <w:p w:rsidR="00503BDF" w:rsidRPr="006E7BD6" w:rsidRDefault="00503BDF" w:rsidP="00503BDF">
      <w:pPr>
        <w:spacing w:line="360" w:lineRule="auto"/>
        <w:jc w:val="both"/>
        <w:rPr>
          <w:rFonts w:ascii="Times New Roman" w:hAnsi="Times New Roman" w:cs="Times New Roman"/>
          <w:sz w:val="24"/>
          <w:szCs w:val="24"/>
        </w:rPr>
        <w:sectPr w:rsidR="00503BDF" w:rsidRPr="006E7BD6" w:rsidSect="00503BDF">
          <w:pgSz w:w="16838" w:h="11906" w:orient="landscape"/>
          <w:pgMar w:top="720" w:right="720" w:bottom="720" w:left="720" w:header="709" w:footer="709" w:gutter="0"/>
          <w:cols w:space="708"/>
          <w:docGrid w:linePitch="360"/>
        </w:sectPr>
      </w:pPr>
    </w:p>
    <w:p w:rsidR="00503BDF" w:rsidRPr="006E7BD6" w:rsidRDefault="00503BDF" w:rsidP="00503BDF">
      <w:pPr>
        <w:shd w:val="clear" w:color="auto" w:fill="FFFFFF"/>
        <w:spacing w:before="100" w:beforeAutospacing="1" w:after="100" w:afterAutospacing="1" w:line="330" w:lineRule="atLeast"/>
        <w:jc w:val="center"/>
        <w:rPr>
          <w:rFonts w:ascii="Times New Roman" w:eastAsia="Times New Roman" w:hAnsi="Times New Roman" w:cs="Times New Roman"/>
          <w:b/>
          <w:color w:val="000000"/>
          <w:sz w:val="24"/>
          <w:szCs w:val="24"/>
        </w:rPr>
      </w:pPr>
      <w:bookmarkStart w:id="1" w:name="_Toc288394073"/>
      <w:r w:rsidRPr="006E7BD6">
        <w:rPr>
          <w:rFonts w:ascii="Times New Roman" w:eastAsia="Times New Roman" w:hAnsi="Times New Roman" w:cs="Times New Roman"/>
          <w:b/>
          <w:color w:val="000000"/>
          <w:sz w:val="24"/>
          <w:szCs w:val="24"/>
        </w:rPr>
        <w:lastRenderedPageBreak/>
        <w:t>1.3.3. Портфель достижений как инструмент оценки динамики индивидуальных образовательных достижений</w:t>
      </w:r>
      <w:bookmarkEnd w:id="1"/>
    </w:p>
    <w:p w:rsidR="00503BDF" w:rsidRPr="006E7BD6" w:rsidRDefault="00503BDF" w:rsidP="00503BD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E7BD6">
        <w:rPr>
          <w:rFonts w:ascii="Times New Roman" w:eastAsia="Times New Roman" w:hAnsi="Times New Roman" w:cs="Times New Roman"/>
          <w:color w:val="000000"/>
          <w:sz w:val="24"/>
          <w:szCs w:val="24"/>
        </w:rPr>
        <w:t>Одним из наиболее адекватных инструментов для оценки динамики образовательных достижений служит</w:t>
      </w:r>
      <w:r w:rsidRPr="006E7BD6">
        <w:rPr>
          <w:rFonts w:ascii="Times New Roman" w:eastAsia="Times New Roman" w:hAnsi="Times New Roman" w:cs="Times New Roman"/>
          <w:b/>
          <w:bCs/>
          <w:color w:val="000000"/>
          <w:sz w:val="24"/>
          <w:szCs w:val="24"/>
        </w:rPr>
        <w:t>портфель достижений</w:t>
      </w:r>
      <w:r w:rsidRPr="006E7BD6">
        <w:rPr>
          <w:rFonts w:ascii="Times New Roman" w:eastAsia="Times New Roman" w:hAnsi="Times New Roman" w:cs="Times New Roman"/>
          <w:color w:val="000000"/>
          <w:sz w:val="24"/>
          <w:szCs w:val="24"/>
        </w:rPr>
        <w:t xml:space="preserve"> учащегося.</w:t>
      </w:r>
    </w:p>
    <w:p w:rsidR="00503BDF" w:rsidRPr="006E7BD6" w:rsidRDefault="00503BDF" w:rsidP="00503BD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E7BD6">
        <w:rPr>
          <w:rFonts w:ascii="Times New Roman" w:eastAsia="Times New Roman" w:hAnsi="Times New Roman" w:cs="Times New Roman"/>
          <w:color w:val="000000"/>
          <w:sz w:val="24"/>
          <w:szCs w:val="24"/>
        </w:rPr>
        <w:t>Портфель достижений— это не только современная эффективная форма оценивания, но и действенное средство для решения ряда важных педагогических задач, позволяющее:</w:t>
      </w:r>
    </w:p>
    <w:p w:rsidR="00503BDF" w:rsidRPr="006E7BD6" w:rsidRDefault="00503BDF" w:rsidP="00503BD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E7BD6">
        <w:rPr>
          <w:rFonts w:ascii="Times New Roman" w:eastAsia="Times New Roman" w:hAnsi="Times New Roman" w:cs="Times New Roman"/>
          <w:color w:val="000000"/>
          <w:sz w:val="24"/>
          <w:szCs w:val="24"/>
        </w:rPr>
        <w:t>–поддерживать высокую учебную мотивацию учащихся;</w:t>
      </w:r>
    </w:p>
    <w:p w:rsidR="00503BDF" w:rsidRPr="006E7BD6" w:rsidRDefault="00503BDF" w:rsidP="00503BD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E7BD6">
        <w:rPr>
          <w:rFonts w:ascii="Times New Roman" w:eastAsia="Times New Roman" w:hAnsi="Times New Roman" w:cs="Times New Roman"/>
          <w:color w:val="000000"/>
          <w:sz w:val="24"/>
          <w:szCs w:val="24"/>
        </w:rPr>
        <w:t>–поощрять их активность и самостоятельность, расширять возможности обучения и самообучения;</w:t>
      </w:r>
    </w:p>
    <w:p w:rsidR="00503BDF" w:rsidRPr="006E7BD6" w:rsidRDefault="00503BDF" w:rsidP="00503BD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E7BD6">
        <w:rPr>
          <w:rFonts w:ascii="Times New Roman" w:eastAsia="Times New Roman" w:hAnsi="Times New Roman" w:cs="Times New Roman"/>
          <w:color w:val="000000"/>
          <w:sz w:val="24"/>
          <w:szCs w:val="24"/>
        </w:rPr>
        <w:t>–развивать навыки рефлексивной и оценочной (в том числе самооценочной) деятельности учащихся;</w:t>
      </w:r>
    </w:p>
    <w:p w:rsidR="00503BDF" w:rsidRPr="006E7BD6" w:rsidRDefault="00503BDF" w:rsidP="00503BD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E7BD6">
        <w:rPr>
          <w:rFonts w:ascii="Times New Roman" w:eastAsia="Times New Roman" w:hAnsi="Times New Roman" w:cs="Times New Roman"/>
          <w:color w:val="000000"/>
          <w:sz w:val="24"/>
          <w:szCs w:val="24"/>
        </w:rPr>
        <w:t>–формировать умение учиться— ставить цели, планировать и организовывать собственную учебную деятельность.</w:t>
      </w:r>
    </w:p>
    <w:p w:rsidR="00503BDF" w:rsidRPr="006E7BD6" w:rsidRDefault="00503BDF" w:rsidP="00503BD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E7BD6">
        <w:rPr>
          <w:rFonts w:ascii="Times New Roman" w:eastAsia="Times New Roman" w:hAnsi="Times New Roman" w:cs="Times New Roman"/>
          <w:b/>
          <w:bCs/>
          <w:color w:val="000000"/>
          <w:sz w:val="24"/>
          <w:szCs w:val="24"/>
        </w:rPr>
        <w:t>Портфель достижений</w:t>
      </w:r>
      <w:r w:rsidRPr="006E7BD6">
        <w:rPr>
          <w:rFonts w:ascii="Times New Roman" w:eastAsia="Times New Roman" w:hAnsi="Times New Roman" w:cs="Times New Roman"/>
          <w:color w:val="000000"/>
          <w:sz w:val="24"/>
          <w:szCs w:val="24"/>
        </w:rPr>
        <w:t xml:space="preserve"> представляет собой специально организованную подборку работ, которые демонстрируют усилия, прогресс и достижения учащегося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w:t>
      </w:r>
    </w:p>
    <w:p w:rsidR="00503BDF" w:rsidRPr="006E7BD6" w:rsidRDefault="00503BDF" w:rsidP="00503BD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E7BD6">
        <w:rPr>
          <w:rFonts w:ascii="Times New Roman" w:eastAsia="Times New Roman" w:hAnsi="Times New Roman" w:cs="Times New Roman"/>
          <w:color w:val="000000"/>
          <w:sz w:val="24"/>
          <w:szCs w:val="24"/>
        </w:rPr>
        <w:t>В состав портфеля достижений включены результаты, достигнутые учащимся не только в ходе учебной деятельности, но и в иных формах активности: творческой, социальной, коммуникативной, физкультурно</w:t>
      </w:r>
      <w:r w:rsidRPr="006E7BD6">
        <w:rPr>
          <w:rFonts w:ascii="Times New Roman" w:eastAsia="Times New Roman" w:hAnsi="Times New Roman" w:cs="Times New Roman"/>
          <w:color w:val="000000"/>
          <w:sz w:val="24"/>
          <w:szCs w:val="24"/>
        </w:rPr>
        <w:softHyphen/>
        <w:t xml:space="preserve">оздоровительной, трудовой деятельности, протекающей как в рамках повседневной школьной практики, так и за её пределами: </w:t>
      </w:r>
    </w:p>
    <w:p w:rsidR="00503BDF" w:rsidRPr="006E7BD6" w:rsidRDefault="00503BDF" w:rsidP="00503BD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E7BD6">
        <w:rPr>
          <w:rFonts w:ascii="Times New Roman" w:eastAsia="Times New Roman" w:hAnsi="Times New Roman" w:cs="Times New Roman"/>
          <w:b/>
          <w:bCs/>
          <w:color w:val="000000"/>
          <w:sz w:val="24"/>
          <w:szCs w:val="24"/>
        </w:rPr>
        <w:t>Выборки детских работ</w:t>
      </w:r>
      <w:r w:rsidRPr="006E7BD6">
        <w:rPr>
          <w:rFonts w:ascii="Times New Roman" w:eastAsia="Times New Roman" w:hAnsi="Times New Roman" w:cs="Times New Roman"/>
          <w:color w:val="000000"/>
          <w:sz w:val="24"/>
          <w:szCs w:val="24"/>
        </w:rPr>
        <w:t xml:space="preserve"> ,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школы.</w:t>
      </w:r>
    </w:p>
    <w:p w:rsidR="00503BDF" w:rsidRPr="006E7BD6" w:rsidRDefault="00503BDF" w:rsidP="00503BD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E7BD6">
        <w:rPr>
          <w:rFonts w:ascii="Times New Roman" w:eastAsia="Times New Roman" w:hAnsi="Times New Roman" w:cs="Times New Roman"/>
          <w:color w:val="000000"/>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стандартизированныхработ по отдельным предметам.</w:t>
      </w:r>
    </w:p>
    <w:p w:rsidR="00503BDF" w:rsidRPr="006E7BD6" w:rsidRDefault="00503BDF" w:rsidP="00503BD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E7BD6">
        <w:rPr>
          <w:rFonts w:ascii="Times New Roman" w:eastAsia="Times New Roman" w:hAnsi="Times New Roman" w:cs="Times New Roman"/>
          <w:color w:val="000000"/>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Это могут быть:</w:t>
      </w:r>
    </w:p>
    <w:p w:rsidR="00503BDF" w:rsidRPr="006E7BD6" w:rsidRDefault="00503BDF" w:rsidP="00503BD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E7BD6">
        <w:rPr>
          <w:rFonts w:ascii="Times New Roman" w:eastAsia="Times New Roman" w:hAnsi="Times New Roman" w:cs="Times New Roman"/>
          <w:color w:val="000000"/>
          <w:sz w:val="24"/>
          <w:szCs w:val="24"/>
        </w:rPr>
        <w:t>–по русскому, и литературному чтению,—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w:t>
      </w:r>
    </w:p>
    <w:p w:rsidR="00503BDF" w:rsidRPr="006E7BD6" w:rsidRDefault="00503BDF" w:rsidP="00503BD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E7BD6">
        <w:rPr>
          <w:rFonts w:ascii="Times New Roman" w:eastAsia="Times New Roman" w:hAnsi="Times New Roman" w:cs="Times New Roman"/>
          <w:color w:val="000000"/>
          <w:sz w:val="24"/>
          <w:szCs w:val="24"/>
        </w:rPr>
        <w:t>–по математике— математические диктанты, оформленные результаты мини</w:t>
      </w:r>
      <w:r w:rsidRPr="006E7BD6">
        <w:rPr>
          <w:rFonts w:ascii="Times New Roman" w:eastAsia="Times New Roman" w:hAnsi="Times New Roman" w:cs="Times New Roman"/>
          <w:color w:val="000000"/>
          <w:sz w:val="24"/>
          <w:szCs w:val="24"/>
        </w:rPr>
        <w:noBreakHyphen/>
        <w:t>исследований, записи решения учебно</w:t>
      </w:r>
      <w:r w:rsidRPr="006E7BD6">
        <w:rPr>
          <w:rFonts w:ascii="Times New Roman" w:eastAsia="Times New Roman" w:hAnsi="Times New Roman" w:cs="Times New Roman"/>
          <w:color w:val="000000"/>
          <w:sz w:val="24"/>
          <w:szCs w:val="24"/>
        </w:rPr>
        <w:softHyphen/>
        <w:t xml:space="preserve"> - познавательных и учебно - </w:t>
      </w:r>
      <w:r w:rsidRPr="006E7BD6">
        <w:rPr>
          <w:rFonts w:ascii="Times New Roman" w:eastAsia="Times New Roman" w:hAnsi="Times New Roman" w:cs="Times New Roman"/>
          <w:color w:val="000000"/>
          <w:sz w:val="24"/>
          <w:szCs w:val="24"/>
        </w:rPr>
        <w:softHyphen/>
        <w:t>практических задач, математические модели, материалы самоанализа и рефлексии.</w:t>
      </w:r>
    </w:p>
    <w:p w:rsidR="00503BDF" w:rsidRPr="006E7BD6" w:rsidRDefault="00503BDF" w:rsidP="00503BD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E7BD6">
        <w:rPr>
          <w:rFonts w:ascii="Times New Roman" w:eastAsia="Times New Roman" w:hAnsi="Times New Roman" w:cs="Times New Roman"/>
          <w:color w:val="000000"/>
          <w:sz w:val="24"/>
          <w:szCs w:val="24"/>
        </w:rPr>
        <w:t>–по окружающему миру— дневники наблюдений, оформленные результаты мини</w:t>
      </w:r>
      <w:r w:rsidRPr="006E7BD6">
        <w:rPr>
          <w:rFonts w:ascii="Times New Roman" w:eastAsia="Times New Roman" w:hAnsi="Times New Roman" w:cs="Times New Roman"/>
          <w:color w:val="000000"/>
          <w:sz w:val="24"/>
          <w:szCs w:val="24"/>
        </w:rPr>
        <w:softHyphen/>
        <w:t>исследований и мини</w:t>
      </w:r>
      <w:r w:rsidRPr="006E7BD6">
        <w:rPr>
          <w:rFonts w:ascii="Times New Roman" w:eastAsia="Times New Roman" w:hAnsi="Times New Roman" w:cs="Times New Roman"/>
          <w:color w:val="000000"/>
          <w:sz w:val="24"/>
          <w:szCs w:val="24"/>
        </w:rPr>
        <w:softHyphen/>
        <w:t>проектов,, творческие работы, материалы самоанализа и рефлексии и т.п.;</w:t>
      </w:r>
    </w:p>
    <w:p w:rsidR="00503BDF" w:rsidRPr="006E7BD6" w:rsidRDefault="00503BDF" w:rsidP="00503BD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E7BD6">
        <w:rPr>
          <w:rFonts w:ascii="Times New Roman" w:eastAsia="Times New Roman" w:hAnsi="Times New Roman" w:cs="Times New Roman"/>
          <w:color w:val="000000"/>
          <w:sz w:val="24"/>
          <w:szCs w:val="24"/>
        </w:rPr>
        <w:t>–по технологии—продукты собственного творчества, материалы самоанализа и рефлексии;</w:t>
      </w:r>
    </w:p>
    <w:p w:rsidR="00503BDF" w:rsidRPr="006E7BD6" w:rsidRDefault="00503BDF" w:rsidP="00503BD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E7BD6">
        <w:rPr>
          <w:rFonts w:ascii="Times New Roman" w:eastAsia="Times New Roman" w:hAnsi="Times New Roman" w:cs="Times New Roman"/>
          <w:color w:val="000000"/>
          <w:sz w:val="24"/>
          <w:szCs w:val="24"/>
        </w:rPr>
        <w:lastRenderedPageBreak/>
        <w:t>–по физкультуре—дневники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w:t>
      </w:r>
    </w:p>
    <w:p w:rsidR="00503BDF" w:rsidRPr="006E7BD6" w:rsidRDefault="00801218" w:rsidP="00503BD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503BDF" w:rsidRPr="006E7BD6">
        <w:rPr>
          <w:rFonts w:ascii="Times New Roman" w:eastAsia="Times New Roman" w:hAnsi="Times New Roman" w:cs="Times New Roman"/>
          <w:b/>
          <w:bCs/>
          <w:color w:val="000000"/>
          <w:sz w:val="24"/>
          <w:szCs w:val="24"/>
        </w:rPr>
        <w:t>Систематизированные материалы наблюдений</w:t>
      </w:r>
      <w:r w:rsidR="00503BDF" w:rsidRPr="006E7BD6">
        <w:rPr>
          <w:rFonts w:ascii="Times New Roman" w:eastAsia="Times New Roman" w:hAnsi="Times New Roman" w:cs="Times New Roman"/>
          <w:b/>
          <w:bCs/>
          <w:color w:val="000000"/>
          <w:sz w:val="24"/>
          <w:szCs w:val="24"/>
        </w:rPr>
        <w:t> </w:t>
      </w:r>
      <w:r w:rsidR="00503BDF" w:rsidRPr="006E7BD6">
        <w:rPr>
          <w:rFonts w:ascii="Times New Roman" w:eastAsia="Times New Roman" w:hAnsi="Times New Roman" w:cs="Times New Roman"/>
          <w:color w:val="000000"/>
          <w:sz w:val="24"/>
          <w:szCs w:val="24"/>
        </w:rPr>
        <w:t>за процессом овладения универсальными учебными действиями, которые ведут учителя начальных классов (выступающие и в роли учителя</w:t>
      </w:r>
      <w:r w:rsidR="00503BDF" w:rsidRPr="006E7BD6">
        <w:rPr>
          <w:rFonts w:ascii="Times New Roman" w:eastAsia="Times New Roman" w:hAnsi="Times New Roman" w:cs="Times New Roman"/>
          <w:color w:val="000000"/>
          <w:sz w:val="24"/>
          <w:szCs w:val="24"/>
        </w:rPr>
        <w:softHyphen/>
        <w:t xml:space="preserve">предметника, и в роли классного руководителя), иные учителя </w:t>
      </w:r>
      <w:r w:rsidR="00503BDF" w:rsidRPr="006E7BD6">
        <w:rPr>
          <w:rFonts w:ascii="Times New Roman" w:eastAsia="Times New Roman" w:hAnsi="Times New Roman" w:cs="Times New Roman"/>
          <w:color w:val="000000"/>
          <w:sz w:val="24"/>
          <w:szCs w:val="24"/>
        </w:rPr>
        <w:softHyphen/>
        <w:t>предметники, школьный психолог, организатор воспитательной работы и другие непосредственные участники образовательных отношений.</w:t>
      </w:r>
      <w:r w:rsidR="00503BDF" w:rsidRPr="006E7BD6">
        <w:rPr>
          <w:rFonts w:ascii="Times New Roman" w:eastAsia="Times New Roman" w:hAnsi="Times New Roman" w:cs="Times New Roman"/>
          <w:color w:val="000000"/>
          <w:sz w:val="24"/>
          <w:szCs w:val="24"/>
        </w:rPr>
        <w:t> </w:t>
      </w:r>
      <w:r w:rsidR="00503BDF" w:rsidRPr="006E7BD6">
        <w:rPr>
          <w:rFonts w:ascii="Times New Roman" w:eastAsia="Times New Roman" w:hAnsi="Times New Roman" w:cs="Times New Roman"/>
          <w:color w:val="000000"/>
          <w:sz w:val="24"/>
          <w:szCs w:val="24"/>
        </w:rPr>
        <w:t>т.</w:t>
      </w:r>
      <w:r w:rsidR="00503BDF" w:rsidRPr="006E7BD6">
        <w:rPr>
          <w:rFonts w:ascii="Times New Roman" w:eastAsia="Times New Roman" w:hAnsi="Times New Roman" w:cs="Times New Roman"/>
          <w:color w:val="000000"/>
          <w:sz w:val="24"/>
          <w:szCs w:val="24"/>
        </w:rPr>
        <w:t> </w:t>
      </w:r>
      <w:r w:rsidR="00503BDF" w:rsidRPr="006E7BD6">
        <w:rPr>
          <w:rFonts w:ascii="Times New Roman" w:eastAsia="Times New Roman" w:hAnsi="Times New Roman" w:cs="Times New Roman"/>
          <w:color w:val="000000"/>
          <w:sz w:val="24"/>
          <w:szCs w:val="24"/>
        </w:rPr>
        <w:t>(оценочные листы, материалы и листы наблюдений)</w:t>
      </w:r>
    </w:p>
    <w:p w:rsidR="00503BDF" w:rsidRPr="006E7BD6" w:rsidRDefault="00801218" w:rsidP="00503BD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503BDF" w:rsidRPr="006E7BD6">
        <w:rPr>
          <w:rFonts w:ascii="Times New Roman" w:eastAsia="Times New Roman" w:hAnsi="Times New Roman" w:cs="Times New Roman"/>
          <w:b/>
          <w:bCs/>
          <w:color w:val="000000"/>
          <w:sz w:val="24"/>
          <w:szCs w:val="24"/>
        </w:rPr>
        <w:t>Материалы, характеризующие достижения обучающихся в рамках внеурочнойидосуговой деятельности</w:t>
      </w:r>
      <w:r w:rsidR="00503BDF" w:rsidRPr="006E7BD6">
        <w:rPr>
          <w:rFonts w:ascii="Times New Roman" w:eastAsia="Times New Roman" w:hAnsi="Times New Roman" w:cs="Times New Roman"/>
          <w:color w:val="000000"/>
          <w:sz w:val="24"/>
          <w:szCs w:val="24"/>
        </w:rPr>
        <w:t xml:space="preserve"> - результаты участия в олимпиадах, конкурсах, смотрах, выставках, концертах, спортивных мероприятиях, поделки и</w:t>
      </w:r>
    </w:p>
    <w:p w:rsidR="00503BDF" w:rsidRPr="006E7BD6" w:rsidRDefault="00503BDF" w:rsidP="00503BD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E7BD6">
        <w:rPr>
          <w:rFonts w:ascii="Times New Roman" w:eastAsia="Times New Roman" w:hAnsi="Times New Roman" w:cs="Times New Roman"/>
          <w:color w:val="000000"/>
          <w:sz w:val="24"/>
          <w:szCs w:val="24"/>
        </w:rPr>
        <w:t>По результатам оценки, которая формируется на основе материалов портфеля достижений, делаются выводы:</w:t>
      </w:r>
    </w:p>
    <w:p w:rsidR="00503BDF" w:rsidRPr="006E7BD6" w:rsidRDefault="00503BDF" w:rsidP="00503BD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E7BD6">
        <w:rPr>
          <w:rFonts w:ascii="Times New Roman" w:eastAsia="Times New Roman" w:hAnsi="Times New Roman" w:cs="Times New Roman"/>
          <w:color w:val="000000"/>
          <w:sz w:val="24"/>
          <w:szCs w:val="24"/>
        </w:rPr>
        <w:t>-о сформированности у учащегося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r w:rsidRPr="006E7BD6">
        <w:rPr>
          <w:rFonts w:ascii="Times New Roman" w:eastAsia="Times New Roman" w:hAnsi="Times New Roman" w:cs="Times New Roman"/>
          <w:color w:val="000000"/>
          <w:sz w:val="24"/>
          <w:szCs w:val="24"/>
        </w:rPr>
        <w:t> </w:t>
      </w:r>
    </w:p>
    <w:p w:rsidR="00503BDF" w:rsidRPr="006E7BD6" w:rsidRDefault="00503BDF" w:rsidP="00503BD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E7BD6">
        <w:rPr>
          <w:rFonts w:ascii="Times New Roman" w:eastAsia="Times New Roman" w:hAnsi="Times New Roman" w:cs="Times New Roman"/>
          <w:color w:val="000000"/>
          <w:sz w:val="24"/>
          <w:szCs w:val="24"/>
        </w:rPr>
        <w:t>- о сформированности основ умения учиться, понимаемой как способность к самоорганизации с целью постановки и решения учебно</w:t>
      </w:r>
      <w:r>
        <w:rPr>
          <w:rFonts w:ascii="Times New Roman" w:eastAsia="Times New Roman" w:hAnsi="Times New Roman" w:cs="Times New Roman"/>
          <w:color w:val="000000"/>
          <w:sz w:val="24"/>
          <w:szCs w:val="24"/>
        </w:rPr>
        <w:t>-</w:t>
      </w:r>
      <w:r w:rsidRPr="006E7BD6">
        <w:rPr>
          <w:rFonts w:ascii="Times New Roman" w:eastAsia="Times New Roman" w:hAnsi="Times New Roman" w:cs="Times New Roman"/>
          <w:color w:val="000000"/>
          <w:sz w:val="24"/>
          <w:szCs w:val="24"/>
        </w:rPr>
        <w:softHyphen/>
        <w:t>познавательных и учебно</w:t>
      </w:r>
      <w:r w:rsidRPr="006E7BD6">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w:t>
      </w:r>
      <w:r w:rsidRPr="006E7BD6">
        <w:rPr>
          <w:rFonts w:ascii="Times New Roman" w:eastAsia="Times New Roman" w:hAnsi="Times New Roman" w:cs="Times New Roman"/>
          <w:color w:val="000000"/>
          <w:sz w:val="24"/>
          <w:szCs w:val="24"/>
        </w:rPr>
        <w:t>практических задач;</w:t>
      </w:r>
      <w:r w:rsidRPr="006E7BD6">
        <w:rPr>
          <w:rFonts w:ascii="Times New Roman" w:eastAsia="Times New Roman" w:hAnsi="Times New Roman" w:cs="Times New Roman"/>
          <w:color w:val="000000"/>
          <w:sz w:val="24"/>
          <w:szCs w:val="24"/>
        </w:rPr>
        <w:t> </w:t>
      </w:r>
    </w:p>
    <w:p w:rsidR="00503BDF" w:rsidRPr="006E7BD6" w:rsidRDefault="00503BDF" w:rsidP="00503BD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E7BD6">
        <w:rPr>
          <w:rFonts w:ascii="Times New Roman" w:eastAsia="Times New Roman" w:hAnsi="Times New Roman" w:cs="Times New Roman"/>
          <w:color w:val="000000"/>
          <w:sz w:val="24"/>
          <w:szCs w:val="24"/>
        </w:rPr>
        <w:t>об индивидуальном прогрессе в основных сферах развития личности— мотивацитонно</w:t>
      </w:r>
      <w:r w:rsidRPr="006E7BD6">
        <w:rPr>
          <w:rFonts w:ascii="Times New Roman" w:eastAsia="Times New Roman" w:hAnsi="Times New Roman" w:cs="Times New Roman"/>
          <w:color w:val="000000"/>
          <w:sz w:val="24"/>
          <w:szCs w:val="24"/>
        </w:rPr>
        <w:softHyphen/>
        <w:t>смысловой, познавательной, эмоциональной, волевой и саморегуляции.</w:t>
      </w:r>
    </w:p>
    <w:p w:rsidR="00503BDF" w:rsidRPr="006E7BD6" w:rsidRDefault="00503BDF" w:rsidP="00503BDF">
      <w:pPr>
        <w:autoSpaceDE w:val="0"/>
        <w:autoSpaceDN w:val="0"/>
        <w:adjustRightInd w:val="0"/>
        <w:spacing w:after="0" w:line="360" w:lineRule="auto"/>
        <w:jc w:val="center"/>
        <w:rPr>
          <w:rFonts w:ascii="Times New Roman" w:hAnsi="Times New Roman" w:cs="Times New Roman"/>
          <w:b/>
          <w:bCs/>
          <w:sz w:val="24"/>
          <w:szCs w:val="24"/>
        </w:rPr>
      </w:pPr>
      <w:r w:rsidRPr="006E7BD6">
        <w:rPr>
          <w:rFonts w:ascii="Times New Roman" w:hAnsi="Times New Roman" w:cs="Times New Roman"/>
          <w:b/>
          <w:bCs/>
          <w:sz w:val="24"/>
          <w:szCs w:val="24"/>
        </w:rPr>
        <w:t>1.3.4 Итоговая оценка предметных и метапредметных результатов</w:t>
      </w:r>
    </w:p>
    <w:p w:rsidR="00503BDF" w:rsidRPr="006E7BD6" w:rsidRDefault="00801218" w:rsidP="00503B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6E7BD6">
        <w:rPr>
          <w:rFonts w:ascii="Times New Roman" w:hAnsi="Times New Roman" w:cs="Times New Roman"/>
          <w:sz w:val="24"/>
          <w:szCs w:val="24"/>
        </w:rPr>
        <w:t xml:space="preserve">Предметом </w:t>
      </w:r>
      <w:r w:rsidR="00503BDF" w:rsidRPr="006E7BD6">
        <w:rPr>
          <w:rFonts w:ascii="Times New Roman" w:hAnsi="Times New Roman" w:cs="Times New Roman"/>
          <w:b/>
          <w:bCs/>
          <w:i/>
          <w:iCs/>
          <w:sz w:val="24"/>
          <w:szCs w:val="24"/>
        </w:rPr>
        <w:t xml:space="preserve">итоговой оценки </w:t>
      </w:r>
      <w:r w:rsidR="00503BDF" w:rsidRPr="006E7BD6">
        <w:rPr>
          <w:rFonts w:ascii="Times New Roman" w:hAnsi="Times New Roman" w:cs="Times New Roman"/>
          <w:sz w:val="24"/>
          <w:szCs w:val="24"/>
        </w:rPr>
        <w:t>освоения учащимися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503BDF" w:rsidRPr="006E7BD6" w:rsidRDefault="00503BDF" w:rsidP="00503BDF">
      <w:pPr>
        <w:autoSpaceDE w:val="0"/>
        <w:autoSpaceDN w:val="0"/>
        <w:adjustRightInd w:val="0"/>
        <w:spacing w:after="0" w:line="240" w:lineRule="auto"/>
        <w:jc w:val="both"/>
        <w:rPr>
          <w:rFonts w:ascii="Times New Roman" w:hAnsi="Times New Roman" w:cs="Times New Roman"/>
          <w:sz w:val="24"/>
          <w:szCs w:val="24"/>
        </w:rPr>
      </w:pPr>
      <w:r w:rsidRPr="006E7BD6">
        <w:rPr>
          <w:rFonts w:ascii="Times New Roman" w:hAnsi="Times New Roman" w:cs="Times New Roman"/>
          <w:sz w:val="24"/>
          <w:szCs w:val="24"/>
        </w:rPr>
        <w:t>В школе проводится мониторинг результатов выполнения трёх итоговых работ – по русскому языку, математике и комплексной работы на межпредметной основе.</w:t>
      </w:r>
    </w:p>
    <w:p w:rsidR="00503BDF" w:rsidRPr="006E7BD6" w:rsidRDefault="00503BDF" w:rsidP="00503BDF">
      <w:pPr>
        <w:shd w:val="clear" w:color="auto" w:fill="FFFFFF"/>
        <w:spacing w:line="240" w:lineRule="auto"/>
        <w:ind w:right="5"/>
        <w:jc w:val="both"/>
        <w:rPr>
          <w:rFonts w:ascii="Times New Roman" w:hAnsi="Times New Roman" w:cs="Times New Roman"/>
          <w:b/>
          <w:bCs/>
          <w:sz w:val="24"/>
          <w:szCs w:val="24"/>
        </w:rPr>
      </w:pPr>
      <w:r w:rsidRPr="006E7BD6">
        <w:rPr>
          <w:rFonts w:ascii="Times New Roman" w:hAnsi="Times New Roman" w:cs="Times New Roman"/>
          <w:sz w:val="24"/>
          <w:szCs w:val="24"/>
        </w:rPr>
        <w:t xml:space="preserve">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Специальные комплексные проверочные работы для мониторинга результатов образования.          </w:t>
      </w:r>
    </w:p>
    <w:p w:rsidR="00503BDF" w:rsidRPr="006E7BD6" w:rsidRDefault="00801218" w:rsidP="00503BDF">
      <w:pPr>
        <w:shd w:val="clear" w:color="auto" w:fill="FFFFFF"/>
        <w:spacing w:line="240" w:lineRule="auto"/>
        <w:ind w:right="5"/>
        <w:jc w:val="both"/>
        <w:rPr>
          <w:rFonts w:ascii="Times New Roman" w:hAnsi="Times New Roman" w:cs="Times New Roman"/>
          <w:b/>
          <w:i/>
          <w:sz w:val="24"/>
          <w:szCs w:val="24"/>
        </w:rPr>
      </w:pPr>
      <w:r>
        <w:rPr>
          <w:rFonts w:ascii="Times New Roman" w:hAnsi="Times New Roman" w:cs="Times New Roman"/>
          <w:sz w:val="24"/>
          <w:szCs w:val="24"/>
        </w:rPr>
        <w:t xml:space="preserve">            </w:t>
      </w:r>
      <w:r w:rsidR="00503BDF" w:rsidRPr="006E7BD6">
        <w:rPr>
          <w:rFonts w:ascii="Times New Roman" w:hAnsi="Times New Roman" w:cs="Times New Roman"/>
          <w:sz w:val="24"/>
          <w:szCs w:val="24"/>
        </w:rPr>
        <w:t xml:space="preserve">В процессе итоговой оценки используются разнообразные методы и формы, взаимно дополняющие друг друга </w:t>
      </w:r>
      <w:r w:rsidR="00503BDF" w:rsidRPr="006E7BD6">
        <w:rPr>
          <w:rFonts w:ascii="Times New Roman" w:hAnsi="Times New Roman" w:cs="Times New Roman"/>
          <w:b/>
          <w:i/>
          <w:sz w:val="24"/>
          <w:szCs w:val="24"/>
        </w:rPr>
        <w:t>(стандартизирован</w:t>
      </w:r>
      <w:r w:rsidR="00503BDF" w:rsidRPr="006E7BD6">
        <w:rPr>
          <w:rFonts w:ascii="Times New Roman" w:hAnsi="Times New Roman" w:cs="Times New Roman"/>
          <w:b/>
          <w:i/>
          <w:sz w:val="24"/>
          <w:szCs w:val="24"/>
        </w:rPr>
        <w:softHyphen/>
        <w:t>ные письменные и устные работы, проекты, практические ра</w:t>
      </w:r>
      <w:r w:rsidR="00503BDF" w:rsidRPr="006E7BD6">
        <w:rPr>
          <w:rFonts w:ascii="Times New Roman" w:hAnsi="Times New Roman" w:cs="Times New Roman"/>
          <w:b/>
          <w:i/>
          <w:sz w:val="24"/>
          <w:szCs w:val="24"/>
        </w:rPr>
        <w:softHyphen/>
        <w:t>боты, тесты, творческие работы, самоанализ и самооценка, наблю</w:t>
      </w:r>
      <w:r w:rsidR="00503BDF" w:rsidRPr="006E7BD6">
        <w:rPr>
          <w:rFonts w:ascii="Times New Roman" w:hAnsi="Times New Roman" w:cs="Times New Roman"/>
          <w:b/>
          <w:i/>
          <w:sz w:val="24"/>
          <w:szCs w:val="24"/>
        </w:rPr>
        <w:softHyphen/>
        <w:t>дения и др.).</w:t>
      </w:r>
    </w:p>
    <w:p w:rsidR="00503BDF" w:rsidRPr="006E7BD6" w:rsidRDefault="00503BDF" w:rsidP="00503BDF">
      <w:pPr>
        <w:shd w:val="clear" w:color="auto" w:fill="FFFFFF"/>
        <w:spacing w:line="240" w:lineRule="auto"/>
        <w:jc w:val="both"/>
        <w:rPr>
          <w:rFonts w:ascii="Times New Roman" w:hAnsi="Times New Roman" w:cs="Times New Roman"/>
          <w:sz w:val="24"/>
          <w:szCs w:val="24"/>
        </w:rPr>
      </w:pPr>
      <w:r w:rsidRPr="006E7BD6">
        <w:rPr>
          <w:rFonts w:ascii="Times New Roman" w:hAnsi="Times New Roman" w:cs="Times New Roman"/>
          <w:sz w:val="24"/>
          <w:szCs w:val="24"/>
        </w:rPr>
        <w:t>      На основании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6E7BD6">
        <w:rPr>
          <w:rFonts w:ascii="Times New Roman" w:hAnsi="Times New Roman" w:cs="Times New Roman"/>
          <w:sz w:val="24"/>
          <w:szCs w:val="24"/>
        </w:rPr>
        <w:softHyphen/>
        <w:t>зультатов.</w:t>
      </w:r>
    </w:p>
    <w:p w:rsidR="00503BDF" w:rsidRPr="006E7BD6" w:rsidRDefault="00503BDF" w:rsidP="00503BDF">
      <w:pPr>
        <w:shd w:val="clear" w:color="auto" w:fill="FFFFFF"/>
        <w:tabs>
          <w:tab w:val="left" w:pos="682"/>
        </w:tabs>
        <w:spacing w:line="240" w:lineRule="auto"/>
        <w:jc w:val="both"/>
        <w:rPr>
          <w:rFonts w:ascii="Times New Roman" w:hAnsi="Times New Roman" w:cs="Times New Roman"/>
          <w:sz w:val="24"/>
          <w:szCs w:val="24"/>
        </w:rPr>
      </w:pPr>
      <w:r w:rsidRPr="006E7BD6">
        <w:rPr>
          <w:rFonts w:ascii="Times New Roman" w:hAnsi="Times New Roman" w:cs="Times New Roman"/>
          <w:sz w:val="24"/>
          <w:szCs w:val="24"/>
        </w:rPr>
        <w:t>1)  Выпускник овладел опорной системой знаний и учебными действиями, необходимыми для продолжения образо</w:t>
      </w:r>
      <w:r w:rsidRPr="006E7BD6">
        <w:rPr>
          <w:rFonts w:ascii="Times New Roman" w:hAnsi="Times New Roman" w:cs="Times New Roman"/>
          <w:sz w:val="24"/>
          <w:szCs w:val="24"/>
        </w:rPr>
        <w:softHyphen/>
        <w:t>вания на следующей ступени общего образования, и спосо</w:t>
      </w:r>
      <w:r w:rsidRPr="006E7BD6">
        <w:rPr>
          <w:rFonts w:ascii="Times New Roman" w:hAnsi="Times New Roman" w:cs="Times New Roman"/>
          <w:sz w:val="24"/>
          <w:szCs w:val="24"/>
        </w:rPr>
        <w:softHyphen/>
        <w:t>бен использовать их для решения простых учебно-познава</w:t>
      </w:r>
      <w:r w:rsidRPr="006E7BD6">
        <w:rPr>
          <w:rFonts w:ascii="Times New Roman" w:hAnsi="Times New Roman" w:cs="Times New Roman"/>
          <w:sz w:val="24"/>
          <w:szCs w:val="24"/>
        </w:rPr>
        <w:softHyphen/>
        <w:t>тельных и учебно-практических задач средствами данного предмета.</w:t>
      </w:r>
    </w:p>
    <w:p w:rsidR="00503BDF" w:rsidRPr="006E7BD6" w:rsidRDefault="00503BDF" w:rsidP="00503BDF">
      <w:pPr>
        <w:shd w:val="clear" w:color="auto" w:fill="FFFFFF"/>
        <w:spacing w:line="240" w:lineRule="auto"/>
        <w:jc w:val="both"/>
        <w:rPr>
          <w:rFonts w:ascii="Times New Roman" w:hAnsi="Times New Roman" w:cs="Times New Roman"/>
          <w:sz w:val="24"/>
          <w:szCs w:val="24"/>
        </w:rPr>
      </w:pPr>
      <w:r w:rsidRPr="006E7BD6">
        <w:rPr>
          <w:rFonts w:ascii="Times New Roman" w:hAnsi="Times New Roman" w:cs="Times New Roman"/>
          <w:sz w:val="24"/>
          <w:szCs w:val="24"/>
        </w:rPr>
        <w:t> Такой вывод делается, если в материалах накопительной системы оценки зафиксировано достижение планируемых ре</w:t>
      </w:r>
      <w:r w:rsidRPr="006E7BD6">
        <w:rPr>
          <w:rFonts w:ascii="Times New Roman" w:hAnsi="Times New Roman" w:cs="Times New Roman"/>
          <w:sz w:val="24"/>
          <w:szCs w:val="24"/>
        </w:rPr>
        <w:softHyphen/>
        <w:t>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503BDF" w:rsidRPr="006E7BD6" w:rsidRDefault="00503BDF" w:rsidP="00503BDF">
      <w:pPr>
        <w:shd w:val="clear" w:color="auto" w:fill="FFFFFF"/>
        <w:tabs>
          <w:tab w:val="left" w:pos="682"/>
        </w:tabs>
        <w:spacing w:line="240" w:lineRule="auto"/>
        <w:jc w:val="both"/>
        <w:rPr>
          <w:rFonts w:ascii="Times New Roman" w:hAnsi="Times New Roman" w:cs="Times New Roman"/>
          <w:sz w:val="24"/>
          <w:szCs w:val="24"/>
        </w:rPr>
      </w:pPr>
      <w:r w:rsidRPr="006E7BD6">
        <w:rPr>
          <w:rFonts w:ascii="Times New Roman" w:hAnsi="Times New Roman" w:cs="Times New Roman"/>
          <w:sz w:val="24"/>
          <w:szCs w:val="24"/>
        </w:rPr>
        <w:lastRenderedPageBreak/>
        <w:t>2)  Выпускник овладел опорной системой знаний, необ</w:t>
      </w:r>
      <w:r w:rsidRPr="006E7BD6">
        <w:rPr>
          <w:rFonts w:ascii="Times New Roman" w:hAnsi="Times New Roman" w:cs="Times New Roman"/>
          <w:sz w:val="24"/>
          <w:szCs w:val="24"/>
        </w:rPr>
        <w:softHyphen/>
        <w:t>ходимой для продолжения образования на следующей ступе</w:t>
      </w:r>
      <w:r w:rsidRPr="006E7BD6">
        <w:rPr>
          <w:rFonts w:ascii="Times New Roman" w:hAnsi="Times New Roman" w:cs="Times New Roman"/>
          <w:sz w:val="24"/>
          <w:szCs w:val="24"/>
        </w:rPr>
        <w:softHyphen/>
        <w:t>ни общего образования, на уровне осознанного произвольного овладения учебными действиями.</w:t>
      </w:r>
    </w:p>
    <w:p w:rsidR="00503BDF" w:rsidRPr="006E7BD6" w:rsidRDefault="00801218" w:rsidP="00503BDF">
      <w:pPr>
        <w:shd w:val="clear" w:color="auto" w:fill="FFFFFF"/>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6E7BD6">
        <w:rPr>
          <w:rFonts w:ascii="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w:t>
      </w:r>
      <w:r w:rsidR="00503BDF" w:rsidRPr="006E7BD6">
        <w:rPr>
          <w:rFonts w:ascii="Times New Roman" w:hAnsi="Times New Roman" w:cs="Times New Roman"/>
          <w:sz w:val="24"/>
          <w:szCs w:val="24"/>
        </w:rPr>
        <w:softHyphen/>
        <w:t>зультатов по всем основным разделам учебной программы, причём не менее чем по половине разделов выставлена оцен</w:t>
      </w:r>
      <w:r w:rsidR="00503BDF" w:rsidRPr="006E7BD6">
        <w:rPr>
          <w:rFonts w:ascii="Times New Roman" w:hAnsi="Times New Roman" w:cs="Times New Roman"/>
          <w:sz w:val="24"/>
          <w:szCs w:val="24"/>
        </w:rPr>
        <w:softHyphen/>
        <w:t>ка «хорошо» или «отлично», а результаты выполнения итого</w:t>
      </w:r>
      <w:r w:rsidR="00503BDF" w:rsidRPr="006E7BD6">
        <w:rPr>
          <w:rFonts w:ascii="Times New Roman" w:hAnsi="Times New Roman" w:cs="Times New Roman"/>
          <w:sz w:val="24"/>
          <w:szCs w:val="24"/>
        </w:rPr>
        <w:softHyphen/>
        <w:t>вых работ свидетельствуют о правильном выполнении не ме</w:t>
      </w:r>
      <w:r w:rsidR="00503BDF" w:rsidRPr="006E7BD6">
        <w:rPr>
          <w:rFonts w:ascii="Times New Roman" w:hAnsi="Times New Roman" w:cs="Times New Roman"/>
          <w:sz w:val="24"/>
          <w:szCs w:val="24"/>
        </w:rPr>
        <w:softHyphen/>
        <w:t>нее 65% заданий базового уровня и получении не менее 50% от максимального балла за выполнение заданий повышенно</w:t>
      </w:r>
      <w:r w:rsidR="00503BDF" w:rsidRPr="006E7BD6">
        <w:rPr>
          <w:rFonts w:ascii="Times New Roman" w:hAnsi="Times New Roman" w:cs="Times New Roman"/>
          <w:sz w:val="24"/>
          <w:szCs w:val="24"/>
        </w:rPr>
        <w:softHyphen/>
        <w:t>го уровня.</w:t>
      </w:r>
    </w:p>
    <w:p w:rsidR="00503BDF" w:rsidRPr="006E7BD6" w:rsidRDefault="00503BDF" w:rsidP="00503BDF">
      <w:pPr>
        <w:shd w:val="clear" w:color="auto" w:fill="FFFFFF"/>
        <w:tabs>
          <w:tab w:val="left" w:pos="682"/>
        </w:tabs>
        <w:spacing w:line="240" w:lineRule="auto"/>
        <w:jc w:val="both"/>
        <w:rPr>
          <w:rFonts w:ascii="Times New Roman" w:hAnsi="Times New Roman" w:cs="Times New Roman"/>
          <w:sz w:val="24"/>
          <w:szCs w:val="24"/>
        </w:rPr>
      </w:pPr>
      <w:r w:rsidRPr="006E7BD6">
        <w:rPr>
          <w:rFonts w:ascii="Times New Roman" w:hAnsi="Times New Roman" w:cs="Times New Roman"/>
          <w:sz w:val="24"/>
          <w:szCs w:val="24"/>
        </w:rPr>
        <w:t>3)   Выпускник не овладел опорной системой знаний и учебными действиями, необходимыми для продолжения об</w:t>
      </w:r>
      <w:r w:rsidRPr="006E7BD6">
        <w:rPr>
          <w:rFonts w:ascii="Times New Roman" w:hAnsi="Times New Roman" w:cs="Times New Roman"/>
          <w:sz w:val="24"/>
          <w:szCs w:val="24"/>
        </w:rPr>
        <w:softHyphen/>
        <w:t>разования на следующей ступени общего образования.</w:t>
      </w:r>
    </w:p>
    <w:p w:rsidR="00503BDF" w:rsidRPr="006E7BD6" w:rsidRDefault="00801218" w:rsidP="00503B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6E7BD6">
        <w:rPr>
          <w:rFonts w:ascii="Times New Roman" w:hAnsi="Times New Roman" w:cs="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sidR="00503BDF" w:rsidRPr="006E7BD6">
        <w:rPr>
          <w:rFonts w:ascii="Times New Roman" w:hAnsi="Times New Roman" w:cs="Times New Roman"/>
          <w:sz w:val="24"/>
          <w:szCs w:val="24"/>
          <w:u w:val="single"/>
        </w:rPr>
        <w:t>всем</w:t>
      </w:r>
      <w:r w:rsidR="00503BDF" w:rsidRPr="006E7BD6">
        <w:rPr>
          <w:rFonts w:ascii="Times New Roman" w:hAnsi="Times New Roman" w:cs="Times New Roman"/>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503BDF" w:rsidRPr="006E7BD6" w:rsidRDefault="00801218" w:rsidP="00503BD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03BDF" w:rsidRPr="006E7BD6">
        <w:rPr>
          <w:rFonts w:ascii="Times New Roman" w:hAnsi="Times New Roman" w:cs="Times New Roman"/>
          <w:b/>
          <w:bCs/>
          <w:sz w:val="24"/>
          <w:szCs w:val="24"/>
        </w:rPr>
        <w:t xml:space="preserve"> Системная оценка личностных, метапредметных и предметных результатов </w:t>
      </w:r>
      <w:r w:rsidR="00503BDF" w:rsidRPr="006E7BD6">
        <w:rPr>
          <w:rFonts w:ascii="Times New Roman" w:hAnsi="Times New Roman" w:cs="Times New Roman"/>
          <w:sz w:val="24"/>
          <w:szCs w:val="24"/>
        </w:rPr>
        <w:t xml:space="preserve">реализуется в рамках накопительной системы – </w:t>
      </w:r>
      <w:r w:rsidR="00503BDF" w:rsidRPr="006E7BD6">
        <w:rPr>
          <w:rFonts w:ascii="Times New Roman" w:hAnsi="Times New Roman" w:cs="Times New Roman"/>
          <w:i/>
          <w:iCs/>
          <w:sz w:val="24"/>
          <w:szCs w:val="24"/>
        </w:rPr>
        <w:t>Портфеля достижений</w:t>
      </w:r>
      <w:r w:rsidR="00503BDF" w:rsidRPr="006E7BD6">
        <w:rPr>
          <w:rFonts w:ascii="Times New Roman" w:hAnsi="Times New Roman" w:cs="Times New Roman"/>
          <w:sz w:val="24"/>
          <w:szCs w:val="24"/>
        </w:rPr>
        <w:t xml:space="preserve">. Накопительная система </w:t>
      </w:r>
      <w:r w:rsidR="00503BDF" w:rsidRPr="006E7BD6">
        <w:rPr>
          <w:rFonts w:ascii="Times New Roman" w:hAnsi="Times New Roman" w:cs="Times New Roman"/>
          <w:i/>
          <w:iCs/>
          <w:sz w:val="24"/>
          <w:szCs w:val="24"/>
        </w:rPr>
        <w:t xml:space="preserve">Портфель достижений </w:t>
      </w:r>
      <w:r w:rsidR="00503BDF" w:rsidRPr="006E7BD6">
        <w:rPr>
          <w:rFonts w:ascii="Times New Roman" w:hAnsi="Times New Roman" w:cs="Times New Roman"/>
          <w:sz w:val="24"/>
          <w:szCs w:val="24"/>
        </w:rPr>
        <w:t>учащегося</w:t>
      </w:r>
      <w:r w:rsidR="00503BDF">
        <w:rPr>
          <w:rFonts w:ascii="Times New Roman" w:hAnsi="Times New Roman" w:cs="Times New Roman"/>
          <w:sz w:val="24"/>
          <w:szCs w:val="24"/>
        </w:rPr>
        <w:t xml:space="preserve"> </w:t>
      </w:r>
      <w:r w:rsidR="00503BDF" w:rsidRPr="006E7BD6">
        <w:rPr>
          <w:rFonts w:ascii="Times New Roman" w:hAnsi="Times New Roman" w:cs="Times New Roman"/>
          <w:sz w:val="24"/>
          <w:szCs w:val="24"/>
        </w:rPr>
        <w:t>позволяет осуществить оценку динамики индивидуальных образовательных достижений</w:t>
      </w:r>
      <w:r w:rsidR="00503BDF">
        <w:rPr>
          <w:rFonts w:ascii="Times New Roman" w:hAnsi="Times New Roman" w:cs="Times New Roman"/>
          <w:sz w:val="24"/>
          <w:szCs w:val="24"/>
        </w:rPr>
        <w:t xml:space="preserve"> </w:t>
      </w:r>
      <w:r w:rsidR="00503BDF" w:rsidRPr="006E7BD6">
        <w:rPr>
          <w:rFonts w:ascii="Times New Roman" w:hAnsi="Times New Roman" w:cs="Times New Roman"/>
          <w:sz w:val="24"/>
          <w:szCs w:val="24"/>
        </w:rPr>
        <w:t xml:space="preserve">ребёнка. </w:t>
      </w:r>
      <w:r w:rsidR="00503BDF" w:rsidRPr="006E7BD6">
        <w:rPr>
          <w:rFonts w:ascii="Times New Roman" w:hAnsi="Times New Roman" w:cs="Times New Roman"/>
          <w:i/>
          <w:iCs/>
          <w:sz w:val="24"/>
          <w:szCs w:val="24"/>
        </w:rPr>
        <w:t xml:space="preserve">Портфель достижений </w:t>
      </w:r>
      <w:r w:rsidR="00503BDF" w:rsidRPr="006E7BD6">
        <w:rPr>
          <w:rFonts w:ascii="Times New Roman" w:hAnsi="Times New Roman" w:cs="Times New Roman"/>
          <w:sz w:val="24"/>
          <w:szCs w:val="24"/>
        </w:rPr>
        <w:t>- активное вовлечение учащихся и их родителей воценочную деятельность. Формирование навыков рефлексии, самоанализа, самоконтроля, само- и взаимооценки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503BDF" w:rsidRPr="006E7BD6" w:rsidRDefault="00503BDF" w:rsidP="00503BDF">
      <w:pPr>
        <w:autoSpaceDE w:val="0"/>
        <w:autoSpaceDN w:val="0"/>
        <w:adjustRightInd w:val="0"/>
        <w:spacing w:after="0" w:line="240" w:lineRule="auto"/>
        <w:jc w:val="both"/>
        <w:rPr>
          <w:rFonts w:ascii="Times New Roman" w:hAnsi="Times New Roman" w:cs="Times New Roman"/>
          <w:b/>
          <w:bCs/>
          <w:sz w:val="24"/>
          <w:szCs w:val="24"/>
        </w:rPr>
      </w:pPr>
    </w:p>
    <w:p w:rsidR="00503BDF" w:rsidRPr="006E7BD6" w:rsidRDefault="00801218" w:rsidP="00503BDF">
      <w:pPr>
        <w:shd w:val="clear" w:color="auto" w:fill="FFFFFF"/>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6E7BD6">
        <w:rPr>
          <w:rFonts w:ascii="Times New Roman" w:hAnsi="Times New Roman" w:cs="Times New Roman"/>
          <w:sz w:val="24"/>
          <w:szCs w:val="24"/>
        </w:rPr>
        <w:t xml:space="preserve">Решение об </w:t>
      </w:r>
      <w:r w:rsidR="00503BDF" w:rsidRPr="006E7BD6">
        <w:rPr>
          <w:rFonts w:ascii="Times New Roman" w:hAnsi="Times New Roman" w:cs="Times New Roman"/>
          <w:b/>
          <w:bCs/>
          <w:sz w:val="24"/>
          <w:szCs w:val="24"/>
        </w:rPr>
        <w:t>успешном освоении учащимися основ</w:t>
      </w:r>
      <w:r w:rsidR="00503BDF" w:rsidRPr="006E7BD6">
        <w:rPr>
          <w:rFonts w:ascii="Times New Roman" w:hAnsi="Times New Roman" w:cs="Times New Roman"/>
          <w:b/>
          <w:bCs/>
          <w:sz w:val="24"/>
          <w:szCs w:val="24"/>
        </w:rPr>
        <w:softHyphen/>
        <w:t>ной образовательной программы начального общего обра</w:t>
      </w:r>
      <w:r w:rsidR="00503BDF" w:rsidRPr="006E7BD6">
        <w:rPr>
          <w:rFonts w:ascii="Times New Roman" w:hAnsi="Times New Roman" w:cs="Times New Roman"/>
          <w:b/>
          <w:bCs/>
          <w:sz w:val="24"/>
          <w:szCs w:val="24"/>
        </w:rPr>
        <w:softHyphen/>
        <w:t>зования и переводе на следующую ступень общего обра</w:t>
      </w:r>
      <w:r w:rsidR="00503BDF" w:rsidRPr="006E7BD6">
        <w:rPr>
          <w:rFonts w:ascii="Times New Roman" w:hAnsi="Times New Roman" w:cs="Times New Roman"/>
          <w:b/>
          <w:bCs/>
          <w:sz w:val="24"/>
          <w:szCs w:val="24"/>
        </w:rPr>
        <w:softHyphen/>
        <w:t xml:space="preserve">зования </w:t>
      </w:r>
      <w:r w:rsidR="00503BDF" w:rsidRPr="006E7BD6">
        <w:rPr>
          <w:rFonts w:ascii="Times New Roman" w:hAnsi="Times New Roman" w:cs="Times New Roman"/>
          <w:sz w:val="24"/>
          <w:szCs w:val="24"/>
        </w:rPr>
        <w:t>принимается педагогическим советом школы на основании сделанных выводов о дости</w:t>
      </w:r>
      <w:r w:rsidR="00503BDF" w:rsidRPr="006E7BD6">
        <w:rPr>
          <w:rFonts w:ascii="Times New Roman" w:hAnsi="Times New Roman" w:cs="Times New Roman"/>
          <w:sz w:val="24"/>
          <w:szCs w:val="24"/>
        </w:rPr>
        <w:softHyphen/>
        <w:t>жении планируемых результатов освоения основной образо</w:t>
      </w:r>
      <w:r w:rsidR="00503BDF" w:rsidRPr="006E7BD6">
        <w:rPr>
          <w:rFonts w:ascii="Times New Roman" w:hAnsi="Times New Roman" w:cs="Times New Roman"/>
          <w:sz w:val="24"/>
          <w:szCs w:val="24"/>
        </w:rPr>
        <w:softHyphen/>
        <w:t>вательной программы начального общего образования.</w:t>
      </w:r>
    </w:p>
    <w:p w:rsidR="00503BDF" w:rsidRPr="006E7BD6" w:rsidRDefault="00503BDF" w:rsidP="00503BDF">
      <w:pPr>
        <w:spacing w:after="0" w:line="240" w:lineRule="auto"/>
        <w:jc w:val="both"/>
        <w:rPr>
          <w:rFonts w:ascii="Times New Roman" w:hAnsi="Times New Roman" w:cs="Times New Roman"/>
          <w:sz w:val="24"/>
          <w:szCs w:val="24"/>
        </w:rPr>
      </w:pPr>
      <w:r w:rsidRPr="006E7BD6">
        <w:rPr>
          <w:rFonts w:ascii="Times New Roman" w:hAnsi="Times New Roman" w:cs="Times New Roman"/>
          <w:sz w:val="24"/>
          <w:szCs w:val="24"/>
        </w:rPr>
        <w:t>В 1-м классе контрольные работы проводятся в конце учебного года не позднее 20–25 апреля.</w:t>
      </w:r>
      <w:r>
        <w:rPr>
          <w:rFonts w:ascii="Times New Roman" w:hAnsi="Times New Roman" w:cs="Times New Roman"/>
          <w:sz w:val="24"/>
          <w:szCs w:val="24"/>
        </w:rPr>
        <w:t xml:space="preserve"> У</w:t>
      </w:r>
      <w:r w:rsidRPr="006E7BD6">
        <w:rPr>
          <w:rFonts w:ascii="Times New Roman" w:hAnsi="Times New Roman" w:cs="Times New Roman"/>
          <w:sz w:val="24"/>
          <w:szCs w:val="24"/>
        </w:rPr>
        <w:t>чащиеся первого класса на второй год не оставляются</w:t>
      </w:r>
    </w:p>
    <w:p w:rsidR="00503BDF" w:rsidRPr="006E7BD6" w:rsidRDefault="00503BDF" w:rsidP="00503BDF">
      <w:pPr>
        <w:spacing w:after="0" w:line="360" w:lineRule="auto"/>
        <w:jc w:val="center"/>
        <w:rPr>
          <w:rFonts w:ascii="Times New Roman" w:hAnsi="Times New Roman" w:cs="Times New Roman"/>
          <w:b/>
          <w:sz w:val="24"/>
          <w:szCs w:val="24"/>
        </w:rPr>
      </w:pPr>
    </w:p>
    <w:p w:rsidR="00503BDF" w:rsidRPr="006E7BD6" w:rsidRDefault="00503BDF" w:rsidP="00503BDF">
      <w:pPr>
        <w:spacing w:after="0" w:line="360" w:lineRule="auto"/>
        <w:jc w:val="center"/>
        <w:rPr>
          <w:rFonts w:ascii="Times New Roman" w:hAnsi="Times New Roman" w:cs="Times New Roman"/>
          <w:b/>
          <w:sz w:val="24"/>
          <w:szCs w:val="24"/>
        </w:rPr>
      </w:pPr>
      <w:r w:rsidRPr="006E7BD6">
        <w:rPr>
          <w:rFonts w:ascii="Times New Roman" w:hAnsi="Times New Roman" w:cs="Times New Roman"/>
          <w:b/>
          <w:sz w:val="24"/>
          <w:szCs w:val="24"/>
        </w:rPr>
        <w:t>Формы контроля и учета достижений учащихся</w:t>
      </w:r>
    </w:p>
    <w:tbl>
      <w:tblPr>
        <w:tblStyle w:val="a7"/>
        <w:tblW w:w="0" w:type="auto"/>
        <w:tblLook w:val="04A0"/>
      </w:tblPr>
      <w:tblGrid>
        <w:gridCol w:w="3794"/>
        <w:gridCol w:w="2055"/>
        <w:gridCol w:w="2250"/>
        <w:gridCol w:w="2583"/>
      </w:tblGrid>
      <w:tr w:rsidR="00DB5267" w:rsidRPr="006E7BD6" w:rsidTr="00CB3124">
        <w:tc>
          <w:tcPr>
            <w:tcW w:w="3794" w:type="dxa"/>
          </w:tcPr>
          <w:p w:rsidR="00DB5267" w:rsidRPr="006E7BD6" w:rsidRDefault="00DB5267" w:rsidP="00CB3124">
            <w:pPr>
              <w:spacing w:line="360" w:lineRule="auto"/>
              <w:jc w:val="center"/>
              <w:rPr>
                <w:rFonts w:ascii="Times New Roman" w:hAnsi="Times New Roman" w:cs="Times New Roman"/>
                <w:b/>
                <w:sz w:val="24"/>
                <w:szCs w:val="24"/>
              </w:rPr>
            </w:pPr>
            <w:r w:rsidRPr="006E7BD6">
              <w:rPr>
                <w:rFonts w:ascii="Times New Roman" w:hAnsi="Times New Roman" w:cs="Times New Roman"/>
                <w:sz w:val="24"/>
                <w:szCs w:val="24"/>
              </w:rPr>
              <w:t>Обязательные формы и методы контроля</w:t>
            </w:r>
          </w:p>
        </w:tc>
        <w:tc>
          <w:tcPr>
            <w:tcW w:w="6888" w:type="dxa"/>
            <w:gridSpan w:val="3"/>
          </w:tcPr>
          <w:p w:rsidR="00DB5267" w:rsidRPr="006E7BD6" w:rsidRDefault="00DB5267" w:rsidP="00CB3124">
            <w:pPr>
              <w:spacing w:line="360" w:lineRule="auto"/>
              <w:jc w:val="center"/>
              <w:rPr>
                <w:rFonts w:ascii="Times New Roman" w:hAnsi="Times New Roman" w:cs="Times New Roman"/>
                <w:b/>
                <w:sz w:val="24"/>
                <w:szCs w:val="24"/>
              </w:rPr>
            </w:pPr>
            <w:r w:rsidRPr="006E7BD6">
              <w:rPr>
                <w:rFonts w:ascii="Times New Roman" w:hAnsi="Times New Roman" w:cs="Times New Roman"/>
                <w:sz w:val="24"/>
                <w:szCs w:val="24"/>
              </w:rPr>
              <w:t>Иные формы учета достижений</w:t>
            </w:r>
          </w:p>
        </w:tc>
      </w:tr>
      <w:tr w:rsidR="00DB5267" w:rsidRPr="006E7BD6" w:rsidTr="00CB3124">
        <w:tc>
          <w:tcPr>
            <w:tcW w:w="3794" w:type="dxa"/>
          </w:tcPr>
          <w:p w:rsidR="00DB5267" w:rsidRPr="006E7BD6" w:rsidRDefault="00DB5267" w:rsidP="00CB3124">
            <w:pPr>
              <w:spacing w:line="360" w:lineRule="auto"/>
              <w:rPr>
                <w:rFonts w:ascii="Times New Roman" w:hAnsi="Times New Roman" w:cs="Times New Roman"/>
                <w:b/>
                <w:i/>
                <w:sz w:val="24"/>
                <w:szCs w:val="24"/>
              </w:rPr>
            </w:pPr>
            <w:r w:rsidRPr="006E7BD6">
              <w:rPr>
                <w:rFonts w:ascii="Times New Roman" w:hAnsi="Times New Roman" w:cs="Times New Roman"/>
                <w:i/>
                <w:sz w:val="24"/>
                <w:szCs w:val="24"/>
              </w:rPr>
              <w:t>текущая аттестация</w:t>
            </w:r>
          </w:p>
        </w:tc>
        <w:tc>
          <w:tcPr>
            <w:tcW w:w="2055" w:type="dxa"/>
          </w:tcPr>
          <w:p w:rsidR="00DB5267" w:rsidRPr="006E7BD6" w:rsidRDefault="00DB5267" w:rsidP="00CB3124">
            <w:pPr>
              <w:spacing w:line="360" w:lineRule="auto"/>
              <w:jc w:val="center"/>
              <w:rPr>
                <w:rFonts w:ascii="Times New Roman" w:hAnsi="Times New Roman" w:cs="Times New Roman"/>
                <w:b/>
                <w:i/>
                <w:sz w:val="24"/>
                <w:szCs w:val="24"/>
              </w:rPr>
            </w:pPr>
            <w:r w:rsidRPr="006E7BD6">
              <w:rPr>
                <w:rFonts w:ascii="Times New Roman" w:hAnsi="Times New Roman" w:cs="Times New Roman"/>
                <w:i/>
                <w:sz w:val="24"/>
                <w:szCs w:val="24"/>
              </w:rPr>
              <w:t>итоговая (четверть, год) аттестация</w:t>
            </w:r>
          </w:p>
        </w:tc>
        <w:tc>
          <w:tcPr>
            <w:tcW w:w="2250" w:type="dxa"/>
          </w:tcPr>
          <w:p w:rsidR="00DB5267" w:rsidRPr="006E7BD6" w:rsidRDefault="00DB5267" w:rsidP="00CB3124">
            <w:pPr>
              <w:spacing w:line="360" w:lineRule="auto"/>
              <w:jc w:val="center"/>
              <w:rPr>
                <w:rFonts w:ascii="Times New Roman" w:hAnsi="Times New Roman" w:cs="Times New Roman"/>
                <w:b/>
                <w:i/>
                <w:sz w:val="24"/>
                <w:szCs w:val="24"/>
              </w:rPr>
            </w:pPr>
            <w:r w:rsidRPr="006E7BD6">
              <w:rPr>
                <w:rFonts w:ascii="Times New Roman" w:hAnsi="Times New Roman" w:cs="Times New Roman"/>
                <w:i/>
                <w:sz w:val="24"/>
                <w:szCs w:val="24"/>
              </w:rPr>
              <w:t>итоговая (четверть, год) аттестация</w:t>
            </w:r>
          </w:p>
        </w:tc>
        <w:tc>
          <w:tcPr>
            <w:tcW w:w="2583" w:type="dxa"/>
          </w:tcPr>
          <w:p w:rsidR="00DB5267" w:rsidRPr="006E7BD6" w:rsidRDefault="00DB5267" w:rsidP="00CB3124">
            <w:pPr>
              <w:spacing w:line="360" w:lineRule="auto"/>
              <w:jc w:val="center"/>
              <w:rPr>
                <w:rFonts w:ascii="Times New Roman" w:hAnsi="Times New Roman" w:cs="Times New Roman"/>
                <w:b/>
                <w:i/>
                <w:sz w:val="24"/>
                <w:szCs w:val="24"/>
              </w:rPr>
            </w:pPr>
            <w:r w:rsidRPr="006E7BD6">
              <w:rPr>
                <w:rFonts w:ascii="Times New Roman" w:hAnsi="Times New Roman" w:cs="Times New Roman"/>
                <w:i/>
                <w:sz w:val="24"/>
                <w:szCs w:val="24"/>
              </w:rPr>
              <w:t>внеурочная деятельность</w:t>
            </w:r>
          </w:p>
        </w:tc>
      </w:tr>
      <w:tr w:rsidR="00DB5267" w:rsidRPr="006E7BD6" w:rsidTr="00CB3124">
        <w:trPr>
          <w:trHeight w:val="2805"/>
        </w:trPr>
        <w:tc>
          <w:tcPr>
            <w:tcW w:w="3794" w:type="dxa"/>
            <w:vMerge w:val="restart"/>
          </w:tcPr>
          <w:p w:rsidR="00DB5267" w:rsidRPr="006E7BD6" w:rsidRDefault="00DB5267" w:rsidP="00CB3124">
            <w:pPr>
              <w:spacing w:line="360" w:lineRule="auto"/>
              <w:rPr>
                <w:rFonts w:ascii="Times New Roman" w:hAnsi="Times New Roman" w:cs="Times New Roman"/>
                <w:sz w:val="24"/>
                <w:szCs w:val="24"/>
              </w:rPr>
            </w:pPr>
            <w:r w:rsidRPr="006E7BD6">
              <w:rPr>
                <w:rFonts w:ascii="Times New Roman" w:hAnsi="Times New Roman" w:cs="Times New Roman"/>
                <w:sz w:val="24"/>
                <w:szCs w:val="24"/>
              </w:rPr>
              <w:lastRenderedPageBreak/>
              <w:t>- устный опрос</w:t>
            </w:r>
          </w:p>
          <w:p w:rsidR="00DB5267" w:rsidRPr="006E7BD6" w:rsidRDefault="00DB5267" w:rsidP="00CB3124">
            <w:pPr>
              <w:spacing w:line="360" w:lineRule="auto"/>
              <w:rPr>
                <w:rFonts w:ascii="Times New Roman" w:hAnsi="Times New Roman" w:cs="Times New Roman"/>
                <w:sz w:val="24"/>
                <w:szCs w:val="24"/>
              </w:rPr>
            </w:pPr>
            <w:r w:rsidRPr="006E7BD6">
              <w:rPr>
                <w:rFonts w:ascii="Times New Roman" w:hAnsi="Times New Roman" w:cs="Times New Roman"/>
                <w:sz w:val="24"/>
                <w:szCs w:val="24"/>
              </w:rPr>
              <w:t xml:space="preserve"> - письменная</w:t>
            </w:r>
          </w:p>
          <w:p w:rsidR="00DB5267" w:rsidRPr="006E7BD6" w:rsidRDefault="00DB5267" w:rsidP="00CB3124">
            <w:pPr>
              <w:spacing w:line="360" w:lineRule="auto"/>
              <w:rPr>
                <w:rFonts w:ascii="Times New Roman" w:hAnsi="Times New Roman" w:cs="Times New Roman"/>
                <w:sz w:val="24"/>
                <w:szCs w:val="24"/>
              </w:rPr>
            </w:pPr>
            <w:r w:rsidRPr="006E7BD6">
              <w:rPr>
                <w:rFonts w:ascii="Times New Roman" w:hAnsi="Times New Roman" w:cs="Times New Roman"/>
                <w:sz w:val="24"/>
                <w:szCs w:val="24"/>
              </w:rPr>
              <w:t xml:space="preserve"> – самостоятельная работа</w:t>
            </w:r>
          </w:p>
          <w:p w:rsidR="00DB5267" w:rsidRPr="006E7BD6" w:rsidRDefault="00DB5267" w:rsidP="00CB3124">
            <w:pPr>
              <w:spacing w:line="360" w:lineRule="auto"/>
              <w:rPr>
                <w:rFonts w:ascii="Times New Roman" w:hAnsi="Times New Roman" w:cs="Times New Roman"/>
                <w:sz w:val="24"/>
                <w:szCs w:val="24"/>
              </w:rPr>
            </w:pPr>
            <w:r w:rsidRPr="006E7BD6">
              <w:rPr>
                <w:rFonts w:ascii="Times New Roman" w:hAnsi="Times New Roman" w:cs="Times New Roman"/>
                <w:sz w:val="24"/>
                <w:szCs w:val="24"/>
              </w:rPr>
              <w:t xml:space="preserve"> - диктант</w:t>
            </w:r>
          </w:p>
          <w:p w:rsidR="00DB5267" w:rsidRPr="006E7BD6" w:rsidRDefault="00DB5267" w:rsidP="00CB3124">
            <w:pPr>
              <w:spacing w:line="360" w:lineRule="auto"/>
              <w:rPr>
                <w:rFonts w:ascii="Times New Roman" w:hAnsi="Times New Roman" w:cs="Times New Roman"/>
                <w:sz w:val="24"/>
                <w:szCs w:val="24"/>
              </w:rPr>
            </w:pPr>
            <w:r w:rsidRPr="006E7BD6">
              <w:rPr>
                <w:rFonts w:ascii="Times New Roman" w:hAnsi="Times New Roman" w:cs="Times New Roman"/>
                <w:sz w:val="24"/>
                <w:szCs w:val="24"/>
              </w:rPr>
              <w:t xml:space="preserve"> - контрольное списывание</w:t>
            </w:r>
          </w:p>
          <w:p w:rsidR="00DB5267" w:rsidRPr="006E7BD6" w:rsidRDefault="00DB5267" w:rsidP="00CB3124">
            <w:pPr>
              <w:spacing w:line="360" w:lineRule="auto"/>
              <w:rPr>
                <w:rFonts w:ascii="Times New Roman" w:hAnsi="Times New Roman" w:cs="Times New Roman"/>
                <w:sz w:val="24"/>
                <w:szCs w:val="24"/>
              </w:rPr>
            </w:pPr>
            <w:r w:rsidRPr="006E7BD6">
              <w:rPr>
                <w:rFonts w:ascii="Times New Roman" w:hAnsi="Times New Roman" w:cs="Times New Roman"/>
                <w:sz w:val="24"/>
                <w:szCs w:val="24"/>
              </w:rPr>
              <w:t xml:space="preserve"> - тестовые задания</w:t>
            </w:r>
          </w:p>
          <w:p w:rsidR="00DB5267" w:rsidRPr="006E7BD6" w:rsidRDefault="00DB5267" w:rsidP="00CB3124">
            <w:pPr>
              <w:spacing w:line="360" w:lineRule="auto"/>
              <w:rPr>
                <w:rFonts w:ascii="Times New Roman" w:hAnsi="Times New Roman" w:cs="Times New Roman"/>
                <w:sz w:val="24"/>
                <w:szCs w:val="24"/>
              </w:rPr>
            </w:pPr>
            <w:r w:rsidRPr="006E7BD6">
              <w:rPr>
                <w:rFonts w:ascii="Times New Roman" w:hAnsi="Times New Roman" w:cs="Times New Roman"/>
                <w:sz w:val="24"/>
                <w:szCs w:val="24"/>
              </w:rPr>
              <w:t xml:space="preserve"> - графическая работа</w:t>
            </w:r>
          </w:p>
          <w:p w:rsidR="00DB5267" w:rsidRPr="006E7BD6" w:rsidRDefault="00DB5267" w:rsidP="00CB3124">
            <w:pPr>
              <w:spacing w:line="360" w:lineRule="auto"/>
              <w:rPr>
                <w:rFonts w:ascii="Times New Roman" w:hAnsi="Times New Roman" w:cs="Times New Roman"/>
                <w:sz w:val="24"/>
                <w:szCs w:val="24"/>
              </w:rPr>
            </w:pPr>
            <w:r w:rsidRPr="006E7BD6">
              <w:rPr>
                <w:rFonts w:ascii="Times New Roman" w:hAnsi="Times New Roman" w:cs="Times New Roman"/>
                <w:sz w:val="24"/>
                <w:szCs w:val="24"/>
              </w:rPr>
              <w:t xml:space="preserve"> - изложение </w:t>
            </w:r>
          </w:p>
          <w:p w:rsidR="00DB5267" w:rsidRPr="006E7BD6" w:rsidRDefault="00DB5267" w:rsidP="00CB3124">
            <w:pPr>
              <w:spacing w:line="360" w:lineRule="auto"/>
              <w:rPr>
                <w:rFonts w:ascii="Times New Roman" w:hAnsi="Times New Roman" w:cs="Times New Roman"/>
                <w:sz w:val="24"/>
                <w:szCs w:val="24"/>
              </w:rPr>
            </w:pPr>
            <w:r w:rsidRPr="006E7BD6">
              <w:rPr>
                <w:rFonts w:ascii="Times New Roman" w:hAnsi="Times New Roman" w:cs="Times New Roman"/>
                <w:sz w:val="24"/>
                <w:szCs w:val="24"/>
              </w:rPr>
              <w:t>- доклад</w:t>
            </w:r>
          </w:p>
          <w:p w:rsidR="00DB5267" w:rsidRPr="006E7BD6" w:rsidRDefault="00DB5267" w:rsidP="00CB3124">
            <w:pPr>
              <w:spacing w:line="360" w:lineRule="auto"/>
              <w:rPr>
                <w:rFonts w:ascii="Times New Roman" w:hAnsi="Times New Roman" w:cs="Times New Roman"/>
                <w:sz w:val="24"/>
                <w:szCs w:val="24"/>
              </w:rPr>
            </w:pPr>
            <w:r w:rsidRPr="006E7BD6">
              <w:rPr>
                <w:rFonts w:ascii="Times New Roman" w:hAnsi="Times New Roman" w:cs="Times New Roman"/>
                <w:sz w:val="24"/>
                <w:szCs w:val="24"/>
              </w:rPr>
              <w:t xml:space="preserve"> - творческая работа </w:t>
            </w:r>
          </w:p>
          <w:p w:rsidR="00DB5267" w:rsidRPr="006E7BD6" w:rsidRDefault="00DB5267" w:rsidP="00CB3124">
            <w:pPr>
              <w:spacing w:line="360" w:lineRule="auto"/>
              <w:rPr>
                <w:rFonts w:ascii="Times New Roman" w:hAnsi="Times New Roman" w:cs="Times New Roman"/>
                <w:sz w:val="24"/>
                <w:szCs w:val="24"/>
              </w:rPr>
            </w:pPr>
          </w:p>
        </w:tc>
        <w:tc>
          <w:tcPr>
            <w:tcW w:w="2055" w:type="dxa"/>
            <w:vMerge w:val="restart"/>
          </w:tcPr>
          <w:p w:rsidR="00DB5267" w:rsidRPr="006E7BD6" w:rsidRDefault="00DB5267" w:rsidP="00CB3124">
            <w:pPr>
              <w:spacing w:line="360" w:lineRule="auto"/>
              <w:rPr>
                <w:rFonts w:ascii="Times New Roman" w:hAnsi="Times New Roman" w:cs="Times New Roman"/>
                <w:sz w:val="24"/>
                <w:szCs w:val="24"/>
              </w:rPr>
            </w:pPr>
            <w:r w:rsidRPr="006E7BD6">
              <w:rPr>
                <w:rFonts w:ascii="Times New Roman" w:hAnsi="Times New Roman" w:cs="Times New Roman"/>
                <w:sz w:val="24"/>
                <w:szCs w:val="24"/>
              </w:rPr>
              <w:t>-диагностическая контрольная работа</w:t>
            </w:r>
          </w:p>
          <w:p w:rsidR="00DB5267" w:rsidRPr="006E7BD6" w:rsidRDefault="00DB5267" w:rsidP="00CB3124">
            <w:pPr>
              <w:spacing w:line="360" w:lineRule="auto"/>
              <w:rPr>
                <w:rFonts w:ascii="Times New Roman" w:hAnsi="Times New Roman" w:cs="Times New Roman"/>
                <w:sz w:val="24"/>
                <w:szCs w:val="24"/>
              </w:rPr>
            </w:pPr>
            <w:r w:rsidRPr="006E7BD6">
              <w:rPr>
                <w:rFonts w:ascii="Times New Roman" w:hAnsi="Times New Roman" w:cs="Times New Roman"/>
                <w:sz w:val="24"/>
                <w:szCs w:val="24"/>
              </w:rPr>
              <w:t xml:space="preserve"> - диктанты</w:t>
            </w:r>
          </w:p>
          <w:p w:rsidR="00DB5267" w:rsidRPr="006E7BD6" w:rsidRDefault="00DB5267" w:rsidP="00CB3124">
            <w:pPr>
              <w:spacing w:line="360" w:lineRule="auto"/>
              <w:rPr>
                <w:rFonts w:ascii="Times New Roman" w:hAnsi="Times New Roman" w:cs="Times New Roman"/>
                <w:sz w:val="24"/>
                <w:szCs w:val="24"/>
              </w:rPr>
            </w:pPr>
            <w:r w:rsidRPr="006E7BD6">
              <w:rPr>
                <w:rFonts w:ascii="Times New Roman" w:hAnsi="Times New Roman" w:cs="Times New Roman"/>
                <w:sz w:val="24"/>
                <w:szCs w:val="24"/>
              </w:rPr>
              <w:t xml:space="preserve"> - изложение</w:t>
            </w:r>
          </w:p>
          <w:p w:rsidR="00DB5267" w:rsidRPr="006E7BD6" w:rsidRDefault="00DB5267" w:rsidP="00CB3124">
            <w:pPr>
              <w:spacing w:line="360" w:lineRule="auto"/>
              <w:rPr>
                <w:rFonts w:ascii="Times New Roman" w:hAnsi="Times New Roman" w:cs="Times New Roman"/>
                <w:b/>
                <w:sz w:val="24"/>
                <w:szCs w:val="24"/>
              </w:rPr>
            </w:pPr>
            <w:r w:rsidRPr="006E7BD6">
              <w:rPr>
                <w:rFonts w:ascii="Times New Roman" w:hAnsi="Times New Roman" w:cs="Times New Roman"/>
                <w:sz w:val="24"/>
                <w:szCs w:val="24"/>
              </w:rPr>
              <w:t xml:space="preserve"> - контроль техники чтения</w:t>
            </w:r>
          </w:p>
        </w:tc>
        <w:tc>
          <w:tcPr>
            <w:tcW w:w="2250" w:type="dxa"/>
          </w:tcPr>
          <w:p w:rsidR="00DB5267" w:rsidRPr="006E7BD6" w:rsidRDefault="00DB5267" w:rsidP="00CB3124">
            <w:pPr>
              <w:spacing w:line="360" w:lineRule="auto"/>
              <w:rPr>
                <w:rFonts w:ascii="Times New Roman" w:hAnsi="Times New Roman" w:cs="Times New Roman"/>
                <w:b/>
                <w:sz w:val="24"/>
                <w:szCs w:val="24"/>
              </w:rPr>
            </w:pPr>
            <w:r w:rsidRPr="006E7BD6">
              <w:rPr>
                <w:rFonts w:ascii="Times New Roman" w:hAnsi="Times New Roman" w:cs="Times New Roman"/>
                <w:sz w:val="24"/>
                <w:szCs w:val="24"/>
              </w:rPr>
              <w:t>- анализ динамики текущей успеваемости</w:t>
            </w:r>
          </w:p>
        </w:tc>
        <w:tc>
          <w:tcPr>
            <w:tcW w:w="2583" w:type="dxa"/>
          </w:tcPr>
          <w:p w:rsidR="00DB5267" w:rsidRPr="006E7BD6" w:rsidRDefault="00DB5267" w:rsidP="00CB3124">
            <w:pPr>
              <w:spacing w:line="360" w:lineRule="auto"/>
              <w:rPr>
                <w:rFonts w:ascii="Times New Roman" w:hAnsi="Times New Roman" w:cs="Times New Roman"/>
                <w:b/>
                <w:sz w:val="24"/>
                <w:szCs w:val="24"/>
              </w:rPr>
            </w:pPr>
            <w:r w:rsidRPr="006E7BD6">
              <w:rPr>
                <w:rFonts w:ascii="Times New Roman" w:hAnsi="Times New Roman" w:cs="Times New Roman"/>
                <w:sz w:val="24"/>
                <w:szCs w:val="24"/>
              </w:rPr>
              <w:t>- участие в выставках, конкурсах, соревнованиях - активность в проектах и программах внеурочной деятельности - творческий отчет</w:t>
            </w:r>
          </w:p>
        </w:tc>
      </w:tr>
      <w:tr w:rsidR="00DB5267" w:rsidRPr="006E7BD6" w:rsidTr="00CB3124">
        <w:trPr>
          <w:trHeight w:val="1335"/>
        </w:trPr>
        <w:tc>
          <w:tcPr>
            <w:tcW w:w="3794" w:type="dxa"/>
            <w:vMerge/>
          </w:tcPr>
          <w:p w:rsidR="00DB5267" w:rsidRPr="006E7BD6" w:rsidRDefault="00DB5267" w:rsidP="00CB3124">
            <w:pPr>
              <w:spacing w:line="360" w:lineRule="auto"/>
              <w:rPr>
                <w:rFonts w:ascii="Times New Roman" w:hAnsi="Times New Roman" w:cs="Times New Roman"/>
                <w:sz w:val="24"/>
                <w:szCs w:val="24"/>
              </w:rPr>
            </w:pPr>
          </w:p>
        </w:tc>
        <w:tc>
          <w:tcPr>
            <w:tcW w:w="2055" w:type="dxa"/>
            <w:vMerge/>
          </w:tcPr>
          <w:p w:rsidR="00DB5267" w:rsidRPr="006E7BD6" w:rsidRDefault="00DB5267" w:rsidP="00CB3124">
            <w:pPr>
              <w:spacing w:line="360" w:lineRule="auto"/>
              <w:rPr>
                <w:rFonts w:ascii="Times New Roman" w:hAnsi="Times New Roman" w:cs="Times New Roman"/>
                <w:sz w:val="24"/>
                <w:szCs w:val="24"/>
              </w:rPr>
            </w:pPr>
          </w:p>
        </w:tc>
        <w:tc>
          <w:tcPr>
            <w:tcW w:w="4833" w:type="dxa"/>
            <w:gridSpan w:val="2"/>
          </w:tcPr>
          <w:p w:rsidR="00DB5267" w:rsidRPr="006E7BD6" w:rsidRDefault="00DB5267" w:rsidP="00CB3124">
            <w:pPr>
              <w:spacing w:line="360" w:lineRule="auto"/>
              <w:rPr>
                <w:rFonts w:ascii="Times New Roman" w:hAnsi="Times New Roman" w:cs="Times New Roman"/>
                <w:sz w:val="24"/>
                <w:szCs w:val="24"/>
              </w:rPr>
            </w:pPr>
            <w:r w:rsidRPr="006E7BD6">
              <w:rPr>
                <w:rFonts w:ascii="Times New Roman" w:hAnsi="Times New Roman" w:cs="Times New Roman"/>
                <w:sz w:val="24"/>
                <w:szCs w:val="24"/>
              </w:rPr>
              <w:t>- Портфель достижений (портфолио) - анализ психолого-педагогических исследований</w:t>
            </w:r>
          </w:p>
        </w:tc>
      </w:tr>
    </w:tbl>
    <w:p w:rsidR="00503BDF" w:rsidRPr="006E7BD6" w:rsidRDefault="00503BDF" w:rsidP="00503BDF">
      <w:pPr>
        <w:spacing w:after="0" w:line="360" w:lineRule="auto"/>
        <w:jc w:val="both"/>
        <w:rPr>
          <w:rFonts w:ascii="Times New Roman" w:hAnsi="Times New Roman" w:cs="Times New Roman"/>
          <w:b/>
          <w:sz w:val="24"/>
          <w:szCs w:val="24"/>
        </w:rPr>
      </w:pPr>
    </w:p>
    <w:p w:rsidR="00503BDF" w:rsidRPr="006E7BD6" w:rsidRDefault="00503BDF" w:rsidP="00503BDF">
      <w:pPr>
        <w:spacing w:after="0" w:line="360" w:lineRule="auto"/>
        <w:jc w:val="center"/>
        <w:rPr>
          <w:rFonts w:ascii="Times New Roman" w:hAnsi="Times New Roman" w:cs="Times New Roman"/>
          <w:sz w:val="24"/>
          <w:szCs w:val="24"/>
        </w:rPr>
      </w:pPr>
      <w:r w:rsidRPr="006E7BD6">
        <w:rPr>
          <w:rFonts w:ascii="Times New Roman" w:hAnsi="Times New Roman" w:cs="Times New Roman"/>
          <w:b/>
          <w:sz w:val="24"/>
          <w:szCs w:val="24"/>
        </w:rPr>
        <w:t>Формы представления образовательных результатов:</w:t>
      </w:r>
    </w:p>
    <w:p w:rsidR="00503BDF" w:rsidRPr="006E7BD6" w:rsidRDefault="00503BDF" w:rsidP="00503BDF">
      <w:pPr>
        <w:spacing w:after="0" w:line="240" w:lineRule="auto"/>
        <w:jc w:val="both"/>
        <w:rPr>
          <w:rFonts w:ascii="Times New Roman" w:hAnsi="Times New Roman" w:cs="Times New Roman"/>
          <w:sz w:val="24"/>
          <w:szCs w:val="24"/>
        </w:rPr>
      </w:pPr>
      <w:r w:rsidRPr="006E7BD6">
        <w:rPr>
          <w:rFonts w:ascii="Times New Roman" w:hAnsi="Times New Roman" w:cs="Times New Roman"/>
          <w:sz w:val="24"/>
          <w:szCs w:val="24"/>
        </w:rPr>
        <w:sym w:font="Symbol" w:char="F0B7"/>
      </w:r>
      <w:r w:rsidRPr="006E7BD6">
        <w:rPr>
          <w:rFonts w:ascii="Times New Roman" w:hAnsi="Times New Roman" w:cs="Times New Roman"/>
          <w:sz w:val="24"/>
          <w:szCs w:val="24"/>
        </w:rPr>
        <w:t xml:space="preserve"> табель успеваемости по предметам (с указанием требований, предъявляемых к выставлению отметок);</w:t>
      </w:r>
    </w:p>
    <w:p w:rsidR="00503BDF" w:rsidRPr="006E7BD6" w:rsidRDefault="00503BDF" w:rsidP="00503BDF">
      <w:pPr>
        <w:spacing w:after="0" w:line="240" w:lineRule="auto"/>
        <w:jc w:val="both"/>
        <w:rPr>
          <w:rFonts w:ascii="Times New Roman" w:hAnsi="Times New Roman" w:cs="Times New Roman"/>
          <w:sz w:val="24"/>
          <w:szCs w:val="24"/>
        </w:rPr>
      </w:pPr>
      <w:r w:rsidRPr="006E7BD6">
        <w:rPr>
          <w:rFonts w:ascii="Times New Roman" w:hAnsi="Times New Roman" w:cs="Times New Roman"/>
          <w:sz w:val="24"/>
          <w:szCs w:val="24"/>
        </w:rPr>
        <w:sym w:font="Symbol" w:char="F0B7"/>
      </w:r>
      <w:r w:rsidRPr="006E7BD6">
        <w:rPr>
          <w:rFonts w:ascii="Times New Roman" w:hAnsi="Times New Roman" w:cs="Times New Roman"/>
          <w:sz w:val="24"/>
          <w:szCs w:val="24"/>
        </w:rPr>
        <w:t xml:space="preserve"> тексты итоговых диагностических контрольных работ, диктантов и анализ их выполнения учащимся (информация об элементах и уровнях проверяемого знания – знания, понимания, применения, систематизации);</w:t>
      </w:r>
    </w:p>
    <w:p w:rsidR="00503BDF" w:rsidRPr="006E7BD6" w:rsidRDefault="00503BDF" w:rsidP="00503BDF">
      <w:pPr>
        <w:spacing w:after="0" w:line="240" w:lineRule="auto"/>
        <w:jc w:val="both"/>
        <w:rPr>
          <w:rFonts w:ascii="Times New Roman" w:hAnsi="Times New Roman" w:cs="Times New Roman"/>
          <w:sz w:val="24"/>
          <w:szCs w:val="24"/>
        </w:rPr>
      </w:pPr>
      <w:r w:rsidRPr="006E7BD6">
        <w:rPr>
          <w:rFonts w:ascii="Times New Roman" w:hAnsi="Times New Roman" w:cs="Times New Roman"/>
          <w:sz w:val="24"/>
          <w:szCs w:val="24"/>
        </w:rPr>
        <w:sym w:font="Symbol" w:char="F0B7"/>
      </w:r>
      <w:r w:rsidRPr="006E7BD6">
        <w:rPr>
          <w:rFonts w:ascii="Times New Roman" w:hAnsi="Times New Roman" w:cs="Times New Roman"/>
          <w:sz w:val="24"/>
          <w:szCs w:val="24"/>
        </w:rPr>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503BDF" w:rsidRPr="006E7BD6" w:rsidRDefault="00503BDF" w:rsidP="00503BDF">
      <w:pPr>
        <w:spacing w:after="0" w:line="240" w:lineRule="auto"/>
        <w:jc w:val="both"/>
        <w:rPr>
          <w:rFonts w:ascii="Times New Roman" w:hAnsi="Times New Roman" w:cs="Times New Roman"/>
          <w:b/>
          <w:sz w:val="24"/>
          <w:szCs w:val="24"/>
        </w:rPr>
      </w:pPr>
      <w:r w:rsidRPr="006E7BD6">
        <w:rPr>
          <w:rFonts w:ascii="Times New Roman" w:hAnsi="Times New Roman" w:cs="Times New Roman"/>
          <w:sz w:val="24"/>
          <w:szCs w:val="24"/>
        </w:rPr>
        <w:sym w:font="Symbol" w:char="F0B7"/>
      </w:r>
      <w:r w:rsidRPr="006E7BD6">
        <w:rPr>
          <w:rFonts w:ascii="Times New Roman" w:hAnsi="Times New Roman" w:cs="Times New Roman"/>
          <w:sz w:val="24"/>
          <w:szCs w:val="24"/>
        </w:rPr>
        <w:t xml:space="preserve"> портфолио;</w:t>
      </w:r>
    </w:p>
    <w:p w:rsidR="00503BDF" w:rsidRPr="006E7BD6" w:rsidRDefault="00503BDF" w:rsidP="00503BDF">
      <w:pPr>
        <w:spacing w:after="0" w:line="240" w:lineRule="auto"/>
        <w:jc w:val="both"/>
        <w:rPr>
          <w:rFonts w:ascii="Times New Roman" w:hAnsi="Times New Roman" w:cs="Times New Roman"/>
          <w:sz w:val="24"/>
          <w:szCs w:val="24"/>
        </w:rPr>
      </w:pPr>
      <w:r w:rsidRPr="006E7BD6">
        <w:rPr>
          <w:rFonts w:ascii="Times New Roman" w:hAnsi="Times New Roman" w:cs="Times New Roman"/>
          <w:sz w:val="24"/>
          <w:szCs w:val="24"/>
        </w:rPr>
        <w:sym w:font="Symbol" w:char="F0B7"/>
      </w:r>
      <w:r w:rsidRPr="006E7BD6">
        <w:rPr>
          <w:rFonts w:ascii="Times New Roman" w:hAnsi="Times New Roman" w:cs="Times New Roman"/>
          <w:sz w:val="24"/>
          <w:szCs w:val="24"/>
        </w:rPr>
        <w:t xml:space="preserve"> результаты психолого-педагогических исследований, иллюстрирующих динамику развития отдельных интеллек</w:t>
      </w:r>
      <w:r>
        <w:rPr>
          <w:rFonts w:ascii="Times New Roman" w:hAnsi="Times New Roman" w:cs="Times New Roman"/>
          <w:sz w:val="24"/>
          <w:szCs w:val="24"/>
        </w:rPr>
        <w:t>туальных и личностных качеств уча</w:t>
      </w:r>
      <w:r w:rsidRPr="006E7BD6">
        <w:rPr>
          <w:rFonts w:ascii="Times New Roman" w:hAnsi="Times New Roman" w:cs="Times New Roman"/>
          <w:sz w:val="24"/>
          <w:szCs w:val="24"/>
        </w:rPr>
        <w:t xml:space="preserve">щегося, УУД. </w:t>
      </w:r>
    </w:p>
    <w:p w:rsidR="00503BDF" w:rsidRPr="006E7BD6" w:rsidRDefault="00503BDF" w:rsidP="00503BDF">
      <w:pPr>
        <w:spacing w:after="0" w:line="240" w:lineRule="auto"/>
        <w:jc w:val="center"/>
        <w:rPr>
          <w:rFonts w:ascii="Times New Roman" w:hAnsi="Times New Roman" w:cs="Times New Roman"/>
          <w:b/>
          <w:sz w:val="24"/>
          <w:szCs w:val="24"/>
        </w:rPr>
      </w:pPr>
      <w:r w:rsidRPr="006E7BD6">
        <w:rPr>
          <w:rFonts w:ascii="Times New Roman" w:hAnsi="Times New Roman" w:cs="Times New Roman"/>
          <w:b/>
          <w:sz w:val="24"/>
          <w:szCs w:val="24"/>
        </w:rPr>
        <w:t>Критериями оценивания являются:</w:t>
      </w:r>
    </w:p>
    <w:p w:rsidR="00503BDF" w:rsidRPr="006E7BD6" w:rsidRDefault="00503BDF" w:rsidP="00503BDF">
      <w:pPr>
        <w:spacing w:after="0" w:line="240" w:lineRule="auto"/>
        <w:jc w:val="both"/>
        <w:rPr>
          <w:rFonts w:ascii="Times New Roman" w:hAnsi="Times New Roman" w:cs="Times New Roman"/>
          <w:sz w:val="24"/>
          <w:szCs w:val="24"/>
        </w:rPr>
      </w:pPr>
      <w:r w:rsidRPr="006E7BD6">
        <w:rPr>
          <w:rFonts w:ascii="Times New Roman" w:hAnsi="Times New Roman" w:cs="Times New Roman"/>
          <w:sz w:val="24"/>
          <w:szCs w:val="24"/>
        </w:rPr>
        <w:sym w:font="Symbol" w:char="F0B7"/>
      </w:r>
      <w:r w:rsidRPr="006E7BD6">
        <w:rPr>
          <w:rFonts w:ascii="Times New Roman" w:hAnsi="Times New Roman" w:cs="Times New Roman"/>
          <w:sz w:val="24"/>
          <w:szCs w:val="24"/>
        </w:rPr>
        <w:t xml:space="preserve"> соответствие достигнутых предметных, метапредметных и личностных результатов учащихся требованиям к результатам освоения образовательной программы начального общего образования ФГОС;</w:t>
      </w:r>
    </w:p>
    <w:p w:rsidR="00503BDF" w:rsidRPr="006E7BD6" w:rsidRDefault="00503BDF" w:rsidP="00503BDF">
      <w:pPr>
        <w:spacing w:after="0" w:line="240" w:lineRule="auto"/>
        <w:jc w:val="both"/>
        <w:rPr>
          <w:rFonts w:ascii="Times New Roman" w:hAnsi="Times New Roman" w:cs="Times New Roman"/>
          <w:sz w:val="24"/>
          <w:szCs w:val="24"/>
        </w:rPr>
      </w:pPr>
      <w:r w:rsidRPr="006E7BD6">
        <w:rPr>
          <w:rFonts w:ascii="Times New Roman" w:hAnsi="Times New Roman" w:cs="Times New Roman"/>
          <w:sz w:val="24"/>
          <w:szCs w:val="24"/>
        </w:rPr>
        <w:sym w:font="Symbol" w:char="F0B7"/>
      </w:r>
      <w:r w:rsidRPr="006E7BD6">
        <w:rPr>
          <w:rFonts w:ascii="Times New Roman" w:hAnsi="Times New Roman" w:cs="Times New Roman"/>
          <w:sz w:val="24"/>
          <w:szCs w:val="24"/>
        </w:rPr>
        <w:t xml:space="preserve"> динамика результатов предметной обученности, формирования УУД. </w:t>
      </w:r>
    </w:p>
    <w:p w:rsidR="00503BDF" w:rsidRPr="006E7BD6" w:rsidRDefault="00503BDF" w:rsidP="00503BDF">
      <w:pPr>
        <w:spacing w:after="0" w:line="240" w:lineRule="auto"/>
        <w:jc w:val="both"/>
        <w:rPr>
          <w:rFonts w:ascii="Times New Roman" w:hAnsi="Times New Roman" w:cs="Times New Roman"/>
          <w:sz w:val="24"/>
          <w:szCs w:val="24"/>
        </w:rPr>
      </w:pPr>
    </w:p>
    <w:p w:rsidR="00503BDF" w:rsidRPr="006E7BD6" w:rsidRDefault="00503BDF" w:rsidP="00503BDF">
      <w:pPr>
        <w:spacing w:after="0" w:line="240" w:lineRule="auto"/>
        <w:jc w:val="both"/>
        <w:rPr>
          <w:rFonts w:ascii="Times New Roman" w:hAnsi="Times New Roman" w:cs="Times New Roman"/>
          <w:sz w:val="24"/>
          <w:szCs w:val="24"/>
        </w:rPr>
      </w:pPr>
      <w:r w:rsidRPr="006E7BD6">
        <w:rPr>
          <w:rFonts w:ascii="Times New Roman" w:hAnsi="Times New Roman" w:cs="Times New Roman"/>
          <w:sz w:val="24"/>
          <w:szCs w:val="24"/>
        </w:rPr>
        <w:t>Используемая в школе система оценки ориентирована на стимулирование учащегося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503BDF" w:rsidRDefault="00503BDF" w:rsidP="00503BDF">
      <w:pPr>
        <w:spacing w:after="0" w:line="360" w:lineRule="auto"/>
        <w:rPr>
          <w:b/>
        </w:rPr>
      </w:pPr>
    </w:p>
    <w:p w:rsidR="00503BDF" w:rsidRPr="004B7112" w:rsidRDefault="00503BDF" w:rsidP="00503BDF">
      <w:pPr>
        <w:spacing w:after="0" w:line="360" w:lineRule="auto"/>
        <w:jc w:val="center"/>
        <w:rPr>
          <w:rFonts w:ascii="Times New Roman" w:hAnsi="Times New Roman" w:cs="Times New Roman"/>
          <w:b/>
        </w:rPr>
      </w:pPr>
      <w:r w:rsidRPr="004B7112">
        <w:rPr>
          <w:rFonts w:ascii="Times New Roman" w:hAnsi="Times New Roman" w:cs="Times New Roman"/>
          <w:b/>
          <w:lang w:val="en-US"/>
        </w:rPr>
        <w:t>II</w:t>
      </w:r>
      <w:r w:rsidRPr="004B7112">
        <w:rPr>
          <w:rFonts w:ascii="Times New Roman" w:hAnsi="Times New Roman" w:cs="Times New Roman"/>
          <w:b/>
        </w:rPr>
        <w:t>. Содержательный раздел</w:t>
      </w:r>
    </w:p>
    <w:p w:rsidR="00503BDF" w:rsidRPr="004B7112" w:rsidRDefault="00503BDF" w:rsidP="00503BDF">
      <w:pPr>
        <w:spacing w:after="0" w:line="360" w:lineRule="auto"/>
        <w:jc w:val="center"/>
        <w:rPr>
          <w:rFonts w:ascii="Times New Roman" w:hAnsi="Times New Roman" w:cs="Times New Roman"/>
          <w:b/>
        </w:rPr>
      </w:pPr>
    </w:p>
    <w:p w:rsidR="00503BDF" w:rsidRPr="004B7112" w:rsidRDefault="00503BDF" w:rsidP="00503BDF">
      <w:pPr>
        <w:spacing w:after="0" w:line="360" w:lineRule="auto"/>
        <w:jc w:val="center"/>
        <w:rPr>
          <w:rFonts w:ascii="Times New Roman" w:hAnsi="Times New Roman" w:cs="Times New Roman"/>
          <w:b/>
        </w:rPr>
      </w:pPr>
      <w:r w:rsidRPr="004B7112">
        <w:rPr>
          <w:rFonts w:ascii="Times New Roman" w:hAnsi="Times New Roman" w:cs="Times New Roman"/>
          <w:b/>
        </w:rPr>
        <w:t>2.1 Программа формирования универсальных учебных действий</w:t>
      </w:r>
    </w:p>
    <w:p w:rsidR="00503BDF" w:rsidRPr="004B7112" w:rsidRDefault="00503BDF" w:rsidP="00503BDF">
      <w:pPr>
        <w:spacing w:after="0" w:line="360" w:lineRule="auto"/>
        <w:jc w:val="center"/>
        <w:rPr>
          <w:rFonts w:ascii="Times New Roman" w:hAnsi="Times New Roman" w:cs="Times New Roman"/>
          <w:b/>
        </w:rPr>
      </w:pPr>
      <w:r w:rsidRPr="004B7112">
        <w:rPr>
          <w:rFonts w:ascii="Times New Roman" w:hAnsi="Times New Roman" w:cs="Times New Roman"/>
          <w:b/>
        </w:rPr>
        <w:t>у учащихся при получении  начального общего образования</w:t>
      </w:r>
    </w:p>
    <w:p w:rsidR="00503BDF" w:rsidRPr="004B7112" w:rsidRDefault="00503BDF" w:rsidP="00503BDF">
      <w:pPr>
        <w:shd w:val="clear" w:color="auto" w:fill="FFFFFF"/>
        <w:spacing w:line="360" w:lineRule="auto"/>
        <w:ind w:right="5"/>
        <w:jc w:val="both"/>
        <w:rPr>
          <w:rFonts w:ascii="Times New Roman" w:hAnsi="Times New Roman" w:cs="Times New Roman"/>
        </w:rPr>
      </w:pP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b/>
          <w:bCs/>
        </w:rPr>
        <w:t xml:space="preserve">     Цель программы:</w:t>
      </w:r>
      <w:r w:rsidRPr="004B7112">
        <w:rPr>
          <w:rFonts w:ascii="Times New Roman" w:hAnsi="Times New Roman" w:cs="Times New Roman"/>
          <w:bCs/>
        </w:rPr>
        <w:t xml:space="preserve">  обеспечить  </w:t>
      </w:r>
      <w:r w:rsidRPr="004B7112">
        <w:rPr>
          <w:rFonts w:ascii="Times New Roman" w:hAnsi="Times New Roman" w:cs="Times New Roman"/>
        </w:rPr>
        <w:t>регулирование  различных аспектов освоения метапредметных умений, т.е. способов деятельности, применимых в рамках, как образовательной деятельности, так и при решении проблем в реальных жизненных ситуациях.</w:t>
      </w:r>
    </w:p>
    <w:p w:rsidR="00503BDF" w:rsidRPr="004B7112" w:rsidRDefault="00503BDF" w:rsidP="00503BDF">
      <w:pPr>
        <w:spacing w:after="0" w:line="240" w:lineRule="auto"/>
        <w:ind w:firstLine="454"/>
        <w:jc w:val="both"/>
        <w:rPr>
          <w:rFonts w:ascii="Times New Roman" w:hAnsi="Times New Roman" w:cs="Times New Roman"/>
          <w:b/>
          <w:color w:val="000000"/>
        </w:rPr>
      </w:pPr>
      <w:r w:rsidRPr="004B7112">
        <w:rPr>
          <w:rFonts w:ascii="Times New Roman" w:hAnsi="Times New Roman" w:cs="Times New Roman"/>
          <w:b/>
          <w:color w:val="000000"/>
        </w:rPr>
        <w:t xml:space="preserve">     Задачи программы: </w:t>
      </w:r>
    </w:p>
    <w:p w:rsidR="00503BDF" w:rsidRPr="004B7112" w:rsidRDefault="00503BDF" w:rsidP="00503BDF">
      <w:pPr>
        <w:spacing w:after="0" w:line="240" w:lineRule="auto"/>
        <w:ind w:firstLine="454"/>
        <w:jc w:val="both"/>
        <w:rPr>
          <w:rFonts w:ascii="Times New Roman" w:hAnsi="Times New Roman" w:cs="Times New Roman"/>
          <w:color w:val="000000"/>
        </w:rPr>
      </w:pPr>
      <w:r w:rsidRPr="004B7112">
        <w:rPr>
          <w:rFonts w:ascii="Times New Roman" w:hAnsi="Times New Roman" w:cs="Times New Roman"/>
          <w:color w:val="000000"/>
        </w:rPr>
        <w:t>установить ценностные ориентиры начального образования;</w:t>
      </w:r>
    </w:p>
    <w:p w:rsidR="00503BDF" w:rsidRPr="004B7112" w:rsidRDefault="00503BDF" w:rsidP="00503BDF">
      <w:pPr>
        <w:spacing w:after="0" w:line="240" w:lineRule="auto"/>
        <w:ind w:firstLine="454"/>
        <w:jc w:val="both"/>
        <w:rPr>
          <w:rFonts w:ascii="Times New Roman" w:hAnsi="Times New Roman" w:cs="Times New Roman"/>
          <w:color w:val="000000"/>
        </w:rPr>
      </w:pPr>
      <w:r w:rsidRPr="004B7112">
        <w:rPr>
          <w:rFonts w:ascii="Times New Roman" w:hAnsi="Times New Roman" w:cs="Times New Roman"/>
          <w:color w:val="000000"/>
        </w:rPr>
        <w:lastRenderedPageBreak/>
        <w:t>определить состав и характеристику универсальных учебных действий;</w:t>
      </w: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color w:val="000000"/>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503BDF" w:rsidRPr="004B7112" w:rsidRDefault="00503BDF" w:rsidP="00503BDF">
      <w:pPr>
        <w:spacing w:after="0" w:line="240" w:lineRule="auto"/>
        <w:ind w:firstLine="454"/>
        <w:jc w:val="both"/>
        <w:rPr>
          <w:rFonts w:ascii="Times New Roman" w:hAnsi="Times New Roman" w:cs="Times New Roman"/>
          <w:u w:val="single"/>
        </w:rPr>
      </w:pPr>
      <w:r w:rsidRPr="004B7112">
        <w:rPr>
          <w:rFonts w:ascii="Times New Roman" w:hAnsi="Times New Roman" w:cs="Times New Roman"/>
          <w:u w:val="single"/>
        </w:rPr>
        <w:t xml:space="preserve">Программа  </w:t>
      </w:r>
      <w:r w:rsidRPr="004B7112">
        <w:rPr>
          <w:rFonts w:ascii="Times New Roman" w:hAnsi="Times New Roman" w:cs="Times New Roman"/>
          <w:bCs/>
          <w:u w:val="single"/>
        </w:rPr>
        <w:t>формирования универсальных учебных действий</w:t>
      </w:r>
      <w:r w:rsidRPr="004B7112">
        <w:rPr>
          <w:rFonts w:ascii="Times New Roman" w:hAnsi="Times New Roman" w:cs="Times New Roman"/>
          <w:u w:val="single"/>
        </w:rPr>
        <w:t xml:space="preserve"> содержит:</w:t>
      </w: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 xml:space="preserve">- описание ценностных ориентиров на каждой ступени образования; </w:t>
      </w: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 характеристики личностных, регулятивных, познавательных, коммуникативных универсальных учебных действий.</w:t>
      </w: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 xml:space="preserve">- связь универсальных учебных действий с содержанием учебных предметов в соответствии с УМК  «Школа России»; </w:t>
      </w: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 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 описание преемственности программы формирования универсальных учебных действий по ур</w:t>
      </w:r>
      <w:r>
        <w:rPr>
          <w:rFonts w:ascii="Times New Roman" w:hAnsi="Times New Roman" w:cs="Times New Roman"/>
        </w:rPr>
        <w:t>о</w:t>
      </w:r>
      <w:r w:rsidRPr="004B7112">
        <w:rPr>
          <w:rFonts w:ascii="Times New Roman" w:hAnsi="Times New Roman" w:cs="Times New Roman"/>
        </w:rPr>
        <w:t xml:space="preserve">вням общего образования в соответствии с УМК  «Школа России»; </w:t>
      </w: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 Планируемые результаты сформированности УУД.</w:t>
      </w: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 xml:space="preserve">    Программа формирования универсальных учебных действий является основой разработки рабочих программ отдельных учебных предметов.</w:t>
      </w:r>
    </w:p>
    <w:p w:rsidR="00503BDF" w:rsidRPr="004B7112" w:rsidRDefault="00503BDF" w:rsidP="00503BDF">
      <w:pPr>
        <w:spacing w:after="0" w:line="240" w:lineRule="auto"/>
        <w:ind w:firstLine="454"/>
        <w:jc w:val="both"/>
        <w:rPr>
          <w:rFonts w:ascii="Times New Roman" w:hAnsi="Times New Roman" w:cs="Times New Roman"/>
          <w:b/>
        </w:rPr>
      </w:pPr>
    </w:p>
    <w:p w:rsidR="00503BDF" w:rsidRPr="004B7112" w:rsidRDefault="00503BDF" w:rsidP="00503BDF">
      <w:pPr>
        <w:spacing w:after="0" w:line="240" w:lineRule="auto"/>
        <w:ind w:firstLine="454"/>
        <w:jc w:val="both"/>
        <w:rPr>
          <w:rFonts w:ascii="Times New Roman" w:hAnsi="Times New Roman" w:cs="Times New Roman"/>
          <w:b/>
        </w:rPr>
      </w:pPr>
      <w:r w:rsidRPr="004B7112">
        <w:rPr>
          <w:rFonts w:ascii="Times New Roman" w:hAnsi="Times New Roman" w:cs="Times New Roman"/>
          <w:b/>
        </w:rPr>
        <w:t>2.1.1 Ценностные ориентиры содержания образования при получении начального общего образования.</w:t>
      </w:r>
    </w:p>
    <w:p w:rsidR="00503BDF" w:rsidRPr="004B7112" w:rsidRDefault="00503BDF" w:rsidP="00503BDF">
      <w:pPr>
        <w:spacing w:after="0" w:line="240" w:lineRule="auto"/>
        <w:ind w:firstLine="454"/>
        <w:jc w:val="both"/>
        <w:rPr>
          <w:rFonts w:ascii="Times New Roman" w:hAnsi="Times New Roman" w:cs="Times New Roman"/>
          <w:b/>
        </w:rPr>
      </w:pP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Ценностные ориентиры начального образования, конкретизирующие общие установки образования, это:</w:t>
      </w:r>
    </w:p>
    <w:p w:rsidR="00503BDF" w:rsidRPr="004B7112" w:rsidRDefault="00503BDF" w:rsidP="00503BDF">
      <w:pPr>
        <w:spacing w:after="0" w:line="240" w:lineRule="auto"/>
        <w:ind w:firstLine="454"/>
        <w:jc w:val="both"/>
        <w:rPr>
          <w:rFonts w:ascii="Times New Roman" w:hAnsi="Times New Roman" w:cs="Times New Roman"/>
          <w:b/>
        </w:rPr>
      </w:pPr>
    </w:p>
    <w:p w:rsidR="00503BDF" w:rsidRPr="004B7112" w:rsidRDefault="00503BDF" w:rsidP="00503BDF">
      <w:pPr>
        <w:spacing w:after="0" w:line="240" w:lineRule="auto"/>
        <w:ind w:firstLine="454"/>
        <w:jc w:val="both"/>
        <w:rPr>
          <w:rFonts w:ascii="Times New Roman" w:hAnsi="Times New Roman" w:cs="Times New Roman"/>
          <w:b/>
        </w:rPr>
      </w:pPr>
      <w:r w:rsidRPr="004B7112">
        <w:rPr>
          <w:rFonts w:ascii="Times New Roman" w:hAnsi="Times New Roman" w:cs="Times New Roman"/>
          <w:b/>
        </w:rPr>
        <w:t>1. Формирование основ гражданской идентичности личности на основе</w:t>
      </w: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       формирования чувства сопричастности и гордости за свою Родину, народ и историю, осознание ответственности человека за благосостояние общества;</w:t>
      </w: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 xml:space="preserve">·       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 </w:t>
      </w:r>
    </w:p>
    <w:p w:rsidR="00503BDF" w:rsidRPr="004B7112" w:rsidRDefault="00503BDF" w:rsidP="00503BDF">
      <w:pPr>
        <w:spacing w:after="0" w:line="240" w:lineRule="auto"/>
        <w:ind w:firstLine="454"/>
        <w:jc w:val="both"/>
        <w:rPr>
          <w:rFonts w:ascii="Times New Roman" w:hAnsi="Times New Roman" w:cs="Times New Roman"/>
          <w:b/>
        </w:rPr>
      </w:pPr>
      <w:r w:rsidRPr="004B7112">
        <w:rPr>
          <w:rFonts w:ascii="Times New Roman" w:hAnsi="Times New Roman" w:cs="Times New Roman"/>
          <w:b/>
        </w:rPr>
        <w:t>2. Формирование психологических условий развития общения, кооперации сотрудничества на основе</w:t>
      </w: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       доброжелательности, доверия и внимательности к людям, готовности к сотрудничеству и дружбе, оказанию помощи тем, кто в ней нуждается;</w:t>
      </w: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       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503BDF" w:rsidRPr="004B7112" w:rsidRDefault="00503BDF" w:rsidP="00503BDF">
      <w:pPr>
        <w:spacing w:after="0" w:line="240" w:lineRule="auto"/>
        <w:ind w:firstLine="454"/>
        <w:jc w:val="both"/>
        <w:rPr>
          <w:rFonts w:ascii="Times New Roman" w:hAnsi="Times New Roman" w:cs="Times New Roman"/>
          <w:b/>
        </w:rPr>
      </w:pPr>
      <w:r w:rsidRPr="004B7112">
        <w:rPr>
          <w:rFonts w:ascii="Times New Roman" w:hAnsi="Times New Roman" w:cs="Times New Roman"/>
          <w:b/>
        </w:rPr>
        <w:t>3. Развитие ценностно-смысловой сферы личности на основе общечеловеческой нравственности и гуманизма</w:t>
      </w: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       принятия и уважения ценностей семьи и общества, школы и коллектива и стремления следовать им;</w:t>
      </w: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       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       формирования чувства прекрасного и эстетических чувств на основе знакомства с мировой и отечественной художественной культурой.</w:t>
      </w:r>
    </w:p>
    <w:p w:rsidR="00503BDF" w:rsidRPr="004B7112" w:rsidRDefault="00503BDF" w:rsidP="00503BDF">
      <w:pPr>
        <w:spacing w:after="0" w:line="240" w:lineRule="auto"/>
        <w:ind w:firstLine="454"/>
        <w:jc w:val="both"/>
        <w:rPr>
          <w:rFonts w:ascii="Times New Roman" w:hAnsi="Times New Roman" w:cs="Times New Roman"/>
          <w:b/>
        </w:rPr>
      </w:pPr>
    </w:p>
    <w:p w:rsidR="00503BDF" w:rsidRPr="004B7112" w:rsidRDefault="00503BDF" w:rsidP="00503BDF">
      <w:pPr>
        <w:spacing w:after="0" w:line="240" w:lineRule="auto"/>
        <w:ind w:firstLine="454"/>
        <w:jc w:val="both"/>
        <w:rPr>
          <w:rFonts w:ascii="Times New Roman" w:hAnsi="Times New Roman" w:cs="Times New Roman"/>
          <w:b/>
        </w:rPr>
      </w:pPr>
      <w:r w:rsidRPr="004B7112">
        <w:rPr>
          <w:rFonts w:ascii="Times New Roman" w:hAnsi="Times New Roman" w:cs="Times New Roman"/>
          <w:b/>
        </w:rPr>
        <w:t>4. Развитие умения учиться как первого шага к самообразованию и    самовоспитанию</w:t>
      </w: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       развитие широких познавательных интересов, инициативы и любознательности, мотивов познания и творчества;</w:t>
      </w: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       формирование умения учиться и способности к организации своей деятельности (планированию, контролю, оценке).</w:t>
      </w:r>
    </w:p>
    <w:p w:rsidR="00503BDF" w:rsidRPr="004B7112" w:rsidRDefault="00503BDF" w:rsidP="00503BDF">
      <w:pPr>
        <w:spacing w:after="0" w:line="240" w:lineRule="auto"/>
        <w:ind w:firstLine="454"/>
        <w:jc w:val="both"/>
        <w:rPr>
          <w:rFonts w:ascii="Times New Roman" w:hAnsi="Times New Roman" w:cs="Times New Roman"/>
          <w:b/>
        </w:rPr>
      </w:pPr>
    </w:p>
    <w:p w:rsidR="00503BDF" w:rsidRPr="004B7112" w:rsidRDefault="00503BDF" w:rsidP="00503BDF">
      <w:pPr>
        <w:spacing w:after="0" w:line="240" w:lineRule="auto"/>
        <w:ind w:firstLine="454"/>
        <w:jc w:val="both"/>
        <w:rPr>
          <w:rFonts w:ascii="Times New Roman" w:hAnsi="Times New Roman" w:cs="Times New Roman"/>
          <w:b/>
        </w:rPr>
      </w:pPr>
      <w:r w:rsidRPr="004B7112">
        <w:rPr>
          <w:rFonts w:ascii="Times New Roman" w:hAnsi="Times New Roman" w:cs="Times New Roman"/>
          <w:b/>
        </w:rPr>
        <w:t>5. Развитие самостоятельности, инициативы и ответственности личности как условия ее самоактуализации:</w:t>
      </w:r>
    </w:p>
    <w:p w:rsidR="00503BDF" w:rsidRPr="004B7112" w:rsidRDefault="00503BDF" w:rsidP="00503BDF">
      <w:pPr>
        <w:pStyle w:val="a6"/>
        <w:numPr>
          <w:ilvl w:val="0"/>
          <w:numId w:val="17"/>
        </w:numPr>
        <w:spacing w:after="0" w:line="240" w:lineRule="auto"/>
        <w:jc w:val="both"/>
        <w:rPr>
          <w:sz w:val="22"/>
          <w:szCs w:val="22"/>
        </w:rPr>
      </w:pPr>
      <w:r w:rsidRPr="004B7112">
        <w:rPr>
          <w:sz w:val="22"/>
          <w:szCs w:val="22"/>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03BDF" w:rsidRPr="004B7112" w:rsidRDefault="00503BDF" w:rsidP="00503BDF">
      <w:pPr>
        <w:pStyle w:val="a6"/>
        <w:numPr>
          <w:ilvl w:val="0"/>
          <w:numId w:val="17"/>
        </w:numPr>
        <w:spacing w:after="0" w:line="240" w:lineRule="auto"/>
        <w:jc w:val="both"/>
        <w:rPr>
          <w:sz w:val="22"/>
          <w:szCs w:val="22"/>
        </w:rPr>
      </w:pPr>
      <w:r w:rsidRPr="004B7112">
        <w:rPr>
          <w:sz w:val="22"/>
          <w:szCs w:val="22"/>
        </w:rPr>
        <w:t>развитие готовности к самостоятельным поступкам и действиям, принятию ответственности за их результаты;</w:t>
      </w:r>
    </w:p>
    <w:p w:rsidR="00503BDF" w:rsidRPr="004B7112" w:rsidRDefault="00503BDF" w:rsidP="00503BDF">
      <w:pPr>
        <w:pStyle w:val="a6"/>
        <w:numPr>
          <w:ilvl w:val="0"/>
          <w:numId w:val="17"/>
        </w:numPr>
        <w:spacing w:after="0" w:line="240" w:lineRule="auto"/>
        <w:jc w:val="both"/>
        <w:rPr>
          <w:sz w:val="22"/>
          <w:szCs w:val="22"/>
        </w:rPr>
      </w:pPr>
      <w:r w:rsidRPr="004B7112">
        <w:rPr>
          <w:sz w:val="22"/>
          <w:szCs w:val="22"/>
        </w:rPr>
        <w:t>формирование целеустремленности и настойчивости в достижении целей, готовности к преодолению трудностей и жизненного оптимизма;</w:t>
      </w:r>
    </w:p>
    <w:p w:rsidR="00503BDF" w:rsidRPr="004B7112" w:rsidRDefault="00503BDF" w:rsidP="00503BDF">
      <w:pPr>
        <w:pStyle w:val="a6"/>
        <w:numPr>
          <w:ilvl w:val="0"/>
          <w:numId w:val="17"/>
        </w:numPr>
        <w:spacing w:after="0" w:line="240" w:lineRule="auto"/>
        <w:jc w:val="both"/>
        <w:rPr>
          <w:sz w:val="22"/>
          <w:szCs w:val="22"/>
        </w:rPr>
      </w:pPr>
      <w:r w:rsidRPr="004B7112">
        <w:rPr>
          <w:sz w:val="22"/>
          <w:szCs w:val="22"/>
        </w:rPr>
        <w:t>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503BDF" w:rsidRPr="004B7112" w:rsidRDefault="00503BDF" w:rsidP="00503BDF">
      <w:pPr>
        <w:spacing w:after="0" w:line="240" w:lineRule="auto"/>
        <w:ind w:firstLine="454"/>
        <w:jc w:val="both"/>
        <w:rPr>
          <w:rFonts w:ascii="Times New Roman" w:hAnsi="Times New Roman" w:cs="Times New Roman"/>
        </w:rPr>
      </w:pPr>
    </w:p>
    <w:p w:rsidR="00503BDF" w:rsidRPr="004B7112" w:rsidRDefault="00503BDF" w:rsidP="00503BDF">
      <w:pPr>
        <w:spacing w:after="0" w:line="240" w:lineRule="auto"/>
        <w:jc w:val="both"/>
        <w:rPr>
          <w:rFonts w:ascii="Times New Roman" w:hAnsi="Times New Roman" w:cs="Times New Roman"/>
        </w:rPr>
      </w:pPr>
      <w:r w:rsidRPr="004B7112">
        <w:rPr>
          <w:rFonts w:ascii="Times New Roman" w:hAnsi="Times New Roman" w:cs="Times New Roman"/>
        </w:rPr>
        <w:t xml:space="preserve">В концепции УМК «Школа России»  ценностные ориентиры формирования УУД определяются  требованиями ФГОС и  общим представлением о современном выпускнике начальной школы.  </w:t>
      </w:r>
    </w:p>
    <w:p w:rsidR="00503BDF" w:rsidRPr="004B7112" w:rsidRDefault="00503BDF" w:rsidP="00503BDF">
      <w:pPr>
        <w:spacing w:after="0" w:line="240" w:lineRule="auto"/>
        <w:ind w:firstLine="454"/>
        <w:jc w:val="both"/>
        <w:rPr>
          <w:rFonts w:ascii="Times New Roman" w:hAnsi="Times New Roman" w:cs="Times New Roman"/>
          <w:i/>
        </w:rPr>
      </w:pPr>
      <w:r w:rsidRPr="004B7112">
        <w:rPr>
          <w:rFonts w:ascii="Times New Roman" w:hAnsi="Times New Roman" w:cs="Times New Roman"/>
          <w:i/>
        </w:rPr>
        <w:t xml:space="preserve">Это человек: </w:t>
      </w: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-Любознательный,  интересующийся, активно познающий мир.</w:t>
      </w: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-Владеющий основами умения учиться.</w:t>
      </w: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-Любящий родной край и свою страну.</w:t>
      </w: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-Уважающий и принимающий ценности семьи и общества</w:t>
      </w: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-Готовый самостоятельно действовать и отвечать за свои поступки перед семьей и школой.</w:t>
      </w: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-Доброжелательный, умеющий слушать и слышать партнера, умеющий высказать свое мнение.</w:t>
      </w:r>
    </w:p>
    <w:p w:rsidR="00503BDF" w:rsidRPr="004B7112" w:rsidRDefault="00503BDF" w:rsidP="00503BDF">
      <w:pPr>
        <w:spacing w:after="0" w:line="240" w:lineRule="auto"/>
        <w:jc w:val="center"/>
        <w:rPr>
          <w:rFonts w:ascii="Times New Roman" w:hAnsi="Times New Roman" w:cs="Times New Roman"/>
          <w:b/>
        </w:rPr>
      </w:pPr>
    </w:p>
    <w:p w:rsidR="00503BDF" w:rsidRPr="004B7112" w:rsidRDefault="00503BDF" w:rsidP="00503BDF">
      <w:pPr>
        <w:spacing w:after="0" w:line="240" w:lineRule="auto"/>
        <w:jc w:val="center"/>
        <w:rPr>
          <w:rFonts w:ascii="Times New Roman" w:hAnsi="Times New Roman" w:cs="Times New Roman"/>
          <w:b/>
        </w:rPr>
      </w:pPr>
    </w:p>
    <w:p w:rsidR="00503BDF" w:rsidRPr="004B7112" w:rsidRDefault="00503BDF" w:rsidP="00503BDF">
      <w:pPr>
        <w:spacing w:after="0" w:line="240" w:lineRule="auto"/>
        <w:jc w:val="center"/>
        <w:rPr>
          <w:rFonts w:ascii="Times New Roman" w:hAnsi="Times New Roman" w:cs="Times New Roman"/>
          <w:b/>
        </w:rPr>
      </w:pPr>
      <w:r w:rsidRPr="004B7112">
        <w:rPr>
          <w:rFonts w:ascii="Times New Roman" w:hAnsi="Times New Roman" w:cs="Times New Roman"/>
          <w:b/>
        </w:rPr>
        <w:t>2.1.2 Связь универсальных учебных действий с содержанием учебных предметов</w:t>
      </w:r>
    </w:p>
    <w:p w:rsidR="00503BDF" w:rsidRDefault="00503BDF" w:rsidP="00503BDF">
      <w:pPr>
        <w:spacing w:after="0" w:line="240" w:lineRule="auto"/>
        <w:jc w:val="center"/>
        <w:rPr>
          <w:rFonts w:ascii="Times New Roman" w:hAnsi="Times New Roman" w:cs="Times New Roman"/>
          <w:b/>
        </w:rPr>
      </w:pPr>
      <w:r w:rsidRPr="004B7112">
        <w:rPr>
          <w:rFonts w:ascii="Times New Roman" w:hAnsi="Times New Roman" w:cs="Times New Roman"/>
          <w:b/>
        </w:rPr>
        <w:t>(на основе образовательных ресурсов УМК  «Школа России»)</w:t>
      </w:r>
    </w:p>
    <w:p w:rsidR="00503BDF" w:rsidRDefault="00503BDF" w:rsidP="00503BDF">
      <w:pPr>
        <w:spacing w:after="0" w:line="240" w:lineRule="auto"/>
        <w:jc w:val="center"/>
        <w:rPr>
          <w:rFonts w:ascii="Times New Roman" w:hAnsi="Times New Roman" w:cs="Times New Roman"/>
          <w:b/>
        </w:rPr>
      </w:pPr>
    </w:p>
    <w:p w:rsidR="00503BDF" w:rsidRPr="004B7112" w:rsidRDefault="00503BDF" w:rsidP="00503BDF">
      <w:pPr>
        <w:spacing w:after="0" w:line="240" w:lineRule="auto"/>
        <w:jc w:val="center"/>
        <w:rPr>
          <w:rFonts w:ascii="Times New Roman" w:hAnsi="Times New Roman" w:cs="Times New Roman"/>
          <w:b/>
        </w:rPr>
      </w:pP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 xml:space="preserve">    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4B7112">
        <w:rPr>
          <w:rFonts w:ascii="Times New Roman" w:hAnsi="Times New Roman" w:cs="Times New Roman"/>
          <w:color w:val="000000"/>
        </w:rPr>
        <w:t>в отношении  ценностно-смыслового, личностного, познавательного и коммуникативного развития учащихся</w:t>
      </w:r>
      <w:r w:rsidRPr="004B7112">
        <w:rPr>
          <w:rFonts w:ascii="Times New Roman" w:hAnsi="Times New Roman" w:cs="Times New Roman"/>
        </w:rPr>
        <w:t xml:space="preserve">. </w:t>
      </w: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Умения использовать знаковые системы и символы для моделирования объектов и отношений между ними;</w:t>
      </w:r>
    </w:p>
    <w:p w:rsidR="00503BDF" w:rsidRPr="004B7112" w:rsidRDefault="00503BDF" w:rsidP="00503BDF">
      <w:pPr>
        <w:spacing w:after="0" w:line="240" w:lineRule="auto"/>
        <w:ind w:firstLine="454"/>
        <w:jc w:val="both"/>
        <w:rPr>
          <w:rFonts w:ascii="Times New Roman" w:hAnsi="Times New Roman" w:cs="Times New Roman"/>
        </w:rPr>
      </w:pPr>
      <w:r w:rsidRPr="004B7112">
        <w:rPr>
          <w:rFonts w:ascii="Times New Roman" w:hAnsi="Times New Roman" w:cs="Times New Roman"/>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503BDF" w:rsidRPr="004B7112" w:rsidRDefault="00503BDF" w:rsidP="00503BDF">
      <w:pPr>
        <w:spacing w:after="0" w:line="240" w:lineRule="auto"/>
        <w:ind w:firstLine="454"/>
        <w:jc w:val="both"/>
        <w:rPr>
          <w:rFonts w:ascii="Times New Roman" w:hAnsi="Times New Roman" w:cs="Times New Roman"/>
          <w:color w:val="000000"/>
          <w:spacing w:val="-8"/>
          <w:w w:val="103"/>
        </w:rPr>
      </w:pPr>
      <w:r w:rsidRPr="004B7112">
        <w:rPr>
          <w:rFonts w:ascii="Times New Roman" w:hAnsi="Times New Roman" w:cs="Times New Roman"/>
          <w:color w:val="000000"/>
          <w:w w:val="103"/>
        </w:rPr>
        <w:t xml:space="preserve">     Каждый учебный предмет в зависимости от его содержания и способов организации учебной деятельности учащихся раскрывает определенные </w:t>
      </w:r>
      <w:r w:rsidRPr="004B7112">
        <w:rPr>
          <w:rFonts w:ascii="Times New Roman" w:hAnsi="Times New Roman" w:cs="Times New Roman"/>
          <w:color w:val="000000"/>
          <w:spacing w:val="-2"/>
          <w:w w:val="103"/>
        </w:rPr>
        <w:t xml:space="preserve">возможности для формирования универсальных учебных </w:t>
      </w:r>
      <w:r w:rsidRPr="004B7112">
        <w:rPr>
          <w:rFonts w:ascii="Times New Roman" w:hAnsi="Times New Roman" w:cs="Times New Roman"/>
          <w:color w:val="000000"/>
          <w:spacing w:val="-8"/>
          <w:w w:val="103"/>
        </w:rPr>
        <w:t>действий.</w:t>
      </w:r>
    </w:p>
    <w:p w:rsidR="00503BDF" w:rsidRDefault="00503BDF" w:rsidP="00DB5267">
      <w:pPr>
        <w:spacing w:after="0" w:line="240" w:lineRule="auto"/>
        <w:jc w:val="both"/>
        <w:rPr>
          <w:rFonts w:ascii="Times New Roman" w:hAnsi="Times New Roman" w:cs="Times New Roman"/>
          <w:color w:val="000000"/>
          <w:spacing w:val="-8"/>
          <w:w w:val="103"/>
        </w:rPr>
      </w:pPr>
    </w:p>
    <w:p w:rsidR="00503BDF" w:rsidRPr="004B7112" w:rsidRDefault="00503BDF" w:rsidP="00503BDF">
      <w:pPr>
        <w:spacing w:after="0" w:line="240" w:lineRule="auto"/>
        <w:jc w:val="both"/>
        <w:rPr>
          <w:rFonts w:ascii="Times New Roman" w:hAnsi="Times New Roman" w:cs="Times New Roman"/>
          <w:color w:val="000000"/>
          <w:spacing w:val="-8"/>
          <w:w w:val="103"/>
        </w:rPr>
      </w:pPr>
    </w:p>
    <w:p w:rsidR="00503BDF" w:rsidRPr="004B7112" w:rsidRDefault="00503BDF" w:rsidP="00503BDF">
      <w:pPr>
        <w:spacing w:after="0" w:line="240" w:lineRule="auto"/>
        <w:ind w:firstLine="454"/>
        <w:jc w:val="both"/>
        <w:rPr>
          <w:rFonts w:ascii="Times New Roman" w:hAnsi="Times New Roman" w:cs="Times New Roman"/>
          <w:color w:val="000000"/>
          <w:spacing w:val="-8"/>
          <w:w w:val="103"/>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6"/>
        <w:gridCol w:w="1984"/>
        <w:gridCol w:w="2332"/>
        <w:gridCol w:w="1891"/>
        <w:gridCol w:w="2199"/>
      </w:tblGrid>
      <w:tr w:rsidR="00503BDF" w:rsidRPr="004B7112" w:rsidTr="00503BDF">
        <w:tc>
          <w:tcPr>
            <w:tcW w:w="1021" w:type="pct"/>
          </w:tcPr>
          <w:p w:rsidR="00503BDF" w:rsidRPr="004B7112" w:rsidRDefault="00503BDF" w:rsidP="00503BDF">
            <w:pPr>
              <w:spacing w:after="0" w:line="360" w:lineRule="auto"/>
              <w:jc w:val="both"/>
              <w:rPr>
                <w:rFonts w:ascii="Times New Roman" w:hAnsi="Times New Roman" w:cs="Times New Roman"/>
                <w:b/>
              </w:rPr>
            </w:pPr>
            <w:r w:rsidRPr="004B7112">
              <w:rPr>
                <w:rFonts w:ascii="Times New Roman" w:hAnsi="Times New Roman" w:cs="Times New Roman"/>
                <w:b/>
              </w:rPr>
              <w:t xml:space="preserve">Смысловые </w:t>
            </w:r>
          </w:p>
          <w:p w:rsidR="00503BDF" w:rsidRPr="004B7112" w:rsidRDefault="00503BDF" w:rsidP="00503BDF">
            <w:pPr>
              <w:spacing w:after="0" w:line="360" w:lineRule="auto"/>
              <w:jc w:val="both"/>
              <w:rPr>
                <w:rFonts w:ascii="Times New Roman" w:hAnsi="Times New Roman" w:cs="Times New Roman"/>
                <w:b/>
              </w:rPr>
            </w:pPr>
            <w:r w:rsidRPr="004B7112">
              <w:rPr>
                <w:rFonts w:ascii="Times New Roman" w:hAnsi="Times New Roman" w:cs="Times New Roman"/>
                <w:b/>
              </w:rPr>
              <w:t>акценты УУД</w:t>
            </w:r>
          </w:p>
        </w:tc>
        <w:tc>
          <w:tcPr>
            <w:tcW w:w="939" w:type="pct"/>
          </w:tcPr>
          <w:p w:rsidR="00503BDF" w:rsidRPr="004B7112" w:rsidRDefault="00503BDF" w:rsidP="00503BDF">
            <w:pPr>
              <w:spacing w:after="0" w:line="360" w:lineRule="auto"/>
              <w:jc w:val="both"/>
              <w:rPr>
                <w:rFonts w:ascii="Times New Roman" w:hAnsi="Times New Roman" w:cs="Times New Roman"/>
                <w:b/>
              </w:rPr>
            </w:pPr>
            <w:r w:rsidRPr="004B7112">
              <w:rPr>
                <w:rFonts w:ascii="Times New Roman" w:hAnsi="Times New Roman" w:cs="Times New Roman"/>
                <w:b/>
              </w:rPr>
              <w:t>Русский язык</w:t>
            </w:r>
          </w:p>
        </w:tc>
        <w:tc>
          <w:tcPr>
            <w:tcW w:w="1104" w:type="pct"/>
          </w:tcPr>
          <w:p w:rsidR="00503BDF" w:rsidRPr="004B7112" w:rsidRDefault="00503BDF" w:rsidP="00503BDF">
            <w:pPr>
              <w:spacing w:after="0" w:line="360" w:lineRule="auto"/>
              <w:jc w:val="both"/>
              <w:rPr>
                <w:rFonts w:ascii="Times New Roman" w:hAnsi="Times New Roman" w:cs="Times New Roman"/>
                <w:b/>
              </w:rPr>
            </w:pPr>
            <w:r w:rsidRPr="004B7112">
              <w:rPr>
                <w:rFonts w:ascii="Times New Roman" w:hAnsi="Times New Roman" w:cs="Times New Roman"/>
                <w:b/>
              </w:rPr>
              <w:t>Литературное чтение</w:t>
            </w:r>
          </w:p>
        </w:tc>
        <w:tc>
          <w:tcPr>
            <w:tcW w:w="895" w:type="pct"/>
          </w:tcPr>
          <w:p w:rsidR="00503BDF" w:rsidRPr="004B7112" w:rsidRDefault="00503BDF" w:rsidP="00503BDF">
            <w:pPr>
              <w:spacing w:after="0" w:line="360" w:lineRule="auto"/>
              <w:jc w:val="both"/>
              <w:rPr>
                <w:rFonts w:ascii="Times New Roman" w:hAnsi="Times New Roman" w:cs="Times New Roman"/>
                <w:b/>
              </w:rPr>
            </w:pPr>
            <w:r w:rsidRPr="004B7112">
              <w:rPr>
                <w:rFonts w:ascii="Times New Roman" w:hAnsi="Times New Roman" w:cs="Times New Roman"/>
                <w:b/>
              </w:rPr>
              <w:t xml:space="preserve">Математика </w:t>
            </w:r>
          </w:p>
        </w:tc>
        <w:tc>
          <w:tcPr>
            <w:tcW w:w="1041" w:type="pct"/>
          </w:tcPr>
          <w:p w:rsidR="00503BDF" w:rsidRPr="004B7112" w:rsidRDefault="00503BDF" w:rsidP="00503BDF">
            <w:pPr>
              <w:spacing w:after="0" w:line="360" w:lineRule="auto"/>
              <w:jc w:val="both"/>
              <w:rPr>
                <w:rFonts w:ascii="Times New Roman" w:hAnsi="Times New Roman" w:cs="Times New Roman"/>
                <w:b/>
              </w:rPr>
            </w:pPr>
            <w:r w:rsidRPr="004B7112">
              <w:rPr>
                <w:rFonts w:ascii="Times New Roman" w:hAnsi="Times New Roman" w:cs="Times New Roman"/>
                <w:b/>
              </w:rPr>
              <w:t>Окружающий мир</w:t>
            </w:r>
          </w:p>
        </w:tc>
      </w:tr>
      <w:tr w:rsidR="00503BDF" w:rsidRPr="004B7112" w:rsidTr="00503BDF">
        <w:trPr>
          <w:trHeight w:val="685"/>
        </w:trPr>
        <w:tc>
          <w:tcPr>
            <w:tcW w:w="1021" w:type="pct"/>
          </w:tcPr>
          <w:p w:rsidR="00503BDF" w:rsidRPr="004B7112" w:rsidRDefault="00503BDF" w:rsidP="00503BDF">
            <w:pPr>
              <w:spacing w:after="0" w:line="360" w:lineRule="auto"/>
              <w:jc w:val="both"/>
              <w:rPr>
                <w:rFonts w:ascii="Times New Roman" w:hAnsi="Times New Roman" w:cs="Times New Roman"/>
                <w:b/>
              </w:rPr>
            </w:pPr>
            <w:r w:rsidRPr="004B7112">
              <w:rPr>
                <w:rFonts w:ascii="Times New Roman" w:hAnsi="Times New Roman" w:cs="Times New Roman"/>
                <w:b/>
              </w:rPr>
              <w:t>личностные</w:t>
            </w:r>
          </w:p>
        </w:tc>
        <w:tc>
          <w:tcPr>
            <w:tcW w:w="939" w:type="pct"/>
          </w:tcPr>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жизненное само-</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определение</w:t>
            </w:r>
          </w:p>
        </w:tc>
        <w:tc>
          <w:tcPr>
            <w:tcW w:w="1104" w:type="pct"/>
          </w:tcPr>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нравственно-этическая ориентация</w:t>
            </w:r>
          </w:p>
        </w:tc>
        <w:tc>
          <w:tcPr>
            <w:tcW w:w="895" w:type="pct"/>
          </w:tcPr>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смысло</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образование</w:t>
            </w:r>
          </w:p>
        </w:tc>
        <w:tc>
          <w:tcPr>
            <w:tcW w:w="1041" w:type="pct"/>
          </w:tcPr>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нравственно-этическая ориентация</w:t>
            </w:r>
          </w:p>
        </w:tc>
      </w:tr>
      <w:tr w:rsidR="00503BDF" w:rsidRPr="004B7112" w:rsidTr="00503BDF">
        <w:tc>
          <w:tcPr>
            <w:tcW w:w="1021" w:type="pct"/>
          </w:tcPr>
          <w:p w:rsidR="00503BDF" w:rsidRPr="004B7112" w:rsidRDefault="00503BDF" w:rsidP="00503BDF">
            <w:pPr>
              <w:spacing w:after="0" w:line="360" w:lineRule="auto"/>
              <w:jc w:val="both"/>
              <w:rPr>
                <w:rFonts w:ascii="Times New Roman" w:hAnsi="Times New Roman" w:cs="Times New Roman"/>
                <w:b/>
              </w:rPr>
            </w:pPr>
            <w:r w:rsidRPr="004B7112">
              <w:rPr>
                <w:rFonts w:ascii="Times New Roman" w:hAnsi="Times New Roman" w:cs="Times New Roman"/>
                <w:b/>
              </w:rPr>
              <w:t>регулятивные</w:t>
            </w:r>
          </w:p>
        </w:tc>
        <w:tc>
          <w:tcPr>
            <w:tcW w:w="3979" w:type="pct"/>
            <w:gridSpan w:val="4"/>
          </w:tcPr>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503BDF" w:rsidRPr="004B7112" w:rsidTr="00503BDF">
        <w:tc>
          <w:tcPr>
            <w:tcW w:w="1021" w:type="pct"/>
          </w:tcPr>
          <w:p w:rsidR="00503BDF" w:rsidRPr="004B7112" w:rsidRDefault="00503BDF" w:rsidP="00503BDF">
            <w:pPr>
              <w:spacing w:after="0" w:line="360" w:lineRule="auto"/>
              <w:jc w:val="both"/>
              <w:rPr>
                <w:rFonts w:ascii="Times New Roman" w:hAnsi="Times New Roman" w:cs="Times New Roman"/>
                <w:b/>
              </w:rPr>
            </w:pPr>
            <w:r w:rsidRPr="004B7112">
              <w:rPr>
                <w:rFonts w:ascii="Times New Roman" w:hAnsi="Times New Roman" w:cs="Times New Roman"/>
                <w:b/>
              </w:rPr>
              <w:t>познавательные</w:t>
            </w:r>
          </w:p>
          <w:p w:rsidR="00503BDF" w:rsidRPr="004B7112" w:rsidRDefault="00503BDF" w:rsidP="00503BDF">
            <w:pPr>
              <w:spacing w:after="0" w:line="360" w:lineRule="auto"/>
              <w:jc w:val="both"/>
              <w:rPr>
                <w:rFonts w:ascii="Times New Roman" w:hAnsi="Times New Roman" w:cs="Times New Roman"/>
                <w:b/>
              </w:rPr>
            </w:pPr>
            <w:r w:rsidRPr="004B7112">
              <w:rPr>
                <w:rFonts w:ascii="Times New Roman" w:hAnsi="Times New Roman" w:cs="Times New Roman"/>
                <w:b/>
              </w:rPr>
              <w:t>общеучебные</w:t>
            </w:r>
          </w:p>
        </w:tc>
        <w:tc>
          <w:tcPr>
            <w:tcW w:w="939" w:type="pct"/>
          </w:tcPr>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моделирование (перевод устной речи в письменную)</w:t>
            </w:r>
          </w:p>
        </w:tc>
        <w:tc>
          <w:tcPr>
            <w:tcW w:w="1104" w:type="pct"/>
          </w:tcPr>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 смысловое чтение, произвольные и осознанные устные и письменные высказывания</w:t>
            </w:r>
          </w:p>
        </w:tc>
        <w:tc>
          <w:tcPr>
            <w:tcW w:w="895" w:type="pct"/>
          </w:tcPr>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моделирование, выбор наиболее эффективных способов решения задач</w:t>
            </w:r>
          </w:p>
        </w:tc>
        <w:tc>
          <w:tcPr>
            <w:tcW w:w="1041" w:type="pct"/>
          </w:tcPr>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широкий спектр источников информации</w:t>
            </w:r>
          </w:p>
        </w:tc>
      </w:tr>
      <w:tr w:rsidR="00503BDF" w:rsidRPr="004B7112" w:rsidTr="00503BDF">
        <w:tc>
          <w:tcPr>
            <w:tcW w:w="1021" w:type="pct"/>
          </w:tcPr>
          <w:p w:rsidR="00503BDF" w:rsidRPr="004B7112" w:rsidRDefault="00503BDF" w:rsidP="00503BDF">
            <w:pPr>
              <w:spacing w:after="0" w:line="360" w:lineRule="auto"/>
              <w:jc w:val="both"/>
              <w:rPr>
                <w:rFonts w:ascii="Times New Roman" w:hAnsi="Times New Roman" w:cs="Times New Roman"/>
                <w:b/>
              </w:rPr>
            </w:pPr>
            <w:r w:rsidRPr="004B7112">
              <w:rPr>
                <w:rFonts w:ascii="Times New Roman" w:hAnsi="Times New Roman" w:cs="Times New Roman"/>
                <w:b/>
              </w:rPr>
              <w:lastRenderedPageBreak/>
              <w:t>познавательные логические</w:t>
            </w:r>
          </w:p>
        </w:tc>
        <w:tc>
          <w:tcPr>
            <w:tcW w:w="2043" w:type="pct"/>
            <w:gridSpan w:val="2"/>
          </w:tcPr>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анализ, синтез, сравнение, группировка, причинно-следственные связи, логические рассуждения, доказательства, практические действия</w:t>
            </w:r>
          </w:p>
        </w:tc>
      </w:tr>
      <w:tr w:rsidR="00503BDF" w:rsidRPr="004B7112" w:rsidTr="00503BDF">
        <w:tc>
          <w:tcPr>
            <w:tcW w:w="1021" w:type="pct"/>
          </w:tcPr>
          <w:p w:rsidR="00503BDF" w:rsidRPr="004B7112" w:rsidRDefault="00503BDF" w:rsidP="00503BDF">
            <w:pPr>
              <w:spacing w:after="0" w:line="360" w:lineRule="auto"/>
              <w:jc w:val="both"/>
              <w:rPr>
                <w:rFonts w:ascii="Times New Roman" w:hAnsi="Times New Roman" w:cs="Times New Roman"/>
                <w:b/>
              </w:rPr>
            </w:pPr>
            <w:r w:rsidRPr="004B7112">
              <w:rPr>
                <w:rFonts w:ascii="Times New Roman" w:hAnsi="Times New Roman" w:cs="Times New Roman"/>
                <w:b/>
              </w:rPr>
              <w:t>коммуникативные</w:t>
            </w:r>
          </w:p>
        </w:tc>
        <w:tc>
          <w:tcPr>
            <w:tcW w:w="3979" w:type="pct"/>
            <w:gridSpan w:val="4"/>
          </w:tcPr>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503BDF" w:rsidRPr="004B7112" w:rsidRDefault="00503BDF" w:rsidP="00503BDF">
      <w:pPr>
        <w:spacing w:after="0" w:line="360" w:lineRule="auto"/>
        <w:jc w:val="both"/>
        <w:rPr>
          <w:rFonts w:ascii="Times New Roman" w:hAnsi="Times New Roman" w:cs="Times New Roman"/>
        </w:rPr>
      </w:pP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Схема работы над формированием конкретных УУД каждого вида указывается в тематическом планировании.</w:t>
      </w:r>
    </w:p>
    <w:p w:rsidR="00503BDF" w:rsidRPr="00801218" w:rsidRDefault="00503BDF" w:rsidP="00503BDF">
      <w:pPr>
        <w:spacing w:after="0" w:line="240" w:lineRule="auto"/>
        <w:jc w:val="both"/>
        <w:rPr>
          <w:rFonts w:ascii="Times New Roman" w:hAnsi="Times New Roman" w:cs="Times New Roman"/>
          <w:sz w:val="24"/>
          <w:szCs w:val="24"/>
        </w:rPr>
      </w:pPr>
    </w:p>
    <w:p w:rsidR="00503BDF" w:rsidRPr="00801218" w:rsidRDefault="00801218"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 xml:space="preserve">         </w:t>
      </w:r>
      <w:r w:rsidR="00503BDF" w:rsidRPr="00801218">
        <w:rPr>
          <w:rFonts w:ascii="Times New Roman" w:hAnsi="Times New Roman" w:cs="Times New Roman"/>
          <w:sz w:val="24"/>
          <w:szCs w:val="24"/>
        </w:rPr>
        <w:t xml:space="preserve">В частности, учебные предметы </w:t>
      </w:r>
      <w:r w:rsidR="00503BDF" w:rsidRPr="00801218">
        <w:rPr>
          <w:rFonts w:ascii="Times New Roman" w:hAnsi="Times New Roman" w:cs="Times New Roman"/>
          <w:b/>
          <w:sz w:val="24"/>
          <w:szCs w:val="24"/>
        </w:rPr>
        <w:t>«Русский язык»</w:t>
      </w:r>
      <w:r w:rsidR="00503BDF" w:rsidRPr="00801218">
        <w:rPr>
          <w:rFonts w:ascii="Times New Roman" w:hAnsi="Times New Roman" w:cs="Times New Roman"/>
          <w:sz w:val="24"/>
          <w:szCs w:val="24"/>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503BDF" w:rsidRPr="00801218" w:rsidRDefault="00503BDF" w:rsidP="00503BDF">
      <w:pPr>
        <w:spacing w:after="0" w:line="240" w:lineRule="auto"/>
        <w:jc w:val="both"/>
        <w:rPr>
          <w:rFonts w:ascii="Times New Roman" w:hAnsi="Times New Roman" w:cs="Times New Roman"/>
          <w:b/>
          <w:sz w:val="24"/>
          <w:szCs w:val="24"/>
        </w:rPr>
      </w:pPr>
    </w:p>
    <w:p w:rsidR="00503BDF" w:rsidRPr="00801218" w:rsidRDefault="00801218"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b/>
          <w:sz w:val="24"/>
          <w:szCs w:val="24"/>
        </w:rPr>
        <w:t xml:space="preserve">           </w:t>
      </w:r>
      <w:r w:rsidR="00503BDF" w:rsidRPr="00801218">
        <w:rPr>
          <w:rFonts w:ascii="Times New Roman" w:hAnsi="Times New Roman" w:cs="Times New Roman"/>
          <w:b/>
          <w:sz w:val="24"/>
          <w:szCs w:val="24"/>
        </w:rPr>
        <w:t>«Литературное чтение»,</w:t>
      </w:r>
      <w:r w:rsidR="00503BDF" w:rsidRPr="00801218">
        <w:rPr>
          <w:rFonts w:ascii="Times New Roman" w:hAnsi="Times New Roman" w:cs="Times New Roman"/>
          <w:sz w:val="24"/>
          <w:szCs w:val="24"/>
        </w:rPr>
        <w:t xml:space="preserve"> «Литературное чтение на родном языке».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503BDF" w:rsidRPr="00801218" w:rsidRDefault="00503BDF" w:rsidP="00503BDF">
      <w:pPr>
        <w:spacing w:after="0" w:line="240" w:lineRule="auto"/>
        <w:jc w:val="both"/>
        <w:rPr>
          <w:rFonts w:ascii="Times New Roman" w:hAnsi="Times New Roman" w:cs="Times New Roman"/>
          <w:sz w:val="24"/>
          <w:szCs w:val="24"/>
        </w:rPr>
      </w:pPr>
    </w:p>
    <w:p w:rsidR="00503BDF" w:rsidRPr="00801218" w:rsidRDefault="00801218"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 xml:space="preserve">           </w:t>
      </w:r>
      <w:r w:rsidR="00503BDF" w:rsidRPr="00801218">
        <w:rPr>
          <w:rFonts w:ascii="Times New Roman" w:hAnsi="Times New Roman" w:cs="Times New Roman"/>
          <w:sz w:val="24"/>
          <w:szCs w:val="24"/>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03BDF" w:rsidRPr="00801218" w:rsidRDefault="00503BDF" w:rsidP="00503BDF">
      <w:pPr>
        <w:spacing w:after="0" w:line="240" w:lineRule="auto"/>
        <w:jc w:val="both"/>
        <w:rPr>
          <w:rFonts w:ascii="Times New Roman" w:hAnsi="Times New Roman" w:cs="Times New Roman"/>
          <w:sz w:val="24"/>
          <w:szCs w:val="24"/>
        </w:rPr>
      </w:pPr>
    </w:p>
    <w:p w:rsidR="00503BDF" w:rsidRPr="00801218" w:rsidRDefault="00801218"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 xml:space="preserve">             </w:t>
      </w:r>
      <w:r w:rsidR="00503BDF" w:rsidRPr="00801218">
        <w:rPr>
          <w:rFonts w:ascii="Times New Roman" w:hAnsi="Times New Roman" w:cs="Times New Roman"/>
          <w:sz w:val="24"/>
          <w:szCs w:val="24"/>
        </w:rPr>
        <w:t>Учебные предметы «Литературное чтение»,«Литературное чтение на родном языке» обеспечивают формирование следующих универсальных учебных действий:</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•смыслообразования через прослеживание судьбы героя и ориентацию учащегося в системе личностных смыслов;</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•эстетических ценностей и на их основе эстетических критериев;</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lastRenderedPageBreak/>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•умения понимать контекстную речь на основе воссоздания картины событий и поступков персонажей;</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•умения устанавливать логическую причинно-следственную последовательность событий и действий героев произведения;</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•умения строить план с выделением существенной и дополнительной информации.</w:t>
      </w:r>
    </w:p>
    <w:p w:rsidR="00503BDF" w:rsidRPr="00801218" w:rsidRDefault="00801218" w:rsidP="00503BD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3BDF" w:rsidRPr="00801218">
        <w:rPr>
          <w:rFonts w:ascii="Times New Roman" w:hAnsi="Times New Roman" w:cs="Times New Roman"/>
          <w:b/>
          <w:sz w:val="24"/>
          <w:szCs w:val="24"/>
        </w:rPr>
        <w:t>«Иностранный язык»</w:t>
      </w:r>
      <w:r w:rsidR="00503BDF" w:rsidRPr="00801218">
        <w:rPr>
          <w:rFonts w:ascii="Times New Roman" w:hAnsi="Times New Roman" w:cs="Times New Roman"/>
          <w:sz w:val="24"/>
          <w:szCs w:val="24"/>
        </w:rPr>
        <w:t>обеспечивает прежде всего развитие коммуникативных действий, формируя коммуникативную культуру учащегося. Изучение иностранного языка способствует:</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•общему речевому развитию учащегося на основе формирования обобщённых лингвистических структур грамматики и синтаксиса;</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 xml:space="preserve">•развитию произвольности и осознанности монологической и диалогической речи; </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•развитию письменной речи;</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503BDF" w:rsidRPr="00801218" w:rsidRDefault="00801218" w:rsidP="0050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Знакомство уча</w:t>
      </w:r>
      <w:r w:rsidR="00503BDF" w:rsidRPr="00801218">
        <w:rPr>
          <w:rFonts w:ascii="Times New Roman" w:hAnsi="Times New Roman" w:cs="Times New Roman"/>
          <w:sz w:val="24"/>
          <w:szCs w:val="24"/>
        </w:rPr>
        <w:t>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503BDF" w:rsidRPr="00801218" w:rsidRDefault="00503BDF" w:rsidP="00503BDF">
      <w:pPr>
        <w:spacing w:after="0" w:line="240" w:lineRule="auto"/>
        <w:jc w:val="both"/>
        <w:rPr>
          <w:rFonts w:ascii="Times New Roman" w:hAnsi="Times New Roman" w:cs="Times New Roman"/>
          <w:sz w:val="24"/>
          <w:szCs w:val="24"/>
        </w:rPr>
      </w:pPr>
    </w:p>
    <w:p w:rsidR="00503BDF" w:rsidRPr="00801218" w:rsidRDefault="00801218" w:rsidP="0050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801218">
        <w:rPr>
          <w:rFonts w:ascii="Times New Roman" w:hAnsi="Times New Roman" w:cs="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503BDF" w:rsidRPr="00801218" w:rsidRDefault="00503BDF" w:rsidP="00503BDF">
      <w:pPr>
        <w:spacing w:after="0" w:line="240" w:lineRule="auto"/>
        <w:jc w:val="both"/>
        <w:rPr>
          <w:rFonts w:ascii="Times New Roman" w:hAnsi="Times New Roman" w:cs="Times New Roman"/>
          <w:sz w:val="24"/>
          <w:szCs w:val="24"/>
        </w:rPr>
      </w:pPr>
    </w:p>
    <w:p w:rsidR="00503BDF" w:rsidRPr="00801218" w:rsidRDefault="00801218" w:rsidP="00503BD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3BDF" w:rsidRPr="00801218">
        <w:rPr>
          <w:rFonts w:ascii="Times New Roman" w:hAnsi="Times New Roman" w:cs="Times New Roman"/>
          <w:b/>
          <w:sz w:val="24"/>
          <w:szCs w:val="24"/>
        </w:rPr>
        <w:t>«Математика»</w:t>
      </w:r>
      <w:r w:rsidR="00503BDF" w:rsidRPr="00801218">
        <w:rPr>
          <w:rFonts w:ascii="Times New Roman" w:hAnsi="Times New Roman" w:cs="Times New Roman"/>
          <w:sz w:val="24"/>
          <w:szCs w:val="24"/>
        </w:rPr>
        <w:t xml:space="preserve"> </w:t>
      </w:r>
      <w:r>
        <w:rPr>
          <w:rFonts w:ascii="Times New Roman" w:hAnsi="Times New Roman" w:cs="Times New Roman"/>
          <w:sz w:val="24"/>
          <w:szCs w:val="24"/>
        </w:rPr>
        <w:t>При полученнии</w:t>
      </w:r>
      <w:r w:rsidR="00503BDF" w:rsidRPr="00801218">
        <w:rPr>
          <w:rFonts w:ascii="Times New Roman" w:hAnsi="Times New Roman" w:cs="Times New Roman"/>
          <w:sz w:val="24"/>
          <w:szCs w:val="24"/>
        </w:rPr>
        <w:t xml:space="preserve">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503BDF" w:rsidRPr="00801218" w:rsidRDefault="00503BDF" w:rsidP="00503BDF">
      <w:pPr>
        <w:spacing w:after="0" w:line="240" w:lineRule="auto"/>
        <w:jc w:val="both"/>
        <w:rPr>
          <w:rFonts w:ascii="Times New Roman" w:hAnsi="Times New Roman" w:cs="Times New Roman"/>
          <w:sz w:val="24"/>
          <w:szCs w:val="24"/>
        </w:rPr>
      </w:pPr>
    </w:p>
    <w:p w:rsidR="00503BDF" w:rsidRPr="00801218" w:rsidRDefault="00801218" w:rsidP="0050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801218">
        <w:rPr>
          <w:rFonts w:ascii="Times New Roman" w:hAnsi="Times New Roman" w:cs="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учащийся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503BDF" w:rsidRPr="00801218" w:rsidRDefault="00503BDF" w:rsidP="00503BDF">
      <w:pPr>
        <w:spacing w:after="0" w:line="240" w:lineRule="auto"/>
        <w:jc w:val="both"/>
        <w:rPr>
          <w:rFonts w:ascii="Times New Roman" w:hAnsi="Times New Roman" w:cs="Times New Roman"/>
          <w:sz w:val="24"/>
          <w:szCs w:val="24"/>
        </w:rPr>
      </w:pPr>
    </w:p>
    <w:p w:rsidR="00503BDF" w:rsidRPr="00801218" w:rsidRDefault="00801218" w:rsidP="00503BD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3BDF" w:rsidRPr="00801218">
        <w:rPr>
          <w:rFonts w:ascii="Times New Roman" w:hAnsi="Times New Roman" w:cs="Times New Roman"/>
          <w:b/>
          <w:sz w:val="24"/>
          <w:szCs w:val="24"/>
        </w:rPr>
        <w:t xml:space="preserve">«Окружающий мир». </w:t>
      </w:r>
      <w:r w:rsidR="00503BDF" w:rsidRPr="00801218">
        <w:rPr>
          <w:rFonts w:ascii="Times New Roman" w:hAnsi="Times New Roman" w:cs="Times New Roman"/>
          <w:sz w:val="24"/>
          <w:szCs w:val="24"/>
        </w:rPr>
        <w:t>Этот предмет выполняет интегрирующую функцию и обеспечивает формирование у учащихся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503BDF" w:rsidRPr="00801218" w:rsidRDefault="00503BDF" w:rsidP="00503BDF">
      <w:pPr>
        <w:spacing w:after="0" w:line="240" w:lineRule="auto"/>
        <w:jc w:val="both"/>
        <w:rPr>
          <w:rFonts w:ascii="Times New Roman" w:hAnsi="Times New Roman" w:cs="Times New Roman"/>
          <w:sz w:val="24"/>
          <w:szCs w:val="24"/>
        </w:rPr>
      </w:pPr>
    </w:p>
    <w:p w:rsidR="00503BDF" w:rsidRPr="00801218" w:rsidRDefault="00801218" w:rsidP="0050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801218">
        <w:rPr>
          <w:rFonts w:ascii="Times New Roman" w:hAnsi="Times New Roman" w:cs="Times New Roman"/>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lastRenderedPageBreak/>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503BDF" w:rsidRPr="00801218" w:rsidRDefault="00503BDF" w:rsidP="00503BDF">
      <w:pPr>
        <w:spacing w:after="0" w:line="240" w:lineRule="auto"/>
        <w:jc w:val="both"/>
        <w:rPr>
          <w:rFonts w:ascii="Times New Roman" w:hAnsi="Times New Roman" w:cs="Times New Roman"/>
          <w:sz w:val="24"/>
          <w:szCs w:val="24"/>
        </w:rPr>
      </w:pP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В сфере личностных универсальных учебных действий изучение предмета способствует принятию учащимися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Изучение предмета «Окружающий мир» способствует формированию общепознавательных универсальных учебных действий:</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•овладению начальными формами исследовательской деятельности, включая умения поиска и работы с информацией;</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503BDF" w:rsidRPr="00801218" w:rsidRDefault="00503BDF" w:rsidP="00503BDF">
      <w:pPr>
        <w:spacing w:after="0" w:line="240" w:lineRule="auto"/>
        <w:jc w:val="both"/>
        <w:rPr>
          <w:rFonts w:ascii="Times New Roman" w:hAnsi="Times New Roman" w:cs="Times New Roman"/>
          <w:sz w:val="24"/>
          <w:szCs w:val="24"/>
        </w:rPr>
      </w:pPr>
    </w:p>
    <w:p w:rsidR="00503BDF" w:rsidRPr="00801218" w:rsidRDefault="00801218" w:rsidP="00503BD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3BDF" w:rsidRPr="00801218">
        <w:rPr>
          <w:rFonts w:ascii="Times New Roman" w:hAnsi="Times New Roman" w:cs="Times New Roman"/>
          <w:b/>
          <w:sz w:val="24"/>
          <w:szCs w:val="24"/>
        </w:rPr>
        <w:t>«Музыка»</w:t>
      </w:r>
      <w:r w:rsidR="00503BDF" w:rsidRPr="00801218">
        <w:rPr>
          <w:rFonts w:ascii="Times New Roman" w:hAnsi="Times New Roman" w:cs="Times New Roman"/>
          <w:sz w:val="24"/>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503BDF" w:rsidRPr="00801218" w:rsidRDefault="00801218" w:rsidP="0050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801218">
        <w:rPr>
          <w:rFonts w:ascii="Times New Roman" w:hAnsi="Times New Roman" w:cs="Times New Roman"/>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503BDF" w:rsidRPr="00801218" w:rsidRDefault="00503BDF" w:rsidP="00503BDF">
      <w:pPr>
        <w:spacing w:after="0" w:line="240" w:lineRule="auto"/>
        <w:jc w:val="both"/>
        <w:rPr>
          <w:rFonts w:ascii="Times New Roman" w:hAnsi="Times New Roman" w:cs="Times New Roman"/>
          <w:sz w:val="24"/>
          <w:szCs w:val="24"/>
        </w:rPr>
      </w:pPr>
    </w:p>
    <w:p w:rsidR="00503BDF" w:rsidRPr="00801218" w:rsidRDefault="00801218" w:rsidP="00503BD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3BDF" w:rsidRPr="00801218">
        <w:rPr>
          <w:rFonts w:ascii="Times New Roman" w:hAnsi="Times New Roman" w:cs="Times New Roman"/>
          <w:b/>
          <w:sz w:val="24"/>
          <w:szCs w:val="24"/>
        </w:rPr>
        <w:t>«Изобразительное искусство».</w:t>
      </w:r>
      <w:r w:rsidR="00503BDF" w:rsidRPr="00801218">
        <w:rPr>
          <w:rFonts w:ascii="Times New Roman" w:hAnsi="Times New Roman" w:cs="Times New Roman"/>
          <w:sz w:val="24"/>
          <w:szCs w:val="24"/>
        </w:rPr>
        <w:t xml:space="preserve"> Развивающий потенциал этого предмета связан с формированием личностных, познавательных, регулятивных действий.</w:t>
      </w:r>
    </w:p>
    <w:p w:rsidR="00503BDF" w:rsidRPr="00801218" w:rsidRDefault="00503BDF" w:rsidP="00503BDF">
      <w:pPr>
        <w:spacing w:after="0" w:line="240" w:lineRule="auto"/>
        <w:jc w:val="both"/>
        <w:rPr>
          <w:rFonts w:ascii="Times New Roman" w:hAnsi="Times New Roman" w:cs="Times New Roman"/>
          <w:sz w:val="24"/>
          <w:szCs w:val="24"/>
        </w:rPr>
      </w:pPr>
    </w:p>
    <w:p w:rsidR="00503BDF" w:rsidRPr="00801218" w:rsidRDefault="00801218" w:rsidP="0050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801218">
        <w:rPr>
          <w:rFonts w:ascii="Times New Roman" w:hAnsi="Times New Roman" w:cs="Times New Roman"/>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w:t>
      </w:r>
      <w:r w:rsidR="00503BDF" w:rsidRPr="00801218">
        <w:rPr>
          <w:rFonts w:ascii="Times New Roman" w:hAnsi="Times New Roman" w:cs="Times New Roman"/>
          <w:sz w:val="24"/>
          <w:szCs w:val="24"/>
        </w:rPr>
        <w:lastRenderedPageBreak/>
        <w:t>действий способу, внесению корректив на основе предвосхищения будущего результата и его соответствия замыслу.</w:t>
      </w:r>
    </w:p>
    <w:p w:rsidR="00503BDF" w:rsidRPr="00801218" w:rsidRDefault="00503BDF" w:rsidP="00503BDF">
      <w:pPr>
        <w:spacing w:after="0" w:line="240" w:lineRule="auto"/>
        <w:jc w:val="both"/>
        <w:rPr>
          <w:rFonts w:ascii="Times New Roman" w:hAnsi="Times New Roman" w:cs="Times New Roman"/>
          <w:sz w:val="24"/>
          <w:szCs w:val="24"/>
        </w:rPr>
      </w:pPr>
    </w:p>
    <w:p w:rsidR="00503BDF" w:rsidRPr="00801218" w:rsidRDefault="00801218" w:rsidP="0050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801218">
        <w:rPr>
          <w:rFonts w:ascii="Times New Roman" w:hAnsi="Times New Roman"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503BDF" w:rsidRPr="00801218" w:rsidRDefault="00503BDF" w:rsidP="00503BDF">
      <w:pPr>
        <w:spacing w:after="0" w:line="240" w:lineRule="auto"/>
        <w:jc w:val="both"/>
        <w:rPr>
          <w:rFonts w:ascii="Times New Roman" w:hAnsi="Times New Roman" w:cs="Times New Roman"/>
          <w:sz w:val="24"/>
          <w:szCs w:val="24"/>
        </w:rPr>
      </w:pPr>
    </w:p>
    <w:p w:rsidR="00503BDF" w:rsidRPr="00801218" w:rsidRDefault="00801218" w:rsidP="00503BD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3BDF" w:rsidRPr="00801218">
        <w:rPr>
          <w:rFonts w:ascii="Times New Roman" w:hAnsi="Times New Roman" w:cs="Times New Roman"/>
          <w:b/>
          <w:sz w:val="24"/>
          <w:szCs w:val="24"/>
        </w:rPr>
        <w:t>«Технология».</w:t>
      </w:r>
      <w:r w:rsidR="00503BDF" w:rsidRPr="00801218">
        <w:rPr>
          <w:rFonts w:ascii="Times New Roman" w:hAnsi="Times New Roman" w:cs="Times New Roman"/>
          <w:sz w:val="24"/>
          <w:szCs w:val="24"/>
        </w:rPr>
        <w:t xml:space="preserve"> Специфика этого предмета и его значимость для формирования универсальных учебных действий обусловлена:</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•широким использованием форм группового сотрудничества и проектных форм работы для реализации учебных целей курса;</w:t>
      </w:r>
    </w:p>
    <w:p w:rsidR="00503BDF" w:rsidRPr="00801218" w:rsidRDefault="00503BDF" w:rsidP="00503BDF">
      <w:pPr>
        <w:spacing w:after="0" w:line="240" w:lineRule="auto"/>
        <w:jc w:val="both"/>
        <w:rPr>
          <w:rFonts w:ascii="Times New Roman" w:hAnsi="Times New Roman" w:cs="Times New Roman"/>
          <w:sz w:val="24"/>
          <w:szCs w:val="24"/>
        </w:rPr>
      </w:pP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•нормирование первоначальных элементов ИКТ-компетентности учащихся.</w:t>
      </w:r>
    </w:p>
    <w:p w:rsidR="00503BDF" w:rsidRPr="00801218" w:rsidRDefault="00503BDF" w:rsidP="00503BDF">
      <w:pPr>
        <w:spacing w:after="0" w:line="240" w:lineRule="auto"/>
        <w:jc w:val="both"/>
        <w:rPr>
          <w:rFonts w:ascii="Times New Roman" w:hAnsi="Times New Roman" w:cs="Times New Roman"/>
          <w:sz w:val="24"/>
          <w:szCs w:val="24"/>
        </w:rPr>
      </w:pP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Изучение технологии обеспечивает реализацию следующих целей:</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•формирование внутреннего плана на основе поэтапной отработки предметно-преобразовательных действий;</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•развитие планирующей и регулирующей функции речи;</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•развитие коммуникативной компетентности учащихся на основе организации совместно-продуктивной деятельности;</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•фомированиеИКТ-компетентности учащихся,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503BDF" w:rsidRPr="00801218" w:rsidRDefault="00503BDF" w:rsidP="00503BDF">
      <w:pPr>
        <w:spacing w:after="0" w:line="240" w:lineRule="auto"/>
        <w:jc w:val="both"/>
        <w:rPr>
          <w:rFonts w:ascii="Times New Roman" w:hAnsi="Times New Roman" w:cs="Times New Roman"/>
          <w:sz w:val="24"/>
          <w:szCs w:val="24"/>
        </w:rPr>
      </w:pPr>
    </w:p>
    <w:p w:rsidR="00503BDF" w:rsidRPr="00801218" w:rsidRDefault="00801218" w:rsidP="00503BD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3BDF" w:rsidRPr="00801218">
        <w:rPr>
          <w:rFonts w:ascii="Times New Roman" w:hAnsi="Times New Roman" w:cs="Times New Roman"/>
          <w:b/>
          <w:sz w:val="24"/>
          <w:szCs w:val="24"/>
        </w:rPr>
        <w:t>«Физическая культура».</w:t>
      </w:r>
      <w:r w:rsidR="00503BDF" w:rsidRPr="00801218">
        <w:rPr>
          <w:rFonts w:ascii="Times New Roman" w:hAnsi="Times New Roman" w:cs="Times New Roman"/>
          <w:sz w:val="24"/>
          <w:szCs w:val="24"/>
        </w:rPr>
        <w:t xml:space="preserve"> Этот предмет обеспечивает формирование личностных универсальных действий:</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стрессоустойчивое;</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•освоение правил здорового и безопасного образа жизни.</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«Физическая культура» как учебный предмет способствует:</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503BDF" w:rsidRPr="00801218" w:rsidRDefault="00503BDF" w:rsidP="00503BDF">
      <w:pPr>
        <w:spacing w:after="0" w:line="240" w:lineRule="auto"/>
        <w:jc w:val="both"/>
        <w:rPr>
          <w:rFonts w:ascii="Times New Roman" w:hAnsi="Times New Roman" w:cs="Times New Roman"/>
          <w:sz w:val="24"/>
          <w:szCs w:val="24"/>
        </w:rPr>
      </w:pPr>
      <w:r w:rsidRPr="00801218">
        <w:rPr>
          <w:rFonts w:ascii="Times New Roman" w:hAnsi="Times New Roman" w:cs="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умении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03BDF" w:rsidRPr="00801218" w:rsidRDefault="00503BDF" w:rsidP="00503BDF">
      <w:pPr>
        <w:spacing w:after="0" w:line="240" w:lineRule="auto"/>
        <w:ind w:firstLine="454"/>
        <w:jc w:val="both"/>
        <w:rPr>
          <w:rFonts w:ascii="Times New Roman" w:hAnsi="Times New Roman" w:cs="Times New Roman"/>
          <w:sz w:val="24"/>
          <w:szCs w:val="24"/>
        </w:rPr>
      </w:pPr>
    </w:p>
    <w:p w:rsidR="00503BDF" w:rsidRDefault="00503BDF" w:rsidP="00503BDF">
      <w:pPr>
        <w:spacing w:after="0" w:line="240" w:lineRule="auto"/>
        <w:jc w:val="center"/>
        <w:rPr>
          <w:rFonts w:ascii="Times New Roman" w:hAnsi="Times New Roman" w:cs="Times New Roman"/>
          <w:b/>
        </w:rPr>
      </w:pPr>
    </w:p>
    <w:p w:rsidR="00503BDF" w:rsidRPr="00DF6BA3" w:rsidRDefault="00503BDF" w:rsidP="00503BDF">
      <w:pPr>
        <w:ind w:left="360"/>
        <w:jc w:val="center"/>
        <w:rPr>
          <w:rFonts w:ascii="Times New Roman" w:hAnsi="Times New Roman" w:cs="Times New Roman"/>
          <w:b/>
          <w:sz w:val="24"/>
          <w:szCs w:val="24"/>
        </w:rPr>
      </w:pPr>
      <w:r>
        <w:rPr>
          <w:rFonts w:ascii="Times New Roman" w:hAnsi="Times New Roman" w:cs="Times New Roman"/>
          <w:b/>
          <w:sz w:val="24"/>
          <w:szCs w:val="24"/>
        </w:rPr>
        <w:t xml:space="preserve">2.1.3 </w:t>
      </w:r>
      <w:r w:rsidRPr="00DF6BA3">
        <w:rPr>
          <w:rFonts w:ascii="Times New Roman" w:hAnsi="Times New Roman" w:cs="Times New Roman"/>
          <w:b/>
          <w:sz w:val="24"/>
          <w:szCs w:val="24"/>
        </w:rPr>
        <w:t xml:space="preserve"> «Чтение. Работа с текстом»</w:t>
      </w:r>
    </w:p>
    <w:p w:rsidR="00503BDF" w:rsidRPr="00DF6BA3" w:rsidRDefault="00801218" w:rsidP="00503BDF">
      <w:pPr>
        <w:pStyle w:val="Default"/>
        <w:jc w:val="both"/>
      </w:pPr>
      <w:r>
        <w:t xml:space="preserve">        </w:t>
      </w:r>
      <w:r w:rsidR="00503BDF" w:rsidRPr="00DF6BA3">
        <w:t xml:space="preserve"> «Чтение. Работа с текстом» на уровне начального общего образования осуществляется на основе требований к структуре и результатам основной образовательной программы начального общего образования, программы формирования универсальных учебных действий, программы отдельных учебных предметов и обеспечивает становление и развитие читательской компетентности младших школьников. Актуальность междисциплинарной программы «Чтение. Работа с текстом» состоит в том, что в результате изучения всех без исключения учебных предметов 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503BDF" w:rsidRPr="00DF6BA3" w:rsidRDefault="00503BDF" w:rsidP="00503BDF">
      <w:pPr>
        <w:pStyle w:val="Default"/>
        <w:ind w:firstLine="708"/>
        <w:jc w:val="both"/>
      </w:pPr>
      <w:r w:rsidRPr="00DF6BA3">
        <w:t>Федеральные государственные образовательные стандарты определили смещение акцента в образовании на развитие базовых компетентностей. Особое внимание уделяется формированию читательской компетентности школьника, как способности человека к осмыслению письменных текстов и рефлексии на них, к использованию их содержания для достижения собственных целей, развития знаний и возможностей, активного участия в жизни общества, т.е. способности решать разного уровня проблемы посредством взаимодействия с печатным или письменным текстом. На современном этапе принято понимать текст не только в узком традиционном смысле, как печатное и письменное слово, но и в широком значении, как текст, содержащий информацию, заданную в различных формах (таблицах, диаграммах, схемах и т.д.). Таким образом, чтение является процессом раскодирования, понимания и использования письменной информации для успешного осуществления поставленных человеком перед собой целей. Следовательно, образовательный процесс должен обеспечить систематическое и планомерное формирование одного из важнейших познавательных универсальных учебных действий - умения читать и работать с текстовой информацией. Междисциплинарная программа «Чтение. Работа с текстом» позволяет привести в систему и подчинить единой цели все усилия педагогического коллектива школы по формированию читательской компетентности младшего школьника.</w:t>
      </w:r>
    </w:p>
    <w:p w:rsidR="00503BDF" w:rsidRPr="00FD293A" w:rsidRDefault="00FD293A" w:rsidP="00FD293A">
      <w:pPr>
        <w:pStyle w:val="Default"/>
        <w:jc w:val="both"/>
      </w:pPr>
      <w:r>
        <w:t xml:space="preserve">                                                                                </w:t>
      </w:r>
      <w:r w:rsidR="00503BDF" w:rsidRPr="00DF6BA3">
        <w:rPr>
          <w:b/>
        </w:rPr>
        <w:t>Цели и задачи</w:t>
      </w:r>
    </w:p>
    <w:p w:rsidR="00503BDF" w:rsidRPr="00DF6BA3" w:rsidRDefault="00503BDF" w:rsidP="00503BDF">
      <w:pPr>
        <w:pStyle w:val="Default"/>
        <w:ind w:firstLine="708"/>
        <w:jc w:val="both"/>
      </w:pPr>
      <w:r w:rsidRPr="00DF6BA3">
        <w:rPr>
          <w:b/>
          <w:bCs/>
        </w:rPr>
        <w:t xml:space="preserve">Цель: </w:t>
      </w:r>
      <w:r w:rsidRPr="00DF6BA3">
        <w:t xml:space="preserve">формирование первичных навыков работы с содержащейся в текстах информацией в процессе чтения соответствующих возрасту литературных, учебных, научно – познавательных текстов, инструкций в результате изучения всех без исключения учебных предметов. </w:t>
      </w:r>
    </w:p>
    <w:p w:rsidR="00503BDF" w:rsidRPr="00DF6BA3" w:rsidRDefault="00503BDF" w:rsidP="00503BDF">
      <w:pPr>
        <w:pStyle w:val="Default"/>
        <w:ind w:firstLine="708"/>
        <w:jc w:val="both"/>
      </w:pPr>
      <w:r w:rsidRPr="00DF6BA3">
        <w:rPr>
          <w:b/>
          <w:bCs/>
        </w:rPr>
        <w:t xml:space="preserve">Задачи: </w:t>
      </w:r>
    </w:p>
    <w:p w:rsidR="00503BDF" w:rsidRPr="00DF6BA3" w:rsidRDefault="00503BDF" w:rsidP="00503BDF">
      <w:pPr>
        <w:pStyle w:val="Default"/>
        <w:jc w:val="both"/>
      </w:pPr>
      <w:r w:rsidRPr="00DF6BA3">
        <w:lastRenderedPageBreak/>
        <w:t xml:space="preserve">1. Научить осознанно, читать тексты с целью удовлетворения познавательного интереса, освоения и использования информации. </w:t>
      </w:r>
    </w:p>
    <w:p w:rsidR="00503BDF" w:rsidRPr="00DF6BA3" w:rsidRDefault="00503BDF" w:rsidP="00503BDF">
      <w:pPr>
        <w:pStyle w:val="Default"/>
        <w:jc w:val="both"/>
      </w:pPr>
      <w:r w:rsidRPr="00DF6BA3">
        <w:t xml:space="preserve">2. Создать условия для овладения элементарными навыками чтения информации, представленной в наглядно-символической форме и приобретения опыта работы с текстами, содержащими рисунки, таблицы, диаграммы, схемы. </w:t>
      </w:r>
    </w:p>
    <w:p w:rsidR="00503BDF" w:rsidRPr="00DF6BA3" w:rsidRDefault="00503BDF" w:rsidP="00503BDF">
      <w:pPr>
        <w:pStyle w:val="Default"/>
        <w:jc w:val="both"/>
      </w:pPr>
      <w:r w:rsidRPr="00DF6BA3">
        <w:t xml:space="preserve">3. Развивать такие читательские действия, как поиск информации, выделение необходимой информации, систематизация, сопоставление, анализ, обобщение, интерпретация и преобразование информации. </w:t>
      </w:r>
    </w:p>
    <w:p w:rsidR="00503BDF" w:rsidRPr="00DF6BA3" w:rsidRDefault="00503BDF" w:rsidP="00503BDF">
      <w:pPr>
        <w:pStyle w:val="Default"/>
        <w:ind w:firstLine="708"/>
        <w:jc w:val="both"/>
      </w:pPr>
    </w:p>
    <w:p w:rsidR="00503BDF" w:rsidRPr="00DF6BA3" w:rsidRDefault="00503BDF" w:rsidP="00503BDF">
      <w:pPr>
        <w:pStyle w:val="Default"/>
        <w:ind w:left="708"/>
        <w:jc w:val="center"/>
        <w:rPr>
          <w:b/>
          <w:bCs/>
        </w:rPr>
      </w:pPr>
      <w:r w:rsidRPr="00DF6BA3">
        <w:rPr>
          <w:b/>
          <w:bCs/>
        </w:rPr>
        <w:t xml:space="preserve">Планируемые результаты освоения программы </w:t>
      </w:r>
    </w:p>
    <w:p w:rsidR="00503BDF" w:rsidRPr="00DF6BA3" w:rsidRDefault="00503BDF" w:rsidP="00503BDF">
      <w:pPr>
        <w:pStyle w:val="Default"/>
        <w:ind w:left="1428"/>
        <w:jc w:val="center"/>
        <w:rPr>
          <w:b/>
          <w:bCs/>
        </w:rPr>
      </w:pPr>
      <w:r w:rsidRPr="00DF6BA3">
        <w:rPr>
          <w:b/>
          <w:bCs/>
        </w:rPr>
        <w:t>«Чтение. Работа с текстом»</w:t>
      </w:r>
    </w:p>
    <w:p w:rsidR="00503BDF" w:rsidRPr="00DF6BA3" w:rsidRDefault="00503BDF" w:rsidP="00503BDF">
      <w:pPr>
        <w:pStyle w:val="Default"/>
        <w:ind w:firstLine="708"/>
        <w:jc w:val="both"/>
        <w:rPr>
          <w:bCs/>
        </w:rPr>
      </w:pPr>
      <w:r w:rsidRPr="00DF6BA3">
        <w:rPr>
          <w:bCs/>
        </w:rPr>
        <w:t xml:space="preserve">К </w:t>
      </w:r>
      <w:r w:rsidRPr="00DF6BA3">
        <w:rPr>
          <w:b/>
          <w:bCs/>
        </w:rPr>
        <w:t>личностным результатам</w:t>
      </w:r>
      <w:r w:rsidRPr="00DF6BA3">
        <w:rPr>
          <w:bCs/>
        </w:rPr>
        <w:t xml:space="preserve"> освоения программы «Чтение. Работа с текстом» мы относим увлеченность чтением, которая представлена по годам обучения учащихся.</w:t>
      </w:r>
    </w:p>
    <w:p w:rsidR="00503BDF" w:rsidRPr="00DF6BA3" w:rsidRDefault="00503BDF" w:rsidP="00503BDF">
      <w:pPr>
        <w:pStyle w:val="Default"/>
        <w:ind w:firstLine="708"/>
        <w:jc w:val="both"/>
        <w:rPr>
          <w:bCs/>
        </w:rPr>
      </w:pPr>
    </w:p>
    <w:tbl>
      <w:tblPr>
        <w:tblW w:w="0" w:type="auto"/>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2308"/>
        <w:gridCol w:w="2288"/>
        <w:gridCol w:w="2207"/>
      </w:tblGrid>
      <w:tr w:rsidR="00503BDF" w:rsidRPr="00DF6BA3" w:rsidTr="00503BDF">
        <w:trPr>
          <w:jc w:val="center"/>
        </w:trPr>
        <w:tc>
          <w:tcPr>
            <w:tcW w:w="2316" w:type="dxa"/>
          </w:tcPr>
          <w:p w:rsidR="00503BDF" w:rsidRPr="00DF6BA3" w:rsidRDefault="00503BDF" w:rsidP="00503BDF">
            <w:pPr>
              <w:pStyle w:val="Default"/>
              <w:jc w:val="center"/>
              <w:rPr>
                <w:b/>
                <w:bCs/>
              </w:rPr>
            </w:pPr>
            <w:r w:rsidRPr="00DF6BA3">
              <w:rPr>
                <w:b/>
              </w:rPr>
              <w:t>1 класс</w:t>
            </w:r>
          </w:p>
        </w:tc>
        <w:tc>
          <w:tcPr>
            <w:tcW w:w="2308" w:type="dxa"/>
          </w:tcPr>
          <w:p w:rsidR="00503BDF" w:rsidRPr="00DF6BA3" w:rsidRDefault="00503BDF" w:rsidP="00503BDF">
            <w:pPr>
              <w:pStyle w:val="Default"/>
              <w:jc w:val="center"/>
              <w:rPr>
                <w:b/>
              </w:rPr>
            </w:pPr>
            <w:r w:rsidRPr="00DF6BA3">
              <w:rPr>
                <w:b/>
              </w:rPr>
              <w:t>2 класс</w:t>
            </w:r>
          </w:p>
        </w:tc>
        <w:tc>
          <w:tcPr>
            <w:tcW w:w="2288" w:type="dxa"/>
          </w:tcPr>
          <w:p w:rsidR="00503BDF" w:rsidRPr="00DF6BA3" w:rsidRDefault="00503BDF" w:rsidP="00503BDF">
            <w:pPr>
              <w:pStyle w:val="Default"/>
              <w:jc w:val="center"/>
              <w:rPr>
                <w:b/>
              </w:rPr>
            </w:pPr>
            <w:r w:rsidRPr="00DF6BA3">
              <w:rPr>
                <w:b/>
              </w:rPr>
              <w:t>3 класс</w:t>
            </w:r>
          </w:p>
        </w:tc>
        <w:tc>
          <w:tcPr>
            <w:tcW w:w="2207" w:type="dxa"/>
          </w:tcPr>
          <w:p w:rsidR="00503BDF" w:rsidRPr="00DF6BA3" w:rsidRDefault="00503BDF" w:rsidP="00503BDF">
            <w:pPr>
              <w:pStyle w:val="Default"/>
              <w:jc w:val="center"/>
              <w:rPr>
                <w:b/>
              </w:rPr>
            </w:pPr>
            <w:r w:rsidRPr="00DF6BA3">
              <w:rPr>
                <w:b/>
              </w:rPr>
              <w:t>4 класс</w:t>
            </w:r>
          </w:p>
        </w:tc>
      </w:tr>
      <w:tr w:rsidR="00503BDF" w:rsidRPr="00DF6BA3" w:rsidTr="00503BDF">
        <w:trPr>
          <w:jc w:val="center"/>
        </w:trPr>
        <w:tc>
          <w:tcPr>
            <w:tcW w:w="2316" w:type="dxa"/>
          </w:tcPr>
          <w:p w:rsidR="00503BDF" w:rsidRPr="00DF6BA3" w:rsidRDefault="00503BDF" w:rsidP="00503BDF">
            <w:pPr>
              <w:pStyle w:val="Default"/>
            </w:pPr>
            <w:r w:rsidRPr="00DF6BA3">
              <w:t>Охотно читать рекомендованную учителем литературу.</w:t>
            </w:r>
          </w:p>
        </w:tc>
        <w:tc>
          <w:tcPr>
            <w:tcW w:w="2308" w:type="dxa"/>
          </w:tcPr>
          <w:p w:rsidR="00503BDF" w:rsidRPr="00DF6BA3" w:rsidRDefault="00503BDF" w:rsidP="00503BDF">
            <w:pPr>
              <w:pStyle w:val="Default"/>
            </w:pPr>
            <w:r w:rsidRPr="00DF6BA3">
              <w:t>Проявлять желание читать вне рамок выполнения обязательных заданий.</w:t>
            </w:r>
          </w:p>
        </w:tc>
        <w:tc>
          <w:tcPr>
            <w:tcW w:w="2288" w:type="dxa"/>
          </w:tcPr>
          <w:p w:rsidR="00503BDF" w:rsidRPr="00DF6BA3" w:rsidRDefault="00503BDF" w:rsidP="00503BDF">
            <w:pPr>
              <w:pStyle w:val="Default"/>
            </w:pPr>
            <w:r w:rsidRPr="00DF6BA3">
              <w:t>С интересом выполнять учебные задания, связанные с чтением.</w:t>
            </w:r>
          </w:p>
        </w:tc>
        <w:tc>
          <w:tcPr>
            <w:tcW w:w="2207" w:type="dxa"/>
          </w:tcPr>
          <w:p w:rsidR="00503BDF" w:rsidRPr="00DF6BA3" w:rsidRDefault="00503BDF" w:rsidP="00503BDF">
            <w:pPr>
              <w:pStyle w:val="Default"/>
            </w:pPr>
            <w:r w:rsidRPr="00DF6BA3">
              <w:t>С желанием включаться в различные проекты, связанные с чтением.</w:t>
            </w:r>
          </w:p>
        </w:tc>
      </w:tr>
    </w:tbl>
    <w:p w:rsidR="00503BDF" w:rsidRPr="00DF6BA3" w:rsidRDefault="00503BDF" w:rsidP="00503BDF">
      <w:pPr>
        <w:pStyle w:val="Default"/>
        <w:ind w:firstLine="708"/>
        <w:jc w:val="both"/>
      </w:pPr>
      <w:r w:rsidRPr="00DF6BA3">
        <w:rPr>
          <w:bCs/>
        </w:rPr>
        <w:t xml:space="preserve">К </w:t>
      </w:r>
      <w:r w:rsidRPr="00DF6BA3">
        <w:rPr>
          <w:b/>
          <w:bCs/>
        </w:rPr>
        <w:t>метапредметным результатам</w:t>
      </w:r>
      <w:r w:rsidRPr="00DF6BA3">
        <w:rPr>
          <w:bCs/>
        </w:rPr>
        <w:t xml:space="preserve"> освоения программы «Чтение. Работа с текстом» отнесли развитие таких УУД, как: </w:t>
      </w:r>
      <w:r w:rsidRPr="00DF6BA3">
        <w:t>поиск информации и понимание прочитанного; преобразование и интерпретация информации; оценка информации.</w:t>
      </w:r>
    </w:p>
    <w:p w:rsidR="00503BDF" w:rsidRPr="00DF6BA3" w:rsidRDefault="00503BDF" w:rsidP="00503BDF">
      <w:pPr>
        <w:pStyle w:val="Default"/>
        <w:ind w:firstLine="708"/>
        <w:jc w:val="both"/>
      </w:pPr>
      <w:r w:rsidRPr="00DF6BA3">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2268"/>
        <w:gridCol w:w="2268"/>
      </w:tblGrid>
      <w:tr w:rsidR="00503BDF" w:rsidRPr="00DF6BA3" w:rsidTr="00503BDF">
        <w:trPr>
          <w:jc w:val="center"/>
        </w:trPr>
        <w:tc>
          <w:tcPr>
            <w:tcW w:w="9180" w:type="dxa"/>
            <w:gridSpan w:val="4"/>
          </w:tcPr>
          <w:p w:rsidR="00503BDF" w:rsidRPr="00DF6BA3" w:rsidRDefault="00503BDF" w:rsidP="00503BDF">
            <w:pPr>
              <w:pStyle w:val="Default"/>
              <w:jc w:val="center"/>
              <w:rPr>
                <w:b/>
                <w:color w:val="auto"/>
              </w:rPr>
            </w:pPr>
            <w:r w:rsidRPr="00DF6BA3">
              <w:rPr>
                <w:b/>
              </w:rPr>
              <w:t>Поиск информации и понимание прочитанного</w:t>
            </w:r>
          </w:p>
        </w:tc>
      </w:tr>
      <w:tr w:rsidR="00503BDF" w:rsidRPr="00DF6BA3" w:rsidTr="00503BDF">
        <w:trPr>
          <w:jc w:val="center"/>
        </w:trPr>
        <w:tc>
          <w:tcPr>
            <w:tcW w:w="2376" w:type="dxa"/>
          </w:tcPr>
          <w:p w:rsidR="00503BDF" w:rsidRPr="00DF6BA3" w:rsidRDefault="00503BDF" w:rsidP="00503BDF">
            <w:pPr>
              <w:pStyle w:val="Default"/>
              <w:jc w:val="center"/>
              <w:rPr>
                <w:b/>
                <w:bCs/>
              </w:rPr>
            </w:pPr>
            <w:r w:rsidRPr="00DF6BA3">
              <w:rPr>
                <w:b/>
              </w:rPr>
              <w:t>1 класс</w:t>
            </w:r>
          </w:p>
        </w:tc>
        <w:tc>
          <w:tcPr>
            <w:tcW w:w="2268" w:type="dxa"/>
          </w:tcPr>
          <w:p w:rsidR="00503BDF" w:rsidRPr="00DF6BA3" w:rsidRDefault="00503BDF" w:rsidP="00503BDF">
            <w:pPr>
              <w:pStyle w:val="Default"/>
              <w:jc w:val="center"/>
              <w:rPr>
                <w:b/>
              </w:rPr>
            </w:pPr>
            <w:r w:rsidRPr="00DF6BA3">
              <w:rPr>
                <w:b/>
              </w:rPr>
              <w:t>2 класс</w:t>
            </w:r>
          </w:p>
        </w:tc>
        <w:tc>
          <w:tcPr>
            <w:tcW w:w="2268" w:type="dxa"/>
          </w:tcPr>
          <w:p w:rsidR="00503BDF" w:rsidRPr="00DF6BA3" w:rsidRDefault="00503BDF" w:rsidP="00503BDF">
            <w:pPr>
              <w:pStyle w:val="Default"/>
              <w:jc w:val="center"/>
              <w:rPr>
                <w:b/>
              </w:rPr>
            </w:pPr>
            <w:r w:rsidRPr="00DF6BA3">
              <w:rPr>
                <w:b/>
              </w:rPr>
              <w:t>3 класс</w:t>
            </w:r>
          </w:p>
        </w:tc>
        <w:tc>
          <w:tcPr>
            <w:tcW w:w="2268" w:type="dxa"/>
          </w:tcPr>
          <w:p w:rsidR="00503BDF" w:rsidRPr="00DF6BA3" w:rsidRDefault="00503BDF" w:rsidP="00503BDF">
            <w:pPr>
              <w:pStyle w:val="Default"/>
              <w:jc w:val="center"/>
              <w:rPr>
                <w:b/>
              </w:rPr>
            </w:pPr>
            <w:r w:rsidRPr="00DF6BA3">
              <w:rPr>
                <w:b/>
              </w:rPr>
              <w:t>4 класс</w:t>
            </w:r>
          </w:p>
        </w:tc>
      </w:tr>
      <w:tr w:rsidR="00503BDF" w:rsidRPr="00DF6BA3" w:rsidTr="00503BDF">
        <w:trPr>
          <w:jc w:val="center"/>
        </w:trPr>
        <w:tc>
          <w:tcPr>
            <w:tcW w:w="2376" w:type="dxa"/>
          </w:tcPr>
          <w:p w:rsidR="00503BDF" w:rsidRPr="00DF6BA3" w:rsidRDefault="00503BDF" w:rsidP="00503BDF">
            <w:pPr>
              <w:pStyle w:val="Default"/>
            </w:pPr>
            <w:r w:rsidRPr="00DF6BA3">
              <w:t xml:space="preserve">Находить в тексте конкретные сведения, факты, заданные в явном виде. </w:t>
            </w:r>
          </w:p>
          <w:p w:rsidR="00503BDF" w:rsidRPr="00DF6BA3" w:rsidRDefault="00503BDF" w:rsidP="00503BDF">
            <w:pPr>
              <w:pStyle w:val="Default"/>
            </w:pPr>
            <w:r w:rsidRPr="00DF6BA3">
              <w:t xml:space="preserve">Использовать ознакомительный вид чтения. </w:t>
            </w:r>
          </w:p>
          <w:p w:rsidR="00503BDF" w:rsidRPr="00DF6BA3" w:rsidRDefault="00503BDF" w:rsidP="00503BDF">
            <w:pPr>
              <w:pStyle w:val="Default"/>
            </w:pPr>
            <w:r w:rsidRPr="00DF6BA3">
              <w:t xml:space="preserve">Ориентироваться в учебниках (система обозначений, структура текста, рубрики, словарь, содержание); </w:t>
            </w:r>
          </w:p>
          <w:p w:rsidR="00503BDF" w:rsidRPr="00DF6BA3" w:rsidRDefault="00503BDF" w:rsidP="00503BDF">
            <w:pPr>
              <w:pStyle w:val="Default"/>
            </w:pPr>
            <w:r w:rsidRPr="00DF6BA3">
              <w:t xml:space="preserve">Понимать информацию, представленную в виде текста, рисунков, схем. </w:t>
            </w:r>
          </w:p>
          <w:p w:rsidR="00503BDF" w:rsidRPr="00DF6BA3" w:rsidRDefault="00503BDF" w:rsidP="00503BDF">
            <w:pPr>
              <w:pStyle w:val="Default"/>
              <w:rPr>
                <w:color w:val="auto"/>
              </w:rPr>
            </w:pPr>
            <w:r w:rsidRPr="00DF6BA3">
              <w:rPr>
                <w:iCs/>
              </w:rPr>
              <w:t xml:space="preserve">Осуществлять поиск необходимой информации для выполнения учебных заданий, используя справочные </w:t>
            </w:r>
            <w:r w:rsidRPr="00DF6BA3">
              <w:rPr>
                <w:iCs/>
              </w:rPr>
              <w:lastRenderedPageBreak/>
              <w:t>материалы учебника (под руководством учителя).</w:t>
            </w:r>
          </w:p>
        </w:tc>
        <w:tc>
          <w:tcPr>
            <w:tcW w:w="2268" w:type="dxa"/>
          </w:tcPr>
          <w:p w:rsidR="00503BDF" w:rsidRPr="00DF6BA3" w:rsidRDefault="00503BDF" w:rsidP="00503BDF">
            <w:pPr>
              <w:pStyle w:val="Default"/>
            </w:pPr>
            <w:r w:rsidRPr="00DF6BA3">
              <w:lastRenderedPageBreak/>
              <w:t xml:space="preserve">С помощью учителя определять тему и главную мысль текста, делить текст на смысловые части. </w:t>
            </w:r>
          </w:p>
          <w:p w:rsidR="00503BDF" w:rsidRPr="00DF6BA3" w:rsidRDefault="00503BDF" w:rsidP="00503BDF">
            <w:pPr>
              <w:pStyle w:val="Default"/>
            </w:pPr>
            <w:r w:rsidRPr="00DF6BA3">
              <w:t xml:space="preserve">Использовать изучающий вид чтения. </w:t>
            </w:r>
          </w:p>
          <w:p w:rsidR="00503BDF" w:rsidRPr="00DF6BA3" w:rsidRDefault="00503BDF" w:rsidP="00503BDF">
            <w:pPr>
              <w:pStyle w:val="Default"/>
            </w:pPr>
            <w:r w:rsidRPr="00DF6BA3">
              <w:t xml:space="preserve">Ориентироваться в учебниках (система обозначений, структура текста, рубрики, словарь, содержание). </w:t>
            </w:r>
          </w:p>
          <w:p w:rsidR="00503BDF" w:rsidRPr="00DF6BA3" w:rsidRDefault="00503BDF" w:rsidP="00503BDF">
            <w:pPr>
              <w:pStyle w:val="Default"/>
            </w:pPr>
            <w:r w:rsidRPr="00DF6BA3">
              <w:t xml:space="preserve">Осуществлять поиск необходимой информации для выполнения учебных заданий, используя справочные материалы учебника. </w:t>
            </w:r>
          </w:p>
          <w:p w:rsidR="00503BDF" w:rsidRPr="00DF6BA3" w:rsidRDefault="00503BDF" w:rsidP="00503BDF">
            <w:pPr>
              <w:pStyle w:val="Default"/>
              <w:rPr>
                <w:color w:val="auto"/>
              </w:rPr>
            </w:pPr>
            <w:r w:rsidRPr="00DF6BA3">
              <w:rPr>
                <w:iCs/>
              </w:rPr>
              <w:t>Составлять простой план текста.</w:t>
            </w:r>
          </w:p>
        </w:tc>
        <w:tc>
          <w:tcPr>
            <w:tcW w:w="2268" w:type="dxa"/>
          </w:tcPr>
          <w:p w:rsidR="00503BDF" w:rsidRPr="00DF6BA3" w:rsidRDefault="00503BDF" w:rsidP="00503BDF">
            <w:pPr>
              <w:pStyle w:val="Default"/>
            </w:pPr>
            <w:r w:rsidRPr="00DF6BA3">
              <w:t xml:space="preserve">Понимать информацию представленными разными способами: словесно, в виде таблицы, схемы. </w:t>
            </w:r>
          </w:p>
          <w:p w:rsidR="00503BDF" w:rsidRPr="00DF6BA3" w:rsidRDefault="00503BDF" w:rsidP="00503BDF">
            <w:pPr>
              <w:pStyle w:val="Default"/>
            </w:pPr>
            <w:r w:rsidRPr="00DF6BA3">
              <w:t xml:space="preserve">Понимать текст, опираясь на его жанр и структуру. </w:t>
            </w:r>
          </w:p>
          <w:p w:rsidR="00503BDF" w:rsidRPr="00DF6BA3" w:rsidRDefault="00503BDF" w:rsidP="00503BDF">
            <w:pPr>
              <w:pStyle w:val="Default"/>
            </w:pPr>
            <w:r w:rsidRPr="00DF6BA3">
              <w:t xml:space="preserve">Сравнивать между собой объекты, описанные в тексте, выделяя два-три существенных признака. </w:t>
            </w:r>
          </w:p>
          <w:p w:rsidR="00503BDF" w:rsidRPr="00DF6BA3" w:rsidRDefault="00503BDF" w:rsidP="00503BDF">
            <w:pPr>
              <w:pStyle w:val="Default"/>
            </w:pPr>
            <w:r w:rsidRPr="00DF6BA3">
              <w:t xml:space="preserve">Использовать поисковый вид чтения. </w:t>
            </w:r>
          </w:p>
          <w:p w:rsidR="00503BDF" w:rsidRPr="00DF6BA3" w:rsidRDefault="00503BDF" w:rsidP="00503BDF">
            <w:pPr>
              <w:pStyle w:val="Default"/>
            </w:pPr>
            <w:r w:rsidRPr="00DF6BA3">
              <w:t xml:space="preserve">Составлять простой план текста. </w:t>
            </w:r>
          </w:p>
          <w:p w:rsidR="00503BDF" w:rsidRPr="00DF6BA3" w:rsidRDefault="00503BDF" w:rsidP="00503BDF">
            <w:pPr>
              <w:pStyle w:val="Default"/>
              <w:rPr>
                <w:color w:val="auto"/>
              </w:rPr>
            </w:pPr>
            <w:r w:rsidRPr="00DF6BA3">
              <w:rPr>
                <w:iCs/>
              </w:rPr>
              <w:t>Ориентироваться в соответствующих возрасту словарях и справочниках.</w:t>
            </w:r>
          </w:p>
        </w:tc>
        <w:tc>
          <w:tcPr>
            <w:tcW w:w="2268" w:type="dxa"/>
          </w:tcPr>
          <w:p w:rsidR="00503BDF" w:rsidRPr="00DF6BA3" w:rsidRDefault="00503BDF" w:rsidP="00503BDF">
            <w:pPr>
              <w:pStyle w:val="Default"/>
            </w:pPr>
            <w:r w:rsidRPr="00DF6BA3">
              <w:t xml:space="preserve">Понимать текст, опираясь на его выразительные средства. </w:t>
            </w:r>
          </w:p>
          <w:p w:rsidR="00503BDF" w:rsidRPr="00DF6BA3" w:rsidRDefault="00503BDF" w:rsidP="00503BDF">
            <w:pPr>
              <w:pStyle w:val="Default"/>
            </w:pPr>
            <w:r w:rsidRPr="00DF6BA3">
              <w:t xml:space="preserve">Понимать информацию представленными разными способами: словесно, в виде таблицы, схемы, диаграммы. </w:t>
            </w:r>
          </w:p>
          <w:p w:rsidR="00503BDF" w:rsidRPr="00DF6BA3" w:rsidRDefault="00503BDF" w:rsidP="00503BDF">
            <w:pPr>
              <w:pStyle w:val="Default"/>
            </w:pPr>
            <w:r w:rsidRPr="00DF6BA3">
              <w:t xml:space="preserve">Выбирать нужный вид чтения в соответствии с целью чтения. </w:t>
            </w:r>
          </w:p>
          <w:p w:rsidR="00503BDF" w:rsidRPr="00DF6BA3" w:rsidRDefault="00503BDF" w:rsidP="00503BDF">
            <w:pPr>
              <w:pStyle w:val="Default"/>
            </w:pPr>
            <w:r w:rsidRPr="00DF6BA3">
              <w:t xml:space="preserve">Ориентироваться в соответствующих возрасту словарях и справочниках. </w:t>
            </w:r>
          </w:p>
          <w:p w:rsidR="00503BDF" w:rsidRPr="00DF6BA3" w:rsidRDefault="00503BDF" w:rsidP="00503BDF">
            <w:pPr>
              <w:pStyle w:val="Default"/>
              <w:rPr>
                <w:color w:val="auto"/>
              </w:rPr>
            </w:pPr>
            <w:r w:rsidRPr="00DF6BA3">
              <w:rPr>
                <w:iCs/>
              </w:rPr>
              <w:t>Работать с несколькими источниками информации, сопоставлять информацию.</w:t>
            </w:r>
          </w:p>
        </w:tc>
      </w:tr>
      <w:tr w:rsidR="00503BDF" w:rsidRPr="00DF6BA3" w:rsidTr="00503BDF">
        <w:trPr>
          <w:jc w:val="center"/>
        </w:trPr>
        <w:tc>
          <w:tcPr>
            <w:tcW w:w="9180" w:type="dxa"/>
            <w:gridSpan w:val="4"/>
          </w:tcPr>
          <w:p w:rsidR="00503BDF" w:rsidRPr="00DF6BA3" w:rsidRDefault="00503BDF" w:rsidP="00503BDF">
            <w:pPr>
              <w:pStyle w:val="Default"/>
              <w:jc w:val="center"/>
              <w:rPr>
                <w:b/>
                <w:color w:val="auto"/>
              </w:rPr>
            </w:pPr>
            <w:r w:rsidRPr="00DF6BA3">
              <w:rPr>
                <w:b/>
              </w:rPr>
              <w:lastRenderedPageBreak/>
              <w:t>Преобразование и интерпретация информации</w:t>
            </w:r>
          </w:p>
        </w:tc>
      </w:tr>
      <w:tr w:rsidR="00503BDF" w:rsidRPr="00DF6BA3" w:rsidTr="00503BDF">
        <w:trPr>
          <w:jc w:val="center"/>
        </w:trPr>
        <w:tc>
          <w:tcPr>
            <w:tcW w:w="2376" w:type="dxa"/>
          </w:tcPr>
          <w:p w:rsidR="00503BDF" w:rsidRPr="00DF6BA3" w:rsidRDefault="00503BDF" w:rsidP="00503BDF">
            <w:pPr>
              <w:pStyle w:val="Default"/>
            </w:pPr>
            <w:r w:rsidRPr="00DF6BA3">
              <w:t xml:space="preserve">Пересказывать небольшие по объему художественные тексты. </w:t>
            </w:r>
          </w:p>
          <w:p w:rsidR="00503BDF" w:rsidRPr="00DF6BA3" w:rsidRDefault="00503BDF" w:rsidP="00503BDF">
            <w:pPr>
              <w:pStyle w:val="Default"/>
            </w:pPr>
            <w:r w:rsidRPr="00DF6BA3">
              <w:t xml:space="preserve">Формулировать несложные выводы, основываясь на тексты (с помощью учителя). </w:t>
            </w:r>
          </w:p>
          <w:p w:rsidR="00503BDF" w:rsidRPr="00DF6BA3" w:rsidRDefault="00503BDF" w:rsidP="00503BDF">
            <w:pPr>
              <w:pStyle w:val="Default"/>
              <w:rPr>
                <w:color w:val="auto"/>
              </w:rPr>
            </w:pPr>
            <w:r w:rsidRPr="00DF6BA3">
              <w:t>Отвечать на вопросы учителя по тексту.</w:t>
            </w:r>
          </w:p>
        </w:tc>
        <w:tc>
          <w:tcPr>
            <w:tcW w:w="2268" w:type="dxa"/>
          </w:tcPr>
          <w:p w:rsidR="00503BDF" w:rsidRPr="00DF6BA3" w:rsidRDefault="00503BDF" w:rsidP="00503BDF">
            <w:pPr>
              <w:pStyle w:val="Default"/>
            </w:pPr>
            <w:r w:rsidRPr="00DF6BA3">
              <w:t xml:space="preserve">Пересказывать небольшие по объему художественные и научно-популярные тексты. </w:t>
            </w:r>
          </w:p>
          <w:p w:rsidR="00503BDF" w:rsidRPr="00DF6BA3" w:rsidRDefault="00503BDF" w:rsidP="00503BDF">
            <w:pPr>
              <w:pStyle w:val="Default"/>
            </w:pPr>
            <w:r w:rsidRPr="00DF6BA3">
              <w:t xml:space="preserve">Формулировать несложные выводы, основываясь на тексты (самостоятельно и с помощью учителя). </w:t>
            </w:r>
          </w:p>
          <w:p w:rsidR="00503BDF" w:rsidRPr="00DF6BA3" w:rsidRDefault="00503BDF" w:rsidP="00503BDF">
            <w:pPr>
              <w:pStyle w:val="Default"/>
              <w:rPr>
                <w:color w:val="auto"/>
              </w:rPr>
            </w:pPr>
            <w:r w:rsidRPr="00DF6BA3">
              <w:t>Отвечать на вопросы учителя по тексту.</w:t>
            </w:r>
          </w:p>
        </w:tc>
        <w:tc>
          <w:tcPr>
            <w:tcW w:w="2268" w:type="dxa"/>
          </w:tcPr>
          <w:p w:rsidR="00503BDF" w:rsidRPr="00DF6BA3" w:rsidRDefault="00503BDF" w:rsidP="00503BDF">
            <w:pPr>
              <w:pStyle w:val="Default"/>
            </w:pPr>
            <w:r w:rsidRPr="00DF6BA3">
              <w:t xml:space="preserve">Владеть разными видами пересказа: подробный и сжатый. </w:t>
            </w:r>
          </w:p>
          <w:p w:rsidR="00503BDF" w:rsidRPr="00DF6BA3" w:rsidRDefault="00503BDF" w:rsidP="00503BDF">
            <w:pPr>
              <w:pStyle w:val="Default"/>
            </w:pPr>
            <w:r w:rsidRPr="00DF6BA3">
              <w:t xml:space="preserve">Находить аргументы подтверждающие вывод (с помощью учителя). </w:t>
            </w:r>
          </w:p>
          <w:p w:rsidR="00503BDF" w:rsidRPr="00DF6BA3" w:rsidRDefault="00503BDF" w:rsidP="00503BDF">
            <w:pPr>
              <w:pStyle w:val="Default"/>
              <w:rPr>
                <w:color w:val="auto"/>
              </w:rPr>
            </w:pPr>
            <w:r w:rsidRPr="00DF6BA3">
              <w:rPr>
                <w:iCs/>
              </w:rPr>
              <w:t>Составлять на основании текста небольшое монологическое высказывание, отвечая на поставленный вопрос.</w:t>
            </w:r>
          </w:p>
        </w:tc>
        <w:tc>
          <w:tcPr>
            <w:tcW w:w="2268" w:type="dxa"/>
          </w:tcPr>
          <w:p w:rsidR="00503BDF" w:rsidRPr="00DF6BA3" w:rsidRDefault="00503BDF" w:rsidP="00503BDF">
            <w:pPr>
              <w:pStyle w:val="Default"/>
            </w:pPr>
            <w:r w:rsidRPr="00DF6BA3">
              <w:t xml:space="preserve">Владеть разными видами пересказа: устный и письменный. </w:t>
            </w:r>
          </w:p>
          <w:p w:rsidR="00503BDF" w:rsidRPr="00DF6BA3" w:rsidRDefault="00503BDF" w:rsidP="00503BDF">
            <w:pPr>
              <w:pStyle w:val="Default"/>
            </w:pPr>
            <w:r w:rsidRPr="00DF6BA3">
              <w:t xml:space="preserve">Находить аргументы подтверждающие вывод (самостоятельно и с помощью учителя). </w:t>
            </w:r>
          </w:p>
          <w:p w:rsidR="00503BDF" w:rsidRPr="00DF6BA3" w:rsidRDefault="00503BDF" w:rsidP="00503BDF">
            <w:pPr>
              <w:pStyle w:val="Default"/>
            </w:pPr>
            <w:r w:rsidRPr="00DF6BA3">
              <w:t xml:space="preserve">Составлять на основании текста небольшое монологическое высказывание, отвечая на поставленный вопрос. </w:t>
            </w:r>
          </w:p>
          <w:p w:rsidR="00503BDF" w:rsidRPr="00DF6BA3" w:rsidRDefault="00503BDF" w:rsidP="00503BDF">
            <w:pPr>
              <w:pStyle w:val="Default"/>
              <w:rPr>
                <w:color w:val="auto"/>
              </w:rPr>
            </w:pPr>
            <w:r w:rsidRPr="00DF6BA3">
              <w:rPr>
                <w:iCs/>
              </w:rPr>
              <w:t>Составлять небольшие письменные аннотации к тексту, отзывы о прочитанном.</w:t>
            </w:r>
          </w:p>
        </w:tc>
      </w:tr>
      <w:tr w:rsidR="00503BDF" w:rsidRPr="00DF6BA3" w:rsidTr="00503BDF">
        <w:trPr>
          <w:jc w:val="center"/>
        </w:trPr>
        <w:tc>
          <w:tcPr>
            <w:tcW w:w="9180" w:type="dxa"/>
            <w:gridSpan w:val="4"/>
          </w:tcPr>
          <w:p w:rsidR="00503BDF" w:rsidRPr="00DF6BA3" w:rsidRDefault="00503BDF" w:rsidP="00503BDF">
            <w:pPr>
              <w:pStyle w:val="Default"/>
              <w:jc w:val="center"/>
              <w:rPr>
                <w:b/>
                <w:color w:val="auto"/>
              </w:rPr>
            </w:pPr>
            <w:r w:rsidRPr="00DF6BA3">
              <w:rPr>
                <w:b/>
              </w:rPr>
              <w:t>Оценка информации</w:t>
            </w:r>
          </w:p>
        </w:tc>
      </w:tr>
      <w:tr w:rsidR="00503BDF" w:rsidRPr="00DF6BA3" w:rsidTr="00503BDF">
        <w:trPr>
          <w:jc w:val="center"/>
        </w:trPr>
        <w:tc>
          <w:tcPr>
            <w:tcW w:w="2376" w:type="dxa"/>
          </w:tcPr>
          <w:p w:rsidR="00503BDF" w:rsidRPr="00DF6BA3" w:rsidRDefault="00503BDF" w:rsidP="00503BDF">
            <w:pPr>
              <w:pStyle w:val="Default"/>
            </w:pPr>
            <w:r w:rsidRPr="00DF6BA3">
              <w:t xml:space="preserve">Высказывать оценочные суждения (с помощью учителя) о прочитанном тексте. </w:t>
            </w:r>
          </w:p>
          <w:p w:rsidR="00503BDF" w:rsidRPr="00DF6BA3" w:rsidRDefault="00503BDF" w:rsidP="00503BDF">
            <w:pPr>
              <w:pStyle w:val="Default"/>
            </w:pPr>
            <w:r w:rsidRPr="00DF6BA3">
              <w:t xml:space="preserve">Оценивать содержание текста (с помощью учителя). </w:t>
            </w:r>
          </w:p>
          <w:p w:rsidR="00503BDF" w:rsidRPr="00DF6BA3" w:rsidRDefault="00503BDF" w:rsidP="00503BDF">
            <w:pPr>
              <w:pStyle w:val="Default"/>
            </w:pPr>
            <w:r w:rsidRPr="00DF6BA3">
              <w:t xml:space="preserve">Обнаруживать недостающие данные в информации (с помощью учителя). </w:t>
            </w:r>
          </w:p>
          <w:p w:rsidR="00503BDF" w:rsidRPr="00DF6BA3" w:rsidRDefault="00503BDF" w:rsidP="00503BDF">
            <w:pPr>
              <w:pStyle w:val="Default"/>
              <w:rPr>
                <w:color w:val="auto"/>
              </w:rPr>
            </w:pPr>
            <w:r w:rsidRPr="00DF6BA3">
              <w:t>Участвовать в учебном диалоге при обсуждении прочитанного или прослушанного текста.</w:t>
            </w:r>
          </w:p>
        </w:tc>
        <w:tc>
          <w:tcPr>
            <w:tcW w:w="2268" w:type="dxa"/>
          </w:tcPr>
          <w:p w:rsidR="00503BDF" w:rsidRPr="00DF6BA3" w:rsidRDefault="00503BDF" w:rsidP="00503BDF">
            <w:pPr>
              <w:pStyle w:val="Default"/>
            </w:pPr>
            <w:r w:rsidRPr="00DF6BA3">
              <w:t xml:space="preserve">Высказывать свою точку зрения о прочитанном тексте (самостоятельно и с помощью учителя). </w:t>
            </w:r>
          </w:p>
          <w:p w:rsidR="00503BDF" w:rsidRPr="00DF6BA3" w:rsidRDefault="00503BDF" w:rsidP="00503BDF">
            <w:pPr>
              <w:pStyle w:val="Default"/>
            </w:pPr>
            <w:r w:rsidRPr="00DF6BA3">
              <w:t xml:space="preserve">Оценивать содержание текста (самостоятельно и с помощью учителя). </w:t>
            </w:r>
          </w:p>
          <w:p w:rsidR="00503BDF" w:rsidRPr="00DF6BA3" w:rsidRDefault="00503BDF" w:rsidP="00503BDF">
            <w:pPr>
              <w:pStyle w:val="Default"/>
              <w:rPr>
                <w:color w:val="auto"/>
              </w:rPr>
            </w:pPr>
            <w:r w:rsidRPr="00DF6BA3">
              <w:t>Обнаруживать недостающие данные в информации (самостоятельно) и находить пути восполнения этих пробелов (с помощью учителя).</w:t>
            </w:r>
          </w:p>
        </w:tc>
        <w:tc>
          <w:tcPr>
            <w:tcW w:w="2268" w:type="dxa"/>
          </w:tcPr>
          <w:p w:rsidR="00503BDF" w:rsidRPr="00DF6BA3" w:rsidRDefault="00503BDF" w:rsidP="00503BDF">
            <w:pPr>
              <w:pStyle w:val="Default"/>
            </w:pPr>
            <w:r w:rsidRPr="00DF6BA3">
              <w:t xml:space="preserve">Самостоятельно высказывать свою точку зрения о прочитанном тексте. </w:t>
            </w:r>
          </w:p>
          <w:p w:rsidR="00503BDF" w:rsidRPr="00DF6BA3" w:rsidRDefault="00503BDF" w:rsidP="00503BDF">
            <w:pPr>
              <w:pStyle w:val="Default"/>
            </w:pPr>
            <w:r w:rsidRPr="00DF6BA3">
              <w:t xml:space="preserve">Оценивать содержание, структуру и языковые особенности текста (самостоятельно и с помощью учителя). </w:t>
            </w:r>
          </w:p>
          <w:p w:rsidR="00503BDF" w:rsidRPr="00DF6BA3" w:rsidRDefault="00503BDF" w:rsidP="00503BDF">
            <w:pPr>
              <w:pStyle w:val="Default"/>
              <w:rPr>
                <w:color w:val="auto"/>
              </w:rPr>
            </w:pPr>
            <w:r w:rsidRPr="00DF6BA3">
              <w:t>Обнаруживать недостающие данные в информации и находить пути восполнения этих пробелов.</w:t>
            </w:r>
          </w:p>
        </w:tc>
        <w:tc>
          <w:tcPr>
            <w:tcW w:w="2268" w:type="dxa"/>
          </w:tcPr>
          <w:p w:rsidR="00503BDF" w:rsidRPr="00DF6BA3" w:rsidRDefault="00503BDF" w:rsidP="00503BDF">
            <w:pPr>
              <w:pStyle w:val="Default"/>
            </w:pPr>
            <w:r w:rsidRPr="00DF6BA3">
              <w:t xml:space="preserve">Высказывать и аргументировать свою точку зрения о прочитанном тексте. </w:t>
            </w:r>
          </w:p>
          <w:p w:rsidR="00503BDF" w:rsidRPr="00DF6BA3" w:rsidRDefault="00503BDF" w:rsidP="00503BDF">
            <w:pPr>
              <w:pStyle w:val="Default"/>
            </w:pPr>
            <w:r w:rsidRPr="00DF6BA3">
              <w:t xml:space="preserve">Оценивать содержание, структуру и языковые особенности текста (самостоятельно). </w:t>
            </w:r>
          </w:p>
          <w:p w:rsidR="00503BDF" w:rsidRPr="00DF6BA3" w:rsidRDefault="00503BDF" w:rsidP="00503BDF">
            <w:pPr>
              <w:pStyle w:val="Default"/>
            </w:pPr>
            <w:r w:rsidRPr="00DF6BA3">
              <w:rPr>
                <w:iCs/>
              </w:rPr>
              <w:t xml:space="preserve">Сопоставлять различные точки зрения; </w:t>
            </w:r>
          </w:p>
          <w:p w:rsidR="00503BDF" w:rsidRPr="00DF6BA3" w:rsidRDefault="00503BDF" w:rsidP="00503BDF">
            <w:pPr>
              <w:pStyle w:val="Default"/>
              <w:rPr>
                <w:color w:val="auto"/>
              </w:rPr>
            </w:pPr>
            <w:r w:rsidRPr="00DF6BA3">
              <w:rPr>
                <w:iCs/>
              </w:rPr>
              <w:t>Соотносить позицию автора с собственной точкой зрения.</w:t>
            </w:r>
          </w:p>
        </w:tc>
      </w:tr>
    </w:tbl>
    <w:p w:rsidR="00503BDF" w:rsidRPr="00DF6BA3" w:rsidRDefault="00503BDF" w:rsidP="00503BDF">
      <w:pPr>
        <w:pStyle w:val="Default"/>
        <w:ind w:firstLine="708"/>
        <w:rPr>
          <w:color w:val="auto"/>
        </w:rPr>
      </w:pPr>
    </w:p>
    <w:p w:rsidR="00503BDF" w:rsidRDefault="00503BDF" w:rsidP="00503BDF">
      <w:pPr>
        <w:pStyle w:val="Default"/>
        <w:ind w:firstLine="708"/>
        <w:jc w:val="center"/>
        <w:rPr>
          <w:b/>
          <w:bCs/>
        </w:rPr>
      </w:pPr>
    </w:p>
    <w:p w:rsidR="00801218" w:rsidRDefault="00801218" w:rsidP="00503BDF">
      <w:pPr>
        <w:pStyle w:val="Default"/>
        <w:ind w:firstLine="708"/>
        <w:jc w:val="center"/>
        <w:rPr>
          <w:b/>
          <w:bCs/>
        </w:rPr>
      </w:pPr>
    </w:p>
    <w:p w:rsidR="00503BDF" w:rsidRDefault="00503BDF" w:rsidP="00503BDF">
      <w:pPr>
        <w:pStyle w:val="Default"/>
        <w:ind w:firstLine="708"/>
        <w:jc w:val="center"/>
        <w:rPr>
          <w:b/>
          <w:bCs/>
        </w:rPr>
      </w:pPr>
    </w:p>
    <w:p w:rsidR="00503BDF" w:rsidRPr="00DF6BA3" w:rsidRDefault="00503BDF" w:rsidP="00503BDF">
      <w:pPr>
        <w:pStyle w:val="Default"/>
        <w:ind w:firstLine="708"/>
        <w:jc w:val="center"/>
        <w:rPr>
          <w:b/>
          <w:bCs/>
        </w:rPr>
      </w:pPr>
      <w:r w:rsidRPr="00DF6BA3">
        <w:rPr>
          <w:b/>
          <w:bCs/>
        </w:rPr>
        <w:lastRenderedPageBreak/>
        <w:t>Предметные результаты</w:t>
      </w:r>
    </w:p>
    <w:p w:rsidR="00503BDF" w:rsidRPr="00DF6BA3" w:rsidRDefault="00503BDF" w:rsidP="00503BDF">
      <w:pPr>
        <w:pStyle w:val="Default"/>
        <w:ind w:firstLine="708"/>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9"/>
        <w:gridCol w:w="1849"/>
        <w:gridCol w:w="1849"/>
        <w:gridCol w:w="1849"/>
        <w:gridCol w:w="1849"/>
      </w:tblGrid>
      <w:tr w:rsidR="00503BDF" w:rsidRPr="00DF6BA3" w:rsidTr="00503BDF">
        <w:trPr>
          <w:trHeight w:val="98"/>
          <w:jc w:val="center"/>
        </w:trPr>
        <w:tc>
          <w:tcPr>
            <w:tcW w:w="1849" w:type="dxa"/>
          </w:tcPr>
          <w:p w:rsidR="00503BDF" w:rsidRPr="00DF6BA3" w:rsidRDefault="00503BDF" w:rsidP="00503BDF">
            <w:pPr>
              <w:pStyle w:val="Default"/>
              <w:jc w:val="center"/>
            </w:pPr>
            <w:r w:rsidRPr="00DF6BA3">
              <w:rPr>
                <w:b/>
                <w:bCs/>
              </w:rPr>
              <w:t>Предмет</w:t>
            </w:r>
          </w:p>
        </w:tc>
        <w:tc>
          <w:tcPr>
            <w:tcW w:w="1849" w:type="dxa"/>
          </w:tcPr>
          <w:p w:rsidR="00503BDF" w:rsidRPr="00DF6BA3" w:rsidRDefault="00503BDF" w:rsidP="00503BDF">
            <w:pPr>
              <w:pStyle w:val="Default"/>
              <w:jc w:val="center"/>
            </w:pPr>
            <w:r w:rsidRPr="00DF6BA3">
              <w:rPr>
                <w:b/>
                <w:bCs/>
              </w:rPr>
              <w:t>1 класс</w:t>
            </w:r>
          </w:p>
        </w:tc>
        <w:tc>
          <w:tcPr>
            <w:tcW w:w="1849" w:type="dxa"/>
          </w:tcPr>
          <w:p w:rsidR="00503BDF" w:rsidRPr="00DF6BA3" w:rsidRDefault="00503BDF" w:rsidP="00503BDF">
            <w:pPr>
              <w:pStyle w:val="Default"/>
              <w:jc w:val="center"/>
            </w:pPr>
            <w:r w:rsidRPr="00DF6BA3">
              <w:rPr>
                <w:b/>
                <w:bCs/>
              </w:rPr>
              <w:t>2 класс</w:t>
            </w:r>
          </w:p>
        </w:tc>
        <w:tc>
          <w:tcPr>
            <w:tcW w:w="1849" w:type="dxa"/>
          </w:tcPr>
          <w:p w:rsidR="00503BDF" w:rsidRPr="00DF6BA3" w:rsidRDefault="00503BDF" w:rsidP="00503BDF">
            <w:pPr>
              <w:pStyle w:val="Default"/>
              <w:jc w:val="center"/>
            </w:pPr>
            <w:r w:rsidRPr="00DF6BA3">
              <w:rPr>
                <w:b/>
                <w:bCs/>
              </w:rPr>
              <w:t>3 класс</w:t>
            </w:r>
          </w:p>
        </w:tc>
        <w:tc>
          <w:tcPr>
            <w:tcW w:w="1849" w:type="dxa"/>
          </w:tcPr>
          <w:p w:rsidR="00503BDF" w:rsidRPr="00DF6BA3" w:rsidRDefault="00503BDF" w:rsidP="00503BDF">
            <w:pPr>
              <w:pStyle w:val="Default"/>
              <w:jc w:val="center"/>
            </w:pPr>
            <w:r w:rsidRPr="00DF6BA3">
              <w:rPr>
                <w:b/>
                <w:bCs/>
              </w:rPr>
              <w:t>4 класс</w:t>
            </w:r>
          </w:p>
        </w:tc>
      </w:tr>
      <w:tr w:rsidR="00503BDF" w:rsidRPr="00DF6BA3" w:rsidTr="00503BDF">
        <w:trPr>
          <w:trHeight w:val="562"/>
          <w:jc w:val="center"/>
        </w:trPr>
        <w:tc>
          <w:tcPr>
            <w:tcW w:w="1849" w:type="dxa"/>
          </w:tcPr>
          <w:p w:rsidR="00503BDF" w:rsidRPr="00DF6BA3" w:rsidRDefault="00503BDF" w:rsidP="00503BDF">
            <w:pPr>
              <w:pStyle w:val="Default"/>
            </w:pPr>
            <w:r w:rsidRPr="00DF6BA3">
              <w:rPr>
                <w:b/>
                <w:bCs/>
              </w:rPr>
              <w:t xml:space="preserve">Русский язык </w:t>
            </w:r>
          </w:p>
        </w:tc>
        <w:tc>
          <w:tcPr>
            <w:tcW w:w="1849" w:type="dxa"/>
          </w:tcPr>
          <w:p w:rsidR="00503BDF" w:rsidRPr="00DF6BA3" w:rsidRDefault="00503BDF" w:rsidP="00503BDF">
            <w:pPr>
              <w:pStyle w:val="Default"/>
            </w:pPr>
            <w:r w:rsidRPr="00DF6BA3">
              <w:t xml:space="preserve">Слушать сказки, рассказы, стихотворения. </w:t>
            </w:r>
          </w:p>
          <w:p w:rsidR="00503BDF" w:rsidRPr="00DF6BA3" w:rsidRDefault="00503BDF" w:rsidP="00503BDF">
            <w:pPr>
              <w:pStyle w:val="Default"/>
            </w:pPr>
            <w:r w:rsidRPr="00DF6BA3">
              <w:t xml:space="preserve">Читать плавно слогами и целыми словами вслух небольшие тексты (темп чтения в соответствии с индивидуальными возможностями учащихся). </w:t>
            </w:r>
          </w:p>
          <w:p w:rsidR="00503BDF" w:rsidRPr="00DF6BA3" w:rsidRDefault="00503BDF" w:rsidP="00503BDF">
            <w:pPr>
              <w:pStyle w:val="Default"/>
            </w:pPr>
            <w:r w:rsidRPr="00DF6BA3">
              <w:t xml:space="preserve">Пересказывать содержание прочитанного по вопросам учителя. Самостоятельно читать небольшие по объему произведения (сказки, стихи, рассказы). </w:t>
            </w:r>
          </w:p>
          <w:p w:rsidR="00503BDF" w:rsidRPr="00DF6BA3" w:rsidRDefault="00503BDF" w:rsidP="00503BDF">
            <w:pPr>
              <w:pStyle w:val="Default"/>
            </w:pPr>
            <w:r w:rsidRPr="00DF6BA3">
              <w:rPr>
                <w:iCs/>
              </w:rPr>
              <w:t xml:space="preserve">Различать стихотворение, сказку, рассказ, загадку, пословицу; </w:t>
            </w:r>
          </w:p>
          <w:p w:rsidR="00503BDF" w:rsidRPr="00DF6BA3" w:rsidRDefault="00503BDF" w:rsidP="00503BDF">
            <w:pPr>
              <w:pStyle w:val="Default"/>
            </w:pPr>
            <w:r w:rsidRPr="00DF6BA3">
              <w:rPr>
                <w:iCs/>
              </w:rPr>
              <w:t xml:space="preserve">Определять примерную тему книги по обложке и иллюстрациям. </w:t>
            </w:r>
          </w:p>
          <w:p w:rsidR="00503BDF" w:rsidRPr="00DF6BA3" w:rsidRDefault="00503BDF" w:rsidP="00503BDF">
            <w:pPr>
              <w:pStyle w:val="Default"/>
            </w:pPr>
            <w:r w:rsidRPr="00DF6BA3">
              <w:rPr>
                <w:iCs/>
              </w:rPr>
              <w:t xml:space="preserve">Знать элементы книги: обложка, иллюстрация, оглавление. </w:t>
            </w:r>
          </w:p>
        </w:tc>
        <w:tc>
          <w:tcPr>
            <w:tcW w:w="1849" w:type="dxa"/>
          </w:tcPr>
          <w:p w:rsidR="00503BDF" w:rsidRPr="00DF6BA3" w:rsidRDefault="00503BDF" w:rsidP="00503BDF">
            <w:pPr>
              <w:pStyle w:val="Default"/>
            </w:pPr>
            <w:r w:rsidRPr="00DF6BA3">
              <w:t xml:space="preserve">Подобрать заголовок к тексту, отражающий его тему или основное сообщение (основную мысль). </w:t>
            </w:r>
          </w:p>
          <w:p w:rsidR="00503BDF" w:rsidRPr="00DF6BA3" w:rsidRDefault="00503BDF" w:rsidP="00503BDF">
            <w:pPr>
              <w:pStyle w:val="Default"/>
            </w:pPr>
            <w:r w:rsidRPr="00DF6BA3">
              <w:t xml:space="preserve">Пользоваться орфографическим словарем. </w:t>
            </w:r>
          </w:p>
          <w:p w:rsidR="00503BDF" w:rsidRPr="00DF6BA3" w:rsidRDefault="00503BDF" w:rsidP="00503BDF">
            <w:pPr>
              <w:pStyle w:val="Default"/>
            </w:pPr>
            <w:r w:rsidRPr="00DF6BA3">
              <w:t xml:space="preserve">Письменно излагать содержание несложного повествовательного текста. </w:t>
            </w:r>
          </w:p>
          <w:p w:rsidR="00503BDF" w:rsidRPr="00DF6BA3" w:rsidRDefault="00503BDF" w:rsidP="00503BDF">
            <w:pPr>
              <w:pStyle w:val="Default"/>
            </w:pPr>
            <w:r w:rsidRPr="00DF6BA3">
              <w:t xml:space="preserve">Самостоятельно составлять текст повествовательного характера с опорой на собственные наблюдения. </w:t>
            </w:r>
          </w:p>
          <w:p w:rsidR="00503BDF" w:rsidRPr="00DF6BA3" w:rsidRDefault="00503BDF" w:rsidP="00503BDF">
            <w:pPr>
              <w:pStyle w:val="Default"/>
            </w:pPr>
            <w:r w:rsidRPr="00DF6BA3">
              <w:t xml:space="preserve">Прочитать незнакомое стихотворение, соблюдая стихотворный ритм; </w:t>
            </w:r>
          </w:p>
          <w:p w:rsidR="00503BDF" w:rsidRPr="00DF6BA3" w:rsidRDefault="00503BDF" w:rsidP="00503BDF">
            <w:pPr>
              <w:pStyle w:val="Default"/>
            </w:pPr>
            <w:r w:rsidRPr="00DF6BA3">
              <w:rPr>
                <w:iCs/>
              </w:rPr>
              <w:t>Подбирать синонимы для устранения повторов в тексте.</w:t>
            </w:r>
          </w:p>
        </w:tc>
        <w:tc>
          <w:tcPr>
            <w:tcW w:w="1849" w:type="dxa"/>
          </w:tcPr>
          <w:p w:rsidR="00503BDF" w:rsidRPr="00DF6BA3" w:rsidRDefault="00503BDF" w:rsidP="00503BDF">
            <w:pPr>
              <w:pStyle w:val="Default"/>
            </w:pPr>
            <w:r w:rsidRPr="00DF6BA3">
              <w:t xml:space="preserve">Выразительно читать небольшой художественный текст. </w:t>
            </w:r>
          </w:p>
          <w:p w:rsidR="00503BDF" w:rsidRPr="00DF6BA3" w:rsidRDefault="00503BDF" w:rsidP="00503BDF">
            <w:pPr>
              <w:pStyle w:val="Default"/>
            </w:pPr>
            <w:r w:rsidRPr="00DF6BA3">
              <w:t xml:space="preserve">Составлять простой план повествовательного или описательного текста по коллективно составленному плану. </w:t>
            </w:r>
          </w:p>
          <w:p w:rsidR="00503BDF" w:rsidRPr="00DF6BA3" w:rsidRDefault="00503BDF" w:rsidP="00503BDF">
            <w:pPr>
              <w:pStyle w:val="Default"/>
            </w:pPr>
            <w:r w:rsidRPr="00DF6BA3">
              <w:t xml:space="preserve">Самостоятельно составлять текст повествовательного или описательного </w:t>
            </w:r>
          </w:p>
          <w:p w:rsidR="00503BDF" w:rsidRPr="00DF6BA3" w:rsidRDefault="00503BDF" w:rsidP="00503BDF">
            <w:pPr>
              <w:pStyle w:val="Default"/>
            </w:pPr>
            <w:r w:rsidRPr="00DF6BA3">
              <w:t xml:space="preserve">характера с опорой на собственные наблюдения. </w:t>
            </w:r>
          </w:p>
          <w:p w:rsidR="00503BDF" w:rsidRPr="00DF6BA3" w:rsidRDefault="00503BDF" w:rsidP="00503BDF">
            <w:pPr>
              <w:pStyle w:val="Default"/>
            </w:pPr>
            <w:r w:rsidRPr="00DF6BA3">
              <w:t xml:space="preserve">Составлять развернутый письменный ответ на вопросы по изученному материалу. </w:t>
            </w:r>
          </w:p>
          <w:p w:rsidR="00503BDF" w:rsidRPr="00DF6BA3" w:rsidRDefault="00503BDF" w:rsidP="00503BDF">
            <w:pPr>
              <w:pStyle w:val="Default"/>
            </w:pPr>
            <w:r w:rsidRPr="00DF6BA3">
              <w:t xml:space="preserve">Пользоваться толковым словарем. </w:t>
            </w:r>
          </w:p>
        </w:tc>
        <w:tc>
          <w:tcPr>
            <w:tcW w:w="1849" w:type="dxa"/>
          </w:tcPr>
          <w:p w:rsidR="00503BDF" w:rsidRPr="00DF6BA3" w:rsidRDefault="00503BDF" w:rsidP="00503BDF">
            <w:pPr>
              <w:pStyle w:val="Default"/>
            </w:pPr>
            <w:r w:rsidRPr="00DF6BA3">
              <w:t xml:space="preserve">Письменно излагать содержание повествовательного текста с элементами описания и рассуждения с предварительным составлением плана. </w:t>
            </w:r>
          </w:p>
          <w:p w:rsidR="00503BDF" w:rsidRPr="00DF6BA3" w:rsidRDefault="00503BDF" w:rsidP="00503BDF">
            <w:pPr>
              <w:pStyle w:val="Default"/>
            </w:pPr>
            <w:r w:rsidRPr="00DF6BA3">
              <w:t xml:space="preserve">Строить развернутое устное сообщение по изученному учебному материалу с иллюстрацией и обоснованием формулируемых положений. </w:t>
            </w:r>
          </w:p>
          <w:p w:rsidR="00503BDF" w:rsidRPr="00DF6BA3" w:rsidRDefault="00503BDF" w:rsidP="00503BDF">
            <w:pPr>
              <w:pStyle w:val="Default"/>
            </w:pPr>
            <w:r w:rsidRPr="00DF6BA3">
              <w:t xml:space="preserve">Давать подробный письменный ответ на вопросы по изученному учебному материалу. </w:t>
            </w:r>
          </w:p>
          <w:p w:rsidR="00503BDF" w:rsidRPr="00DF6BA3" w:rsidRDefault="00503BDF" w:rsidP="00503BDF">
            <w:pPr>
              <w:pStyle w:val="Default"/>
            </w:pPr>
            <w:r w:rsidRPr="00DF6BA3">
              <w:t xml:space="preserve">Составлять и записывать сочинение (повествование и описание) делового и художественного характера на заданную тему. </w:t>
            </w:r>
          </w:p>
        </w:tc>
      </w:tr>
      <w:tr w:rsidR="00503BDF" w:rsidRPr="00DF6BA3" w:rsidTr="00503BDF">
        <w:trPr>
          <w:trHeight w:val="249"/>
          <w:jc w:val="center"/>
        </w:trPr>
        <w:tc>
          <w:tcPr>
            <w:tcW w:w="1849" w:type="dxa"/>
          </w:tcPr>
          <w:p w:rsidR="00503BDF" w:rsidRPr="00DF6BA3" w:rsidRDefault="00503BDF" w:rsidP="00503BDF">
            <w:pPr>
              <w:pStyle w:val="Default"/>
              <w:rPr>
                <w:b/>
                <w:bCs/>
              </w:rPr>
            </w:pPr>
            <w:r w:rsidRPr="00DF6BA3">
              <w:rPr>
                <w:b/>
                <w:bCs/>
              </w:rPr>
              <w:t>Литературное чтение</w:t>
            </w:r>
          </w:p>
        </w:tc>
        <w:tc>
          <w:tcPr>
            <w:tcW w:w="1849" w:type="dxa"/>
          </w:tcPr>
          <w:p w:rsidR="00503BDF" w:rsidRPr="00DF6BA3" w:rsidRDefault="00503BDF" w:rsidP="00503BDF">
            <w:pPr>
              <w:pStyle w:val="Default"/>
            </w:pPr>
            <w:r w:rsidRPr="00DF6BA3">
              <w:t xml:space="preserve">Читать плавно слогами и целыми словами вслух небольшие тексты (темп чтения в </w:t>
            </w:r>
            <w:r w:rsidRPr="00DF6BA3">
              <w:lastRenderedPageBreak/>
              <w:t xml:space="preserve">соответствии с индивидуальными возможностями учащихся). </w:t>
            </w:r>
          </w:p>
          <w:p w:rsidR="00503BDF" w:rsidRPr="00DF6BA3" w:rsidRDefault="00503BDF" w:rsidP="00503BDF">
            <w:pPr>
              <w:pStyle w:val="Default"/>
            </w:pPr>
            <w:r w:rsidRPr="00DF6BA3">
              <w:t xml:space="preserve">Читать доступные для данного возраста произведения, понимать фактическое содержание текстов, выделять в них основные части. </w:t>
            </w:r>
          </w:p>
          <w:p w:rsidR="00503BDF" w:rsidRPr="00DF6BA3" w:rsidRDefault="00503BDF" w:rsidP="00503BDF">
            <w:pPr>
              <w:pStyle w:val="Default"/>
            </w:pPr>
            <w:r w:rsidRPr="00DF6BA3">
              <w:t xml:space="preserve">Пересказывать небольшие по объему тексты. </w:t>
            </w:r>
          </w:p>
          <w:p w:rsidR="00503BDF" w:rsidRPr="00DF6BA3" w:rsidRDefault="00503BDF" w:rsidP="00503BDF">
            <w:pPr>
              <w:pStyle w:val="Default"/>
            </w:pPr>
            <w:r w:rsidRPr="00DF6BA3">
              <w:t xml:space="preserve">Находить в тексте с помощью учителя простые средства изображения и выражения чувств героя. </w:t>
            </w:r>
          </w:p>
          <w:p w:rsidR="00503BDF" w:rsidRPr="00DF6BA3" w:rsidRDefault="00503BDF" w:rsidP="00503BDF">
            <w:pPr>
              <w:pStyle w:val="Default"/>
            </w:pPr>
            <w:r w:rsidRPr="00DF6BA3">
              <w:t xml:space="preserve">Определять автора книги и ее название. Ориентироваться в учебнике по содержанию. </w:t>
            </w:r>
          </w:p>
          <w:p w:rsidR="00503BDF" w:rsidRPr="00DF6BA3" w:rsidRDefault="00503BDF" w:rsidP="00503BDF">
            <w:pPr>
              <w:pStyle w:val="Default"/>
            </w:pPr>
            <w:r w:rsidRPr="00DF6BA3">
              <w:rPr>
                <w:iCs/>
              </w:rPr>
              <w:t xml:space="preserve">Выделять смысловые части текста, сопоставлять их содержание. </w:t>
            </w:r>
          </w:p>
          <w:p w:rsidR="00503BDF" w:rsidRPr="00DF6BA3" w:rsidRDefault="00503BDF" w:rsidP="00503BDF">
            <w:pPr>
              <w:pStyle w:val="Default"/>
            </w:pPr>
            <w:r w:rsidRPr="00DF6BA3">
              <w:rPr>
                <w:iCs/>
              </w:rPr>
              <w:t xml:space="preserve">Определять главную мысль литературного произведения. </w:t>
            </w:r>
          </w:p>
          <w:p w:rsidR="00503BDF" w:rsidRPr="00DF6BA3" w:rsidRDefault="00503BDF" w:rsidP="00503BDF">
            <w:pPr>
              <w:pStyle w:val="Default"/>
            </w:pPr>
            <w:r w:rsidRPr="00DF6BA3">
              <w:rPr>
                <w:iCs/>
              </w:rPr>
              <w:t xml:space="preserve">Отвечать на вопросы по содержанию текста. </w:t>
            </w:r>
          </w:p>
          <w:p w:rsidR="00503BDF" w:rsidRPr="00DF6BA3" w:rsidRDefault="00503BDF" w:rsidP="00503BDF">
            <w:pPr>
              <w:pStyle w:val="Default"/>
            </w:pPr>
            <w:r w:rsidRPr="00DF6BA3">
              <w:rPr>
                <w:iCs/>
              </w:rPr>
              <w:t xml:space="preserve">Соотносить иллюстративный материал и основное </w:t>
            </w:r>
            <w:r w:rsidRPr="00DF6BA3">
              <w:rPr>
                <w:iCs/>
              </w:rPr>
              <w:lastRenderedPageBreak/>
              <w:t xml:space="preserve">содержание литературного произведения. </w:t>
            </w:r>
          </w:p>
          <w:p w:rsidR="00503BDF" w:rsidRPr="00DF6BA3" w:rsidRDefault="00503BDF" w:rsidP="00503BDF">
            <w:pPr>
              <w:pStyle w:val="Default"/>
            </w:pPr>
            <w:r w:rsidRPr="00DF6BA3">
              <w:rPr>
                <w:iCs/>
              </w:rPr>
              <w:t xml:space="preserve">Строить высказывание по заданному образцу. </w:t>
            </w:r>
          </w:p>
          <w:p w:rsidR="00503BDF" w:rsidRPr="00DF6BA3" w:rsidRDefault="00503BDF" w:rsidP="00503BDF">
            <w:pPr>
              <w:pStyle w:val="Default"/>
            </w:pPr>
            <w:r w:rsidRPr="00DF6BA3">
              <w:rPr>
                <w:iCs/>
              </w:rPr>
              <w:t>Выбирать книги для самостоятельного чтения, пользуясь списком книг «Читаем летом».</w:t>
            </w:r>
          </w:p>
        </w:tc>
        <w:tc>
          <w:tcPr>
            <w:tcW w:w="1849" w:type="dxa"/>
          </w:tcPr>
          <w:p w:rsidR="00503BDF" w:rsidRPr="00DF6BA3" w:rsidRDefault="00503BDF" w:rsidP="00503BDF">
            <w:pPr>
              <w:pStyle w:val="Default"/>
            </w:pPr>
            <w:r w:rsidRPr="00DF6BA3">
              <w:lastRenderedPageBreak/>
              <w:t xml:space="preserve">Прочитать выразительно незнакомый текст с ориентировкой на знаки препинания </w:t>
            </w:r>
            <w:r w:rsidRPr="00DF6BA3">
              <w:lastRenderedPageBreak/>
              <w:t xml:space="preserve">(темп чтения – не менее 60 слов в минуту), ответить на вопросы по содержанию прочитанного текста. </w:t>
            </w:r>
          </w:p>
          <w:p w:rsidR="00503BDF" w:rsidRPr="00DF6BA3" w:rsidRDefault="00503BDF" w:rsidP="00503BDF">
            <w:pPr>
              <w:pStyle w:val="Default"/>
            </w:pPr>
            <w:r w:rsidRPr="00DF6BA3">
              <w:t xml:space="preserve">Пересказывать фрагмент произведения близко к тексту. </w:t>
            </w:r>
          </w:p>
          <w:p w:rsidR="00503BDF" w:rsidRPr="00DF6BA3" w:rsidRDefault="00503BDF" w:rsidP="00503BDF">
            <w:pPr>
              <w:pStyle w:val="Default"/>
            </w:pPr>
            <w:r w:rsidRPr="00DF6BA3">
              <w:t xml:space="preserve">Создавать миниатюры на заданную тему, редактировать собственный текст. </w:t>
            </w:r>
          </w:p>
          <w:p w:rsidR="00503BDF" w:rsidRPr="00DF6BA3" w:rsidRDefault="00503BDF" w:rsidP="00503BDF">
            <w:pPr>
              <w:pStyle w:val="Default"/>
            </w:pPr>
            <w:r w:rsidRPr="00DF6BA3">
              <w:t xml:space="preserve">Выразительно и грамотно читать фрагменты предложенных учебником произведений «по ролям». </w:t>
            </w:r>
          </w:p>
          <w:p w:rsidR="00503BDF" w:rsidRPr="00DF6BA3" w:rsidRDefault="00503BDF" w:rsidP="00503BDF">
            <w:pPr>
              <w:pStyle w:val="Default"/>
            </w:pPr>
            <w:r w:rsidRPr="00DF6BA3">
              <w:rPr>
                <w:iCs/>
              </w:rPr>
              <w:t xml:space="preserve">Читать вслух и про себя тексты учебников, художественных и научно-популярных книг. </w:t>
            </w:r>
          </w:p>
          <w:p w:rsidR="00503BDF" w:rsidRPr="00DF6BA3" w:rsidRDefault="00503BDF" w:rsidP="00503BDF">
            <w:pPr>
              <w:pStyle w:val="Default"/>
            </w:pPr>
            <w:r w:rsidRPr="00DF6BA3">
              <w:rPr>
                <w:iCs/>
              </w:rPr>
              <w:t xml:space="preserve">Понимать прочитанное, понимать тему высказывания (текста) по содержанию и заголовку. </w:t>
            </w:r>
          </w:p>
          <w:p w:rsidR="00503BDF" w:rsidRPr="00DF6BA3" w:rsidRDefault="00503BDF" w:rsidP="00503BDF">
            <w:pPr>
              <w:pStyle w:val="Default"/>
            </w:pPr>
            <w:r w:rsidRPr="00DF6BA3">
              <w:rPr>
                <w:iCs/>
              </w:rPr>
              <w:t>Оформлять свои мысли в устной и письменной речи с учѐтом своих учебных и жизненных речевых ситуаций.</w:t>
            </w:r>
          </w:p>
        </w:tc>
        <w:tc>
          <w:tcPr>
            <w:tcW w:w="1849" w:type="dxa"/>
          </w:tcPr>
          <w:p w:rsidR="00503BDF" w:rsidRPr="00DF6BA3" w:rsidRDefault="00503BDF" w:rsidP="00503BDF">
            <w:pPr>
              <w:pStyle w:val="Default"/>
            </w:pPr>
            <w:r w:rsidRPr="00DF6BA3">
              <w:lastRenderedPageBreak/>
              <w:t>Читать вслух любой незнакомый текст (художественный и нехудожествен</w:t>
            </w:r>
            <w:r w:rsidRPr="00DF6BA3">
              <w:lastRenderedPageBreak/>
              <w:t xml:space="preserve">ный, поэтический и прозаический) целыми словами, ориентируясь на ключевые слова, знаки препинания (темп чтения не менее 75 слов в минуту). </w:t>
            </w:r>
          </w:p>
          <w:p w:rsidR="00503BDF" w:rsidRPr="00DF6BA3" w:rsidRDefault="00503BDF" w:rsidP="00503BDF">
            <w:pPr>
              <w:pStyle w:val="Default"/>
            </w:pPr>
            <w:r w:rsidRPr="00DF6BA3">
              <w:t xml:space="preserve">Отвечать на вопросы по содержанию прочитанного текста. </w:t>
            </w:r>
          </w:p>
          <w:p w:rsidR="00503BDF" w:rsidRPr="00DF6BA3" w:rsidRDefault="00503BDF" w:rsidP="00503BDF">
            <w:pPr>
              <w:pStyle w:val="Default"/>
            </w:pPr>
            <w:r w:rsidRPr="00DF6BA3">
              <w:t xml:space="preserve">Выразительно читать эпическое и лирическое художественные произведения. </w:t>
            </w:r>
          </w:p>
          <w:p w:rsidR="00503BDF" w:rsidRPr="00DF6BA3" w:rsidRDefault="00503BDF" w:rsidP="00503BDF">
            <w:pPr>
              <w:pStyle w:val="Default"/>
            </w:pPr>
            <w:r w:rsidRPr="00DF6BA3">
              <w:t xml:space="preserve">Определять жанры: рассказ, повесть, миниатюра, сказка, басня, стихотворение, послание. </w:t>
            </w:r>
          </w:p>
          <w:p w:rsidR="00503BDF" w:rsidRPr="00DF6BA3" w:rsidRDefault="00503BDF" w:rsidP="00503BDF">
            <w:pPr>
              <w:pStyle w:val="Default"/>
            </w:pPr>
            <w:r w:rsidRPr="00DF6BA3">
              <w:t xml:space="preserve">Выявлять роль заглавия произведения, портрета, пейзажа, интерьера в выражении авторской позиции. </w:t>
            </w:r>
          </w:p>
          <w:p w:rsidR="00503BDF" w:rsidRPr="00DF6BA3" w:rsidRDefault="00503BDF" w:rsidP="00503BDF">
            <w:pPr>
              <w:pStyle w:val="Default"/>
            </w:pPr>
            <w:r w:rsidRPr="00DF6BA3">
              <w:t xml:space="preserve">Ставить перед собой творческие задачи перед созданием текста собственного сочинения. </w:t>
            </w:r>
          </w:p>
          <w:p w:rsidR="00503BDF" w:rsidRPr="00DF6BA3" w:rsidRDefault="00503BDF" w:rsidP="00503BDF">
            <w:pPr>
              <w:pStyle w:val="Default"/>
            </w:pPr>
            <w:r w:rsidRPr="00DF6BA3">
              <w:t xml:space="preserve">Создавать текст собственного сочинения согласно </w:t>
            </w:r>
            <w:r w:rsidRPr="00DF6BA3">
              <w:lastRenderedPageBreak/>
              <w:t xml:space="preserve">авторскому замыслу с использованием выразительных средств; подбирать заголовок к такому тексту. </w:t>
            </w:r>
          </w:p>
          <w:p w:rsidR="00503BDF" w:rsidRPr="00DF6BA3" w:rsidRDefault="00503BDF" w:rsidP="00503BDF">
            <w:pPr>
              <w:pStyle w:val="Default"/>
            </w:pPr>
            <w:r w:rsidRPr="00DF6BA3">
              <w:t>Выбирать тексты для самостоятельного чтения согласно своим читательским интересам.</w:t>
            </w:r>
          </w:p>
        </w:tc>
        <w:tc>
          <w:tcPr>
            <w:tcW w:w="1849" w:type="dxa"/>
          </w:tcPr>
          <w:p w:rsidR="00503BDF" w:rsidRPr="00DF6BA3" w:rsidRDefault="00503BDF" w:rsidP="00503BDF">
            <w:pPr>
              <w:pStyle w:val="Default"/>
            </w:pPr>
            <w:r w:rsidRPr="00DF6BA3">
              <w:lastRenderedPageBreak/>
              <w:t xml:space="preserve">Читать выразительно без предварительной подготовки любой поэтический, </w:t>
            </w:r>
            <w:r w:rsidRPr="00DF6BA3">
              <w:lastRenderedPageBreak/>
              <w:t xml:space="preserve">прозаический, художественный, нехудожественный текст (темп чтения не менее 90 слов в минуту). </w:t>
            </w:r>
          </w:p>
          <w:p w:rsidR="00503BDF" w:rsidRPr="00DF6BA3" w:rsidRDefault="00503BDF" w:rsidP="00503BDF">
            <w:pPr>
              <w:pStyle w:val="Default"/>
            </w:pPr>
            <w:r w:rsidRPr="00DF6BA3">
              <w:t xml:space="preserve">Различать тему, основную мысль произведения. </w:t>
            </w:r>
          </w:p>
          <w:p w:rsidR="00503BDF" w:rsidRPr="00DF6BA3" w:rsidRDefault="00503BDF" w:rsidP="00503BDF">
            <w:pPr>
              <w:pStyle w:val="Default"/>
            </w:pPr>
            <w:r w:rsidRPr="00DF6BA3">
              <w:t xml:space="preserve">Различать основные элемента сюжета эпического произведения (завязка, кульминация, развязка). </w:t>
            </w:r>
          </w:p>
          <w:p w:rsidR="00503BDF" w:rsidRPr="00DF6BA3" w:rsidRDefault="00503BDF" w:rsidP="00503BDF">
            <w:pPr>
              <w:pStyle w:val="Default"/>
            </w:pPr>
            <w:r w:rsidRPr="00DF6BA3">
              <w:t xml:space="preserve">Выделять из художественного текста и анализировать отрывки, помогающие характеризовать героя и события данного произведения. </w:t>
            </w:r>
          </w:p>
          <w:p w:rsidR="00503BDF" w:rsidRPr="00DF6BA3" w:rsidRDefault="00503BDF" w:rsidP="00503BDF">
            <w:pPr>
              <w:pStyle w:val="Default"/>
            </w:pPr>
            <w:r w:rsidRPr="00DF6BA3">
              <w:t xml:space="preserve">Определять роль лирического героя в поэтическом произведении; роль автора в драматическом произведении. </w:t>
            </w:r>
          </w:p>
          <w:p w:rsidR="00503BDF" w:rsidRPr="00DF6BA3" w:rsidRDefault="00503BDF" w:rsidP="00503BDF">
            <w:pPr>
              <w:pStyle w:val="Default"/>
            </w:pPr>
            <w:r w:rsidRPr="00DF6BA3">
              <w:t xml:space="preserve">Создавать тексты в определенном жанре согласно «моделям» жанров и замыслу ученика: отзыв, самопрезентацию, презентацию книги, эссе. </w:t>
            </w:r>
          </w:p>
          <w:p w:rsidR="00503BDF" w:rsidRPr="00DF6BA3" w:rsidRDefault="00503BDF" w:rsidP="00503BDF">
            <w:pPr>
              <w:pStyle w:val="Default"/>
            </w:pPr>
            <w:r w:rsidRPr="00DF6BA3">
              <w:lastRenderedPageBreak/>
              <w:t xml:space="preserve">Выступать перед аудиторией с устным сообщением на литературную тему, участвовать в обсуждении учебных сообщений, создавать в собственном чтении текста наизусть индивидуальный образ того, о чем в нем написано: передавать свое личное восприятие. </w:t>
            </w:r>
          </w:p>
          <w:p w:rsidR="00503BDF" w:rsidRPr="00DF6BA3" w:rsidRDefault="00503BDF" w:rsidP="00503BDF">
            <w:pPr>
              <w:pStyle w:val="Default"/>
            </w:pPr>
            <w:r w:rsidRPr="00DF6BA3">
              <w:t>Сравнивать два и более отрывка на одну тематику.</w:t>
            </w:r>
          </w:p>
        </w:tc>
      </w:tr>
      <w:tr w:rsidR="00503BDF" w:rsidRPr="00DF6BA3" w:rsidTr="00503BDF">
        <w:trPr>
          <w:trHeight w:val="249"/>
          <w:jc w:val="center"/>
        </w:trPr>
        <w:tc>
          <w:tcPr>
            <w:tcW w:w="1849" w:type="dxa"/>
          </w:tcPr>
          <w:p w:rsidR="00503BDF" w:rsidRPr="00DF6BA3" w:rsidRDefault="00503BDF" w:rsidP="00503BDF">
            <w:pPr>
              <w:pStyle w:val="Default"/>
              <w:rPr>
                <w:b/>
                <w:bCs/>
              </w:rPr>
            </w:pPr>
            <w:r w:rsidRPr="00DF6BA3">
              <w:rPr>
                <w:b/>
                <w:bCs/>
              </w:rPr>
              <w:lastRenderedPageBreak/>
              <w:t>Иностранный язык</w:t>
            </w:r>
          </w:p>
        </w:tc>
        <w:tc>
          <w:tcPr>
            <w:tcW w:w="1849" w:type="dxa"/>
          </w:tcPr>
          <w:p w:rsidR="00503BDF" w:rsidRPr="00DF6BA3" w:rsidRDefault="00503BDF" w:rsidP="00503BDF">
            <w:pPr>
              <w:pStyle w:val="Default"/>
            </w:pPr>
            <w:r w:rsidRPr="00DF6BA3">
              <w:t>-</w:t>
            </w:r>
          </w:p>
        </w:tc>
        <w:tc>
          <w:tcPr>
            <w:tcW w:w="1849" w:type="dxa"/>
          </w:tcPr>
          <w:p w:rsidR="00503BDF" w:rsidRPr="00DF6BA3" w:rsidRDefault="00503BDF" w:rsidP="00503BDF">
            <w:pPr>
              <w:pStyle w:val="Default"/>
            </w:pPr>
            <w:r w:rsidRPr="00DF6BA3">
              <w:t>Соотносить графический образ английского слова с его звуковым образом.</w:t>
            </w:r>
          </w:p>
        </w:tc>
        <w:tc>
          <w:tcPr>
            <w:tcW w:w="1849" w:type="dxa"/>
          </w:tcPr>
          <w:p w:rsidR="00503BDF" w:rsidRPr="00DF6BA3" w:rsidRDefault="00503BDF" w:rsidP="00503BDF">
            <w:pPr>
              <w:pStyle w:val="Default"/>
            </w:pPr>
            <w:r w:rsidRPr="00DF6BA3">
              <w:t>Читать вслух небольшой текст, построенный на изученном языковом материале, соблюдая правила произношения и соответствующую интонацию.</w:t>
            </w:r>
          </w:p>
        </w:tc>
        <w:tc>
          <w:tcPr>
            <w:tcW w:w="1849" w:type="dxa"/>
          </w:tcPr>
          <w:p w:rsidR="00503BDF" w:rsidRPr="00DF6BA3" w:rsidRDefault="00503BDF" w:rsidP="00503BDF">
            <w:pPr>
              <w:pStyle w:val="Default"/>
            </w:pPr>
            <w:r w:rsidRPr="00DF6BA3">
              <w:t>Читать про себя и понимать содержание небольшого текста, построенного в основном на изученном языковом материале.</w:t>
            </w:r>
          </w:p>
        </w:tc>
      </w:tr>
      <w:tr w:rsidR="00503BDF" w:rsidRPr="00DF6BA3" w:rsidTr="00503BDF">
        <w:trPr>
          <w:trHeight w:val="249"/>
          <w:jc w:val="center"/>
        </w:trPr>
        <w:tc>
          <w:tcPr>
            <w:tcW w:w="1849" w:type="dxa"/>
          </w:tcPr>
          <w:p w:rsidR="00503BDF" w:rsidRPr="00DF6BA3" w:rsidRDefault="00503BDF" w:rsidP="00503BDF">
            <w:pPr>
              <w:pStyle w:val="Default"/>
              <w:rPr>
                <w:b/>
                <w:bCs/>
              </w:rPr>
            </w:pPr>
            <w:r w:rsidRPr="00DF6BA3">
              <w:rPr>
                <w:b/>
                <w:bCs/>
              </w:rPr>
              <w:t>Математика</w:t>
            </w:r>
          </w:p>
        </w:tc>
        <w:tc>
          <w:tcPr>
            <w:tcW w:w="1849" w:type="dxa"/>
          </w:tcPr>
          <w:p w:rsidR="00503BDF" w:rsidRPr="00DF6BA3" w:rsidRDefault="00503BDF" w:rsidP="00503BDF">
            <w:pPr>
              <w:pStyle w:val="Default"/>
            </w:pPr>
            <w:r w:rsidRPr="00DF6BA3">
              <w:t xml:space="preserve">Читать и записывать числа от 1 до 20, понимать математические знаки +, -, &lt;, &gt;. </w:t>
            </w:r>
          </w:p>
          <w:p w:rsidR="00503BDF" w:rsidRPr="00DF6BA3" w:rsidRDefault="00503BDF" w:rsidP="00503BDF">
            <w:pPr>
              <w:pStyle w:val="Default"/>
            </w:pPr>
            <w:r w:rsidRPr="00DF6BA3">
              <w:t xml:space="preserve">Составлять рассказ математического содержания по рисунку. </w:t>
            </w:r>
          </w:p>
          <w:p w:rsidR="00503BDF" w:rsidRPr="00DF6BA3" w:rsidRDefault="00503BDF" w:rsidP="00503BDF">
            <w:pPr>
              <w:pStyle w:val="Default"/>
            </w:pPr>
            <w:r w:rsidRPr="00DF6BA3">
              <w:t xml:space="preserve">Упорядочивать несколько </w:t>
            </w:r>
            <w:r w:rsidRPr="00DF6BA3">
              <w:lastRenderedPageBreak/>
              <w:t xml:space="preserve">данных рисунков и создавать по ним сюжет, включающий математические отношения. </w:t>
            </w:r>
          </w:p>
          <w:p w:rsidR="00503BDF" w:rsidRPr="00DF6BA3" w:rsidRDefault="00503BDF" w:rsidP="00503BDF">
            <w:pPr>
              <w:pStyle w:val="Default"/>
            </w:pPr>
            <w:r w:rsidRPr="00DF6BA3">
              <w:t xml:space="preserve">Понимать текстовую арифметическую задачу как особый вид математического задания. Отличать задачу от математического рассказа. </w:t>
            </w:r>
          </w:p>
          <w:p w:rsidR="00503BDF" w:rsidRPr="00DF6BA3" w:rsidRDefault="00503BDF" w:rsidP="00503BDF">
            <w:pPr>
              <w:pStyle w:val="Default"/>
            </w:pPr>
            <w:r w:rsidRPr="00DF6BA3">
              <w:t>Составлять, дополнять, изменять тексты задач по рисункам, схемам, незавершенным текстам, выполненным решениям.</w:t>
            </w:r>
          </w:p>
        </w:tc>
        <w:tc>
          <w:tcPr>
            <w:tcW w:w="1849" w:type="dxa"/>
          </w:tcPr>
          <w:p w:rsidR="00503BDF" w:rsidRPr="00DF6BA3" w:rsidRDefault="00503BDF" w:rsidP="00503BDF">
            <w:pPr>
              <w:pStyle w:val="Default"/>
            </w:pPr>
            <w:r w:rsidRPr="00DF6BA3">
              <w:lastRenderedPageBreak/>
              <w:t xml:space="preserve">Читать и записывать результат измерения величины в виде числа с помощью цифр. </w:t>
            </w:r>
          </w:p>
          <w:p w:rsidR="00503BDF" w:rsidRPr="00DF6BA3" w:rsidRDefault="00503BDF" w:rsidP="00503BDF">
            <w:pPr>
              <w:pStyle w:val="Default"/>
            </w:pPr>
            <w:r w:rsidRPr="00DF6BA3">
              <w:t xml:space="preserve">Читать и записывать отношения между величинами или действия с </w:t>
            </w:r>
            <w:r w:rsidRPr="00DF6BA3">
              <w:lastRenderedPageBreak/>
              <w:t xml:space="preserve">величинами с помощью изученных математических знаков. </w:t>
            </w:r>
          </w:p>
          <w:p w:rsidR="00503BDF" w:rsidRPr="00DF6BA3" w:rsidRDefault="00503BDF" w:rsidP="00503BDF">
            <w:pPr>
              <w:pStyle w:val="Default"/>
            </w:pPr>
            <w:r w:rsidRPr="00DF6BA3">
              <w:t xml:space="preserve">Строить графические модели отношений между величинами при решении текстовых задач </w:t>
            </w:r>
          </w:p>
          <w:p w:rsidR="00503BDF" w:rsidRPr="00DF6BA3" w:rsidRDefault="00503BDF" w:rsidP="00503BDF">
            <w:pPr>
              <w:pStyle w:val="Default"/>
            </w:pPr>
            <w:r w:rsidRPr="00DF6BA3">
              <w:t xml:space="preserve">с буквенными и числовыми данными. </w:t>
            </w:r>
          </w:p>
          <w:p w:rsidR="00503BDF" w:rsidRPr="00DF6BA3" w:rsidRDefault="00503BDF" w:rsidP="00503BDF">
            <w:pPr>
              <w:pStyle w:val="Default"/>
            </w:pPr>
            <w:r w:rsidRPr="00DF6BA3">
              <w:t>Читать, понимать и использовать известные математические термины и обозначения.</w:t>
            </w:r>
            <w:r w:rsidRPr="00DF6BA3">
              <w:rPr>
                <w:iCs/>
              </w:rPr>
              <w:t xml:space="preserve"> Заполнять готовую таблицу (запись недостающих данных в ячейки).</w:t>
            </w:r>
          </w:p>
        </w:tc>
        <w:tc>
          <w:tcPr>
            <w:tcW w:w="1849" w:type="dxa"/>
          </w:tcPr>
          <w:p w:rsidR="00503BDF" w:rsidRPr="00DF6BA3" w:rsidRDefault="00503BDF" w:rsidP="00503BDF">
            <w:pPr>
              <w:pStyle w:val="Default"/>
            </w:pPr>
            <w:r w:rsidRPr="00DF6BA3">
              <w:lastRenderedPageBreak/>
              <w:t xml:space="preserve">Работать с таблицей классов чисел, уметь записывать и читать многозначные числа. </w:t>
            </w:r>
          </w:p>
          <w:p w:rsidR="00503BDF" w:rsidRPr="00DF6BA3" w:rsidRDefault="00503BDF" w:rsidP="00503BDF">
            <w:pPr>
              <w:pStyle w:val="Default"/>
            </w:pPr>
            <w:r w:rsidRPr="00DF6BA3">
              <w:t xml:space="preserve">Составлять схему или краткую запись по текстовой задаче. </w:t>
            </w:r>
          </w:p>
          <w:p w:rsidR="00503BDF" w:rsidRPr="00DF6BA3" w:rsidRDefault="00503BDF" w:rsidP="00503BDF">
            <w:pPr>
              <w:pStyle w:val="Default"/>
            </w:pPr>
            <w:r w:rsidRPr="00DF6BA3">
              <w:t xml:space="preserve">Составлять с </w:t>
            </w:r>
            <w:r w:rsidRPr="00DF6BA3">
              <w:lastRenderedPageBreak/>
              <w:t xml:space="preserve">помощью схемы или краткой записи текстовые задачи. </w:t>
            </w:r>
          </w:p>
          <w:p w:rsidR="00503BDF" w:rsidRPr="00DF6BA3" w:rsidRDefault="00503BDF" w:rsidP="00503BDF">
            <w:pPr>
              <w:pStyle w:val="Default"/>
            </w:pPr>
            <w:r w:rsidRPr="00DF6BA3">
              <w:t>Читать простейшие столбчатые диаграммы, таблицы, схемы. Заполнять готовую таблицу.</w:t>
            </w:r>
          </w:p>
        </w:tc>
        <w:tc>
          <w:tcPr>
            <w:tcW w:w="1849" w:type="dxa"/>
          </w:tcPr>
          <w:p w:rsidR="00503BDF" w:rsidRPr="00DF6BA3" w:rsidRDefault="00503BDF" w:rsidP="00503BDF">
            <w:pPr>
              <w:pStyle w:val="Default"/>
            </w:pPr>
            <w:r w:rsidRPr="00DF6BA3">
              <w:lastRenderedPageBreak/>
              <w:t xml:space="preserve">Составлять текстовые задачи, требующие подбора «подходящих» к данным числам сюжетов и «подходящих» к данному сюжету чисел. Восстанавливать текст задачи </w:t>
            </w:r>
            <w:r w:rsidRPr="00DF6BA3">
              <w:lastRenderedPageBreak/>
              <w:t xml:space="preserve">по краткой записи и наоборот. </w:t>
            </w:r>
          </w:p>
          <w:p w:rsidR="00503BDF" w:rsidRPr="00DF6BA3" w:rsidRDefault="00503BDF" w:rsidP="00503BDF">
            <w:pPr>
              <w:pStyle w:val="Default"/>
            </w:pPr>
            <w:r w:rsidRPr="00DF6BA3">
              <w:t>Составлять краткую запись в виде таблицы для задач, связанных с пропорциональной зависимостью между величинами.</w:t>
            </w:r>
          </w:p>
        </w:tc>
      </w:tr>
      <w:tr w:rsidR="00503BDF" w:rsidRPr="00DF6BA3" w:rsidTr="00503BDF">
        <w:trPr>
          <w:trHeight w:val="249"/>
          <w:jc w:val="center"/>
        </w:trPr>
        <w:tc>
          <w:tcPr>
            <w:tcW w:w="1849" w:type="dxa"/>
          </w:tcPr>
          <w:p w:rsidR="00503BDF" w:rsidRPr="00DF6BA3" w:rsidRDefault="00503BDF" w:rsidP="00503BDF">
            <w:pPr>
              <w:pStyle w:val="Default"/>
              <w:rPr>
                <w:b/>
                <w:bCs/>
              </w:rPr>
            </w:pPr>
            <w:r w:rsidRPr="00DF6BA3">
              <w:rPr>
                <w:b/>
                <w:bCs/>
              </w:rPr>
              <w:lastRenderedPageBreak/>
              <w:t>Окружающий мир</w:t>
            </w:r>
          </w:p>
        </w:tc>
        <w:tc>
          <w:tcPr>
            <w:tcW w:w="1849" w:type="dxa"/>
          </w:tcPr>
          <w:p w:rsidR="00503BDF" w:rsidRPr="00DF6BA3" w:rsidRDefault="00503BDF" w:rsidP="00503BDF">
            <w:pPr>
              <w:pStyle w:val="Default"/>
            </w:pPr>
            <w:r w:rsidRPr="00DF6BA3">
              <w:t xml:space="preserve">Различать объекты живой и неживой природы на иллюстрации в учебнике. </w:t>
            </w:r>
          </w:p>
          <w:p w:rsidR="00503BDF" w:rsidRPr="00DF6BA3" w:rsidRDefault="00503BDF" w:rsidP="00503BDF">
            <w:pPr>
              <w:pStyle w:val="Default"/>
            </w:pPr>
            <w:r w:rsidRPr="00DF6BA3">
              <w:t xml:space="preserve">Различать и называть основные части растений на схеме в учебнике. </w:t>
            </w:r>
          </w:p>
          <w:p w:rsidR="00503BDF" w:rsidRPr="00DF6BA3" w:rsidRDefault="00503BDF" w:rsidP="00503BDF">
            <w:pPr>
              <w:pStyle w:val="Default"/>
            </w:pPr>
            <w:r w:rsidRPr="00DF6BA3">
              <w:t xml:space="preserve">Узнавать растения деревья, кустарники, травы на иллюстрации учебника. </w:t>
            </w:r>
          </w:p>
          <w:p w:rsidR="00503BDF" w:rsidRPr="00DF6BA3" w:rsidRDefault="00503BDF" w:rsidP="00503BDF">
            <w:pPr>
              <w:pStyle w:val="Default"/>
            </w:pPr>
            <w:r w:rsidRPr="00DF6BA3">
              <w:t xml:space="preserve">Использовать иллюстративный определитель </w:t>
            </w:r>
            <w:r w:rsidRPr="00DF6BA3">
              <w:lastRenderedPageBreak/>
              <w:t xml:space="preserve">растений и животных. </w:t>
            </w:r>
          </w:p>
          <w:p w:rsidR="00503BDF" w:rsidRPr="00DF6BA3" w:rsidRDefault="00503BDF" w:rsidP="00503BDF">
            <w:pPr>
              <w:pStyle w:val="Default"/>
            </w:pPr>
            <w:r w:rsidRPr="00DF6BA3">
              <w:rPr>
                <w:iCs/>
              </w:rPr>
              <w:t>Находить на карте мира Российскую Федерацию, на карте России Москву, свой регион и его главный город.</w:t>
            </w:r>
          </w:p>
        </w:tc>
        <w:tc>
          <w:tcPr>
            <w:tcW w:w="1849" w:type="dxa"/>
          </w:tcPr>
          <w:p w:rsidR="00503BDF" w:rsidRPr="00DF6BA3" w:rsidRDefault="00503BDF" w:rsidP="00503BDF">
            <w:pPr>
              <w:pStyle w:val="Default"/>
            </w:pPr>
            <w:r w:rsidRPr="00DF6BA3">
              <w:lastRenderedPageBreak/>
              <w:t xml:space="preserve">Описывать предметы на основе предложенного плана. </w:t>
            </w:r>
          </w:p>
          <w:p w:rsidR="00503BDF" w:rsidRPr="00DF6BA3" w:rsidRDefault="00503BDF" w:rsidP="00503BDF">
            <w:pPr>
              <w:pStyle w:val="Default"/>
            </w:pPr>
            <w:r w:rsidRPr="00DF6BA3">
              <w:t xml:space="preserve">Готовить сообщения и выступать с ними. </w:t>
            </w:r>
          </w:p>
          <w:p w:rsidR="00503BDF" w:rsidRPr="00DF6BA3" w:rsidRDefault="00503BDF" w:rsidP="00503BDF">
            <w:pPr>
              <w:pStyle w:val="Default"/>
            </w:pPr>
            <w:r w:rsidRPr="00DF6BA3">
              <w:t xml:space="preserve">Находить в тексте нужную информацию в учебнике. </w:t>
            </w:r>
          </w:p>
          <w:p w:rsidR="00503BDF" w:rsidRPr="00DF6BA3" w:rsidRDefault="00503BDF" w:rsidP="00503BDF">
            <w:pPr>
              <w:pStyle w:val="Default"/>
            </w:pPr>
            <w:r w:rsidRPr="00DF6BA3">
              <w:t xml:space="preserve">Узнавать дорожные знаки и объяснять, что они обозначают. </w:t>
            </w:r>
          </w:p>
          <w:p w:rsidR="00503BDF" w:rsidRPr="00DF6BA3" w:rsidRDefault="00503BDF" w:rsidP="00503BDF">
            <w:pPr>
              <w:pStyle w:val="Default"/>
            </w:pPr>
            <w:r w:rsidRPr="00DF6BA3">
              <w:t xml:space="preserve">Находить, называть и показывать на </w:t>
            </w:r>
            <w:r w:rsidRPr="00DF6BA3">
              <w:lastRenderedPageBreak/>
              <w:t xml:space="preserve">глобусе и карте мира океаны и материки. </w:t>
            </w:r>
          </w:p>
          <w:p w:rsidR="00503BDF" w:rsidRPr="00DF6BA3" w:rsidRDefault="00503BDF" w:rsidP="00503BDF">
            <w:pPr>
              <w:pStyle w:val="Default"/>
            </w:pPr>
            <w:r w:rsidRPr="00DF6BA3">
              <w:t xml:space="preserve">Работать с атласом-определителем. </w:t>
            </w:r>
          </w:p>
          <w:p w:rsidR="00503BDF" w:rsidRPr="00DF6BA3" w:rsidRDefault="00503BDF" w:rsidP="00503BDF">
            <w:pPr>
              <w:pStyle w:val="Default"/>
            </w:pPr>
            <w:r w:rsidRPr="00DF6BA3">
              <w:rPr>
                <w:iCs/>
              </w:rPr>
              <w:t xml:space="preserve">Составлять план рассказа и рассказывать по плану </w:t>
            </w:r>
          </w:p>
          <w:p w:rsidR="00503BDF" w:rsidRPr="00DF6BA3" w:rsidRDefault="00503BDF" w:rsidP="00503BDF">
            <w:pPr>
              <w:pStyle w:val="Default"/>
            </w:pPr>
            <w:r w:rsidRPr="00DF6BA3">
              <w:rPr>
                <w:iCs/>
              </w:rPr>
              <w:t xml:space="preserve">«Читать» информацию, представленную в виде схемы. </w:t>
            </w:r>
          </w:p>
          <w:p w:rsidR="00503BDF" w:rsidRPr="00DF6BA3" w:rsidRDefault="00503BDF" w:rsidP="00503BDF">
            <w:pPr>
              <w:pStyle w:val="Default"/>
            </w:pPr>
            <w:r w:rsidRPr="00DF6BA3">
              <w:rPr>
                <w:iCs/>
              </w:rPr>
              <w:t>Находить информацию в учебнике и дополнительной литературе и использовать еѐ для сообщения.</w:t>
            </w:r>
          </w:p>
        </w:tc>
        <w:tc>
          <w:tcPr>
            <w:tcW w:w="1849" w:type="dxa"/>
          </w:tcPr>
          <w:p w:rsidR="00503BDF" w:rsidRPr="00DF6BA3" w:rsidRDefault="00503BDF" w:rsidP="00503BDF">
            <w:pPr>
              <w:pStyle w:val="Default"/>
            </w:pPr>
            <w:r w:rsidRPr="00DF6BA3">
              <w:lastRenderedPageBreak/>
              <w:t xml:space="preserve">Составлять устное высказывание в соответствии с обсуждаемой темой. </w:t>
            </w:r>
          </w:p>
          <w:p w:rsidR="00503BDF" w:rsidRPr="00DF6BA3" w:rsidRDefault="00503BDF" w:rsidP="00503BDF">
            <w:pPr>
              <w:pStyle w:val="Default"/>
            </w:pPr>
            <w:r w:rsidRPr="00DF6BA3">
              <w:t xml:space="preserve">Составлять план рассказа и рассказывать по плану. </w:t>
            </w:r>
          </w:p>
          <w:p w:rsidR="00503BDF" w:rsidRPr="00DF6BA3" w:rsidRDefault="00503BDF" w:rsidP="00503BDF">
            <w:pPr>
              <w:pStyle w:val="Default"/>
            </w:pPr>
            <w:r w:rsidRPr="00DF6BA3">
              <w:t xml:space="preserve">Выделять главное в текстах учебника (в соответствии с заданиями). </w:t>
            </w:r>
          </w:p>
          <w:p w:rsidR="00503BDF" w:rsidRPr="00DF6BA3" w:rsidRDefault="00503BDF" w:rsidP="00503BDF">
            <w:pPr>
              <w:pStyle w:val="Default"/>
            </w:pPr>
            <w:r w:rsidRPr="00DF6BA3">
              <w:t>«Читать» информацию, представленную в виде схемы</w:t>
            </w:r>
            <w:r w:rsidRPr="00DF6BA3">
              <w:rPr>
                <w:iCs/>
              </w:rPr>
              <w:t xml:space="preserve">. </w:t>
            </w:r>
          </w:p>
          <w:p w:rsidR="00503BDF" w:rsidRPr="00DF6BA3" w:rsidRDefault="00503BDF" w:rsidP="00503BDF">
            <w:pPr>
              <w:pStyle w:val="Default"/>
            </w:pPr>
            <w:r w:rsidRPr="00DF6BA3">
              <w:t xml:space="preserve">Пользоваться </w:t>
            </w:r>
            <w:r w:rsidRPr="00DF6BA3">
              <w:lastRenderedPageBreak/>
              <w:t xml:space="preserve">учебной, справочной и дополнительной литературой. </w:t>
            </w:r>
          </w:p>
          <w:p w:rsidR="00503BDF" w:rsidRPr="00DF6BA3" w:rsidRDefault="00503BDF" w:rsidP="00503BDF">
            <w:pPr>
              <w:pStyle w:val="Default"/>
            </w:pPr>
            <w:r w:rsidRPr="00DF6BA3">
              <w:t>Оформлять результаты исследовательской работы.</w:t>
            </w:r>
          </w:p>
        </w:tc>
        <w:tc>
          <w:tcPr>
            <w:tcW w:w="1849" w:type="dxa"/>
          </w:tcPr>
          <w:p w:rsidR="00503BDF" w:rsidRPr="00DF6BA3" w:rsidRDefault="00503BDF" w:rsidP="00503BDF">
            <w:pPr>
              <w:pStyle w:val="Default"/>
            </w:pPr>
            <w:r w:rsidRPr="00DF6BA3">
              <w:lastRenderedPageBreak/>
              <w:t xml:space="preserve">Описывать объекты наблюдения, выделять их существенные признаки. </w:t>
            </w:r>
          </w:p>
          <w:p w:rsidR="00503BDF" w:rsidRPr="00DF6BA3" w:rsidRDefault="00503BDF" w:rsidP="00503BDF">
            <w:pPr>
              <w:pStyle w:val="Default"/>
            </w:pPr>
            <w:r w:rsidRPr="00DF6BA3">
              <w:t xml:space="preserve">Работать с простейшими моделями, схемами, диаграммами. </w:t>
            </w:r>
          </w:p>
          <w:p w:rsidR="00503BDF" w:rsidRPr="00DF6BA3" w:rsidRDefault="00503BDF" w:rsidP="00503BDF">
            <w:pPr>
              <w:pStyle w:val="Default"/>
            </w:pPr>
            <w:r w:rsidRPr="00DF6BA3">
              <w:t xml:space="preserve">Достаточно полно и доказательно строить устное высказывание, в письменном тексте выделять главное, составлять план и </w:t>
            </w:r>
            <w:r w:rsidRPr="00DF6BA3">
              <w:lastRenderedPageBreak/>
              <w:t xml:space="preserve">небольшое письменное высказывание. </w:t>
            </w:r>
          </w:p>
          <w:p w:rsidR="00503BDF" w:rsidRPr="00DF6BA3" w:rsidRDefault="00503BDF" w:rsidP="00503BDF">
            <w:pPr>
              <w:pStyle w:val="Default"/>
            </w:pPr>
            <w:r w:rsidRPr="00DF6BA3">
              <w:t xml:space="preserve">Соотносить год с веком. </w:t>
            </w:r>
          </w:p>
          <w:p w:rsidR="00503BDF" w:rsidRPr="00DF6BA3" w:rsidRDefault="00503BDF" w:rsidP="00503BDF">
            <w:pPr>
              <w:pStyle w:val="Default"/>
            </w:pPr>
            <w:r w:rsidRPr="00DF6BA3">
              <w:t xml:space="preserve">Узнавать выдающиеся памятники истории и культуры России на иллюстрациях учебника. </w:t>
            </w:r>
          </w:p>
          <w:p w:rsidR="00503BDF" w:rsidRPr="00DF6BA3" w:rsidRDefault="00503BDF" w:rsidP="00503BDF">
            <w:pPr>
              <w:pStyle w:val="Default"/>
            </w:pPr>
            <w:r w:rsidRPr="00DF6BA3">
              <w:t xml:space="preserve">Пользоваться учебной, справочной и дополнительной литературой. </w:t>
            </w:r>
          </w:p>
          <w:p w:rsidR="00503BDF" w:rsidRPr="00DF6BA3" w:rsidRDefault="00503BDF" w:rsidP="00503BDF">
            <w:pPr>
              <w:pStyle w:val="Default"/>
            </w:pPr>
            <w:r w:rsidRPr="00DF6BA3">
              <w:t>Оформлять результаты исследовательской работы.</w:t>
            </w:r>
          </w:p>
        </w:tc>
      </w:tr>
      <w:tr w:rsidR="00503BDF" w:rsidRPr="00DF6BA3" w:rsidTr="00503BDF">
        <w:trPr>
          <w:trHeight w:val="249"/>
          <w:jc w:val="center"/>
        </w:trPr>
        <w:tc>
          <w:tcPr>
            <w:tcW w:w="1849" w:type="dxa"/>
          </w:tcPr>
          <w:p w:rsidR="00503BDF" w:rsidRPr="00DF6BA3" w:rsidRDefault="00503BDF" w:rsidP="00503BDF">
            <w:pPr>
              <w:pStyle w:val="Default"/>
              <w:rPr>
                <w:b/>
                <w:bCs/>
              </w:rPr>
            </w:pPr>
            <w:r w:rsidRPr="00DF6BA3">
              <w:rPr>
                <w:b/>
                <w:bCs/>
              </w:rPr>
              <w:lastRenderedPageBreak/>
              <w:t>Технология</w:t>
            </w:r>
          </w:p>
        </w:tc>
        <w:tc>
          <w:tcPr>
            <w:tcW w:w="1849" w:type="dxa"/>
          </w:tcPr>
          <w:p w:rsidR="00503BDF" w:rsidRPr="00DF6BA3" w:rsidRDefault="00503BDF" w:rsidP="00503BDF">
            <w:pPr>
              <w:pStyle w:val="Default"/>
            </w:pPr>
            <w:r w:rsidRPr="00DF6BA3">
              <w:t xml:space="preserve">Ориентироваться в учебнике (система обозначений, структура текста, рубрики, словарь, содержание). </w:t>
            </w:r>
          </w:p>
          <w:p w:rsidR="00503BDF" w:rsidRPr="00DF6BA3" w:rsidRDefault="00503BDF" w:rsidP="00503BDF">
            <w:pPr>
              <w:pStyle w:val="Default"/>
            </w:pPr>
            <w:r w:rsidRPr="00DF6BA3">
              <w:t>Понимать информацию, представленную в виде текста, рисунков, схем.</w:t>
            </w:r>
          </w:p>
        </w:tc>
        <w:tc>
          <w:tcPr>
            <w:tcW w:w="1849" w:type="dxa"/>
          </w:tcPr>
          <w:p w:rsidR="00503BDF" w:rsidRPr="00DF6BA3" w:rsidRDefault="00503BDF" w:rsidP="00503BDF">
            <w:pPr>
              <w:pStyle w:val="Default"/>
            </w:pPr>
            <w:r w:rsidRPr="00DF6BA3">
              <w:t xml:space="preserve">Находить новые термины, данные в учебнике. </w:t>
            </w:r>
          </w:p>
          <w:p w:rsidR="00503BDF" w:rsidRPr="00DF6BA3" w:rsidRDefault="00503BDF" w:rsidP="00503BDF">
            <w:pPr>
              <w:pStyle w:val="Default"/>
            </w:pPr>
            <w:r w:rsidRPr="00DF6BA3">
              <w:t xml:space="preserve">Ориентироваться в учебнике (система обозначений, структура текста, рубрики, словарь, содержание). </w:t>
            </w:r>
          </w:p>
          <w:p w:rsidR="00503BDF" w:rsidRPr="00DF6BA3" w:rsidRDefault="00503BDF" w:rsidP="00503BDF">
            <w:pPr>
              <w:pStyle w:val="Default"/>
            </w:pPr>
            <w:r w:rsidRPr="00DF6BA3">
              <w:t>Ориентироваться в рисунках, схемах, таблицах, помещѐнных в учебнике.</w:t>
            </w:r>
          </w:p>
        </w:tc>
        <w:tc>
          <w:tcPr>
            <w:tcW w:w="1849" w:type="dxa"/>
          </w:tcPr>
          <w:p w:rsidR="00503BDF" w:rsidRPr="00DF6BA3" w:rsidRDefault="00503BDF" w:rsidP="00503BDF">
            <w:pPr>
              <w:pStyle w:val="Default"/>
            </w:pPr>
            <w:r w:rsidRPr="00DF6BA3">
              <w:t xml:space="preserve">Анализировать объекты труда, представленные в виде рисунков, схем, чертежей. </w:t>
            </w:r>
          </w:p>
          <w:p w:rsidR="00503BDF" w:rsidRPr="00DF6BA3" w:rsidRDefault="00503BDF" w:rsidP="00503BDF">
            <w:pPr>
              <w:pStyle w:val="Default"/>
            </w:pPr>
            <w:r w:rsidRPr="00DF6BA3">
              <w:t xml:space="preserve">Знать приѐмы разметки, уметь «читать» разметку на чертеже. </w:t>
            </w:r>
          </w:p>
          <w:p w:rsidR="00503BDF" w:rsidRPr="00DF6BA3" w:rsidRDefault="00503BDF" w:rsidP="00503BDF">
            <w:pPr>
              <w:pStyle w:val="Default"/>
            </w:pPr>
            <w:r w:rsidRPr="00DF6BA3">
              <w:t>Следовать инструкции, работать по схеме.</w:t>
            </w:r>
          </w:p>
        </w:tc>
        <w:tc>
          <w:tcPr>
            <w:tcW w:w="1849" w:type="dxa"/>
          </w:tcPr>
          <w:p w:rsidR="00503BDF" w:rsidRPr="00DF6BA3" w:rsidRDefault="00503BDF" w:rsidP="00503BDF">
            <w:pPr>
              <w:pStyle w:val="Default"/>
            </w:pPr>
            <w:r w:rsidRPr="00DF6BA3">
              <w:t xml:space="preserve">Анализировать объекты труда, представленные в виде рисунков, фотографий, схем, чертежей. </w:t>
            </w:r>
          </w:p>
          <w:p w:rsidR="00503BDF" w:rsidRPr="00DF6BA3" w:rsidRDefault="00503BDF" w:rsidP="00503BDF">
            <w:pPr>
              <w:pStyle w:val="Default"/>
            </w:pPr>
            <w:r w:rsidRPr="00DF6BA3">
              <w:t xml:space="preserve">Пользоваться схемами при вязании и вышивании. </w:t>
            </w:r>
          </w:p>
          <w:p w:rsidR="00503BDF" w:rsidRPr="00DF6BA3" w:rsidRDefault="00503BDF" w:rsidP="00503BDF">
            <w:pPr>
              <w:pStyle w:val="Default"/>
            </w:pPr>
            <w:r w:rsidRPr="00DF6BA3">
              <w:t xml:space="preserve">Следовать инструкции, работать по схеме. </w:t>
            </w:r>
          </w:p>
          <w:p w:rsidR="00503BDF" w:rsidRPr="00DF6BA3" w:rsidRDefault="00503BDF" w:rsidP="00503BDF">
            <w:pPr>
              <w:pStyle w:val="Default"/>
            </w:pPr>
            <w:r w:rsidRPr="00DF6BA3">
              <w:t>Находить в разных источниках необходимую информацию и работать с ней.</w:t>
            </w:r>
          </w:p>
        </w:tc>
      </w:tr>
    </w:tbl>
    <w:p w:rsidR="00503BDF" w:rsidRPr="00DF6BA3" w:rsidRDefault="00503BDF" w:rsidP="00503BDF">
      <w:pPr>
        <w:pStyle w:val="Default"/>
        <w:ind w:firstLine="708"/>
        <w:rPr>
          <w:color w:val="auto"/>
        </w:rPr>
      </w:pPr>
    </w:p>
    <w:p w:rsidR="00503BDF" w:rsidRPr="00DF6BA3" w:rsidRDefault="00503BDF" w:rsidP="00503BDF">
      <w:pPr>
        <w:pStyle w:val="Default"/>
        <w:ind w:firstLine="708"/>
        <w:jc w:val="both"/>
      </w:pPr>
      <w:r w:rsidRPr="00DF6BA3">
        <w:rPr>
          <w:color w:val="auto"/>
        </w:rPr>
        <w:t xml:space="preserve">В систему оценки достижений результатов программы «Чтение. Работа с текстом» включено отслеживание следующих умений: техника чтения,  </w:t>
      </w:r>
      <w:r w:rsidRPr="00DF6BA3">
        <w:t>поиск необходимой информации, понимание прочитанного.</w:t>
      </w:r>
    </w:p>
    <w:p w:rsidR="00503BDF" w:rsidRPr="00DF6BA3" w:rsidRDefault="00503BDF" w:rsidP="00503BDF">
      <w:pPr>
        <w:pStyle w:val="Default"/>
        <w:ind w:firstLine="708"/>
        <w:jc w:val="both"/>
      </w:pPr>
      <w:r w:rsidRPr="00DF6BA3">
        <w:rPr>
          <w:color w:val="auto"/>
        </w:rPr>
        <w:t xml:space="preserve">Проверка умения «техника чтения» осуществляется 5 раз в год во 2-4 классах, в 1 классе - на конец года на основе текстов для проверки техники чтения. Показателями являются </w:t>
      </w:r>
      <w:r w:rsidRPr="00DF6BA3">
        <w:t xml:space="preserve">темп чтения, правильность, способ чтения, выразительность. </w:t>
      </w:r>
    </w:p>
    <w:p w:rsidR="00503BDF" w:rsidRPr="00DF6BA3" w:rsidRDefault="00503BDF" w:rsidP="00503BDF">
      <w:pPr>
        <w:pStyle w:val="Default"/>
        <w:ind w:firstLine="708"/>
        <w:jc w:val="both"/>
      </w:pPr>
      <w:r w:rsidRPr="00DF6BA3">
        <w:rPr>
          <w:color w:val="auto"/>
        </w:rPr>
        <w:t xml:space="preserve">Умение </w:t>
      </w:r>
      <w:r w:rsidRPr="00DF6BA3">
        <w:t xml:space="preserve">поиск необходимой информации отслеживается в течение учебного года, при помощи наблюдения в соответствии с темой урока по предметам, при этом учитываются показатели:  </w:t>
      </w:r>
      <w:r w:rsidRPr="00DF6BA3">
        <w:lastRenderedPageBreak/>
        <w:t xml:space="preserve">определение темы и главной мысли прочитанного, выражать их своими словами. Прогнозирование содержания текста по его названию. Ориентировка в детских книгах по названию, иллюстрациям. </w:t>
      </w:r>
    </w:p>
    <w:p w:rsidR="00503BDF" w:rsidRPr="00DF6BA3" w:rsidRDefault="00503BDF" w:rsidP="00503BDF">
      <w:pPr>
        <w:pStyle w:val="Default"/>
        <w:ind w:firstLine="708"/>
        <w:jc w:val="both"/>
      </w:pPr>
      <w:r w:rsidRPr="00DF6BA3">
        <w:t xml:space="preserve">Умение «понимание прочитанного» отслеживается в течение учебного года через наблюдение с учетом аргументированного ответа на поставленный вопрос, а также умения ставить вопросы по содержанию; предлагаемой характеристики персонажам и их взаимоотношениям, ссылаясь на текст; и выражению отношения к тому, о чем ведется речь. </w:t>
      </w:r>
    </w:p>
    <w:p w:rsidR="00503BDF" w:rsidRDefault="00503BDF" w:rsidP="00503BDF">
      <w:pPr>
        <w:pStyle w:val="Default"/>
        <w:ind w:firstLine="708"/>
        <w:rPr>
          <w:color w:val="auto"/>
        </w:rPr>
      </w:pPr>
    </w:p>
    <w:p w:rsidR="00503BDF" w:rsidRPr="00D009BD" w:rsidRDefault="00503BDF" w:rsidP="00503BDF">
      <w:pPr>
        <w:pStyle w:val="Default"/>
        <w:ind w:firstLine="708"/>
        <w:rPr>
          <w:color w:val="auto"/>
        </w:rPr>
      </w:pPr>
    </w:p>
    <w:p w:rsidR="00503BDF" w:rsidRDefault="00503BDF" w:rsidP="00503BDF">
      <w:pPr>
        <w:spacing w:after="0" w:line="240" w:lineRule="auto"/>
        <w:jc w:val="center"/>
        <w:rPr>
          <w:rFonts w:ascii="Times New Roman" w:hAnsi="Times New Roman" w:cs="Times New Roman"/>
          <w:b/>
        </w:rPr>
      </w:pPr>
    </w:p>
    <w:p w:rsidR="00503BDF" w:rsidRPr="00BB06A6" w:rsidRDefault="00503BDF" w:rsidP="00503BDF">
      <w:pPr>
        <w:spacing w:after="0" w:line="240" w:lineRule="auto"/>
        <w:jc w:val="center"/>
        <w:rPr>
          <w:rFonts w:ascii="Times New Roman" w:hAnsi="Times New Roman" w:cs="Times New Roman"/>
          <w:b/>
          <w:sz w:val="24"/>
          <w:szCs w:val="24"/>
        </w:rPr>
      </w:pPr>
    </w:p>
    <w:p w:rsidR="00503BDF" w:rsidRPr="00BB06A6" w:rsidRDefault="00503BDF" w:rsidP="00503BDF">
      <w:pPr>
        <w:spacing w:after="0" w:line="240" w:lineRule="auto"/>
        <w:jc w:val="center"/>
        <w:rPr>
          <w:rFonts w:ascii="Times New Roman" w:hAnsi="Times New Roman" w:cs="Times New Roman"/>
          <w:b/>
          <w:sz w:val="24"/>
          <w:szCs w:val="24"/>
        </w:rPr>
      </w:pPr>
      <w:r w:rsidRPr="00BB06A6">
        <w:rPr>
          <w:rFonts w:ascii="Times New Roman" w:hAnsi="Times New Roman" w:cs="Times New Roman"/>
          <w:b/>
          <w:sz w:val="24"/>
          <w:szCs w:val="24"/>
        </w:rPr>
        <w:t>2.1.4 Информационно-куммуникационные технологии – инструментарий УУД. Формирование ИКТ-компетентности учащихся.</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xml:space="preserve"> </w:t>
      </w:r>
      <w:r w:rsidR="00FD293A" w:rsidRPr="00FD293A">
        <w:rPr>
          <w:rFonts w:ascii="Times New Roman" w:hAnsi="Times New Roman" w:cs="Times New Roman"/>
          <w:sz w:val="24"/>
          <w:szCs w:val="24"/>
        </w:rPr>
        <w:t xml:space="preserve">        </w:t>
      </w:r>
      <w:r w:rsidR="00FD293A">
        <w:rPr>
          <w:rFonts w:ascii="Times New Roman" w:hAnsi="Times New Roman" w:cs="Times New Roman"/>
          <w:sz w:val="24"/>
          <w:szCs w:val="24"/>
        </w:rPr>
        <w:t xml:space="preserve">   </w:t>
      </w:r>
      <w:r w:rsidRPr="00FD293A">
        <w:rPr>
          <w:rFonts w:ascii="Times New Roman" w:hAnsi="Times New Roman" w:cs="Times New Roman"/>
          <w:sz w:val="24"/>
          <w:szCs w:val="24"/>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используются цифровые инструменты и возможности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учащихся на ступени начального общего образования. </w:t>
      </w:r>
    </w:p>
    <w:p w:rsidR="00503BDF" w:rsidRPr="00FD293A" w:rsidRDefault="00FD293A" w:rsidP="0050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FD293A">
        <w:rPr>
          <w:rFonts w:ascii="Times New Roman" w:hAnsi="Times New Roman" w:cs="Times New Roman"/>
          <w:sz w:val="24"/>
          <w:szCs w:val="24"/>
        </w:rPr>
        <w:t>Одновременно ИКТ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503BDF" w:rsidRPr="00FD293A" w:rsidRDefault="00FD293A" w:rsidP="0050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FD293A">
        <w:rPr>
          <w:rFonts w:ascii="Times New Roman" w:hAnsi="Times New Roman" w:cs="Times New Roman"/>
          <w:sz w:val="24"/>
          <w:szCs w:val="24"/>
        </w:rPr>
        <w:t xml:space="preserve"> 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проходит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 </w:t>
      </w:r>
    </w:p>
    <w:p w:rsidR="00503BDF" w:rsidRPr="00FD293A" w:rsidRDefault="00BB06A6" w:rsidP="00503B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03BDF" w:rsidRPr="00FD293A">
        <w:rPr>
          <w:rFonts w:ascii="Times New Roman" w:hAnsi="Times New Roman" w:cs="Times New Roman"/>
          <w:b/>
          <w:sz w:val="24"/>
          <w:szCs w:val="24"/>
        </w:rPr>
        <w:t>При освоении личностных действий формируются:</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xml:space="preserve"> • критическое отношение к информации и избирательность её восприятия; </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xml:space="preserve">• уважение к информации о частной жизни и информационным результатам деятельности других людей; </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xml:space="preserve">• основы правовой культуры в области использования информации. При освоении регулятивных </w:t>
      </w:r>
      <w:r w:rsidRPr="00FD293A">
        <w:rPr>
          <w:rFonts w:ascii="Times New Roman" w:hAnsi="Times New Roman" w:cs="Times New Roman"/>
          <w:b/>
          <w:sz w:val="24"/>
          <w:szCs w:val="24"/>
        </w:rPr>
        <w:t>универсальных учебных действий обеспечиваются:</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xml:space="preserve"> • оценка условий, алгоритмов и результатов действий, выполняемых в информационной среде;</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xml:space="preserve"> • использование результатов действия, размещённых в информационной среде, для оценки и коррекции выполненного действия;</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xml:space="preserve"> • создание цифрового портфолио учебных достижений учащегося. </w:t>
      </w:r>
    </w:p>
    <w:p w:rsidR="00503BDF" w:rsidRPr="00FD293A" w:rsidRDefault="00BB06A6" w:rsidP="0050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FD293A">
        <w:rPr>
          <w:rFonts w:ascii="Times New Roman" w:hAnsi="Times New Roman" w:cs="Times New Roman"/>
          <w:sz w:val="24"/>
          <w:szCs w:val="24"/>
        </w:rPr>
        <w:t xml:space="preserve">При освоении познавательных универсальных учебных действий ИКТ играют ключевую роль в таких общеучебных универсальных действиях, как: </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поиск информации;</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фиксация (запись) информации с помощью различных технических средств;</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структурирование информации, её организация и представление в виде диаграмм, картосхем, линий времени и пр.;</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xml:space="preserve">• создание простых гипермедиасообщений; </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построение простейших моделей объектов и процессов.</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xml:space="preserve"> </w:t>
      </w:r>
      <w:r w:rsidR="00BB06A6">
        <w:rPr>
          <w:rFonts w:ascii="Times New Roman" w:hAnsi="Times New Roman" w:cs="Times New Roman"/>
          <w:sz w:val="24"/>
          <w:szCs w:val="24"/>
        </w:rPr>
        <w:t xml:space="preserve">          </w:t>
      </w:r>
      <w:r w:rsidRPr="00FD293A">
        <w:rPr>
          <w:rFonts w:ascii="Times New Roman" w:hAnsi="Times New Roman" w:cs="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xml:space="preserve">• обмен гипермедиасообщениями; </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xml:space="preserve">• выступление с аудиовизуальной поддержкой; </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фиксация хода коллективной/личной коммуникации;</w:t>
      </w:r>
    </w:p>
    <w:p w:rsidR="00503BDF" w:rsidRPr="004B7112" w:rsidRDefault="00503BDF" w:rsidP="00503BDF">
      <w:pPr>
        <w:spacing w:after="0" w:line="240" w:lineRule="auto"/>
        <w:jc w:val="both"/>
        <w:rPr>
          <w:rFonts w:ascii="Times New Roman" w:hAnsi="Times New Roman" w:cs="Times New Roman"/>
        </w:rPr>
      </w:pPr>
    </w:p>
    <w:p w:rsidR="00503BDF" w:rsidRPr="004B7112" w:rsidRDefault="00503BDF" w:rsidP="00AE07F6">
      <w:pPr>
        <w:pStyle w:val="af1"/>
        <w:numPr>
          <w:ilvl w:val="2"/>
          <w:numId w:val="23"/>
        </w:numPr>
        <w:spacing w:line="240" w:lineRule="auto"/>
        <w:jc w:val="center"/>
        <w:rPr>
          <w:sz w:val="24"/>
        </w:rPr>
      </w:pPr>
      <w:bookmarkStart w:id="2" w:name="_Toc294246092"/>
      <w:r w:rsidRPr="004B7112">
        <w:rPr>
          <w:sz w:val="24"/>
        </w:rPr>
        <w:lastRenderedPageBreak/>
        <w:t>Особенности, основные направления и планируемые результаты учебно-исследовательской и проектной деятельности учащихся в рамках урочной и внеурочной деятельности</w:t>
      </w:r>
      <w:bookmarkEnd w:id="2"/>
    </w:p>
    <w:p w:rsidR="00503BDF" w:rsidRPr="00FD293A" w:rsidRDefault="00503BDF" w:rsidP="00503BDF">
      <w:pPr>
        <w:tabs>
          <w:tab w:val="left" w:pos="709"/>
        </w:tabs>
        <w:spacing w:line="240" w:lineRule="auto"/>
        <w:ind w:firstLine="709"/>
        <w:jc w:val="both"/>
        <w:rPr>
          <w:rFonts w:ascii="Times New Roman" w:hAnsi="Times New Roman" w:cs="Times New Roman"/>
          <w:sz w:val="24"/>
          <w:szCs w:val="24"/>
          <w:shd w:val="clear" w:color="auto" w:fill="FFFFFF"/>
        </w:rPr>
      </w:pPr>
      <w:r w:rsidRPr="00FD293A">
        <w:rPr>
          <w:rFonts w:ascii="Times New Roman" w:hAnsi="Times New Roman" w:cs="Times New Roman"/>
          <w:sz w:val="24"/>
          <w:szCs w:val="24"/>
          <w:shd w:val="clear" w:color="auto" w:fill="FFFFFF"/>
        </w:rPr>
        <w:t>Учебно-исследовательская и проектная деятельности учащихся направлена на развитие метапредметных умений.</w:t>
      </w:r>
    </w:p>
    <w:p w:rsidR="00503BDF" w:rsidRPr="00FD293A" w:rsidRDefault="00503BDF" w:rsidP="00503BDF">
      <w:pPr>
        <w:tabs>
          <w:tab w:val="left" w:pos="709"/>
        </w:tabs>
        <w:spacing w:line="240" w:lineRule="auto"/>
        <w:ind w:firstLine="709"/>
        <w:jc w:val="both"/>
        <w:rPr>
          <w:rFonts w:ascii="Times New Roman" w:hAnsi="Times New Roman" w:cs="Times New Roman"/>
          <w:sz w:val="24"/>
          <w:szCs w:val="24"/>
          <w:shd w:val="clear" w:color="auto" w:fill="FFFFFF"/>
        </w:rPr>
      </w:pPr>
      <w:r w:rsidRPr="00FD293A">
        <w:rPr>
          <w:rFonts w:ascii="Times New Roman" w:hAnsi="Times New Roman" w:cs="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503BDF" w:rsidRPr="00FD293A" w:rsidRDefault="00503BDF" w:rsidP="00503BDF">
      <w:pPr>
        <w:tabs>
          <w:tab w:val="left" w:pos="709"/>
        </w:tabs>
        <w:spacing w:line="240" w:lineRule="auto"/>
        <w:ind w:firstLine="709"/>
        <w:jc w:val="both"/>
        <w:rPr>
          <w:rFonts w:ascii="Times New Roman" w:hAnsi="Times New Roman" w:cs="Times New Roman"/>
          <w:sz w:val="24"/>
          <w:szCs w:val="24"/>
          <w:shd w:val="clear" w:color="auto" w:fill="FFFFFF"/>
        </w:rPr>
      </w:pPr>
      <w:r w:rsidRPr="00FD293A">
        <w:rPr>
          <w:rFonts w:ascii="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sidRPr="00FD293A">
        <w:rPr>
          <w:rFonts w:ascii="Times New Roman"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503BDF" w:rsidRPr="00FD293A" w:rsidRDefault="00503BDF" w:rsidP="00503BDF">
      <w:pPr>
        <w:pStyle w:val="81"/>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FD293A">
        <w:rPr>
          <w:rFonts w:ascii="Times New Roman" w:eastAsia="Calibri" w:hAnsi="Times New Roman" w:cs="Times New Roman"/>
          <w:spacing w:val="0"/>
          <w:sz w:val="24"/>
          <w:szCs w:val="24"/>
        </w:rPr>
        <w:t xml:space="preserve">Основными задачами </w:t>
      </w:r>
      <w:r w:rsidRPr="00FD293A">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FD293A">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503BDF" w:rsidRPr="00FD293A" w:rsidRDefault="00503BDF" w:rsidP="00503BDF">
      <w:pPr>
        <w:shd w:val="clear" w:color="auto" w:fill="FFFFFF"/>
        <w:tabs>
          <w:tab w:val="left" w:pos="709"/>
        </w:tabs>
        <w:spacing w:line="240" w:lineRule="auto"/>
        <w:ind w:firstLine="709"/>
        <w:jc w:val="both"/>
        <w:rPr>
          <w:rFonts w:ascii="Times New Roman" w:hAnsi="Times New Roman" w:cs="Times New Roman"/>
          <w:sz w:val="24"/>
          <w:szCs w:val="24"/>
        </w:rPr>
      </w:pPr>
      <w:r w:rsidRPr="00FD293A">
        <w:rPr>
          <w:rFonts w:ascii="Times New Roman"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503BDF" w:rsidRPr="00FD293A" w:rsidRDefault="00503BDF" w:rsidP="00503BDF">
      <w:pPr>
        <w:pStyle w:val="81"/>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FD293A">
        <w:rPr>
          <w:rFonts w:ascii="Times New Roman" w:eastAsia="Times New Roman" w:hAnsi="Times New Roman" w:cs="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FD293A">
        <w:rPr>
          <w:rFonts w:ascii="Times New Roman" w:hAnsi="Times New Roman" w:cs="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503BDF" w:rsidRPr="00FD293A" w:rsidRDefault="00503BDF" w:rsidP="00503BDF">
      <w:pPr>
        <w:pStyle w:val="81"/>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shd w:val="clear" w:color="auto" w:fill="FFFFFF"/>
        </w:rPr>
      </w:pPr>
      <w:r w:rsidRPr="00FD293A">
        <w:rPr>
          <w:rFonts w:ascii="Times New Roman" w:eastAsia="Times New Roman" w:hAnsi="Times New Roman" w:cs="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503BDF" w:rsidRPr="00FD293A" w:rsidRDefault="00503BDF" w:rsidP="00503BDF">
      <w:pPr>
        <w:pStyle w:val="81"/>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FD293A">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503BDF" w:rsidRPr="00FD293A" w:rsidRDefault="00503BDF" w:rsidP="00503BDF">
      <w:pPr>
        <w:shd w:val="clear" w:color="auto" w:fill="FFFFFF"/>
        <w:tabs>
          <w:tab w:val="left" w:pos="709"/>
        </w:tabs>
        <w:spacing w:line="240" w:lineRule="auto"/>
        <w:ind w:firstLine="709"/>
        <w:jc w:val="both"/>
        <w:rPr>
          <w:rFonts w:ascii="Times New Roman" w:hAnsi="Times New Roman" w:cs="Times New Roman"/>
          <w:sz w:val="24"/>
          <w:szCs w:val="24"/>
        </w:rPr>
      </w:pPr>
      <w:r w:rsidRPr="00FD293A">
        <w:rPr>
          <w:rFonts w:ascii="Times New Roman" w:hAnsi="Times New Roman" w:cs="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w:t>
      </w:r>
      <w:r w:rsidRPr="00FD293A">
        <w:rPr>
          <w:rFonts w:ascii="Times New Roman" w:hAnsi="Times New Roman" w:cs="Times New Roman"/>
          <w:sz w:val="24"/>
          <w:szCs w:val="24"/>
        </w:rPr>
        <w:lastRenderedPageBreak/>
        <w:t>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503BDF" w:rsidRPr="004B7112" w:rsidRDefault="00503BDF" w:rsidP="00503BDF">
      <w:pPr>
        <w:spacing w:after="0" w:line="240" w:lineRule="auto"/>
        <w:jc w:val="both"/>
        <w:rPr>
          <w:rFonts w:ascii="Times New Roman" w:hAnsi="Times New Roman" w:cs="Times New Roman"/>
        </w:rPr>
      </w:pPr>
    </w:p>
    <w:p w:rsidR="00503BDF" w:rsidRPr="004B7112" w:rsidRDefault="00503BDF" w:rsidP="00503BDF">
      <w:pPr>
        <w:spacing w:after="0" w:line="240" w:lineRule="auto"/>
        <w:jc w:val="both"/>
        <w:rPr>
          <w:rFonts w:ascii="Times New Roman" w:hAnsi="Times New Roman" w:cs="Times New Roman"/>
        </w:rPr>
      </w:pPr>
    </w:p>
    <w:p w:rsidR="00503BDF" w:rsidRPr="00FD293A" w:rsidRDefault="00503BDF" w:rsidP="00503BDF">
      <w:pPr>
        <w:shd w:val="clear" w:color="auto" w:fill="FFFFFF"/>
        <w:spacing w:line="240" w:lineRule="auto"/>
        <w:ind w:right="44" w:firstLine="397"/>
        <w:jc w:val="center"/>
        <w:rPr>
          <w:rFonts w:ascii="Times New Roman" w:eastAsia="Times New Roman" w:hAnsi="Times New Roman" w:cs="Times New Roman"/>
          <w:b/>
          <w:bCs/>
          <w:sz w:val="24"/>
          <w:szCs w:val="24"/>
        </w:rPr>
      </w:pPr>
      <w:r w:rsidRPr="00FD293A">
        <w:rPr>
          <w:rFonts w:ascii="Times New Roman" w:eastAsia="Times New Roman" w:hAnsi="Times New Roman" w:cs="Times New Roman"/>
          <w:b/>
          <w:bCs/>
          <w:sz w:val="24"/>
          <w:szCs w:val="24"/>
        </w:rPr>
        <w:t>2.1.6 Типовые задачи формирования личностных, регулятивных, познавательных, коммуникативных универсальных учебных действий</w:t>
      </w:r>
    </w:p>
    <w:p w:rsidR="00503BDF" w:rsidRPr="00FD293A" w:rsidRDefault="00503BDF" w:rsidP="00503BDF">
      <w:pPr>
        <w:spacing w:after="0" w:line="240" w:lineRule="auto"/>
        <w:ind w:firstLine="454"/>
        <w:jc w:val="both"/>
        <w:rPr>
          <w:rFonts w:ascii="Times New Roman" w:hAnsi="Times New Roman" w:cs="Times New Roman"/>
          <w:sz w:val="24"/>
          <w:szCs w:val="24"/>
        </w:rPr>
      </w:pPr>
      <w:r w:rsidRPr="00FD293A">
        <w:rPr>
          <w:rFonts w:ascii="Times New Roman" w:hAnsi="Times New Roman" w:cs="Times New Roman"/>
          <w:sz w:val="24"/>
          <w:szCs w:val="24"/>
        </w:rPr>
        <w:t xml:space="preserve">    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FD293A">
        <w:rPr>
          <w:rFonts w:ascii="Times New Roman" w:hAnsi="Times New Roman" w:cs="Times New Roman"/>
          <w:color w:val="000000"/>
          <w:sz w:val="24"/>
          <w:szCs w:val="24"/>
        </w:rPr>
        <w:t>в отношении  ценностно-смыслового, личностного, познавательного и коммуникативного развития учащихся</w:t>
      </w:r>
      <w:r w:rsidRPr="00FD293A">
        <w:rPr>
          <w:rFonts w:ascii="Times New Roman" w:hAnsi="Times New Roman" w:cs="Times New Roman"/>
          <w:sz w:val="24"/>
          <w:szCs w:val="24"/>
        </w:rPr>
        <w:t xml:space="preserve">. </w:t>
      </w:r>
    </w:p>
    <w:p w:rsidR="00503BDF" w:rsidRPr="00FD293A" w:rsidRDefault="00503BDF" w:rsidP="00503BDF">
      <w:pPr>
        <w:spacing w:after="0" w:line="240" w:lineRule="auto"/>
        <w:ind w:firstLine="454"/>
        <w:jc w:val="both"/>
        <w:rPr>
          <w:rFonts w:ascii="Times New Roman" w:hAnsi="Times New Roman" w:cs="Times New Roman"/>
          <w:sz w:val="24"/>
          <w:szCs w:val="24"/>
        </w:rPr>
      </w:pPr>
      <w:r w:rsidRPr="00FD293A">
        <w:rPr>
          <w:rFonts w:ascii="Times New Roman" w:hAnsi="Times New Roman" w:cs="Times New Roman"/>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503BDF" w:rsidRPr="00FD293A" w:rsidRDefault="00503BDF" w:rsidP="00503BDF">
      <w:pPr>
        <w:spacing w:after="0" w:line="240" w:lineRule="auto"/>
        <w:ind w:firstLine="454"/>
        <w:jc w:val="both"/>
        <w:rPr>
          <w:rFonts w:ascii="Times New Roman" w:hAnsi="Times New Roman" w:cs="Times New Roman"/>
          <w:sz w:val="24"/>
          <w:szCs w:val="24"/>
        </w:rPr>
      </w:pPr>
      <w:r w:rsidRPr="00FD293A">
        <w:rPr>
          <w:rFonts w:ascii="Times New Roman" w:hAnsi="Times New Roman" w:cs="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503BDF" w:rsidRPr="00FD293A" w:rsidRDefault="00503BDF" w:rsidP="00503BDF">
      <w:pPr>
        <w:spacing w:after="0" w:line="240" w:lineRule="auto"/>
        <w:ind w:firstLine="454"/>
        <w:jc w:val="both"/>
        <w:rPr>
          <w:rFonts w:ascii="Times New Roman" w:hAnsi="Times New Roman" w:cs="Times New Roman"/>
          <w:sz w:val="24"/>
          <w:szCs w:val="24"/>
        </w:rPr>
      </w:pPr>
      <w:r w:rsidRPr="00FD293A">
        <w:rPr>
          <w:rFonts w:ascii="Times New Roman" w:hAnsi="Times New Roman" w:cs="Times New Roman"/>
          <w:sz w:val="24"/>
          <w:szCs w:val="24"/>
        </w:rPr>
        <w:t>Умения использовать знаковые системы и символы для моделирования объектов и отношений между ними;</w:t>
      </w:r>
    </w:p>
    <w:p w:rsidR="00503BDF" w:rsidRPr="00FD293A" w:rsidRDefault="00503BDF" w:rsidP="00503BDF">
      <w:pPr>
        <w:spacing w:after="0" w:line="240" w:lineRule="auto"/>
        <w:ind w:firstLine="454"/>
        <w:jc w:val="both"/>
        <w:rPr>
          <w:rFonts w:ascii="Times New Roman" w:hAnsi="Times New Roman" w:cs="Times New Roman"/>
          <w:sz w:val="24"/>
          <w:szCs w:val="24"/>
        </w:rPr>
      </w:pPr>
      <w:r w:rsidRPr="00FD293A">
        <w:rPr>
          <w:rFonts w:ascii="Times New Roman" w:hAnsi="Times New Roman" w:cs="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503BDF" w:rsidRPr="00FD293A" w:rsidRDefault="00503BDF" w:rsidP="00503BDF">
      <w:pPr>
        <w:spacing w:after="0" w:line="240" w:lineRule="auto"/>
        <w:ind w:firstLine="454"/>
        <w:jc w:val="both"/>
        <w:rPr>
          <w:rFonts w:ascii="Times New Roman" w:hAnsi="Times New Roman" w:cs="Times New Roman"/>
          <w:color w:val="000000"/>
          <w:spacing w:val="-8"/>
          <w:w w:val="103"/>
          <w:sz w:val="24"/>
          <w:szCs w:val="24"/>
        </w:rPr>
      </w:pPr>
      <w:r w:rsidRPr="00FD293A">
        <w:rPr>
          <w:rFonts w:ascii="Times New Roman" w:hAnsi="Times New Roman" w:cs="Times New Roman"/>
          <w:color w:val="000000"/>
          <w:w w:val="103"/>
          <w:sz w:val="24"/>
          <w:szCs w:val="24"/>
        </w:rPr>
        <w:t xml:space="preserve">     Каждый учебный предмет в зависимости от его содержания и способов организации учебной деятельности учащихся раскрывает определенные </w:t>
      </w:r>
      <w:r w:rsidRPr="00FD293A">
        <w:rPr>
          <w:rFonts w:ascii="Times New Roman" w:hAnsi="Times New Roman" w:cs="Times New Roman"/>
          <w:color w:val="000000"/>
          <w:spacing w:val="-2"/>
          <w:w w:val="103"/>
          <w:sz w:val="24"/>
          <w:szCs w:val="24"/>
        </w:rPr>
        <w:t xml:space="preserve">возможности для формирования универсальных учебных </w:t>
      </w:r>
      <w:r w:rsidRPr="00FD293A">
        <w:rPr>
          <w:rFonts w:ascii="Times New Roman" w:hAnsi="Times New Roman" w:cs="Times New Roman"/>
          <w:color w:val="000000"/>
          <w:spacing w:val="-8"/>
          <w:w w:val="103"/>
          <w:sz w:val="24"/>
          <w:szCs w:val="24"/>
        </w:rPr>
        <w:t>действий.</w:t>
      </w:r>
    </w:p>
    <w:p w:rsidR="00FD293A" w:rsidRPr="00FD293A" w:rsidRDefault="00FD293A" w:rsidP="00503BDF">
      <w:pPr>
        <w:autoSpaceDE w:val="0"/>
        <w:rPr>
          <w:rFonts w:ascii="Times New Roman" w:eastAsia="Times New Roman" w:hAnsi="Times New Roman" w:cs="Times New Roman"/>
          <w:b/>
          <w:iCs/>
          <w:sz w:val="24"/>
          <w:szCs w:val="24"/>
        </w:rPr>
      </w:pPr>
    </w:p>
    <w:p w:rsidR="00503BDF" w:rsidRPr="00FD293A" w:rsidRDefault="00503BDF" w:rsidP="00503BDF">
      <w:pPr>
        <w:autoSpaceDE w:val="0"/>
        <w:ind w:firstLine="660"/>
        <w:jc w:val="center"/>
        <w:rPr>
          <w:rFonts w:ascii="Times New Roman" w:eastAsia="Times New Roman" w:hAnsi="Times New Roman" w:cs="Times New Roman"/>
          <w:b/>
          <w:iCs/>
          <w:sz w:val="24"/>
          <w:szCs w:val="24"/>
        </w:rPr>
      </w:pPr>
      <w:r w:rsidRPr="00FD293A">
        <w:rPr>
          <w:rFonts w:ascii="Times New Roman" w:eastAsia="Times New Roman" w:hAnsi="Times New Roman" w:cs="Times New Roman"/>
          <w:b/>
          <w:iCs/>
          <w:sz w:val="24"/>
          <w:szCs w:val="24"/>
        </w:rPr>
        <w:t>Классификация типовых задач</w:t>
      </w:r>
    </w:p>
    <w:p w:rsidR="00503BDF" w:rsidRPr="004B7112" w:rsidRDefault="00503BDF" w:rsidP="00503BDF">
      <w:pPr>
        <w:autoSpaceDE w:val="0"/>
        <w:ind w:firstLine="660"/>
        <w:jc w:val="center"/>
        <w:rPr>
          <w:rFonts w:ascii="Times New Roman" w:eastAsia="Times New Roman" w:hAnsi="Times New Roman" w:cs="Times New Roman"/>
          <w:b/>
          <w:iCs/>
        </w:rPr>
      </w:pPr>
    </w:p>
    <w:tbl>
      <w:tblPr>
        <w:tblW w:w="0" w:type="auto"/>
        <w:tblInd w:w="55" w:type="dxa"/>
        <w:tblLayout w:type="fixed"/>
        <w:tblCellMar>
          <w:top w:w="55" w:type="dxa"/>
          <w:left w:w="55" w:type="dxa"/>
          <w:bottom w:w="55" w:type="dxa"/>
          <w:right w:w="55" w:type="dxa"/>
        </w:tblCellMar>
        <w:tblLook w:val="04A0"/>
      </w:tblPr>
      <w:tblGrid>
        <w:gridCol w:w="2423"/>
        <w:gridCol w:w="7783"/>
      </w:tblGrid>
      <w:tr w:rsidR="00503BDF" w:rsidRPr="004B7112" w:rsidTr="00503BDF">
        <w:tc>
          <w:tcPr>
            <w:tcW w:w="2423" w:type="dxa"/>
            <w:tcBorders>
              <w:top w:val="single" w:sz="2" w:space="0" w:color="000000"/>
              <w:left w:val="single" w:sz="2" w:space="0" w:color="000000"/>
              <w:bottom w:val="single" w:sz="2" w:space="0" w:color="000000"/>
              <w:right w:val="nil"/>
            </w:tcBorders>
            <w:hideMark/>
          </w:tcPr>
          <w:p w:rsidR="00503BDF" w:rsidRPr="004B7112" w:rsidRDefault="00503BDF" w:rsidP="00503BDF">
            <w:pPr>
              <w:widowControl w:val="0"/>
              <w:suppressLineNumbers/>
              <w:suppressAutoHyphens/>
              <w:snapToGrid w:val="0"/>
              <w:spacing w:after="0" w:line="240" w:lineRule="auto"/>
              <w:rPr>
                <w:rFonts w:ascii="Times New Roman" w:eastAsia="Lucida Sans Unicode" w:hAnsi="Times New Roman" w:cs="Times New Roman"/>
                <w:kern w:val="2"/>
                <w:lang w:eastAsia="hi-IN" w:bidi="hi-IN"/>
              </w:rPr>
            </w:pPr>
            <w:r w:rsidRPr="004B7112">
              <w:rPr>
                <w:rFonts w:ascii="Times New Roman" w:eastAsia="Lucida Sans Unicode" w:hAnsi="Times New Roman" w:cs="Times New Roman"/>
                <w:kern w:val="2"/>
                <w:lang w:eastAsia="hi-IN" w:bidi="hi-IN"/>
              </w:rPr>
              <w:t>Типы задач (заданий)</w:t>
            </w:r>
          </w:p>
        </w:tc>
        <w:tc>
          <w:tcPr>
            <w:tcW w:w="7783" w:type="dxa"/>
            <w:tcBorders>
              <w:top w:val="single" w:sz="2" w:space="0" w:color="000000"/>
              <w:left w:val="single" w:sz="2" w:space="0" w:color="000000"/>
              <w:bottom w:val="single" w:sz="2" w:space="0" w:color="000000"/>
              <w:right w:val="single" w:sz="2" w:space="0" w:color="000000"/>
            </w:tcBorders>
            <w:hideMark/>
          </w:tcPr>
          <w:p w:rsidR="00503BDF" w:rsidRPr="004B7112" w:rsidRDefault="00503BDF" w:rsidP="00503BDF">
            <w:pPr>
              <w:widowControl w:val="0"/>
              <w:suppressLineNumbers/>
              <w:suppressAutoHyphens/>
              <w:snapToGrid w:val="0"/>
              <w:spacing w:after="0" w:line="240" w:lineRule="auto"/>
              <w:ind w:firstLine="660"/>
              <w:jc w:val="center"/>
              <w:rPr>
                <w:rFonts w:ascii="Times New Roman" w:eastAsia="Lucida Sans Unicode" w:hAnsi="Times New Roman" w:cs="Times New Roman"/>
                <w:kern w:val="2"/>
                <w:lang w:eastAsia="hi-IN" w:bidi="hi-IN"/>
              </w:rPr>
            </w:pPr>
            <w:r w:rsidRPr="004B7112">
              <w:rPr>
                <w:rFonts w:ascii="Times New Roman" w:eastAsia="Lucida Sans Unicode" w:hAnsi="Times New Roman" w:cs="Times New Roman"/>
                <w:kern w:val="2"/>
                <w:lang w:eastAsia="hi-IN" w:bidi="hi-IN"/>
              </w:rPr>
              <w:t>Виды задач (заданий)</w:t>
            </w:r>
          </w:p>
        </w:tc>
      </w:tr>
      <w:tr w:rsidR="00503BDF" w:rsidRPr="004B7112" w:rsidTr="00503BDF">
        <w:tc>
          <w:tcPr>
            <w:tcW w:w="2423" w:type="dxa"/>
            <w:tcBorders>
              <w:top w:val="nil"/>
              <w:left w:val="single" w:sz="2" w:space="0" w:color="000000"/>
              <w:bottom w:val="single" w:sz="2" w:space="0" w:color="000000"/>
              <w:right w:val="nil"/>
            </w:tcBorders>
            <w:hideMark/>
          </w:tcPr>
          <w:p w:rsidR="00503BDF" w:rsidRPr="004B7112" w:rsidRDefault="00503BDF" w:rsidP="00503BDF">
            <w:pPr>
              <w:autoSpaceDE w:val="0"/>
              <w:snapToGrid w:val="0"/>
              <w:rPr>
                <w:rFonts w:ascii="Times New Roman" w:eastAsia="Times New Roman" w:hAnsi="Times New Roman" w:cs="Times New Roman"/>
              </w:rPr>
            </w:pPr>
            <w:r w:rsidRPr="004B7112">
              <w:rPr>
                <w:rFonts w:ascii="Times New Roman" w:eastAsia="Times New Roman" w:hAnsi="Times New Roman" w:cs="Times New Roman"/>
              </w:rPr>
              <w:t>Личностные</w:t>
            </w:r>
          </w:p>
        </w:tc>
        <w:tc>
          <w:tcPr>
            <w:tcW w:w="7783" w:type="dxa"/>
            <w:tcBorders>
              <w:top w:val="nil"/>
              <w:left w:val="single" w:sz="2" w:space="0" w:color="000000"/>
              <w:bottom w:val="single" w:sz="2" w:space="0" w:color="000000"/>
              <w:right w:val="single" w:sz="2" w:space="0" w:color="000000"/>
            </w:tcBorders>
            <w:hideMark/>
          </w:tcPr>
          <w:p w:rsidR="00503BDF" w:rsidRPr="004B7112" w:rsidRDefault="00503BDF" w:rsidP="00503BDF">
            <w:pPr>
              <w:widowControl w:val="0"/>
              <w:suppressLineNumbers/>
              <w:suppressAutoHyphens/>
              <w:snapToGrid w:val="0"/>
              <w:spacing w:after="0" w:line="240" w:lineRule="auto"/>
              <w:ind w:firstLine="660"/>
              <w:jc w:val="both"/>
              <w:rPr>
                <w:rFonts w:ascii="Times New Roman" w:eastAsia="Lucida Sans Unicode" w:hAnsi="Times New Roman" w:cs="Times New Roman"/>
                <w:kern w:val="2"/>
                <w:lang w:eastAsia="hi-IN" w:bidi="hi-IN"/>
              </w:rPr>
            </w:pPr>
            <w:r w:rsidRPr="004B7112">
              <w:rPr>
                <w:rFonts w:ascii="Times New Roman" w:eastAsia="Lucida Sans Unicode" w:hAnsi="Times New Roman" w:cs="Times New Roman"/>
                <w:kern w:val="2"/>
                <w:lang w:eastAsia="hi-IN" w:bidi="hi-IN"/>
              </w:rPr>
              <w:t>Самоопределения; смыслообразования; нравственно-этической ориентации</w:t>
            </w:r>
          </w:p>
        </w:tc>
      </w:tr>
      <w:tr w:rsidR="00503BDF" w:rsidRPr="004B7112" w:rsidTr="00503BDF">
        <w:tc>
          <w:tcPr>
            <w:tcW w:w="2423" w:type="dxa"/>
            <w:tcBorders>
              <w:top w:val="nil"/>
              <w:left w:val="single" w:sz="2" w:space="0" w:color="000000"/>
              <w:bottom w:val="single" w:sz="2" w:space="0" w:color="000000"/>
              <w:right w:val="nil"/>
            </w:tcBorders>
            <w:hideMark/>
          </w:tcPr>
          <w:p w:rsidR="00503BDF" w:rsidRPr="004B7112" w:rsidRDefault="00503BDF" w:rsidP="00503BDF">
            <w:pPr>
              <w:autoSpaceDE w:val="0"/>
              <w:snapToGrid w:val="0"/>
              <w:rPr>
                <w:rFonts w:ascii="Times New Roman" w:eastAsia="Times New Roman" w:hAnsi="Times New Roman" w:cs="Times New Roman"/>
              </w:rPr>
            </w:pPr>
            <w:r w:rsidRPr="004B7112">
              <w:rPr>
                <w:rFonts w:ascii="Times New Roman" w:eastAsia="Times New Roman" w:hAnsi="Times New Roman" w:cs="Times New Roman"/>
              </w:rPr>
              <w:t>Регулятивные</w:t>
            </w:r>
          </w:p>
        </w:tc>
        <w:tc>
          <w:tcPr>
            <w:tcW w:w="7783" w:type="dxa"/>
            <w:tcBorders>
              <w:top w:val="nil"/>
              <w:left w:val="single" w:sz="2" w:space="0" w:color="000000"/>
              <w:bottom w:val="single" w:sz="2" w:space="0" w:color="000000"/>
              <w:right w:val="single" w:sz="2" w:space="0" w:color="000000"/>
            </w:tcBorders>
            <w:hideMark/>
          </w:tcPr>
          <w:p w:rsidR="00503BDF" w:rsidRPr="004B7112" w:rsidRDefault="00503BDF" w:rsidP="00503BDF">
            <w:pPr>
              <w:widowControl w:val="0"/>
              <w:suppressLineNumbers/>
              <w:suppressAutoHyphens/>
              <w:snapToGrid w:val="0"/>
              <w:spacing w:after="0" w:line="240" w:lineRule="auto"/>
              <w:ind w:firstLine="660"/>
              <w:jc w:val="both"/>
              <w:rPr>
                <w:rFonts w:ascii="Times New Roman" w:eastAsia="Lucida Sans Unicode" w:hAnsi="Times New Roman" w:cs="Times New Roman"/>
                <w:kern w:val="2"/>
                <w:lang w:eastAsia="hi-IN" w:bidi="hi-IN"/>
              </w:rPr>
            </w:pPr>
            <w:r w:rsidRPr="004B7112">
              <w:rPr>
                <w:rFonts w:ascii="Times New Roman" w:eastAsia="Lucida Sans Unicode" w:hAnsi="Times New Roman" w:cs="Times New Roman"/>
                <w:kern w:val="2"/>
                <w:lang w:eastAsia="hi-IN" w:bidi="hi-IN"/>
              </w:rPr>
              <w:t>Целеполагания; планирования; осуществления учебных действий; прогнозирования; контроля; коррекции; оценки; саморегуляции</w:t>
            </w:r>
          </w:p>
        </w:tc>
      </w:tr>
      <w:tr w:rsidR="00503BDF" w:rsidRPr="004B7112" w:rsidTr="00503BDF">
        <w:tc>
          <w:tcPr>
            <w:tcW w:w="2423" w:type="dxa"/>
            <w:tcBorders>
              <w:top w:val="nil"/>
              <w:left w:val="single" w:sz="2" w:space="0" w:color="000000"/>
              <w:bottom w:val="single" w:sz="2" w:space="0" w:color="000000"/>
              <w:right w:val="nil"/>
            </w:tcBorders>
            <w:hideMark/>
          </w:tcPr>
          <w:p w:rsidR="00503BDF" w:rsidRPr="004B7112" w:rsidRDefault="00503BDF" w:rsidP="00503BDF">
            <w:pPr>
              <w:autoSpaceDE w:val="0"/>
              <w:snapToGrid w:val="0"/>
              <w:rPr>
                <w:rFonts w:ascii="Times New Roman" w:eastAsia="Times New Roman" w:hAnsi="Times New Roman" w:cs="Times New Roman"/>
              </w:rPr>
            </w:pPr>
            <w:r w:rsidRPr="004B7112">
              <w:rPr>
                <w:rFonts w:ascii="Times New Roman" w:eastAsia="Times New Roman" w:hAnsi="Times New Roman" w:cs="Times New Roman"/>
              </w:rPr>
              <w:t>Познавательные</w:t>
            </w:r>
          </w:p>
        </w:tc>
        <w:tc>
          <w:tcPr>
            <w:tcW w:w="7783" w:type="dxa"/>
            <w:tcBorders>
              <w:top w:val="nil"/>
              <w:left w:val="single" w:sz="2" w:space="0" w:color="000000"/>
              <w:bottom w:val="single" w:sz="2" w:space="0" w:color="000000"/>
              <w:right w:val="single" w:sz="2" w:space="0" w:color="000000"/>
            </w:tcBorders>
            <w:hideMark/>
          </w:tcPr>
          <w:p w:rsidR="00503BDF" w:rsidRPr="004B7112" w:rsidRDefault="00503BDF" w:rsidP="00503BDF">
            <w:pPr>
              <w:widowControl w:val="0"/>
              <w:suppressLineNumbers/>
              <w:suppressAutoHyphens/>
              <w:snapToGrid w:val="0"/>
              <w:spacing w:after="0" w:line="240" w:lineRule="auto"/>
              <w:ind w:firstLine="660"/>
              <w:jc w:val="both"/>
              <w:rPr>
                <w:rFonts w:ascii="Times New Roman" w:eastAsia="Lucida Sans Unicode" w:hAnsi="Times New Roman" w:cs="Times New Roman"/>
                <w:kern w:val="2"/>
                <w:lang w:eastAsia="hi-IN" w:bidi="hi-IN"/>
              </w:rPr>
            </w:pPr>
            <w:r w:rsidRPr="004B7112">
              <w:rPr>
                <w:rFonts w:ascii="Times New Roman" w:eastAsia="Lucida Sans Unicode" w:hAnsi="Times New Roman" w:cs="Times New Roman"/>
                <w:kern w:val="2"/>
                <w:lang w:eastAsia="hi-IN" w:bidi="hi-IN"/>
              </w:rPr>
              <w:t>Общеучебные; знаково-символические; информационные; логические</w:t>
            </w:r>
          </w:p>
        </w:tc>
      </w:tr>
      <w:tr w:rsidR="00503BDF" w:rsidRPr="004B7112" w:rsidTr="00503BDF">
        <w:tc>
          <w:tcPr>
            <w:tcW w:w="2423" w:type="dxa"/>
            <w:tcBorders>
              <w:top w:val="nil"/>
              <w:left w:val="single" w:sz="2" w:space="0" w:color="000000"/>
              <w:bottom w:val="single" w:sz="2" w:space="0" w:color="000000"/>
              <w:right w:val="nil"/>
            </w:tcBorders>
            <w:hideMark/>
          </w:tcPr>
          <w:p w:rsidR="00503BDF" w:rsidRPr="004B7112" w:rsidRDefault="00503BDF" w:rsidP="00503BDF">
            <w:pPr>
              <w:autoSpaceDE w:val="0"/>
              <w:snapToGrid w:val="0"/>
              <w:rPr>
                <w:rFonts w:ascii="Times New Roman" w:eastAsia="Times New Roman" w:hAnsi="Times New Roman" w:cs="Times New Roman"/>
              </w:rPr>
            </w:pPr>
            <w:r w:rsidRPr="004B7112">
              <w:rPr>
                <w:rFonts w:ascii="Times New Roman" w:eastAsia="Times New Roman" w:hAnsi="Times New Roman" w:cs="Times New Roman"/>
              </w:rPr>
              <w:t>Коммуникативные</w:t>
            </w:r>
          </w:p>
        </w:tc>
        <w:tc>
          <w:tcPr>
            <w:tcW w:w="7783" w:type="dxa"/>
            <w:tcBorders>
              <w:top w:val="nil"/>
              <w:left w:val="single" w:sz="2" w:space="0" w:color="000000"/>
              <w:bottom w:val="single" w:sz="2" w:space="0" w:color="000000"/>
              <w:right w:val="single" w:sz="2" w:space="0" w:color="000000"/>
            </w:tcBorders>
            <w:hideMark/>
          </w:tcPr>
          <w:p w:rsidR="00503BDF" w:rsidRPr="004B7112" w:rsidRDefault="00503BDF" w:rsidP="00503BDF">
            <w:pPr>
              <w:widowControl w:val="0"/>
              <w:suppressLineNumbers/>
              <w:suppressAutoHyphens/>
              <w:snapToGrid w:val="0"/>
              <w:spacing w:after="0" w:line="240" w:lineRule="auto"/>
              <w:ind w:firstLine="660"/>
              <w:jc w:val="both"/>
              <w:rPr>
                <w:rFonts w:ascii="Times New Roman" w:eastAsia="Lucida Sans Unicode" w:hAnsi="Times New Roman" w:cs="Times New Roman"/>
                <w:kern w:val="2"/>
                <w:lang w:eastAsia="hi-IN" w:bidi="hi-IN"/>
              </w:rPr>
            </w:pPr>
            <w:r w:rsidRPr="004B7112">
              <w:rPr>
                <w:rFonts w:ascii="Times New Roman" w:eastAsia="Lucida Sans Unicode" w:hAnsi="Times New Roman" w:cs="Times New Roman"/>
                <w:kern w:val="2"/>
                <w:lang w:eastAsia="hi-IN" w:bidi="hi-IN"/>
              </w:rPr>
              <w:t>Инициативного сотрудничества; планирования учебного сотрудничества; взаимодействия; управление коммуникацией.</w:t>
            </w:r>
          </w:p>
        </w:tc>
      </w:tr>
    </w:tbl>
    <w:p w:rsidR="00503BDF" w:rsidRPr="004B7112" w:rsidRDefault="00503BDF" w:rsidP="00503BDF">
      <w:pPr>
        <w:spacing w:after="0" w:line="360" w:lineRule="auto"/>
        <w:jc w:val="both"/>
        <w:rPr>
          <w:rFonts w:ascii="Times New Roman" w:hAnsi="Times New Roman" w:cs="Times New Roman"/>
        </w:rPr>
      </w:pPr>
    </w:p>
    <w:p w:rsidR="00503BDF" w:rsidRPr="004B7112" w:rsidRDefault="00503BDF" w:rsidP="00503BDF">
      <w:pPr>
        <w:spacing w:after="0" w:line="360" w:lineRule="auto"/>
        <w:jc w:val="both"/>
        <w:rPr>
          <w:rFonts w:ascii="Times New Roman" w:hAnsi="Times New Roman" w:cs="Times New Roman"/>
        </w:rPr>
      </w:pP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Типовые задачи формирования универсальных учебных действий конструируются учителем на основании следующих общих подходов:</w:t>
      </w:r>
    </w:p>
    <w:p w:rsidR="00503BDF" w:rsidRPr="00FD293A" w:rsidRDefault="00503BDF" w:rsidP="00503BDF">
      <w:pPr>
        <w:numPr>
          <w:ilvl w:val="0"/>
          <w:numId w:val="18"/>
        </w:num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Структура задачи.</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lastRenderedPageBreak/>
        <w:t>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В общем виде задача состоит из информационного блока и серии вопросов (практических заданий) к нему.</w:t>
      </w:r>
    </w:p>
    <w:p w:rsidR="00503BDF" w:rsidRPr="00FD293A" w:rsidRDefault="00503BDF" w:rsidP="00503BDF">
      <w:pPr>
        <w:numPr>
          <w:ilvl w:val="0"/>
          <w:numId w:val="19"/>
        </w:num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Требования к задачам.</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Для того чтобы задачи, предназначенные для оценки тех или иных УУД, были валидными, надёжными и объективными, они должны быть:</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составлены в соответствии с требованиями, предъявляемыми к тестовым заданиям в целом;</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сформулированы на языке, доступном пониманию ученика, претендующего на освоение обладание соответствующих УУД;</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избыточными с точки зрения выраженности в них «зоны ближайшего развития»;</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многоуровневыми, т.е. предполагающими возможность оценить: общий подход к решению; выбор необходимой стратегии;</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«модульными», т.е. предусматривающими возможность, сохраняя общий конструкт задачи, менять некоторые из её условий.</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Типовые задачи должны соответствовать планируемым результатам.</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b/>
          <w:bCs/>
          <w:i/>
          <w:iCs/>
          <w:sz w:val="24"/>
          <w:szCs w:val="24"/>
          <w:u w:val="single"/>
        </w:rPr>
        <w:t>Представим отдельные разделы программы в соответствии с УМК «Школа России»</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503BDF" w:rsidRPr="00FD293A" w:rsidRDefault="00503BDF" w:rsidP="00503BDF">
      <w:pPr>
        <w:numPr>
          <w:ilvl w:val="0"/>
          <w:numId w:val="20"/>
        </w:num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503BDF" w:rsidRPr="00FD293A" w:rsidRDefault="00503BDF" w:rsidP="00503BDF">
      <w:pPr>
        <w:numPr>
          <w:ilvl w:val="0"/>
          <w:numId w:val="20"/>
        </w:num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умения использовать знаковые системы и символы для моделирования объектов и отношений между ними;</w:t>
      </w:r>
    </w:p>
    <w:p w:rsidR="00503BDF" w:rsidRPr="00FD293A" w:rsidRDefault="00503BDF" w:rsidP="00503BDF">
      <w:pPr>
        <w:numPr>
          <w:ilvl w:val="0"/>
          <w:numId w:val="20"/>
        </w:num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503BDF" w:rsidRPr="00FD293A" w:rsidRDefault="00503BDF" w:rsidP="00503BDF">
      <w:pPr>
        <w:spacing w:after="0" w:line="240" w:lineRule="auto"/>
        <w:ind w:left="720"/>
        <w:jc w:val="both"/>
        <w:rPr>
          <w:rFonts w:ascii="Times New Roman" w:hAnsi="Times New Roman" w:cs="Times New Roman"/>
          <w:sz w:val="24"/>
          <w:szCs w:val="24"/>
        </w:rPr>
      </w:pPr>
    </w:p>
    <w:p w:rsidR="00503BDF" w:rsidRPr="00FD293A" w:rsidRDefault="00BB06A6" w:rsidP="0050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FD293A">
        <w:rPr>
          <w:rFonts w:ascii="Times New Roman" w:hAnsi="Times New Roman" w:cs="Times New Roman"/>
          <w:sz w:val="24"/>
          <w:szCs w:val="24"/>
        </w:rPr>
        <w:t>Приведем пример, как формируются некоторые личностные результаты средствами разных учебных предметов в УМК «Школа России»</w:t>
      </w:r>
    </w:p>
    <w:p w:rsidR="00503BDF" w:rsidRPr="00FD293A" w:rsidRDefault="00BB06A6" w:rsidP="0050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FD293A">
        <w:rPr>
          <w:rFonts w:ascii="Times New Roman" w:hAnsi="Times New Roman" w:cs="Times New Roman"/>
          <w:sz w:val="24"/>
          <w:szCs w:val="24"/>
        </w:rPr>
        <w:t>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i/>
          <w:iCs/>
          <w:sz w:val="24"/>
          <w:szCs w:val="24"/>
        </w:rPr>
        <w:t>1</w:t>
      </w:r>
      <w:r w:rsidRPr="00FD293A">
        <w:rPr>
          <w:rFonts w:ascii="Times New Roman"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503BDF" w:rsidRPr="00FD293A" w:rsidRDefault="00BB06A6" w:rsidP="00503BD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503BDF" w:rsidRPr="00FD293A">
        <w:rPr>
          <w:rFonts w:ascii="Times New Roman" w:hAnsi="Times New Roman" w:cs="Times New Roman"/>
          <w:b/>
          <w:bCs/>
          <w:sz w:val="24"/>
          <w:szCs w:val="24"/>
        </w:rPr>
        <w:t>В курсе «Окружающий мир»</w:t>
      </w:r>
      <w:r w:rsidR="00503BDF" w:rsidRPr="00FD293A">
        <w:rPr>
          <w:rFonts w:ascii="Times New Roman" w:hAnsi="Times New Roman" w:cs="Times New Roman"/>
          <w:sz w:val="24"/>
          <w:szCs w:val="24"/>
        </w:rPr>
        <w:t>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lastRenderedPageBreak/>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503BDF" w:rsidRPr="00FD293A" w:rsidRDefault="00BB06A6" w:rsidP="00503BD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503BDF" w:rsidRPr="00FD293A">
        <w:rPr>
          <w:rFonts w:ascii="Times New Roman" w:hAnsi="Times New Roman" w:cs="Times New Roman"/>
          <w:b/>
          <w:bCs/>
          <w:sz w:val="24"/>
          <w:szCs w:val="24"/>
        </w:rPr>
        <w:t>В курсе «Литературное чтение» — </w:t>
      </w:r>
      <w:r w:rsidR="00503BDF" w:rsidRPr="00FD293A">
        <w:rPr>
          <w:rFonts w:ascii="Times New Roman" w:hAnsi="Times New Roman" w:cs="Times New Roman"/>
          <w:sz w:val="24"/>
          <w:szCs w:val="24"/>
        </w:rPr>
        <w:t>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503BDF" w:rsidRPr="00FD293A" w:rsidRDefault="00BB06A6" w:rsidP="00503BD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503BDF" w:rsidRPr="00FD293A">
        <w:rPr>
          <w:rFonts w:ascii="Times New Roman" w:hAnsi="Times New Roman" w:cs="Times New Roman"/>
          <w:b/>
          <w:bCs/>
          <w:sz w:val="24"/>
          <w:szCs w:val="24"/>
        </w:rPr>
        <w:t>В курсе «Русский язык»</w:t>
      </w:r>
      <w:r w:rsidR="00503BDF" w:rsidRPr="00FD293A">
        <w:rPr>
          <w:rFonts w:ascii="Times New Roman" w:hAnsi="Times New Roman" w:cs="Times New Roman"/>
          <w:sz w:val="24"/>
          <w:szCs w:val="24"/>
        </w:rPr>
        <w:t>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503BDF" w:rsidRPr="00FD293A" w:rsidRDefault="00BB06A6" w:rsidP="00503BD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503BDF" w:rsidRPr="00FD293A">
        <w:rPr>
          <w:rFonts w:ascii="Times New Roman" w:hAnsi="Times New Roman" w:cs="Times New Roman"/>
          <w:b/>
          <w:bCs/>
          <w:sz w:val="24"/>
          <w:szCs w:val="24"/>
        </w:rPr>
        <w:t>В курсе «Математика»</w:t>
      </w:r>
      <w:r w:rsidR="00503BDF" w:rsidRPr="00FD293A">
        <w:rPr>
          <w:rFonts w:ascii="Times New Roman" w:hAnsi="Times New Roman" w:cs="Times New Roman"/>
          <w:sz w:val="24"/>
          <w:szCs w:val="24"/>
        </w:rPr>
        <w:t>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503BDF" w:rsidRPr="00FD293A" w:rsidRDefault="00BB06A6" w:rsidP="00503BD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503BDF" w:rsidRPr="00FD293A">
        <w:rPr>
          <w:rFonts w:ascii="Times New Roman" w:hAnsi="Times New Roman" w:cs="Times New Roman"/>
          <w:b/>
          <w:bCs/>
          <w:sz w:val="24"/>
          <w:szCs w:val="24"/>
        </w:rPr>
        <w:t>В курсе «Музыка»</w:t>
      </w:r>
      <w:r w:rsidR="00503BDF" w:rsidRPr="00FD293A">
        <w:rPr>
          <w:rFonts w:ascii="Times New Roman" w:hAnsi="Times New Roman" w:cs="Times New Roman"/>
          <w:sz w:val="24"/>
          <w:szCs w:val="24"/>
        </w:rPr>
        <w:t>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503BDF" w:rsidRPr="00FD293A" w:rsidRDefault="00BB06A6" w:rsidP="00503BD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503BDF" w:rsidRPr="00FD293A">
        <w:rPr>
          <w:rFonts w:ascii="Times New Roman" w:hAnsi="Times New Roman" w:cs="Times New Roman"/>
          <w:b/>
          <w:bCs/>
          <w:sz w:val="24"/>
          <w:szCs w:val="24"/>
        </w:rPr>
        <w:t>В курсе «Изобразительное искусство»</w:t>
      </w:r>
      <w:r w:rsidR="00503BDF" w:rsidRPr="00FD293A">
        <w:rPr>
          <w:rFonts w:ascii="Times New Roman" w:hAnsi="Times New Roman" w:cs="Times New Roman"/>
          <w:sz w:val="24"/>
          <w:szCs w:val="24"/>
        </w:rPr>
        <w:t>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503BDF" w:rsidRPr="00FD293A" w:rsidRDefault="00BB06A6" w:rsidP="00503BD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503BDF" w:rsidRPr="00FD293A">
        <w:rPr>
          <w:rFonts w:ascii="Times New Roman" w:hAnsi="Times New Roman" w:cs="Times New Roman"/>
          <w:b/>
          <w:bCs/>
          <w:sz w:val="24"/>
          <w:szCs w:val="24"/>
        </w:rPr>
        <w:t>В курсе иностранного языка (немецкого языка) </w:t>
      </w:r>
      <w:r w:rsidR="00503BDF" w:rsidRPr="00FD293A">
        <w:rPr>
          <w:rFonts w:ascii="Times New Roman" w:hAnsi="Times New Roman" w:cs="Times New Roman"/>
          <w:sz w:val="24"/>
          <w:szCs w:val="24"/>
        </w:rPr>
        <w:t>с этой целью предлагаются тексты и диалоги о культуре России и аналогичные тексты о культуре и истории изучаемых стран.</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 американских руссийских музеях, о праздниках, традициях и обычаях нашей страны и изучаемых стран.</w:t>
      </w:r>
    </w:p>
    <w:p w:rsidR="00503BDF" w:rsidRPr="00FD293A" w:rsidRDefault="00BB06A6" w:rsidP="00503BD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503BDF" w:rsidRPr="00FD293A">
        <w:rPr>
          <w:rFonts w:ascii="Times New Roman" w:hAnsi="Times New Roman" w:cs="Times New Roman"/>
          <w:b/>
          <w:bCs/>
          <w:sz w:val="24"/>
          <w:szCs w:val="24"/>
        </w:rPr>
        <w:t>В курсе «Основы религиозных культур и светской этики»</w:t>
      </w:r>
      <w:r w:rsidR="00503BDF" w:rsidRPr="00FD293A">
        <w:rPr>
          <w:rFonts w:ascii="Times New Roman" w:hAnsi="Times New Roman" w:cs="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w:t>
      </w:r>
      <w:r w:rsidR="00503BDF" w:rsidRPr="00FD293A">
        <w:rPr>
          <w:rFonts w:ascii="Times New Roman" w:hAnsi="Times New Roman" w:cs="Times New Roman"/>
          <w:sz w:val="24"/>
          <w:szCs w:val="24"/>
        </w:rPr>
        <w:lastRenderedPageBreak/>
        <w:t>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учащихся складывается целостный образ культурно-исторического мира России.</w:t>
      </w:r>
    </w:p>
    <w:p w:rsidR="00503BDF" w:rsidRPr="00FD293A" w:rsidRDefault="00BB06A6" w:rsidP="0050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FD293A">
        <w:rPr>
          <w:rFonts w:ascii="Times New Roman" w:hAnsi="Times New Roman" w:cs="Times New Roman"/>
          <w:sz w:val="24"/>
          <w:szCs w:val="24"/>
        </w:rPr>
        <w:t>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b/>
          <w:bCs/>
          <w:i/>
          <w:iCs/>
          <w:sz w:val="24"/>
          <w:szCs w:val="24"/>
        </w:rPr>
        <w:t>Овладение способностью принимать и сохранять цели и задачи учебной деятельности, поиска средств ее осуществления.</w:t>
      </w:r>
    </w:p>
    <w:p w:rsidR="00503BDF" w:rsidRPr="00FD293A" w:rsidRDefault="00BB06A6" w:rsidP="0050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FD293A">
        <w:rPr>
          <w:rFonts w:ascii="Times New Roman" w:hAnsi="Times New Roman" w:cs="Times New Roman"/>
          <w:sz w:val="24"/>
          <w:szCs w:val="24"/>
        </w:rPr>
        <w:t>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503BDF" w:rsidRPr="00FD293A" w:rsidRDefault="00BB06A6" w:rsidP="0050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FD293A">
        <w:rPr>
          <w:rFonts w:ascii="Times New Roman" w:hAnsi="Times New Roman" w:cs="Times New Roman"/>
          <w:sz w:val="24"/>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w:t>
      </w:r>
      <w:r>
        <w:rPr>
          <w:rFonts w:ascii="Times New Roman" w:hAnsi="Times New Roman" w:cs="Times New Roman"/>
          <w:sz w:val="24"/>
          <w:szCs w:val="24"/>
        </w:rPr>
        <w:t xml:space="preserve">                </w:t>
      </w:r>
      <w:r w:rsidR="00503BDF" w:rsidRPr="00FD293A">
        <w:rPr>
          <w:rFonts w:ascii="Times New Roman" w:hAnsi="Times New Roman" w:cs="Times New Roman"/>
          <w:sz w:val="24"/>
          <w:szCs w:val="24"/>
        </w:rPr>
        <w:t>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а затем и самостоятельно формулировать учебную задачу, выстраивать план действия для её последующего решения. </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br/>
      </w:r>
      <w:r w:rsidR="00BB06A6">
        <w:rPr>
          <w:rFonts w:ascii="Times New Roman" w:hAnsi="Times New Roman" w:cs="Times New Roman"/>
          <w:sz w:val="24"/>
          <w:szCs w:val="24"/>
        </w:rPr>
        <w:t xml:space="preserve">            </w:t>
      </w:r>
      <w:r w:rsidRPr="00FD293A">
        <w:rPr>
          <w:rFonts w:ascii="Times New Roman" w:hAnsi="Times New Roman" w:cs="Times New Roman"/>
          <w:sz w:val="24"/>
          <w:szCs w:val="24"/>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b/>
          <w:bCs/>
          <w:i/>
          <w:iCs/>
          <w:sz w:val="24"/>
          <w:szCs w:val="24"/>
        </w:rPr>
        <w:t>Освоение способов решения проблем творческого и поискового характера.</w:t>
      </w:r>
    </w:p>
    <w:p w:rsidR="00503BDF" w:rsidRPr="00FD293A" w:rsidRDefault="00BB06A6" w:rsidP="0050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FD293A">
        <w:rPr>
          <w:rFonts w:ascii="Times New Roman" w:hAnsi="Times New Roman" w:cs="Times New Roman"/>
          <w:sz w:val="24"/>
          <w:szCs w:val="24"/>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503BDF" w:rsidRPr="00FD293A" w:rsidRDefault="00BB06A6" w:rsidP="00503BD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503BDF" w:rsidRPr="00FD293A">
        <w:rPr>
          <w:rFonts w:ascii="Times New Roman" w:hAnsi="Times New Roman" w:cs="Times New Roman"/>
          <w:b/>
          <w:bCs/>
          <w:sz w:val="24"/>
          <w:szCs w:val="24"/>
        </w:rPr>
        <w:t>В курсе «Русский язык»</w:t>
      </w:r>
      <w:r w:rsidR="00503BDF" w:rsidRPr="00FD293A">
        <w:rPr>
          <w:rFonts w:ascii="Times New Roman" w:hAnsi="Times New Roman" w:cs="Times New Roman"/>
          <w:sz w:val="24"/>
          <w:szCs w:val="24"/>
        </w:rPr>
        <w:t>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503BDF" w:rsidRPr="00FD293A" w:rsidRDefault="00BB06A6" w:rsidP="00503BD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503BDF" w:rsidRPr="00FD293A">
        <w:rPr>
          <w:rFonts w:ascii="Times New Roman" w:hAnsi="Times New Roman" w:cs="Times New Roman"/>
          <w:b/>
          <w:bCs/>
          <w:sz w:val="24"/>
          <w:szCs w:val="24"/>
        </w:rPr>
        <w:t>В курсе «Математика»</w:t>
      </w:r>
      <w:r w:rsidR="00503BDF" w:rsidRPr="00FD293A">
        <w:rPr>
          <w:rFonts w:ascii="Times New Roman" w:hAnsi="Times New Roman" w:cs="Times New Roman"/>
          <w:sz w:val="24"/>
          <w:szCs w:val="24"/>
        </w:rPr>
        <w:t> освоение указанных способов основывается на представленной в учебниках 1—4 классов</w:t>
      </w:r>
      <w:r w:rsidR="00503BDF" w:rsidRPr="00FD293A">
        <w:rPr>
          <w:rFonts w:ascii="Times New Roman" w:hAnsi="Times New Roman" w:cs="Times New Roman"/>
          <w:i/>
          <w:iCs/>
          <w:sz w:val="24"/>
          <w:szCs w:val="24"/>
        </w:rPr>
        <w:t> </w:t>
      </w:r>
      <w:r w:rsidR="00503BDF" w:rsidRPr="00FD293A">
        <w:rPr>
          <w:rFonts w:ascii="Times New Roman" w:hAnsi="Times New Roman" w:cs="Times New Roman"/>
          <w:sz w:val="24"/>
          <w:szCs w:val="24"/>
        </w:rPr>
        <w:t>серии заданий творческого и поискового характера, например, предлагающих:</w:t>
      </w:r>
    </w:p>
    <w:p w:rsidR="00503BDF" w:rsidRPr="00FD293A" w:rsidRDefault="00503BDF" w:rsidP="00503BDF">
      <w:pPr>
        <w:numPr>
          <w:ilvl w:val="0"/>
          <w:numId w:val="21"/>
        </w:num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503BDF" w:rsidRPr="00FD293A" w:rsidRDefault="00503BDF" w:rsidP="00503BDF">
      <w:pPr>
        <w:numPr>
          <w:ilvl w:val="0"/>
          <w:numId w:val="21"/>
        </w:num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lastRenderedPageBreak/>
        <w:t>провести классификацию объектов, чисел, равенств, значений величин, геометрических фигур и др. по заданному признаку;</w:t>
      </w:r>
    </w:p>
    <w:p w:rsidR="00503BDF" w:rsidRPr="00FD293A" w:rsidRDefault="00503BDF" w:rsidP="00503BDF">
      <w:pPr>
        <w:numPr>
          <w:ilvl w:val="0"/>
          <w:numId w:val="21"/>
        </w:num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провести логические рассуждения, использовать знания в новых условиях при выполнении заданий поискового характера.</w:t>
      </w:r>
    </w:p>
    <w:p w:rsidR="00503BDF" w:rsidRPr="00FD293A" w:rsidRDefault="00BB06A6" w:rsidP="0050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FD293A">
        <w:rPr>
          <w:rFonts w:ascii="Times New Roman" w:hAnsi="Times New Roman" w:cs="Times New Roman"/>
          <w:sz w:val="24"/>
          <w:szCs w:val="24"/>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503BDF" w:rsidRPr="00FD293A" w:rsidRDefault="00BB06A6" w:rsidP="0050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FD293A">
        <w:rPr>
          <w:rFonts w:ascii="Times New Roman" w:hAnsi="Times New Roman" w:cs="Times New Roman"/>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503BDF" w:rsidRPr="00FD293A" w:rsidRDefault="00BB06A6" w:rsidP="0050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FD293A">
        <w:rPr>
          <w:rFonts w:ascii="Times New Roman" w:hAnsi="Times New Roman" w:cs="Times New Roman"/>
          <w:sz w:val="24"/>
          <w:szCs w:val="24"/>
        </w:rPr>
        <w:t>Проблемы творческого и поискового характера решаются также при работе над учебными проектами по </w:t>
      </w:r>
      <w:r w:rsidR="00503BDF" w:rsidRPr="00FD293A">
        <w:rPr>
          <w:rFonts w:ascii="Times New Roman" w:hAnsi="Times New Roman" w:cs="Times New Roman"/>
          <w:b/>
          <w:bCs/>
          <w:sz w:val="24"/>
          <w:szCs w:val="24"/>
        </w:rPr>
        <w:t>математике, русскому языку, литературному чтению, окружающему миру, технологии, немецкому языку, информатики, </w:t>
      </w:r>
      <w:r w:rsidR="00503BDF" w:rsidRPr="00FD293A">
        <w:rPr>
          <w:rFonts w:ascii="Times New Roman" w:hAnsi="Times New Roman" w:cs="Times New Roman"/>
          <w:sz w:val="24"/>
          <w:szCs w:val="24"/>
        </w:rPr>
        <w:t>которые предусмотрены в каждом учебнике с 1 по 4 класс.</w:t>
      </w:r>
    </w:p>
    <w:p w:rsidR="00503BDF" w:rsidRPr="00FD293A" w:rsidRDefault="00BB06A6" w:rsidP="0050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FD293A">
        <w:rPr>
          <w:rFonts w:ascii="Times New Roman" w:hAnsi="Times New Roman" w:cs="Times New Roman"/>
          <w:sz w:val="24"/>
          <w:szCs w:val="24"/>
        </w:rPr>
        <w:t>Основная цель программы развития УУД в соответствии с УМК «Школа России» - раскрыть содержание универсальных учебных действий, которые могут быть сформированы на начальной ступени обучения применительно к особенностям данного образовательного учреждения.</w:t>
      </w:r>
    </w:p>
    <w:p w:rsidR="00503BDF" w:rsidRPr="00FD293A" w:rsidRDefault="00503BDF" w:rsidP="00503BDF">
      <w:pPr>
        <w:spacing w:after="0" w:line="240" w:lineRule="auto"/>
        <w:jc w:val="both"/>
        <w:rPr>
          <w:rFonts w:ascii="Times New Roman" w:hAnsi="Times New Roman" w:cs="Times New Roman"/>
          <w:b/>
          <w:sz w:val="24"/>
          <w:szCs w:val="24"/>
        </w:rPr>
      </w:pPr>
      <w:r w:rsidRPr="00FD293A">
        <w:rPr>
          <w:rFonts w:ascii="Times New Roman" w:hAnsi="Times New Roman" w:cs="Times New Roman"/>
          <w:b/>
          <w:sz w:val="24"/>
          <w:szCs w:val="24"/>
        </w:rPr>
        <w:t>В соответствии с ФГОС в программе представлено 4 вида УУД:</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личностные, регулятивные, познавательные, коммуникативные.</w:t>
      </w:r>
    </w:p>
    <w:p w:rsidR="00503BDF" w:rsidRPr="00FD293A" w:rsidRDefault="00BB06A6" w:rsidP="00503BD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503BDF" w:rsidRPr="00FD293A">
        <w:rPr>
          <w:rFonts w:ascii="Times New Roman" w:hAnsi="Times New Roman" w:cs="Times New Roman"/>
          <w:i/>
          <w:iCs/>
          <w:sz w:val="24"/>
          <w:szCs w:val="24"/>
        </w:rPr>
        <w:t>Личностные универсальные учебные действия </w:t>
      </w:r>
      <w:r w:rsidR="00503BDF" w:rsidRPr="00FD293A">
        <w:rPr>
          <w:rFonts w:ascii="Times New Roman" w:hAnsi="Times New Roman" w:cs="Times New Roman"/>
          <w:sz w:val="24"/>
          <w:szCs w:val="24"/>
        </w:rPr>
        <w:t>– система ценностных ориентаций младшего школьника, отражающих личностные смыслы, мотивы, отношения к различным сферам окружающего мира. Личностные универсальные учебные действия выражаются формулами «Я и природа», «Я и другие люди», «Я и общество», «Я и познание», «Я и Я», что позволяет ребенку выполнять разные социальные роли («гражданин», «школьник»,</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«ученик», «собеседник», «одноклассник», «пешеход» и др.).</w:t>
      </w:r>
    </w:p>
    <w:p w:rsidR="00503BDF" w:rsidRPr="00FD293A" w:rsidRDefault="00BB06A6" w:rsidP="00503BD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503BDF" w:rsidRPr="00FD293A">
        <w:rPr>
          <w:rFonts w:ascii="Times New Roman" w:hAnsi="Times New Roman" w:cs="Times New Roman"/>
          <w:i/>
          <w:iCs/>
          <w:sz w:val="24"/>
          <w:szCs w:val="24"/>
        </w:rPr>
        <w:t>Регулятивные универсальные учебные действия </w:t>
      </w:r>
      <w:r w:rsidR="00503BDF" w:rsidRPr="00FD293A">
        <w:rPr>
          <w:rFonts w:ascii="Times New Roman" w:hAnsi="Times New Roman" w:cs="Times New Roman"/>
          <w:sz w:val="24"/>
          <w:szCs w:val="24"/>
        </w:rPr>
        <w:t>отражают способность обучающегося строить учебно-познавательную деятельность, учитывая все ее компоненты (цель, мотив, прогноз, средства, контроль, оценка).</w:t>
      </w:r>
    </w:p>
    <w:p w:rsidR="00503BDF" w:rsidRPr="00FD293A" w:rsidRDefault="00BB06A6" w:rsidP="00503BD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503BDF" w:rsidRPr="00FD293A">
        <w:rPr>
          <w:rFonts w:ascii="Times New Roman" w:hAnsi="Times New Roman" w:cs="Times New Roman"/>
          <w:i/>
          <w:iCs/>
          <w:sz w:val="24"/>
          <w:szCs w:val="24"/>
        </w:rPr>
        <w:t>Познавательные универсальные учебные действия </w:t>
      </w:r>
      <w:r w:rsidR="00503BDF" w:rsidRPr="00FD293A">
        <w:rPr>
          <w:rFonts w:ascii="Times New Roman" w:hAnsi="Times New Roman" w:cs="Times New Roman"/>
          <w:sz w:val="24"/>
          <w:szCs w:val="24"/>
        </w:rPr>
        <w:t>– 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p>
    <w:p w:rsidR="00503BDF" w:rsidRPr="00FD293A" w:rsidRDefault="00BB06A6" w:rsidP="00503BD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503BDF" w:rsidRPr="00FD293A">
        <w:rPr>
          <w:rFonts w:ascii="Times New Roman" w:hAnsi="Times New Roman" w:cs="Times New Roman"/>
          <w:i/>
          <w:iCs/>
          <w:sz w:val="24"/>
          <w:szCs w:val="24"/>
        </w:rPr>
        <w:t>Коммуникативные универсальные действия </w:t>
      </w:r>
      <w:r w:rsidR="00503BDF" w:rsidRPr="00FD293A">
        <w:rPr>
          <w:rFonts w:ascii="Times New Roman" w:hAnsi="Times New Roman" w:cs="Times New Roman"/>
          <w:sz w:val="24"/>
          <w:szCs w:val="24"/>
        </w:rPr>
        <w:t>– способность обучающегося осуществлять коммуникативную деятельность, использование правил общения в конкретных учебных и внеучебных ситуациях; самостоятельная организация речевой деятельности в устной и письменной форме.</w:t>
      </w:r>
    </w:p>
    <w:p w:rsidR="00503BDF" w:rsidRPr="00FD293A" w:rsidRDefault="00BB06A6" w:rsidP="00503B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FD293A">
        <w:rPr>
          <w:rFonts w:ascii="Times New Roman" w:hAnsi="Times New Roman" w:cs="Times New Roman"/>
          <w:sz w:val="24"/>
          <w:szCs w:val="24"/>
        </w:rPr>
        <w:t>К концу обучения младшего школьника в МАОУ «СОШ №11 » определяются следующие планируемые результаты формирования универсальных учебных действий.</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b/>
          <w:bCs/>
          <w:i/>
          <w:iCs/>
          <w:sz w:val="24"/>
          <w:szCs w:val="24"/>
        </w:rPr>
        <w:t>Личностные универсальные учебные действия</w:t>
      </w:r>
      <w:r w:rsidRPr="00FD293A">
        <w:rPr>
          <w:rFonts w:ascii="Times New Roman" w:hAnsi="Times New Roman" w:cs="Times New Roman"/>
          <w:b/>
          <w:bCs/>
          <w:sz w:val="24"/>
          <w:szCs w:val="24"/>
        </w:rPr>
        <w:t>.</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i/>
          <w:iCs/>
          <w:sz w:val="24"/>
          <w:szCs w:val="24"/>
        </w:rPr>
        <w:t>1. Личностные универсальные учебные действия, отражающие отношение к социальным ценностям:</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идентифицировать </w:t>
      </w:r>
      <w:r w:rsidRPr="00FD293A">
        <w:rPr>
          <w:rFonts w:ascii="Times New Roman" w:hAnsi="Times New Roman" w:cs="Times New Roman"/>
          <w:sz w:val="24"/>
          <w:szCs w:val="24"/>
        </w:rPr>
        <w:t>себя с принадлежностью к народу, стране, государству;</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проявлять </w:t>
      </w:r>
      <w:r w:rsidRPr="00FD293A">
        <w:rPr>
          <w:rFonts w:ascii="Times New Roman" w:hAnsi="Times New Roman" w:cs="Times New Roman"/>
          <w:sz w:val="24"/>
          <w:szCs w:val="24"/>
        </w:rPr>
        <w:t>понимание и уважение к ценностям культур других народов;</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проявлять </w:t>
      </w:r>
      <w:r w:rsidRPr="00FD293A">
        <w:rPr>
          <w:rFonts w:ascii="Times New Roman" w:hAnsi="Times New Roman" w:cs="Times New Roman"/>
          <w:sz w:val="24"/>
          <w:szCs w:val="24"/>
        </w:rPr>
        <w:t>интерес к культуре и истории своего народа, родной страны;</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различать </w:t>
      </w:r>
      <w:r w:rsidRPr="00FD293A">
        <w:rPr>
          <w:rFonts w:ascii="Times New Roman" w:hAnsi="Times New Roman" w:cs="Times New Roman"/>
          <w:sz w:val="24"/>
          <w:szCs w:val="24"/>
        </w:rPr>
        <w:t>основные нравственно-этические понятия;</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соотносить </w:t>
      </w:r>
      <w:r w:rsidRPr="00FD293A">
        <w:rPr>
          <w:rFonts w:ascii="Times New Roman" w:hAnsi="Times New Roman" w:cs="Times New Roman"/>
          <w:sz w:val="24"/>
          <w:szCs w:val="24"/>
        </w:rPr>
        <w:t>поступок с моральной нормой; </w:t>
      </w:r>
      <w:r w:rsidRPr="00FD293A">
        <w:rPr>
          <w:rFonts w:ascii="Times New Roman" w:hAnsi="Times New Roman" w:cs="Times New Roman"/>
          <w:i/>
          <w:iCs/>
          <w:sz w:val="24"/>
          <w:szCs w:val="24"/>
        </w:rPr>
        <w:t>оценивать </w:t>
      </w:r>
      <w:r w:rsidRPr="00FD293A">
        <w:rPr>
          <w:rFonts w:ascii="Times New Roman" w:hAnsi="Times New Roman" w:cs="Times New Roman"/>
          <w:sz w:val="24"/>
          <w:szCs w:val="24"/>
        </w:rPr>
        <w:t>свои и чужие поступки (стыдно, честно, виноват, поступил правильно и др.);</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анализировать и характеризовать </w:t>
      </w:r>
      <w:r w:rsidRPr="00FD293A">
        <w:rPr>
          <w:rFonts w:ascii="Times New Roman" w:hAnsi="Times New Roman" w:cs="Times New Roman"/>
          <w:sz w:val="24"/>
          <w:szCs w:val="24"/>
        </w:rPr>
        <w:t>эмоциональные состояния и чувства окружающих, строить свои взаимоотношения с их учетом;</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i/>
          <w:iCs/>
          <w:sz w:val="24"/>
          <w:szCs w:val="24"/>
        </w:rPr>
        <w:t>оценивать </w:t>
      </w:r>
      <w:r w:rsidRPr="00FD293A">
        <w:rPr>
          <w:rFonts w:ascii="Times New Roman" w:hAnsi="Times New Roman" w:cs="Times New Roman"/>
          <w:sz w:val="24"/>
          <w:szCs w:val="24"/>
        </w:rPr>
        <w:t>ситуации с точки зрения правил поведения и этики;</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lastRenderedPageBreak/>
        <w:t>– </w:t>
      </w:r>
      <w:r w:rsidRPr="00FD293A">
        <w:rPr>
          <w:rFonts w:ascii="Times New Roman" w:hAnsi="Times New Roman" w:cs="Times New Roman"/>
          <w:i/>
          <w:iCs/>
          <w:sz w:val="24"/>
          <w:szCs w:val="24"/>
        </w:rPr>
        <w:t>мотивировать </w:t>
      </w:r>
      <w:r w:rsidRPr="00FD293A">
        <w:rPr>
          <w:rFonts w:ascii="Times New Roman" w:hAnsi="Times New Roman" w:cs="Times New Roman"/>
          <w:sz w:val="24"/>
          <w:szCs w:val="24"/>
        </w:rPr>
        <w:t>свои действия; </w:t>
      </w:r>
      <w:r w:rsidRPr="00FD293A">
        <w:rPr>
          <w:rFonts w:ascii="Times New Roman" w:hAnsi="Times New Roman" w:cs="Times New Roman"/>
          <w:i/>
          <w:iCs/>
          <w:sz w:val="24"/>
          <w:szCs w:val="24"/>
        </w:rPr>
        <w:t>выражать готовность </w:t>
      </w:r>
      <w:r w:rsidRPr="00FD293A">
        <w:rPr>
          <w:rFonts w:ascii="Times New Roman" w:hAnsi="Times New Roman" w:cs="Times New Roman"/>
          <w:sz w:val="24"/>
          <w:szCs w:val="24"/>
        </w:rPr>
        <w:t>в любой ситуации поступить в соответствии с правилами поведения, </w:t>
      </w:r>
      <w:r w:rsidRPr="00FD293A">
        <w:rPr>
          <w:rFonts w:ascii="Times New Roman" w:hAnsi="Times New Roman" w:cs="Times New Roman"/>
          <w:i/>
          <w:iCs/>
          <w:sz w:val="24"/>
          <w:szCs w:val="24"/>
        </w:rPr>
        <w:t>проявлять </w:t>
      </w:r>
      <w:r w:rsidRPr="00FD293A">
        <w:rPr>
          <w:rFonts w:ascii="Times New Roman" w:hAnsi="Times New Roman" w:cs="Times New Roman"/>
          <w:sz w:val="24"/>
          <w:szCs w:val="24"/>
        </w:rPr>
        <w:t>в конкретных ситуациях доброжелательность, доверие, внимательность, помощь и др.</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i/>
          <w:iCs/>
          <w:sz w:val="24"/>
          <w:szCs w:val="24"/>
        </w:rPr>
        <w:t>2. Личностные универсальные учебные действия, отражающие</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i/>
          <w:iCs/>
          <w:sz w:val="24"/>
          <w:szCs w:val="24"/>
        </w:rPr>
        <w:t>отношение к учебной деятельности:</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воспринимать </w:t>
      </w:r>
      <w:r w:rsidRPr="00FD293A">
        <w:rPr>
          <w:rFonts w:ascii="Times New Roman" w:hAnsi="Times New Roman" w:cs="Times New Roman"/>
          <w:sz w:val="24"/>
          <w:szCs w:val="24"/>
        </w:rPr>
        <w:t>речь учителя (одноклассников), непосредственно не обращенную к учащемуся;</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выражать </w:t>
      </w:r>
      <w:r w:rsidRPr="00FD293A">
        <w:rPr>
          <w:rFonts w:ascii="Times New Roman" w:hAnsi="Times New Roman" w:cs="Times New Roman"/>
          <w:sz w:val="24"/>
          <w:szCs w:val="24"/>
        </w:rPr>
        <w:t>положительное отношение к процессу познания: проявлять внимание, удивление, желание больше узнать;</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оценивать </w:t>
      </w:r>
      <w:r w:rsidRPr="00FD293A">
        <w:rPr>
          <w:rFonts w:ascii="Times New Roman" w:hAnsi="Times New Roman" w:cs="Times New Roman"/>
          <w:sz w:val="24"/>
          <w:szCs w:val="24"/>
        </w:rPr>
        <w:t>собственную учебную деятельность: свои достижения, самостоятельность, инициативу, ответственность, причины неудач;</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применять правила </w:t>
      </w:r>
      <w:r w:rsidRPr="00FD293A">
        <w:rPr>
          <w:rFonts w:ascii="Times New Roman" w:hAnsi="Times New Roman" w:cs="Times New Roman"/>
          <w:sz w:val="24"/>
          <w:szCs w:val="24"/>
        </w:rPr>
        <w:t>делового сотрудничества: </w:t>
      </w:r>
      <w:r w:rsidRPr="00FD293A">
        <w:rPr>
          <w:rFonts w:ascii="Times New Roman" w:hAnsi="Times New Roman" w:cs="Times New Roman"/>
          <w:i/>
          <w:iCs/>
          <w:sz w:val="24"/>
          <w:szCs w:val="24"/>
        </w:rPr>
        <w:t>сравнивать </w:t>
      </w:r>
      <w:r w:rsidRPr="00FD293A">
        <w:rPr>
          <w:rFonts w:ascii="Times New Roman" w:hAnsi="Times New Roman" w:cs="Times New Roman"/>
          <w:sz w:val="24"/>
          <w:szCs w:val="24"/>
        </w:rPr>
        <w:t>разные точки зрения; считаться с мнением другого человека; </w:t>
      </w:r>
      <w:r w:rsidRPr="00FD293A">
        <w:rPr>
          <w:rFonts w:ascii="Times New Roman" w:hAnsi="Times New Roman" w:cs="Times New Roman"/>
          <w:i/>
          <w:iCs/>
          <w:sz w:val="24"/>
          <w:szCs w:val="24"/>
        </w:rPr>
        <w:t>проявлять</w:t>
      </w:r>
      <w:r w:rsidRPr="00FD293A">
        <w:rPr>
          <w:rFonts w:ascii="Times New Roman" w:hAnsi="Times New Roman" w:cs="Times New Roman"/>
          <w:sz w:val="24"/>
          <w:szCs w:val="24"/>
        </w:rPr>
        <w:t>терпение и доброжелательность в споре (дискуссии), доверие к собеседнику (соучастнику) деятельности.</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b/>
          <w:bCs/>
          <w:i/>
          <w:iCs/>
          <w:sz w:val="24"/>
          <w:szCs w:val="24"/>
        </w:rPr>
        <w:t>Регулятивные универсальные учебные действия.</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i/>
          <w:iCs/>
          <w:sz w:val="24"/>
          <w:szCs w:val="24"/>
        </w:rPr>
        <w:t>1. Регулятивные универсальные учебные действия, направленные на формирование целевых установок учебной деятельности:</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удерживать </w:t>
      </w:r>
      <w:r w:rsidRPr="00FD293A">
        <w:rPr>
          <w:rFonts w:ascii="Times New Roman" w:hAnsi="Times New Roman" w:cs="Times New Roman"/>
          <w:sz w:val="24"/>
          <w:szCs w:val="24"/>
        </w:rPr>
        <w:t>цель деятельности до получения ее результата;</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планировать </w:t>
      </w:r>
      <w:r w:rsidRPr="00FD293A">
        <w:rPr>
          <w:rFonts w:ascii="Times New Roman" w:hAnsi="Times New Roman" w:cs="Times New Roman"/>
          <w:sz w:val="24"/>
          <w:szCs w:val="24"/>
        </w:rPr>
        <w:t>решение учебной задачи: выстраивать последовательность необходимых операций (алгоритм действий);</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оценивать </w:t>
      </w:r>
      <w:r w:rsidRPr="00FD293A">
        <w:rPr>
          <w:rFonts w:ascii="Times New Roman" w:hAnsi="Times New Roman" w:cs="Times New Roman"/>
          <w:sz w:val="24"/>
          <w:szCs w:val="24"/>
        </w:rPr>
        <w:t>весомость приводимых доказательств и рассуждений («убедительно, ложно, истинно, существенно, не существенно»);</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корректировать </w:t>
      </w:r>
      <w:r w:rsidRPr="00FD293A">
        <w:rPr>
          <w:rFonts w:ascii="Times New Roman" w:hAnsi="Times New Roman" w:cs="Times New Roman"/>
          <w:sz w:val="24"/>
          <w:szCs w:val="24"/>
        </w:rPr>
        <w:t>деятельность: вносить изменения в процесс с учетом возникших трудностей и ошибок; намечать способы их устранения;</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анализировать </w:t>
      </w:r>
      <w:r w:rsidRPr="00FD293A">
        <w:rPr>
          <w:rFonts w:ascii="Times New Roman" w:hAnsi="Times New Roman" w:cs="Times New Roman"/>
          <w:sz w:val="24"/>
          <w:szCs w:val="24"/>
        </w:rPr>
        <w:t>эмоциональные состояния, полученные от успешной (неуспешной) деятельности, </w:t>
      </w:r>
      <w:r w:rsidRPr="00FD293A">
        <w:rPr>
          <w:rFonts w:ascii="Times New Roman" w:hAnsi="Times New Roman" w:cs="Times New Roman"/>
          <w:i/>
          <w:iCs/>
          <w:sz w:val="24"/>
          <w:szCs w:val="24"/>
        </w:rPr>
        <w:t>оценивать </w:t>
      </w:r>
      <w:r w:rsidRPr="00FD293A">
        <w:rPr>
          <w:rFonts w:ascii="Times New Roman" w:hAnsi="Times New Roman" w:cs="Times New Roman"/>
          <w:sz w:val="24"/>
          <w:szCs w:val="24"/>
        </w:rPr>
        <w:t>их влияние на настроение человека.</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i/>
          <w:iCs/>
          <w:sz w:val="24"/>
          <w:szCs w:val="24"/>
        </w:rPr>
        <w:t>2. Регулятивные универсальные учебные действия, направленные на формирование контрольно-оценочной деятельности:</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осуществлять </w:t>
      </w:r>
      <w:r w:rsidRPr="00FD293A">
        <w:rPr>
          <w:rFonts w:ascii="Times New Roman" w:hAnsi="Times New Roman" w:cs="Times New Roman"/>
          <w:sz w:val="24"/>
          <w:szCs w:val="24"/>
        </w:rPr>
        <w:t>итоговый контроль деятельности («что сделано») и пооперациональный контроль («как выполнена каждая операция, входящая в состав учебного действия»);</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оценивать </w:t>
      </w:r>
      <w:r w:rsidRPr="00FD293A">
        <w:rPr>
          <w:rFonts w:ascii="Times New Roman" w:hAnsi="Times New Roman" w:cs="Times New Roman"/>
          <w:sz w:val="24"/>
          <w:szCs w:val="24"/>
        </w:rPr>
        <w:t>(сравнивать с эталоном) результаты деятельности (чужой, своей);</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анализировать </w:t>
      </w:r>
      <w:r w:rsidRPr="00FD293A">
        <w:rPr>
          <w:rFonts w:ascii="Times New Roman" w:hAnsi="Times New Roman" w:cs="Times New Roman"/>
          <w:sz w:val="24"/>
          <w:szCs w:val="24"/>
        </w:rPr>
        <w:t>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оценивать </w:t>
      </w:r>
      <w:r w:rsidRPr="00FD293A">
        <w:rPr>
          <w:rFonts w:ascii="Times New Roman" w:hAnsi="Times New Roman" w:cs="Times New Roman"/>
          <w:sz w:val="24"/>
          <w:szCs w:val="24"/>
        </w:rPr>
        <w:t>уровень владения тем или иным учебным действием (отвечать на вопрос «что я не знаю и не умею?»).</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b/>
          <w:bCs/>
          <w:i/>
          <w:iCs/>
          <w:sz w:val="24"/>
          <w:szCs w:val="24"/>
        </w:rPr>
        <w:t>Познавательные универсальные учебные действия</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i/>
          <w:iCs/>
          <w:sz w:val="24"/>
          <w:szCs w:val="24"/>
        </w:rPr>
        <w:t>1. Познавательные универсальные учебные действия, отражающие методы познания окружающего мира:</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различать </w:t>
      </w:r>
      <w:r w:rsidRPr="00FD293A">
        <w:rPr>
          <w:rFonts w:ascii="Times New Roman" w:hAnsi="Times New Roman" w:cs="Times New Roman"/>
          <w:sz w:val="24"/>
          <w:szCs w:val="24"/>
        </w:rPr>
        <w:t>методы познания окружающего мира по его целям (наблюдение, опыт, эксперимент, моделирование, вычисление);</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выявлять </w:t>
      </w:r>
      <w:r w:rsidRPr="00FD293A">
        <w:rPr>
          <w:rFonts w:ascii="Times New Roman" w:hAnsi="Times New Roman" w:cs="Times New Roman"/>
          <w:sz w:val="24"/>
          <w:szCs w:val="24"/>
        </w:rPr>
        <w:t>особенности (качества, признаки) разных объектов в процессе их рассматривания (наблюдения);</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анализировать </w:t>
      </w:r>
      <w:r w:rsidRPr="00FD293A">
        <w:rPr>
          <w:rFonts w:ascii="Times New Roman" w:hAnsi="Times New Roman" w:cs="Times New Roman"/>
          <w:sz w:val="24"/>
          <w:szCs w:val="24"/>
        </w:rPr>
        <w:t>результаты опытов, элементарных исследований; </w:t>
      </w:r>
      <w:r w:rsidRPr="00FD293A">
        <w:rPr>
          <w:rFonts w:ascii="Times New Roman" w:hAnsi="Times New Roman" w:cs="Times New Roman"/>
          <w:i/>
          <w:iCs/>
          <w:sz w:val="24"/>
          <w:szCs w:val="24"/>
        </w:rPr>
        <w:t>фиксировать </w:t>
      </w:r>
      <w:r w:rsidRPr="00FD293A">
        <w:rPr>
          <w:rFonts w:ascii="Times New Roman" w:hAnsi="Times New Roman" w:cs="Times New Roman"/>
          <w:sz w:val="24"/>
          <w:szCs w:val="24"/>
        </w:rPr>
        <w:t>их результаты;</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воспроизводить </w:t>
      </w:r>
      <w:r w:rsidRPr="00FD293A">
        <w:rPr>
          <w:rFonts w:ascii="Times New Roman" w:hAnsi="Times New Roman" w:cs="Times New Roman"/>
          <w:sz w:val="24"/>
          <w:szCs w:val="24"/>
        </w:rPr>
        <w:t>по памяти информацию, необходимую для решения учебной задачи;</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проверять </w:t>
      </w:r>
      <w:r w:rsidRPr="00FD293A">
        <w:rPr>
          <w:rFonts w:ascii="Times New Roman" w:hAnsi="Times New Roman" w:cs="Times New Roman"/>
          <w:sz w:val="24"/>
          <w:szCs w:val="24"/>
        </w:rPr>
        <w:t>информацию, </w:t>
      </w:r>
      <w:r w:rsidRPr="00FD293A">
        <w:rPr>
          <w:rFonts w:ascii="Times New Roman" w:hAnsi="Times New Roman" w:cs="Times New Roman"/>
          <w:i/>
          <w:iCs/>
          <w:sz w:val="24"/>
          <w:szCs w:val="24"/>
        </w:rPr>
        <w:t>находить </w:t>
      </w:r>
      <w:r w:rsidRPr="00FD293A">
        <w:rPr>
          <w:rFonts w:ascii="Times New Roman" w:hAnsi="Times New Roman" w:cs="Times New Roman"/>
          <w:sz w:val="24"/>
          <w:szCs w:val="24"/>
        </w:rPr>
        <w:t>дополнительную информацию, используя справочную литературу;</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применять </w:t>
      </w:r>
      <w:r w:rsidRPr="00FD293A">
        <w:rPr>
          <w:rFonts w:ascii="Times New Roman" w:hAnsi="Times New Roman" w:cs="Times New Roman"/>
          <w:sz w:val="24"/>
          <w:szCs w:val="24"/>
        </w:rPr>
        <w:t>таблицы, схемы, модели для получения информации;</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презентовать </w:t>
      </w:r>
      <w:r w:rsidRPr="00FD293A">
        <w:rPr>
          <w:rFonts w:ascii="Times New Roman" w:hAnsi="Times New Roman" w:cs="Times New Roman"/>
          <w:sz w:val="24"/>
          <w:szCs w:val="24"/>
        </w:rPr>
        <w:t>подготовленную информацию в наглядном и вербальном виде;</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i/>
          <w:iCs/>
          <w:sz w:val="24"/>
          <w:szCs w:val="24"/>
        </w:rPr>
        <w:t>2. Познавательные универсальные учебные действия, формирующие</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i/>
          <w:iCs/>
          <w:sz w:val="24"/>
          <w:szCs w:val="24"/>
        </w:rPr>
        <w:t>умственные операции:</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сравнивать </w:t>
      </w:r>
      <w:r w:rsidRPr="00FD293A">
        <w:rPr>
          <w:rFonts w:ascii="Times New Roman" w:hAnsi="Times New Roman" w:cs="Times New Roman"/>
          <w:sz w:val="24"/>
          <w:szCs w:val="24"/>
        </w:rPr>
        <w:t>различные объекты: выделять из множества один или несколько объектов, имеющих общие свойства; </w:t>
      </w:r>
      <w:r w:rsidRPr="00FD293A">
        <w:rPr>
          <w:rFonts w:ascii="Times New Roman" w:hAnsi="Times New Roman" w:cs="Times New Roman"/>
          <w:i/>
          <w:iCs/>
          <w:sz w:val="24"/>
          <w:szCs w:val="24"/>
        </w:rPr>
        <w:t xml:space="preserve">сопоставлять </w:t>
      </w:r>
      <w:r w:rsidRPr="00FD293A">
        <w:rPr>
          <w:rFonts w:ascii="Times New Roman" w:hAnsi="Times New Roman" w:cs="Times New Roman"/>
          <w:sz w:val="24"/>
          <w:szCs w:val="24"/>
        </w:rPr>
        <w:t>характеристики объектов по одному (нескольким) признакам; </w:t>
      </w:r>
      <w:r w:rsidRPr="00FD293A">
        <w:rPr>
          <w:rFonts w:ascii="Times New Roman" w:hAnsi="Times New Roman" w:cs="Times New Roman"/>
          <w:i/>
          <w:iCs/>
          <w:sz w:val="24"/>
          <w:szCs w:val="24"/>
        </w:rPr>
        <w:t>выявлять</w:t>
      </w:r>
      <w:r w:rsidRPr="00FD293A">
        <w:rPr>
          <w:rFonts w:ascii="Times New Roman" w:hAnsi="Times New Roman" w:cs="Times New Roman"/>
          <w:sz w:val="24"/>
          <w:szCs w:val="24"/>
        </w:rPr>
        <w:t> сходство и различия объектов;</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lastRenderedPageBreak/>
        <w:t>– </w:t>
      </w:r>
      <w:r w:rsidRPr="00FD293A">
        <w:rPr>
          <w:rFonts w:ascii="Times New Roman" w:hAnsi="Times New Roman" w:cs="Times New Roman"/>
          <w:i/>
          <w:iCs/>
          <w:sz w:val="24"/>
          <w:szCs w:val="24"/>
        </w:rPr>
        <w:t>выделять </w:t>
      </w:r>
      <w:r w:rsidRPr="00FD293A">
        <w:rPr>
          <w:rFonts w:ascii="Times New Roman" w:hAnsi="Times New Roman" w:cs="Times New Roman"/>
          <w:sz w:val="24"/>
          <w:szCs w:val="24"/>
        </w:rPr>
        <w:t>общее и частное (существенное и несущественное), целое и часть, общее и различное в изучаемых объектах;</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классифицировать </w:t>
      </w:r>
      <w:r w:rsidRPr="00FD293A">
        <w:rPr>
          <w:rFonts w:ascii="Times New Roman" w:hAnsi="Times New Roman" w:cs="Times New Roman"/>
          <w:sz w:val="24"/>
          <w:szCs w:val="24"/>
        </w:rPr>
        <w:t>объекты </w:t>
      </w:r>
      <w:r w:rsidRPr="00FD293A">
        <w:rPr>
          <w:rFonts w:ascii="Times New Roman" w:hAnsi="Times New Roman" w:cs="Times New Roman"/>
          <w:i/>
          <w:iCs/>
          <w:sz w:val="24"/>
          <w:szCs w:val="24"/>
        </w:rPr>
        <w:t>(</w:t>
      </w:r>
      <w:r w:rsidRPr="00FD293A">
        <w:rPr>
          <w:rFonts w:ascii="Times New Roman" w:hAnsi="Times New Roman" w:cs="Times New Roman"/>
          <w:sz w:val="24"/>
          <w:szCs w:val="24"/>
        </w:rPr>
        <w:t>объединять в группы по существенному признаку);</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приводить примеры </w:t>
      </w:r>
      <w:r w:rsidRPr="00FD293A">
        <w:rPr>
          <w:rFonts w:ascii="Times New Roman" w:hAnsi="Times New Roman" w:cs="Times New Roman"/>
          <w:sz w:val="24"/>
          <w:szCs w:val="24"/>
        </w:rPr>
        <w:t>в качестве доказательства выдвигаемых положений;</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устанавливать </w:t>
      </w:r>
      <w:r w:rsidRPr="00FD293A">
        <w:rPr>
          <w:rFonts w:ascii="Times New Roman" w:hAnsi="Times New Roman" w:cs="Times New Roman"/>
          <w:sz w:val="24"/>
          <w:szCs w:val="24"/>
        </w:rPr>
        <w:t>причинно-следственные связи и зависимости между объектами, их положение в пространстве и времени;</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w:t>
      </w:r>
      <w:r w:rsidRPr="00FD293A">
        <w:rPr>
          <w:rFonts w:ascii="Times New Roman" w:hAnsi="Times New Roman" w:cs="Times New Roman"/>
          <w:i/>
          <w:iCs/>
          <w:sz w:val="24"/>
          <w:szCs w:val="24"/>
        </w:rPr>
        <w:t>выполнять </w:t>
      </w:r>
      <w:r w:rsidRPr="00FD293A">
        <w:rPr>
          <w:rFonts w:ascii="Times New Roman" w:hAnsi="Times New Roman" w:cs="Times New Roman"/>
          <w:sz w:val="24"/>
          <w:szCs w:val="24"/>
        </w:rPr>
        <w:t>учебные задачи, не имеющие однозначного решения.</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i/>
          <w:iCs/>
          <w:sz w:val="24"/>
          <w:szCs w:val="24"/>
        </w:rPr>
        <w:t>3. </w:t>
      </w:r>
      <w:r w:rsidRPr="00FD293A">
        <w:rPr>
          <w:rFonts w:ascii="Times New Roman" w:hAnsi="Times New Roman" w:cs="Times New Roman"/>
          <w:sz w:val="24"/>
          <w:szCs w:val="24"/>
        </w:rPr>
        <w:t>Познавательные универсальные учебные действия, формирующие поисковую и исследовательскую деятельность:</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высказывать предположения, обсуждать проблемные вопросы, составлять план простого эксперимента;</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выбирать решение из нескольких предложенных, кратко обосновывать выбор (отвечать на вопрос «почему выбрал именно этот</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способ?»);</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выявлять (при решении различных учебных задач) известное и неизвестное;</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преобразовывать модели в соответствии с содержанием учебного материала и поставленной учебной целью;</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моделировать различные отношения между объектами окружающего мира (строить модели), с учетом их специфики (природный, математический, художественный и др.);</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исследовать собственные нестандартные способы решения;</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преобразовывать объект: импровизировать, изменять, творчески переделывать.</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b/>
          <w:bCs/>
          <w:sz w:val="24"/>
          <w:szCs w:val="24"/>
        </w:rPr>
        <w:t>Коммуникативные универсальные учебные действия.</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1. Коммуникативные универсальные учебные действия, отражающие умения работать с текстом:</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воспринимать текст с учетом поставленной учебной задачи, находить в тексте информацию, необходимую для ее решения;</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сравнивать разные вида текста по цели высказывания, главной мысли, особенностям вида (учебный, художественный, научный); различать виды текста, выбирать текст, соответствующий поставленной учебной задаче;</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анализировать и исправлять деформированный текст: находить ошибки, дополнять, изменять, восстанавливать логику изложения;</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составлять план текста: делить его на смысловые части, озаглавливать каждую; пересказывать по плану.</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2. Коммуникативные универсальные учебные действия, отражающие умения участвовать в учебном диалоге и строить монологические высказывания:</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оформлять диалогическое высказывание в соответствии с требованиями речевого этикета;</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различать особенности диалогической и монологической речи;</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описывать объект: передавать его внешние характеристики, используя выразительные средства языка;</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характеризовать качества, признаки объекта, относящие его к определенному классу (виду);</w:t>
      </w:r>
    </w:p>
    <w:p w:rsidR="00503BDF" w:rsidRPr="00FD293A" w:rsidRDefault="00503BDF" w:rsidP="00503BDF">
      <w:p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 характеризовать существенный признак разбиения объектов на группы (классификации); приводить доказательства истинности проведенной классификации;</w:t>
      </w:r>
    </w:p>
    <w:p w:rsidR="00503BDF" w:rsidRPr="004B7112" w:rsidRDefault="00503BDF" w:rsidP="00503BDF">
      <w:pPr>
        <w:spacing w:after="0" w:line="360" w:lineRule="auto"/>
        <w:jc w:val="both"/>
        <w:rPr>
          <w:rFonts w:ascii="Times New Roman" w:hAnsi="Times New Roman" w:cs="Times New Roman"/>
        </w:rPr>
        <w:sectPr w:rsidR="00503BDF" w:rsidRPr="004B7112" w:rsidSect="00503BDF">
          <w:pgSz w:w="11906" w:h="16838"/>
          <w:pgMar w:top="720" w:right="720" w:bottom="720" w:left="720" w:header="709" w:footer="709" w:gutter="0"/>
          <w:cols w:space="708"/>
          <w:docGrid w:linePitch="360"/>
        </w:sectPr>
      </w:pPr>
    </w:p>
    <w:p w:rsidR="00503BDF" w:rsidRPr="004B7112" w:rsidRDefault="00503BDF" w:rsidP="00503BDF">
      <w:pPr>
        <w:spacing w:after="0" w:line="360" w:lineRule="auto"/>
        <w:jc w:val="center"/>
        <w:rPr>
          <w:rFonts w:ascii="Times New Roman" w:hAnsi="Times New Roman" w:cs="Times New Roman"/>
          <w:b/>
          <w:bCs/>
        </w:rPr>
      </w:pPr>
      <w:r>
        <w:rPr>
          <w:rFonts w:ascii="Times New Roman" w:hAnsi="Times New Roman" w:cs="Times New Roman"/>
          <w:b/>
          <w:bCs/>
        </w:rPr>
        <w:lastRenderedPageBreak/>
        <w:t>2.1.7</w:t>
      </w:r>
      <w:r w:rsidRPr="004B7112">
        <w:rPr>
          <w:rFonts w:ascii="Times New Roman" w:hAnsi="Times New Roman" w:cs="Times New Roman"/>
          <w:b/>
          <w:bCs/>
        </w:rPr>
        <w:t xml:space="preserve">Характеристика  результатов формирования УУД на разных этапах обучения </w:t>
      </w:r>
      <w:r w:rsidRPr="004B7112">
        <w:rPr>
          <w:rFonts w:ascii="Times New Roman" w:hAnsi="Times New Roman" w:cs="Times New Roman"/>
          <w:b/>
          <w:bCs/>
        </w:rPr>
        <w:br/>
        <w:t xml:space="preserve">по УМК  </w:t>
      </w:r>
      <w:r w:rsidRPr="004B7112">
        <w:rPr>
          <w:rFonts w:ascii="Times New Roman" w:hAnsi="Times New Roman" w:cs="Times New Roman"/>
          <w:b/>
        </w:rPr>
        <w:t>«Школа России»</w:t>
      </w:r>
      <w:r>
        <w:rPr>
          <w:rFonts w:ascii="Times New Roman" w:hAnsi="Times New Roman" w:cs="Times New Roman"/>
          <w:b/>
        </w:rPr>
        <w:t xml:space="preserve"> </w:t>
      </w:r>
      <w:r w:rsidRPr="004B7112">
        <w:rPr>
          <w:rFonts w:ascii="Times New Roman" w:hAnsi="Times New Roman" w:cs="Times New Roman"/>
          <w:b/>
          <w:bCs/>
        </w:rPr>
        <w:t>в начальной школе</w:t>
      </w:r>
    </w:p>
    <w:tbl>
      <w:tblPr>
        <w:tblpPr w:leftFromText="180" w:rightFromText="180" w:vertAnchor="text" w:horzAnchor="margin" w:tblpXSpec="center" w:tblpY="135"/>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1179"/>
        <w:gridCol w:w="3223"/>
        <w:gridCol w:w="3524"/>
        <w:gridCol w:w="3948"/>
        <w:gridCol w:w="3685"/>
      </w:tblGrid>
      <w:tr w:rsidR="00503BDF" w:rsidRPr="004B7112" w:rsidTr="00503BDF">
        <w:trPr>
          <w:trHeight w:val="76"/>
        </w:trPr>
        <w:tc>
          <w:tcPr>
            <w:tcW w:w="1179" w:type="dxa"/>
            <w:shd w:val="clear" w:color="auto" w:fill="E5B8B7"/>
          </w:tcPr>
          <w:p w:rsidR="00503BDF" w:rsidRPr="004B7112" w:rsidRDefault="00503BDF" w:rsidP="00503BDF">
            <w:pPr>
              <w:spacing w:after="0" w:line="360" w:lineRule="auto"/>
              <w:jc w:val="both"/>
              <w:rPr>
                <w:rFonts w:ascii="Times New Roman" w:hAnsi="Times New Roman" w:cs="Times New Roman"/>
                <w:b/>
                <w:bCs/>
              </w:rPr>
            </w:pPr>
            <w:r w:rsidRPr="004B7112">
              <w:rPr>
                <w:rFonts w:ascii="Times New Roman" w:hAnsi="Times New Roman" w:cs="Times New Roman"/>
                <w:b/>
                <w:bCs/>
              </w:rPr>
              <w:t>Класс</w:t>
            </w:r>
          </w:p>
        </w:tc>
        <w:tc>
          <w:tcPr>
            <w:tcW w:w="3223" w:type="dxa"/>
            <w:shd w:val="clear" w:color="auto" w:fill="E5B8B7"/>
          </w:tcPr>
          <w:p w:rsidR="00503BDF" w:rsidRPr="004B7112" w:rsidRDefault="00503BDF" w:rsidP="00503BDF">
            <w:pPr>
              <w:spacing w:after="0" w:line="360" w:lineRule="auto"/>
              <w:jc w:val="both"/>
              <w:rPr>
                <w:rFonts w:ascii="Times New Roman" w:hAnsi="Times New Roman" w:cs="Times New Roman"/>
                <w:b/>
                <w:bCs/>
              </w:rPr>
            </w:pPr>
            <w:r w:rsidRPr="004B7112">
              <w:rPr>
                <w:rFonts w:ascii="Times New Roman" w:hAnsi="Times New Roman" w:cs="Times New Roman"/>
                <w:b/>
                <w:bCs/>
              </w:rPr>
              <w:t>Личностные УУД</w:t>
            </w:r>
          </w:p>
        </w:tc>
        <w:tc>
          <w:tcPr>
            <w:tcW w:w="3524" w:type="dxa"/>
            <w:shd w:val="clear" w:color="auto" w:fill="E5B8B7"/>
          </w:tcPr>
          <w:p w:rsidR="00503BDF" w:rsidRPr="004B7112" w:rsidRDefault="00503BDF" w:rsidP="00503BDF">
            <w:pPr>
              <w:spacing w:after="0" w:line="360" w:lineRule="auto"/>
              <w:jc w:val="both"/>
              <w:rPr>
                <w:rFonts w:ascii="Times New Roman" w:hAnsi="Times New Roman" w:cs="Times New Roman"/>
                <w:b/>
                <w:bCs/>
              </w:rPr>
            </w:pPr>
            <w:r w:rsidRPr="004B7112">
              <w:rPr>
                <w:rFonts w:ascii="Times New Roman" w:hAnsi="Times New Roman" w:cs="Times New Roman"/>
                <w:b/>
                <w:bCs/>
              </w:rPr>
              <w:t xml:space="preserve">Регулятивные УУД </w:t>
            </w:r>
          </w:p>
        </w:tc>
        <w:tc>
          <w:tcPr>
            <w:tcW w:w="3948" w:type="dxa"/>
            <w:shd w:val="clear" w:color="auto" w:fill="E5B8B7"/>
          </w:tcPr>
          <w:p w:rsidR="00503BDF" w:rsidRPr="004B7112" w:rsidRDefault="00503BDF" w:rsidP="00503BDF">
            <w:pPr>
              <w:spacing w:after="0" w:line="360" w:lineRule="auto"/>
              <w:jc w:val="both"/>
              <w:rPr>
                <w:rFonts w:ascii="Times New Roman" w:hAnsi="Times New Roman" w:cs="Times New Roman"/>
                <w:b/>
                <w:bCs/>
              </w:rPr>
            </w:pPr>
            <w:r w:rsidRPr="004B7112">
              <w:rPr>
                <w:rFonts w:ascii="Times New Roman" w:hAnsi="Times New Roman" w:cs="Times New Roman"/>
                <w:b/>
                <w:bCs/>
              </w:rPr>
              <w:t>Познавательные УУД</w:t>
            </w:r>
          </w:p>
        </w:tc>
        <w:tc>
          <w:tcPr>
            <w:tcW w:w="3685" w:type="dxa"/>
            <w:shd w:val="clear" w:color="auto" w:fill="E5B8B7"/>
          </w:tcPr>
          <w:p w:rsidR="00503BDF" w:rsidRPr="004B7112" w:rsidRDefault="00503BDF" w:rsidP="00503BDF">
            <w:pPr>
              <w:spacing w:after="0" w:line="360" w:lineRule="auto"/>
              <w:jc w:val="both"/>
              <w:rPr>
                <w:rFonts w:ascii="Times New Roman" w:hAnsi="Times New Roman" w:cs="Times New Roman"/>
                <w:b/>
                <w:bCs/>
              </w:rPr>
            </w:pPr>
            <w:r w:rsidRPr="004B7112">
              <w:rPr>
                <w:rFonts w:ascii="Times New Roman" w:hAnsi="Times New Roman" w:cs="Times New Roman"/>
                <w:b/>
                <w:bCs/>
              </w:rPr>
              <w:t>Коммуникативные УУД</w:t>
            </w:r>
          </w:p>
        </w:tc>
      </w:tr>
      <w:tr w:rsidR="00503BDF" w:rsidRPr="004B7112" w:rsidTr="00503BDF">
        <w:trPr>
          <w:trHeight w:val="76"/>
        </w:trPr>
        <w:tc>
          <w:tcPr>
            <w:tcW w:w="1179" w:type="dxa"/>
          </w:tcPr>
          <w:p w:rsidR="00503BDF" w:rsidRPr="004B7112" w:rsidRDefault="00503BDF" w:rsidP="00503BDF">
            <w:pPr>
              <w:spacing w:after="0" w:line="360" w:lineRule="auto"/>
              <w:jc w:val="both"/>
              <w:rPr>
                <w:rFonts w:ascii="Times New Roman" w:hAnsi="Times New Roman" w:cs="Times New Roman"/>
                <w:b/>
                <w:bCs/>
              </w:rPr>
            </w:pPr>
            <w:r w:rsidRPr="004B7112">
              <w:rPr>
                <w:rFonts w:ascii="Times New Roman" w:hAnsi="Times New Roman" w:cs="Times New Roman"/>
                <w:b/>
                <w:bCs/>
              </w:rPr>
              <w:t>1 класс</w:t>
            </w:r>
          </w:p>
        </w:tc>
        <w:tc>
          <w:tcPr>
            <w:tcW w:w="3223" w:type="dxa"/>
          </w:tcPr>
          <w:p w:rsidR="00503BDF" w:rsidRPr="004B7112" w:rsidRDefault="00503BDF" w:rsidP="00503BDF">
            <w:pPr>
              <w:spacing w:after="0" w:line="360" w:lineRule="auto"/>
              <w:jc w:val="both"/>
              <w:rPr>
                <w:rFonts w:ascii="Times New Roman" w:hAnsi="Times New Roman" w:cs="Times New Roman"/>
                <w:bCs/>
              </w:rPr>
            </w:pPr>
            <w:r w:rsidRPr="004B7112">
              <w:rPr>
                <w:rFonts w:ascii="Times New Roman" w:hAnsi="Times New Roman" w:cs="Times New Roman"/>
                <w:bCs/>
              </w:rPr>
              <w:t>1. Ценить и принимать следующие базовые ценности:  «добро», «терпение», «родина», «природа», «семья».</w:t>
            </w:r>
          </w:p>
          <w:p w:rsidR="00503BDF" w:rsidRPr="004B7112" w:rsidRDefault="00503BDF" w:rsidP="00503BDF">
            <w:pPr>
              <w:spacing w:after="0" w:line="360" w:lineRule="auto"/>
              <w:jc w:val="both"/>
              <w:rPr>
                <w:rFonts w:ascii="Times New Roman" w:hAnsi="Times New Roman" w:cs="Times New Roman"/>
                <w:bCs/>
              </w:rPr>
            </w:pPr>
            <w:r w:rsidRPr="004B7112">
              <w:rPr>
                <w:rFonts w:ascii="Times New Roman" w:hAnsi="Times New Roman" w:cs="Times New Roman"/>
                <w:bCs/>
              </w:rPr>
              <w:t xml:space="preserve">2. Уважать к своей семье, к своим родственникам, любовь к родителям. </w:t>
            </w:r>
          </w:p>
          <w:p w:rsidR="00503BDF" w:rsidRPr="004B7112" w:rsidRDefault="00503BDF" w:rsidP="00503BDF">
            <w:pPr>
              <w:spacing w:after="0" w:line="360" w:lineRule="auto"/>
              <w:jc w:val="both"/>
              <w:rPr>
                <w:rFonts w:ascii="Times New Roman" w:hAnsi="Times New Roman" w:cs="Times New Roman"/>
                <w:bCs/>
              </w:rPr>
            </w:pPr>
            <w:r w:rsidRPr="004B7112">
              <w:rPr>
                <w:rFonts w:ascii="Times New Roman" w:hAnsi="Times New Roman" w:cs="Times New Roman"/>
                <w:bCs/>
              </w:rPr>
              <w:t>3. Освоить  роли  ученика; формирование интереса (мотивации) к учению.</w:t>
            </w:r>
          </w:p>
          <w:p w:rsidR="00503BDF" w:rsidRPr="004B7112" w:rsidRDefault="00503BDF" w:rsidP="00503BDF">
            <w:pPr>
              <w:spacing w:after="0" w:line="360" w:lineRule="auto"/>
              <w:jc w:val="both"/>
              <w:rPr>
                <w:rFonts w:ascii="Times New Roman" w:hAnsi="Times New Roman" w:cs="Times New Roman"/>
                <w:bCs/>
              </w:rPr>
            </w:pPr>
            <w:r w:rsidRPr="004B7112">
              <w:rPr>
                <w:rFonts w:ascii="Times New Roman" w:hAnsi="Times New Roman" w:cs="Times New Roman"/>
                <w:bCs/>
              </w:rPr>
              <w:t>4. Оценивать  жизненные ситуаций  и поступки героев художественных текстов с точки зрения общечеловеческих норм.</w:t>
            </w:r>
          </w:p>
        </w:tc>
        <w:tc>
          <w:tcPr>
            <w:tcW w:w="3524" w:type="dxa"/>
          </w:tcPr>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1. Организовывать свое рабочее место под руководством учителя.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2. Определять цель выполнения заданий на уроке, во внеурочной деятельности, в жизненных ситуациях под руководством учителя.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3. Определять план выполнения заданий на уроках, внеурочной деятельности, жизненных ситуациях под руководством учителя.</w:t>
            </w:r>
          </w:p>
          <w:p w:rsidR="00503BDF" w:rsidRPr="004B7112" w:rsidRDefault="00503BDF" w:rsidP="00503BDF">
            <w:pPr>
              <w:spacing w:after="0" w:line="360" w:lineRule="auto"/>
              <w:jc w:val="both"/>
              <w:rPr>
                <w:rFonts w:ascii="Times New Roman" w:hAnsi="Times New Roman" w:cs="Times New Roman"/>
                <w:bCs/>
              </w:rPr>
            </w:pPr>
            <w:r w:rsidRPr="004B7112">
              <w:rPr>
                <w:rFonts w:ascii="Times New Roman" w:hAnsi="Times New Roman" w:cs="Times New Roman"/>
              </w:rPr>
              <w:t>4. Использовать в своей деятельности простейшие приборы: линейку, треугольник и т.д.</w:t>
            </w:r>
          </w:p>
        </w:tc>
        <w:tc>
          <w:tcPr>
            <w:tcW w:w="3948" w:type="dxa"/>
          </w:tcPr>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1. Ориентироваться в учебнике: определять умения, которые будут сформированы на основе изучения данного раздела.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2. Отвечать на простые вопросы учителя, находить нужную информацию в учебнике.</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3. Сравнивать предметы, объекты: находить общее и различие.</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4. Группировать предметы, объекты на основе существенных признаков.</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5. Подробно пересказывать прочитанное или прослушанное; определять тему. </w:t>
            </w:r>
          </w:p>
        </w:tc>
        <w:tc>
          <w:tcPr>
            <w:tcW w:w="3685" w:type="dxa"/>
          </w:tcPr>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1. Участвовать в</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диалоге на уроке и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\в жизненных ситуациях.</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2. Отвечать на вопросы учителя,</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 товарищей по классу.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2. Соблюдать простейшие нормы речевого этикета: здороваться, прощаться, благодарить.</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3. Слушать и понимать речь других.</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4. Участвовать  в паре. </w:t>
            </w:r>
          </w:p>
          <w:p w:rsidR="00503BDF" w:rsidRPr="004B7112" w:rsidRDefault="00503BDF" w:rsidP="00503BDF">
            <w:pPr>
              <w:spacing w:after="0" w:line="360" w:lineRule="auto"/>
              <w:jc w:val="both"/>
              <w:rPr>
                <w:rFonts w:ascii="Times New Roman" w:hAnsi="Times New Roman" w:cs="Times New Roman"/>
              </w:rPr>
            </w:pPr>
          </w:p>
        </w:tc>
      </w:tr>
      <w:tr w:rsidR="00503BDF" w:rsidRPr="004B7112" w:rsidTr="00503BDF">
        <w:trPr>
          <w:trHeight w:val="76"/>
        </w:trPr>
        <w:tc>
          <w:tcPr>
            <w:tcW w:w="1179" w:type="dxa"/>
          </w:tcPr>
          <w:p w:rsidR="00503BDF" w:rsidRPr="004B7112" w:rsidRDefault="00503BDF" w:rsidP="00503BDF">
            <w:pPr>
              <w:spacing w:after="0" w:line="360" w:lineRule="auto"/>
              <w:jc w:val="both"/>
              <w:rPr>
                <w:rFonts w:ascii="Times New Roman" w:hAnsi="Times New Roman" w:cs="Times New Roman"/>
                <w:b/>
                <w:bCs/>
              </w:rPr>
            </w:pPr>
            <w:r w:rsidRPr="004B7112">
              <w:rPr>
                <w:rFonts w:ascii="Times New Roman" w:hAnsi="Times New Roman" w:cs="Times New Roman"/>
                <w:b/>
                <w:bCs/>
              </w:rPr>
              <w:t>2 класс</w:t>
            </w:r>
          </w:p>
        </w:tc>
        <w:tc>
          <w:tcPr>
            <w:tcW w:w="3223" w:type="dxa"/>
          </w:tcPr>
          <w:p w:rsidR="00503BDF" w:rsidRPr="004B7112" w:rsidRDefault="00503BDF" w:rsidP="00503BDF">
            <w:pPr>
              <w:spacing w:after="0" w:line="360" w:lineRule="auto"/>
              <w:jc w:val="both"/>
              <w:rPr>
                <w:rFonts w:ascii="Times New Roman" w:hAnsi="Times New Roman" w:cs="Times New Roman"/>
                <w:bCs/>
              </w:rPr>
            </w:pPr>
            <w:r w:rsidRPr="004B7112">
              <w:rPr>
                <w:rFonts w:ascii="Times New Roman" w:hAnsi="Times New Roman" w:cs="Times New Roman"/>
                <w:bCs/>
              </w:rPr>
              <w:t>1. Ценить и принимать следующие базовые ценности:  «добро», «терпение», «родина», «природа», «семья», «мир», «настоящий друг».</w:t>
            </w:r>
          </w:p>
          <w:p w:rsidR="00503BDF" w:rsidRPr="004B7112" w:rsidRDefault="00503BDF" w:rsidP="00503BDF">
            <w:pPr>
              <w:spacing w:after="0" w:line="360" w:lineRule="auto"/>
              <w:jc w:val="both"/>
              <w:rPr>
                <w:rFonts w:ascii="Times New Roman" w:hAnsi="Times New Roman" w:cs="Times New Roman"/>
                <w:bCs/>
              </w:rPr>
            </w:pPr>
            <w:r w:rsidRPr="004B7112">
              <w:rPr>
                <w:rFonts w:ascii="Times New Roman" w:hAnsi="Times New Roman" w:cs="Times New Roman"/>
                <w:bCs/>
              </w:rPr>
              <w:t xml:space="preserve">2. Уважение к своему народу, к </w:t>
            </w:r>
            <w:r w:rsidRPr="004B7112">
              <w:rPr>
                <w:rFonts w:ascii="Times New Roman" w:hAnsi="Times New Roman" w:cs="Times New Roman"/>
                <w:bCs/>
              </w:rPr>
              <w:lastRenderedPageBreak/>
              <w:t xml:space="preserve">своей родине.  </w:t>
            </w:r>
          </w:p>
          <w:p w:rsidR="00503BDF" w:rsidRPr="004B7112" w:rsidRDefault="00503BDF" w:rsidP="00503BDF">
            <w:pPr>
              <w:spacing w:after="0" w:line="360" w:lineRule="auto"/>
              <w:jc w:val="both"/>
              <w:rPr>
                <w:rFonts w:ascii="Times New Roman" w:hAnsi="Times New Roman" w:cs="Times New Roman"/>
                <w:bCs/>
              </w:rPr>
            </w:pPr>
            <w:r w:rsidRPr="004B7112">
              <w:rPr>
                <w:rFonts w:ascii="Times New Roman" w:hAnsi="Times New Roman" w:cs="Times New Roman"/>
                <w:bCs/>
              </w:rPr>
              <w:t xml:space="preserve">3. Освоение личностного смысла учения, желания учиться. </w:t>
            </w:r>
          </w:p>
          <w:p w:rsidR="00503BDF" w:rsidRPr="004B7112" w:rsidRDefault="00503BDF" w:rsidP="00503BDF">
            <w:pPr>
              <w:spacing w:after="0" w:line="360" w:lineRule="auto"/>
              <w:jc w:val="both"/>
              <w:rPr>
                <w:rFonts w:ascii="Times New Roman" w:hAnsi="Times New Roman" w:cs="Times New Roman"/>
                <w:bCs/>
              </w:rPr>
            </w:pPr>
            <w:r w:rsidRPr="004B7112">
              <w:rPr>
                <w:rFonts w:ascii="Times New Roman" w:hAnsi="Times New Roman" w:cs="Times New Roman"/>
                <w:bCs/>
              </w:rPr>
              <w:t>4. Оценка жизненных ситуаций  и поступков героев художественных текстов с точки зрения общечеловеческих норм.</w:t>
            </w:r>
          </w:p>
        </w:tc>
        <w:tc>
          <w:tcPr>
            <w:tcW w:w="3524" w:type="dxa"/>
          </w:tcPr>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lastRenderedPageBreak/>
              <w:t>1. Самостоятельно организовывать свое рабочее место.</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2. Следовать режиму организации учебной и внеучебной деятельности.</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3. Определять цель учебной </w:t>
            </w:r>
            <w:r w:rsidRPr="004B7112">
              <w:rPr>
                <w:rFonts w:ascii="Times New Roman" w:hAnsi="Times New Roman" w:cs="Times New Roman"/>
              </w:rPr>
              <w:lastRenderedPageBreak/>
              <w:t xml:space="preserve">деятельности с помощью учителя и самостоятельно.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4. Определять план выполнения заданий на уроках, внеурочной деятельности, жизненных ситуациях под руководством учителя.</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5.  Соотносить выполненное задание  с образцом, предложенным учителем.</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6. Использовать в работе простейшие  инструменты и более сложные приборы (циркуль).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6. Корректировать выполнение задания в дальнейшем.</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7. Оценка своего задания по следующим параметрам: легко выполнять, возникли сложности при выполнении. </w:t>
            </w:r>
          </w:p>
        </w:tc>
        <w:tc>
          <w:tcPr>
            <w:tcW w:w="3948" w:type="dxa"/>
          </w:tcPr>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2. Отвечать на простые  и сложные </w:t>
            </w:r>
            <w:r w:rsidRPr="004B7112">
              <w:rPr>
                <w:rFonts w:ascii="Times New Roman" w:hAnsi="Times New Roman" w:cs="Times New Roman"/>
              </w:rPr>
              <w:lastRenderedPageBreak/>
              <w:t>вопросы учителя, самим задавать вопросы, находить нужную информацию в учебнике.</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установленному правилу.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 4. Подробно пересказывать прочитанное или прослушанное;  составлять простой план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5. Определять,  в каких источниках  можно  найти  необходимую информацию для  выполнения задания.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6. Находить необходимую информацию,  как в учебнике, так и в  словарях в учебнике.</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7. Наблюдать и делать самостоятельные   простые выводы</w:t>
            </w:r>
          </w:p>
        </w:tc>
        <w:tc>
          <w:tcPr>
            <w:tcW w:w="3685" w:type="dxa"/>
          </w:tcPr>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lastRenderedPageBreak/>
              <w:t>1.Участвовать в диалоге; слушать и</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 понимать других, высказывать свою</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 точку зрения на события, поступки.</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2.Оформлять свои мысли в устной</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 и письменной речи с учетом своих</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lastRenderedPageBreak/>
              <w:t xml:space="preserve"> учебных и жизненных речевых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ситуаций.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3.Читать вслух и про себя тексты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учебников, других художественных и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научно-популярных книг, понимать</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 прочитанное. </w:t>
            </w:r>
          </w:p>
          <w:p w:rsidR="00503BDF" w:rsidRPr="004B7112" w:rsidRDefault="00503BDF" w:rsidP="00503BDF">
            <w:pPr>
              <w:pStyle w:val="a6"/>
              <w:numPr>
                <w:ilvl w:val="0"/>
                <w:numId w:val="16"/>
              </w:numPr>
              <w:spacing w:after="0" w:line="360" w:lineRule="auto"/>
              <w:jc w:val="both"/>
            </w:pPr>
            <w:r w:rsidRPr="004B7112">
              <w:t>Выполняя различные роли в</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 группе,</w:t>
            </w:r>
          </w:p>
          <w:p w:rsidR="00503BDF" w:rsidRPr="004B7112" w:rsidRDefault="00503BDF" w:rsidP="00503BDF">
            <w:pPr>
              <w:pStyle w:val="a6"/>
              <w:numPr>
                <w:ilvl w:val="0"/>
                <w:numId w:val="16"/>
              </w:numPr>
              <w:spacing w:after="0" w:line="360" w:lineRule="auto"/>
              <w:jc w:val="both"/>
            </w:pPr>
            <w:r w:rsidRPr="004B7112">
              <w:t xml:space="preserve"> сотрудничать в совместном </w:t>
            </w:r>
          </w:p>
          <w:p w:rsidR="00503BDF" w:rsidRPr="004B7112" w:rsidRDefault="00503BDF" w:rsidP="00503BDF">
            <w:pPr>
              <w:pStyle w:val="a6"/>
              <w:numPr>
                <w:ilvl w:val="0"/>
                <w:numId w:val="16"/>
              </w:numPr>
              <w:spacing w:after="0" w:line="360" w:lineRule="auto"/>
              <w:jc w:val="both"/>
            </w:pPr>
            <w:r w:rsidRPr="004B7112">
              <w:t>решении проблемы (задачи).</w:t>
            </w:r>
          </w:p>
          <w:p w:rsidR="00503BDF" w:rsidRPr="004B7112" w:rsidRDefault="00503BDF" w:rsidP="00503BDF">
            <w:pPr>
              <w:spacing w:after="0" w:line="360" w:lineRule="auto"/>
              <w:jc w:val="both"/>
              <w:rPr>
                <w:rFonts w:ascii="Times New Roman" w:hAnsi="Times New Roman" w:cs="Times New Roman"/>
                <w:bCs/>
              </w:rPr>
            </w:pPr>
          </w:p>
        </w:tc>
      </w:tr>
      <w:tr w:rsidR="00503BDF" w:rsidRPr="004B7112" w:rsidTr="00503BDF">
        <w:trPr>
          <w:trHeight w:val="445"/>
        </w:trPr>
        <w:tc>
          <w:tcPr>
            <w:tcW w:w="1179" w:type="dxa"/>
          </w:tcPr>
          <w:p w:rsidR="00503BDF" w:rsidRPr="004B7112" w:rsidRDefault="00503BDF" w:rsidP="00503BDF">
            <w:pPr>
              <w:spacing w:after="0" w:line="360" w:lineRule="auto"/>
              <w:jc w:val="both"/>
              <w:rPr>
                <w:rFonts w:ascii="Times New Roman" w:hAnsi="Times New Roman" w:cs="Times New Roman"/>
                <w:b/>
                <w:bCs/>
              </w:rPr>
            </w:pPr>
            <w:r w:rsidRPr="004B7112">
              <w:rPr>
                <w:rFonts w:ascii="Times New Roman" w:hAnsi="Times New Roman" w:cs="Times New Roman"/>
                <w:b/>
                <w:bCs/>
              </w:rPr>
              <w:lastRenderedPageBreak/>
              <w:t>3 класс</w:t>
            </w:r>
          </w:p>
        </w:tc>
        <w:tc>
          <w:tcPr>
            <w:tcW w:w="3223" w:type="dxa"/>
          </w:tcPr>
          <w:p w:rsidR="00503BDF" w:rsidRPr="004B7112" w:rsidRDefault="00503BDF" w:rsidP="00503BDF">
            <w:pPr>
              <w:spacing w:after="0" w:line="360" w:lineRule="auto"/>
              <w:jc w:val="both"/>
              <w:rPr>
                <w:rFonts w:ascii="Times New Roman" w:hAnsi="Times New Roman" w:cs="Times New Roman"/>
                <w:bCs/>
              </w:rPr>
            </w:pPr>
            <w:r w:rsidRPr="004B7112">
              <w:rPr>
                <w:rFonts w:ascii="Times New Roman" w:hAnsi="Times New Roman" w:cs="Times New Roman"/>
                <w:bCs/>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друга», </w:t>
            </w:r>
            <w:r w:rsidRPr="004B7112">
              <w:rPr>
                <w:rFonts w:ascii="Times New Roman" w:hAnsi="Times New Roman" w:cs="Times New Roman"/>
                <w:bCs/>
              </w:rPr>
              <w:lastRenderedPageBreak/>
              <w:t>«понимать позицию другого».</w:t>
            </w:r>
          </w:p>
          <w:p w:rsidR="00503BDF" w:rsidRPr="004B7112" w:rsidRDefault="00503BDF" w:rsidP="00503BDF">
            <w:pPr>
              <w:spacing w:after="0" w:line="360" w:lineRule="auto"/>
              <w:jc w:val="both"/>
              <w:rPr>
                <w:rFonts w:ascii="Times New Roman" w:hAnsi="Times New Roman" w:cs="Times New Roman"/>
                <w:bCs/>
              </w:rPr>
            </w:pPr>
            <w:r w:rsidRPr="004B7112">
              <w:rPr>
                <w:rFonts w:ascii="Times New Roman" w:hAnsi="Times New Roman" w:cs="Times New Roman"/>
                <w:bCs/>
              </w:rPr>
              <w:t>2. Уважение к своему народу, к другим народам, терпимость к обычаям и традициям других народов.</w:t>
            </w:r>
          </w:p>
          <w:p w:rsidR="00503BDF" w:rsidRPr="004B7112" w:rsidRDefault="00503BDF" w:rsidP="00503BDF">
            <w:pPr>
              <w:spacing w:after="0" w:line="360" w:lineRule="auto"/>
              <w:jc w:val="both"/>
              <w:rPr>
                <w:rFonts w:ascii="Times New Roman" w:hAnsi="Times New Roman" w:cs="Times New Roman"/>
                <w:bCs/>
              </w:rPr>
            </w:pPr>
            <w:r w:rsidRPr="004B7112">
              <w:rPr>
                <w:rFonts w:ascii="Times New Roman" w:hAnsi="Times New Roman" w:cs="Times New Roman"/>
                <w:bCs/>
              </w:rPr>
              <w:t>3. Освоение личностного смысла учения; желания продолжать свою учебу.</w:t>
            </w:r>
          </w:p>
          <w:p w:rsidR="00503BDF" w:rsidRPr="004B7112" w:rsidRDefault="00503BDF" w:rsidP="00503BDF">
            <w:pPr>
              <w:spacing w:after="0" w:line="360" w:lineRule="auto"/>
              <w:jc w:val="both"/>
              <w:rPr>
                <w:rFonts w:ascii="Times New Roman" w:hAnsi="Times New Roman" w:cs="Times New Roman"/>
                <w:bCs/>
              </w:rPr>
            </w:pPr>
            <w:r w:rsidRPr="004B7112">
              <w:rPr>
                <w:rFonts w:ascii="Times New Roman" w:hAnsi="Times New Roman" w:cs="Times New Roman"/>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524" w:type="dxa"/>
          </w:tcPr>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lastRenderedPageBreak/>
              <w:t>1. Самостоятельно организовывать свое рабочее место в соответствии с целью выполнения заданий.</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2. Самостоятельно определять важность или  необходимость выполнения различных задания в учебном  процессе и жизненных </w:t>
            </w:r>
            <w:r w:rsidRPr="004B7112">
              <w:rPr>
                <w:rFonts w:ascii="Times New Roman" w:hAnsi="Times New Roman" w:cs="Times New Roman"/>
              </w:rPr>
              <w:lastRenderedPageBreak/>
              <w:t>ситуациях.</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3. Определять цель учебной деятельности с помощью самостоятельно.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4. Определять план выполнения заданий на уроках, внеурочной деятельности, жизненных ситуациях под руководством учителя.</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5. Определять правильность выполненного задания  на основе сравнения с предыдущими заданиями, или на основе различных образцов.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6. Корректировать выполнение задания в соответствии с планом, условиями выполнения, результатом действий на определенном этапе.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7. Использовать в работе литературу, инструменты, приборы.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8. Оценка своего задания по  параметрам, заранее представленным.</w:t>
            </w:r>
          </w:p>
        </w:tc>
        <w:tc>
          <w:tcPr>
            <w:tcW w:w="3948" w:type="dxa"/>
          </w:tcPr>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lastRenderedPageBreak/>
              <w:t>2. Самостоятельно предполагать, какая  дополнительная информация буде нужна для изучения незнакомого материала;</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отбирать необходимые  источники информации среди предложенных учителем словарей, энциклопедий, справочников.</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3. Извлекать информацию, представленную в разных формах (текст, таблица, схема, экспонат, модель,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а, иллюстрация и др.)</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4. Представлять информацию в виде текста, таблицы, схемы, в том числе с помощью ИКТ.</w:t>
            </w:r>
          </w:p>
          <w:p w:rsidR="00503BDF" w:rsidRPr="004B7112" w:rsidRDefault="00503BDF" w:rsidP="00503BDF">
            <w:pPr>
              <w:spacing w:after="0" w:line="360" w:lineRule="auto"/>
              <w:jc w:val="both"/>
              <w:rPr>
                <w:rFonts w:ascii="Times New Roman" w:hAnsi="Times New Roman" w:cs="Times New Roman"/>
                <w:bCs/>
              </w:rPr>
            </w:pPr>
            <w:r w:rsidRPr="004B7112">
              <w:rPr>
                <w:rFonts w:ascii="Times New Roman" w:hAnsi="Times New Roman" w:cs="Times New Roman"/>
              </w:rPr>
              <w:t xml:space="preserve">5. Анализировать, сравнивать, группировать различные объекты, явления, факты. </w:t>
            </w:r>
          </w:p>
        </w:tc>
        <w:tc>
          <w:tcPr>
            <w:tcW w:w="3685" w:type="dxa"/>
          </w:tcPr>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lastRenderedPageBreak/>
              <w:t xml:space="preserve">1. Участвовать в диалоге; слушать и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понимать других, высказывать свою</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 точку зрения на события, поступки.</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2.Оформлять свои мысли в устной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и письменной речи с учетом своих</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 учебных и жизненных речевых</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 ситуаций.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lastRenderedPageBreak/>
              <w:t xml:space="preserve">3.Читать вслух и про себя тексты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учебников, других художественных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и научно-популярных книг, понимать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прочитанное.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4. Выполняя различные роли в группе,</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 сотрудничать в совместном решении</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 проблемы (задачи).</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5. Отстаивать свою точку зрения,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соблюдая правила речевого этикета. </w:t>
            </w:r>
          </w:p>
          <w:p w:rsidR="00503BDF" w:rsidRPr="004B7112" w:rsidRDefault="00503BDF" w:rsidP="00503BDF">
            <w:pPr>
              <w:spacing w:after="0" w:line="360" w:lineRule="auto"/>
              <w:jc w:val="both"/>
              <w:rPr>
                <w:rFonts w:ascii="Times New Roman" w:hAnsi="Times New Roman" w:cs="Times New Roman"/>
                <w:bCs/>
              </w:rPr>
            </w:pPr>
            <w:r w:rsidRPr="004B7112">
              <w:rPr>
                <w:rFonts w:ascii="Times New Roman" w:hAnsi="Times New Roman" w:cs="Times New Roman"/>
                <w:bCs/>
              </w:rPr>
              <w:t>Критично относиться к своему</w:t>
            </w:r>
          </w:p>
          <w:p w:rsidR="00503BDF" w:rsidRPr="004B7112" w:rsidRDefault="00503BDF" w:rsidP="00503BDF">
            <w:pPr>
              <w:spacing w:after="0" w:line="360" w:lineRule="auto"/>
              <w:jc w:val="both"/>
              <w:rPr>
                <w:rFonts w:ascii="Times New Roman" w:hAnsi="Times New Roman" w:cs="Times New Roman"/>
                <w:bCs/>
              </w:rPr>
            </w:pPr>
            <w:r w:rsidRPr="004B7112">
              <w:rPr>
                <w:rFonts w:ascii="Times New Roman" w:hAnsi="Times New Roman" w:cs="Times New Roman"/>
                <w:bCs/>
              </w:rPr>
              <w:t xml:space="preserve"> мнению</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7. Понимать точку зрения другого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8. Участвовать в работе группы,</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 распределять роли, договариваться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друг с другом. </w:t>
            </w:r>
          </w:p>
          <w:p w:rsidR="00503BDF" w:rsidRPr="004B7112" w:rsidRDefault="00503BDF" w:rsidP="00503BDF">
            <w:pPr>
              <w:spacing w:after="0" w:line="360" w:lineRule="auto"/>
              <w:jc w:val="both"/>
              <w:rPr>
                <w:rFonts w:ascii="Times New Roman" w:hAnsi="Times New Roman" w:cs="Times New Roman"/>
                <w:bCs/>
              </w:rPr>
            </w:pPr>
          </w:p>
        </w:tc>
      </w:tr>
      <w:tr w:rsidR="00503BDF" w:rsidRPr="004B7112" w:rsidTr="00503BDF">
        <w:trPr>
          <w:trHeight w:val="76"/>
        </w:trPr>
        <w:tc>
          <w:tcPr>
            <w:tcW w:w="1179" w:type="dxa"/>
          </w:tcPr>
          <w:p w:rsidR="00503BDF" w:rsidRPr="004B7112" w:rsidRDefault="00503BDF" w:rsidP="00503BDF">
            <w:pPr>
              <w:spacing w:after="0" w:line="360" w:lineRule="auto"/>
              <w:jc w:val="both"/>
              <w:rPr>
                <w:rFonts w:ascii="Times New Roman" w:hAnsi="Times New Roman" w:cs="Times New Roman"/>
                <w:b/>
                <w:bCs/>
              </w:rPr>
            </w:pPr>
            <w:r w:rsidRPr="004B7112">
              <w:rPr>
                <w:rFonts w:ascii="Times New Roman" w:hAnsi="Times New Roman" w:cs="Times New Roman"/>
                <w:b/>
                <w:bCs/>
              </w:rPr>
              <w:lastRenderedPageBreak/>
              <w:t>4 класс</w:t>
            </w:r>
          </w:p>
        </w:tc>
        <w:tc>
          <w:tcPr>
            <w:tcW w:w="3223" w:type="dxa"/>
          </w:tcPr>
          <w:p w:rsidR="00503BDF" w:rsidRPr="004B7112" w:rsidRDefault="00503BDF" w:rsidP="00503BDF">
            <w:pPr>
              <w:spacing w:after="0" w:line="360" w:lineRule="auto"/>
              <w:jc w:val="both"/>
              <w:rPr>
                <w:rFonts w:ascii="Times New Roman" w:hAnsi="Times New Roman" w:cs="Times New Roman"/>
                <w:bCs/>
              </w:rPr>
            </w:pPr>
            <w:r w:rsidRPr="004B7112">
              <w:rPr>
                <w:rFonts w:ascii="Times New Roman" w:hAnsi="Times New Roman" w:cs="Times New Roman"/>
                <w:bCs/>
              </w:rPr>
              <w:t xml:space="preserve">1. Ценить и принимать </w:t>
            </w:r>
            <w:r w:rsidRPr="004B7112">
              <w:rPr>
                <w:rFonts w:ascii="Times New Roman" w:hAnsi="Times New Roman" w:cs="Times New Roman"/>
                <w:bCs/>
              </w:rPr>
              <w:lastRenderedPageBreak/>
              <w:t>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503BDF" w:rsidRPr="004B7112" w:rsidRDefault="00503BDF" w:rsidP="00503BDF">
            <w:pPr>
              <w:spacing w:after="0" w:line="360" w:lineRule="auto"/>
              <w:jc w:val="both"/>
              <w:rPr>
                <w:rFonts w:ascii="Times New Roman" w:hAnsi="Times New Roman" w:cs="Times New Roman"/>
                <w:bCs/>
              </w:rPr>
            </w:pPr>
            <w:r w:rsidRPr="004B7112">
              <w:rPr>
                <w:rFonts w:ascii="Times New Roman" w:hAnsi="Times New Roman" w:cs="Times New Roman"/>
                <w:bCs/>
              </w:rPr>
              <w:t>2. Уважение  к своему народу, к другим народам, принятие ценностей других народов.</w:t>
            </w:r>
          </w:p>
          <w:p w:rsidR="00503BDF" w:rsidRPr="004B7112" w:rsidRDefault="00503BDF" w:rsidP="00503BDF">
            <w:pPr>
              <w:spacing w:after="0" w:line="360" w:lineRule="auto"/>
              <w:jc w:val="both"/>
              <w:rPr>
                <w:rFonts w:ascii="Times New Roman" w:hAnsi="Times New Roman" w:cs="Times New Roman"/>
                <w:bCs/>
              </w:rPr>
            </w:pPr>
            <w:r w:rsidRPr="004B7112">
              <w:rPr>
                <w:rFonts w:ascii="Times New Roman" w:hAnsi="Times New Roman" w:cs="Times New Roman"/>
                <w:bCs/>
              </w:rPr>
              <w:t>3. Освоение личностного смысла учения;  выбор дальнейшего образовательного маршрута.</w:t>
            </w:r>
          </w:p>
          <w:p w:rsidR="00503BDF" w:rsidRPr="004B7112" w:rsidRDefault="00503BDF" w:rsidP="00503BDF">
            <w:pPr>
              <w:spacing w:after="0" w:line="360" w:lineRule="auto"/>
              <w:jc w:val="both"/>
              <w:rPr>
                <w:rFonts w:ascii="Times New Roman" w:hAnsi="Times New Roman" w:cs="Times New Roman"/>
                <w:bCs/>
              </w:rPr>
            </w:pPr>
            <w:r w:rsidRPr="004B7112">
              <w:rPr>
                <w:rFonts w:ascii="Times New Roman" w:hAnsi="Times New Roman" w:cs="Times New Roman"/>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524" w:type="dxa"/>
          </w:tcPr>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lastRenderedPageBreak/>
              <w:t xml:space="preserve">1. Самостоятельно  </w:t>
            </w:r>
            <w:r w:rsidRPr="004B7112">
              <w:rPr>
                <w:rFonts w:ascii="Times New Roman" w:hAnsi="Times New Roman" w:cs="Times New Roman"/>
              </w:rPr>
              <w:lastRenderedPageBreak/>
              <w:t>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2. Использовать  при выполнения задания различные средства: справочную литературу, ИКТ, инструменты и приборы.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3. Определять самостоятельно критерии оценивания, давать самооценку. </w:t>
            </w:r>
          </w:p>
        </w:tc>
        <w:tc>
          <w:tcPr>
            <w:tcW w:w="3948" w:type="dxa"/>
          </w:tcPr>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lastRenderedPageBreak/>
              <w:t xml:space="preserve">1. Ориентироваться в учебнике: </w:t>
            </w:r>
            <w:r w:rsidRPr="004B7112">
              <w:rPr>
                <w:rFonts w:ascii="Times New Roman" w:hAnsi="Times New Roman" w:cs="Times New Roman"/>
              </w:rPr>
              <w:lastRenderedPageBreak/>
              <w:t xml:space="preserve">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2. Самостоятельно предполагать, какая  дополнительная информация буде нужна для изучения незнакомого материала;</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отбирать необходимые  источники информации среди предложенных учителем словарей, энциклопедий, справочников, электронные диски.</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4. Анализировать, сравнивать, группировать различные объекты, явления, факты.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5. Самостоятельно делать выводы, перерабатывать информацию, преобразовывать её,  представлять информацию на основе схем, моделей, </w:t>
            </w:r>
            <w:r w:rsidRPr="004B7112">
              <w:rPr>
                <w:rFonts w:ascii="Times New Roman" w:hAnsi="Times New Roman" w:cs="Times New Roman"/>
              </w:rPr>
              <w:lastRenderedPageBreak/>
              <w:t>сообщений.</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6. Составлять сложный план текста.</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7. Уметь передавать содержание в сжатом, выборочном или развёрнутом виде</w:t>
            </w:r>
          </w:p>
        </w:tc>
        <w:tc>
          <w:tcPr>
            <w:tcW w:w="3685" w:type="dxa"/>
          </w:tcPr>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lastRenderedPageBreak/>
              <w:t>Участвовать в диалоге; слушать и</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lastRenderedPageBreak/>
              <w:t xml:space="preserve"> понимать других, высказывать свою</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 точку зрения на события, поступки.</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3.Читать вслух и про себя тексты</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 учебников, других художественных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и научно-популярных книг, понимать</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 прочитанное.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4. Выполняя различные роли в группе,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сотрудничать в совместном решении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проблемы (задачи).</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5. Отстаивать свою точку зрения,</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 соблюдая правила речевого этикета;</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 аргументировать свою точку зрения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с помощью фактов и дополнительных</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 сведений.  </w:t>
            </w:r>
          </w:p>
          <w:p w:rsidR="00503BDF" w:rsidRPr="004B7112" w:rsidRDefault="00503BDF" w:rsidP="00503BDF">
            <w:pPr>
              <w:spacing w:after="0" w:line="360" w:lineRule="auto"/>
              <w:jc w:val="both"/>
              <w:rPr>
                <w:rFonts w:ascii="Times New Roman" w:hAnsi="Times New Roman" w:cs="Times New Roman"/>
                <w:bCs/>
              </w:rPr>
            </w:pPr>
            <w:r w:rsidRPr="004B7112">
              <w:rPr>
                <w:rFonts w:ascii="Times New Roman" w:hAnsi="Times New Roman" w:cs="Times New Roman"/>
                <w:bCs/>
              </w:rPr>
              <w:t>6.Критично относиться к своему</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bCs/>
              </w:rPr>
              <w:t xml:space="preserve"> мнению.</w:t>
            </w:r>
            <w:r w:rsidRPr="004B7112">
              <w:rPr>
                <w:rFonts w:ascii="Times New Roman" w:hAnsi="Times New Roman" w:cs="Times New Roman"/>
              </w:rPr>
              <w:t xml:space="preserve"> Уметь взглянуть на </w:t>
            </w:r>
            <w:r w:rsidRPr="004B7112">
              <w:rPr>
                <w:rFonts w:ascii="Times New Roman" w:hAnsi="Times New Roman" w:cs="Times New Roman"/>
              </w:rPr>
              <w:lastRenderedPageBreak/>
              <w:t>ситуацию</w:t>
            </w:r>
          </w:p>
          <w:p w:rsidR="00503BDF" w:rsidRPr="004B7112" w:rsidRDefault="00503BDF" w:rsidP="00503BDF">
            <w:pPr>
              <w:spacing w:after="0" w:line="360" w:lineRule="auto"/>
              <w:jc w:val="both"/>
              <w:rPr>
                <w:rFonts w:ascii="Times New Roman" w:hAnsi="Times New Roman" w:cs="Times New Roman"/>
                <w:bCs/>
              </w:rPr>
            </w:pPr>
            <w:r w:rsidRPr="004B7112">
              <w:rPr>
                <w:rFonts w:ascii="Times New Roman" w:hAnsi="Times New Roman" w:cs="Times New Roman"/>
              </w:rPr>
              <w:t xml:space="preserve"> с иной позиции и договариваться с людьми иных позиций</w:t>
            </w:r>
            <w:r w:rsidRPr="004B7112">
              <w:rPr>
                <w:rFonts w:ascii="Times New Roman" w:hAnsi="Times New Roman" w:cs="Times New Roman"/>
                <w:bCs/>
              </w:rPr>
              <w:t>.</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7. Понимать точку зрения другого </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8. Участвовать в работе группы,</w:t>
            </w:r>
          </w:p>
          <w:p w:rsidR="00503BDF" w:rsidRPr="004B7112" w:rsidRDefault="00503BDF" w:rsidP="00503BDF">
            <w:pPr>
              <w:spacing w:after="0" w:line="360" w:lineRule="auto"/>
              <w:jc w:val="both"/>
              <w:rPr>
                <w:rFonts w:ascii="Times New Roman" w:hAnsi="Times New Roman" w:cs="Times New Roman"/>
              </w:rPr>
            </w:pPr>
            <w:r w:rsidRPr="004B7112">
              <w:rPr>
                <w:rFonts w:ascii="Times New Roman" w:hAnsi="Times New Roman" w:cs="Times New Roman"/>
              </w:rPr>
              <w:t xml:space="preserve"> распределять роли, договариваться друг с другом. Предвидеть  последствия коллективных решений.</w:t>
            </w:r>
          </w:p>
        </w:tc>
      </w:tr>
    </w:tbl>
    <w:p w:rsidR="00503BDF" w:rsidRPr="004B7112" w:rsidRDefault="00503BDF" w:rsidP="00503BDF">
      <w:pPr>
        <w:spacing w:after="0" w:line="360" w:lineRule="auto"/>
        <w:jc w:val="center"/>
        <w:rPr>
          <w:rFonts w:ascii="Times New Roman" w:hAnsi="Times New Roman" w:cs="Times New Roman"/>
          <w:b/>
          <w:bCs/>
        </w:rPr>
      </w:pPr>
    </w:p>
    <w:p w:rsidR="00503BDF" w:rsidRPr="004B7112" w:rsidRDefault="00503BDF" w:rsidP="00503BDF">
      <w:pPr>
        <w:spacing w:after="0" w:line="360" w:lineRule="auto"/>
        <w:jc w:val="both"/>
        <w:rPr>
          <w:rFonts w:ascii="Times New Roman" w:hAnsi="Times New Roman" w:cs="Times New Roman"/>
          <w:b/>
          <w:bCs/>
        </w:rPr>
      </w:pPr>
    </w:p>
    <w:p w:rsidR="00503BDF" w:rsidRPr="004B7112" w:rsidRDefault="00503BDF" w:rsidP="00503BDF">
      <w:pPr>
        <w:shd w:val="clear" w:color="auto" w:fill="FFFFFF"/>
        <w:spacing w:line="360" w:lineRule="auto"/>
        <w:ind w:right="5"/>
        <w:jc w:val="both"/>
        <w:rPr>
          <w:rFonts w:ascii="Times New Roman" w:hAnsi="Times New Roman" w:cs="Times New Roman"/>
        </w:rPr>
      </w:pPr>
    </w:p>
    <w:p w:rsidR="00503BDF" w:rsidRPr="004B7112" w:rsidRDefault="00503BDF" w:rsidP="00503BDF">
      <w:pPr>
        <w:spacing w:line="360" w:lineRule="auto"/>
        <w:jc w:val="center"/>
        <w:rPr>
          <w:rFonts w:ascii="Times New Roman" w:hAnsi="Times New Roman" w:cs="Times New Roman"/>
          <w:b/>
        </w:rPr>
        <w:sectPr w:rsidR="00503BDF" w:rsidRPr="004B7112" w:rsidSect="00503BDF">
          <w:pgSz w:w="16838" w:h="11906" w:orient="landscape"/>
          <w:pgMar w:top="720" w:right="720" w:bottom="720" w:left="720" w:header="709" w:footer="709" w:gutter="0"/>
          <w:cols w:space="708"/>
          <w:docGrid w:linePitch="360"/>
        </w:sectPr>
      </w:pPr>
    </w:p>
    <w:p w:rsidR="00503BDF" w:rsidRPr="004B7112" w:rsidRDefault="00503BDF" w:rsidP="00503BDF">
      <w:pPr>
        <w:jc w:val="center"/>
        <w:rPr>
          <w:rFonts w:ascii="Times New Roman" w:eastAsia="Times New Roman" w:hAnsi="Times New Roman" w:cs="Times New Roman"/>
          <w:b/>
          <w:color w:val="FF0000"/>
        </w:rPr>
      </w:pPr>
      <w:r>
        <w:rPr>
          <w:rFonts w:ascii="Times New Roman" w:eastAsia="Times New Roman" w:hAnsi="Times New Roman" w:cs="Times New Roman"/>
          <w:b/>
        </w:rPr>
        <w:lastRenderedPageBreak/>
        <w:t>2.1.8</w:t>
      </w:r>
      <w:r w:rsidRPr="004B7112">
        <w:rPr>
          <w:rFonts w:ascii="Times New Roman" w:eastAsia="Times New Roman" w:hAnsi="Times New Roman" w:cs="Times New Roman"/>
          <w:b/>
        </w:rPr>
        <w:t xml:space="preserve"> </w:t>
      </w:r>
      <w:r w:rsidRPr="004B7112">
        <w:rPr>
          <w:rFonts w:ascii="Times New Roman" w:hAnsi="Times New Roman" w:cs="Times New Roman"/>
          <w:b/>
          <w:bCs/>
          <w:color w:val="000000"/>
          <w:shd w:val="clear" w:color="auto" w:fill="FFFFFF"/>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503BDF" w:rsidRPr="00FD293A" w:rsidRDefault="00503BDF" w:rsidP="00A044A3">
      <w:pPr>
        <w:shd w:val="clear" w:color="auto" w:fill="FFFFFF"/>
        <w:spacing w:line="240" w:lineRule="auto"/>
        <w:ind w:firstLine="709"/>
        <w:contextualSpacing/>
        <w:jc w:val="both"/>
        <w:rPr>
          <w:rFonts w:ascii="Times New Roman" w:hAnsi="Times New Roman" w:cs="Times New Roman"/>
          <w:w w:val="101"/>
          <w:sz w:val="24"/>
          <w:szCs w:val="24"/>
        </w:rPr>
      </w:pPr>
      <w:r w:rsidRPr="00FD293A">
        <w:rPr>
          <w:rFonts w:ascii="Times New Roman" w:hAnsi="Times New Roman" w:cs="Times New Roman"/>
          <w:color w:val="000000"/>
          <w:w w:val="101"/>
          <w:sz w:val="24"/>
          <w:szCs w:val="24"/>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каждом уровне образования проводится диагностика (физическая, психологическая, педагогическая)  готовности учащихся к обучению на следующем уровне образования. Стартовая диагностика определяет  основные проблемы, характерные для большинства учащихся, и в соответствии с особенностями </w:t>
      </w:r>
      <w:r w:rsidRPr="00FD293A">
        <w:rPr>
          <w:rFonts w:ascii="Times New Roman" w:hAnsi="Times New Roman" w:cs="Times New Roman"/>
          <w:w w:val="101"/>
          <w:sz w:val="24"/>
          <w:szCs w:val="24"/>
        </w:rPr>
        <w:t>уровня обучения на определенный период выстраивается система работы по преемственности.</w:t>
      </w:r>
    </w:p>
    <w:p w:rsidR="00503BDF" w:rsidRPr="00FD293A" w:rsidRDefault="00503BDF" w:rsidP="00A044A3">
      <w:pPr>
        <w:spacing w:line="240" w:lineRule="auto"/>
        <w:ind w:firstLine="709"/>
        <w:jc w:val="both"/>
        <w:rPr>
          <w:rFonts w:ascii="Times New Roman" w:hAnsi="Times New Roman" w:cs="Times New Roman"/>
          <w:sz w:val="24"/>
          <w:szCs w:val="24"/>
        </w:rPr>
      </w:pPr>
      <w:r w:rsidRPr="00FD293A">
        <w:rPr>
          <w:rFonts w:ascii="Times New Roman" w:hAnsi="Times New Roman" w:cs="Times New Roman"/>
          <w:sz w:val="24"/>
          <w:szCs w:val="24"/>
        </w:rPr>
        <w:t>Преемственность формирования универсальных учебных действий по уровням общего образования обеспечивается за счет:</w:t>
      </w:r>
    </w:p>
    <w:p w:rsidR="00503BDF" w:rsidRPr="00FD293A" w:rsidRDefault="00503BDF" w:rsidP="00A044A3">
      <w:pPr>
        <w:numPr>
          <w:ilvl w:val="0"/>
          <w:numId w:val="22"/>
        </w:num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принятия в педагогическом коллективе общих ценностных оснований образования, в частности</w:t>
      </w:r>
      <w:r w:rsidRPr="00FD293A">
        <w:rPr>
          <w:rFonts w:ascii="Times New Roman" w:hAnsi="Times New Roman" w:cs="Times New Roman"/>
          <w:bCs/>
          <w:sz w:val="24"/>
          <w:szCs w:val="24"/>
        </w:rPr>
        <w:t xml:space="preserve"> – </w:t>
      </w:r>
      <w:r w:rsidRPr="00FD293A">
        <w:rPr>
          <w:rFonts w:ascii="Times New Roman" w:hAnsi="Times New Roman" w:cs="Times New Roman"/>
          <w:sz w:val="24"/>
          <w:szCs w:val="24"/>
        </w:rPr>
        <w:t>ориентация на ключевой стратегический приоритет непрерывного образования – формирование умения учиться;</w:t>
      </w:r>
    </w:p>
    <w:p w:rsidR="00503BDF" w:rsidRPr="00FD293A" w:rsidRDefault="00503BDF" w:rsidP="00A044A3">
      <w:pPr>
        <w:numPr>
          <w:ilvl w:val="0"/>
          <w:numId w:val="22"/>
        </w:num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четкого представления педагогов о планируемых результатах обучения на каждом уровне образования;</w:t>
      </w:r>
    </w:p>
    <w:p w:rsidR="00503BDF" w:rsidRPr="00FD293A" w:rsidRDefault="00503BDF" w:rsidP="00A044A3">
      <w:pPr>
        <w:numPr>
          <w:ilvl w:val="0"/>
          <w:numId w:val="22"/>
        </w:numPr>
        <w:spacing w:after="0" w:line="240" w:lineRule="auto"/>
        <w:jc w:val="both"/>
        <w:rPr>
          <w:rFonts w:ascii="Times New Roman" w:hAnsi="Times New Roman" w:cs="Times New Roman"/>
          <w:sz w:val="24"/>
          <w:szCs w:val="24"/>
        </w:rPr>
      </w:pPr>
      <w:r w:rsidRPr="00FD293A">
        <w:rPr>
          <w:rFonts w:ascii="Times New Roman" w:hAnsi="Times New Roman" w:cs="Times New Roman"/>
          <w:sz w:val="24"/>
          <w:szCs w:val="24"/>
        </w:rPr>
        <w:t>целенаправленной деятельности по реализации условий</w:t>
      </w:r>
      <w:r w:rsidRPr="00FD293A">
        <w:rPr>
          <w:rFonts w:ascii="Times New Roman" w:hAnsi="Times New Roman" w:cs="Times New Roman"/>
          <w:color w:val="2B2C30"/>
          <w:sz w:val="24"/>
          <w:szCs w:val="24"/>
        </w:rPr>
        <w:t>, обеспечивающих развитие УУД  в образовательной деятельности (</w:t>
      </w:r>
      <w:r w:rsidRPr="00FD293A">
        <w:rPr>
          <w:rFonts w:ascii="Times New Roman" w:hAnsi="Times New Roman" w:cs="Times New Roman"/>
          <w:sz w:val="24"/>
          <w:szCs w:val="24"/>
        </w:rPr>
        <w:t>коммуникативные, речевые, регулятивные, общеучебные, логические и др.).</w:t>
      </w:r>
    </w:p>
    <w:p w:rsidR="00503BDF" w:rsidRPr="00FD293A" w:rsidRDefault="00503BDF" w:rsidP="00A044A3">
      <w:pPr>
        <w:spacing w:line="240" w:lineRule="auto"/>
        <w:ind w:firstLine="709"/>
        <w:jc w:val="both"/>
        <w:rPr>
          <w:rFonts w:ascii="Times New Roman" w:hAnsi="Times New Roman" w:cs="Times New Roman"/>
          <w:sz w:val="24"/>
          <w:szCs w:val="24"/>
        </w:rPr>
      </w:pPr>
      <w:r w:rsidRPr="00FD293A">
        <w:rPr>
          <w:rFonts w:ascii="Times New Roman" w:hAnsi="Times New Roman" w:cs="Times New Roman"/>
          <w:sz w:val="24"/>
          <w:szCs w:val="24"/>
        </w:rPr>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503BDF" w:rsidRPr="00FD293A" w:rsidRDefault="00503BDF" w:rsidP="00A044A3">
      <w:pPr>
        <w:pStyle w:val="af"/>
        <w:spacing w:after="0"/>
        <w:ind w:left="0" w:firstLine="709"/>
        <w:jc w:val="both"/>
      </w:pPr>
      <w:r w:rsidRPr="00FD293A">
        <w:t xml:space="preserve">В Таблице «Значение универсальных учебных действий для успешности обучения в начальной и основной школе» представлены УУД, результаты их развития и значение для обучения. </w:t>
      </w:r>
    </w:p>
    <w:p w:rsidR="00503BDF" w:rsidRPr="00FD293A" w:rsidRDefault="00503BDF" w:rsidP="00503BDF">
      <w:pPr>
        <w:pStyle w:val="af"/>
        <w:spacing w:after="0" w:line="360" w:lineRule="auto"/>
        <w:ind w:left="0" w:firstLine="709"/>
        <w:jc w:val="center"/>
        <w:rPr>
          <w:b/>
        </w:rPr>
      </w:pPr>
    </w:p>
    <w:p w:rsidR="00503BDF" w:rsidRPr="00FD293A" w:rsidRDefault="00503BDF" w:rsidP="00503BDF">
      <w:pPr>
        <w:pStyle w:val="af"/>
        <w:spacing w:after="0" w:line="360" w:lineRule="auto"/>
        <w:ind w:left="0" w:firstLine="709"/>
        <w:jc w:val="center"/>
        <w:rPr>
          <w:b/>
        </w:rPr>
      </w:pPr>
      <w:r w:rsidRPr="00FD293A">
        <w:rPr>
          <w:b/>
        </w:rPr>
        <w:t xml:space="preserve"> «Значение универсальных учебных действий для успешности обучения в начальной школе и основной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842"/>
        <w:gridCol w:w="4444"/>
        <w:gridCol w:w="3396"/>
      </w:tblGrid>
      <w:tr w:rsidR="00503BDF" w:rsidRPr="00FD293A" w:rsidTr="00503BDF">
        <w:tc>
          <w:tcPr>
            <w:tcW w:w="3708" w:type="dxa"/>
            <w:shd w:val="clear" w:color="auto" w:fill="FFFFFF"/>
            <w:vAlign w:val="center"/>
          </w:tcPr>
          <w:p w:rsidR="00503BDF" w:rsidRPr="00FD293A" w:rsidRDefault="00503BDF" w:rsidP="00503BDF">
            <w:pPr>
              <w:pStyle w:val="af"/>
              <w:spacing w:line="360" w:lineRule="auto"/>
              <w:jc w:val="center"/>
              <w:rPr>
                <w:b/>
              </w:rPr>
            </w:pPr>
            <w:r w:rsidRPr="00FD293A">
              <w:rPr>
                <w:b/>
              </w:rPr>
              <w:t>УУД</w:t>
            </w:r>
          </w:p>
        </w:tc>
        <w:tc>
          <w:tcPr>
            <w:tcW w:w="5940" w:type="dxa"/>
            <w:shd w:val="clear" w:color="auto" w:fill="FFFFFF"/>
            <w:vAlign w:val="center"/>
          </w:tcPr>
          <w:p w:rsidR="00503BDF" w:rsidRPr="00FD293A" w:rsidRDefault="00503BDF" w:rsidP="00503BDF">
            <w:pPr>
              <w:pStyle w:val="af"/>
              <w:spacing w:after="0"/>
              <w:ind w:left="284"/>
              <w:jc w:val="center"/>
              <w:rPr>
                <w:b/>
              </w:rPr>
            </w:pPr>
            <w:r w:rsidRPr="00FD293A">
              <w:rPr>
                <w:b/>
              </w:rPr>
              <w:t>Результаты развития УУД</w:t>
            </w:r>
          </w:p>
          <w:p w:rsidR="00503BDF" w:rsidRPr="00FD293A" w:rsidRDefault="00503BDF" w:rsidP="00503BDF">
            <w:pPr>
              <w:pStyle w:val="af"/>
              <w:spacing w:after="0"/>
              <w:ind w:left="284"/>
              <w:jc w:val="center"/>
              <w:rPr>
                <w:b/>
              </w:rPr>
            </w:pPr>
            <w:r w:rsidRPr="00FD293A">
              <w:rPr>
                <w:b/>
              </w:rPr>
              <w:t>(начальная школа)</w:t>
            </w:r>
          </w:p>
        </w:tc>
        <w:tc>
          <w:tcPr>
            <w:tcW w:w="5040" w:type="dxa"/>
            <w:shd w:val="clear" w:color="auto" w:fill="FFFFFF"/>
            <w:vAlign w:val="center"/>
          </w:tcPr>
          <w:p w:rsidR="00503BDF" w:rsidRPr="00FD293A" w:rsidRDefault="00503BDF" w:rsidP="00503BDF">
            <w:pPr>
              <w:pStyle w:val="af"/>
              <w:spacing w:after="0"/>
              <w:ind w:left="284"/>
              <w:jc w:val="center"/>
              <w:rPr>
                <w:b/>
              </w:rPr>
            </w:pPr>
            <w:r w:rsidRPr="00FD293A">
              <w:rPr>
                <w:b/>
              </w:rPr>
              <w:t>Значение для обучения</w:t>
            </w:r>
          </w:p>
          <w:p w:rsidR="00503BDF" w:rsidRPr="00FD293A" w:rsidRDefault="00503BDF" w:rsidP="00503BDF">
            <w:pPr>
              <w:pStyle w:val="af"/>
              <w:spacing w:after="0"/>
              <w:ind w:left="284"/>
              <w:jc w:val="center"/>
              <w:rPr>
                <w:b/>
              </w:rPr>
            </w:pPr>
            <w:r w:rsidRPr="00FD293A">
              <w:rPr>
                <w:b/>
              </w:rPr>
              <w:t>(основная школа)</w:t>
            </w:r>
          </w:p>
        </w:tc>
      </w:tr>
      <w:tr w:rsidR="00503BDF" w:rsidRPr="00FD293A" w:rsidTr="00503BDF">
        <w:tc>
          <w:tcPr>
            <w:tcW w:w="3708" w:type="dxa"/>
            <w:shd w:val="clear" w:color="auto" w:fill="FFFFFF"/>
          </w:tcPr>
          <w:p w:rsidR="00503BDF" w:rsidRPr="00FD293A" w:rsidRDefault="00503BDF" w:rsidP="00503BDF">
            <w:pPr>
              <w:pStyle w:val="af"/>
              <w:spacing w:after="0"/>
              <w:ind w:left="0"/>
              <w:jc w:val="both"/>
            </w:pPr>
            <w:r w:rsidRPr="00FD293A">
              <w:t>Личностные действия</w:t>
            </w:r>
          </w:p>
          <w:p w:rsidR="00503BDF" w:rsidRPr="00FD293A" w:rsidRDefault="00503BDF" w:rsidP="00503BDF">
            <w:pPr>
              <w:pStyle w:val="af"/>
              <w:spacing w:after="0"/>
              <w:ind w:left="0"/>
              <w:jc w:val="both"/>
            </w:pPr>
            <w:r w:rsidRPr="00FD293A">
              <w:t>- смыслообразование</w:t>
            </w:r>
          </w:p>
          <w:p w:rsidR="00503BDF" w:rsidRPr="00FD293A" w:rsidRDefault="00503BDF" w:rsidP="00503BDF">
            <w:pPr>
              <w:pStyle w:val="af"/>
              <w:spacing w:after="0"/>
              <w:ind w:left="0"/>
              <w:jc w:val="both"/>
            </w:pPr>
            <w:r w:rsidRPr="00FD293A">
              <w:t>- самоопределение</w:t>
            </w:r>
          </w:p>
          <w:p w:rsidR="00503BDF" w:rsidRPr="00FD293A" w:rsidRDefault="00503BDF" w:rsidP="00503BDF">
            <w:pPr>
              <w:pStyle w:val="af"/>
              <w:spacing w:after="0"/>
              <w:ind w:left="0"/>
              <w:jc w:val="both"/>
            </w:pPr>
            <w:r w:rsidRPr="00FD293A">
              <w:t>Регулятивные действия</w:t>
            </w:r>
          </w:p>
        </w:tc>
        <w:tc>
          <w:tcPr>
            <w:tcW w:w="5940" w:type="dxa"/>
            <w:shd w:val="clear" w:color="auto" w:fill="FFFFFF"/>
          </w:tcPr>
          <w:p w:rsidR="00503BDF" w:rsidRPr="00FD293A" w:rsidRDefault="00503BDF" w:rsidP="00503BDF">
            <w:pPr>
              <w:pStyle w:val="af"/>
              <w:spacing w:after="0"/>
              <w:ind w:left="0"/>
              <w:jc w:val="both"/>
            </w:pPr>
            <w:r w:rsidRPr="00FD293A">
              <w:t>Адекватная школьная мотивация</w:t>
            </w:r>
          </w:p>
          <w:p w:rsidR="00503BDF" w:rsidRPr="00FD293A" w:rsidRDefault="00503BDF" w:rsidP="00503BDF">
            <w:pPr>
              <w:pStyle w:val="af"/>
              <w:spacing w:after="0"/>
              <w:ind w:left="0"/>
              <w:jc w:val="both"/>
            </w:pPr>
            <w:r w:rsidRPr="00FD293A">
              <w:t>Мотивация достижения</w:t>
            </w:r>
          </w:p>
          <w:p w:rsidR="00503BDF" w:rsidRPr="00FD293A" w:rsidRDefault="00503BDF" w:rsidP="00503BDF">
            <w:pPr>
              <w:pStyle w:val="af"/>
              <w:spacing w:after="0"/>
              <w:ind w:left="0"/>
            </w:pPr>
            <w:r w:rsidRPr="00FD293A">
              <w:t>Развитие основ гражданской идентичности</w:t>
            </w:r>
          </w:p>
          <w:p w:rsidR="00503BDF" w:rsidRPr="00FD293A" w:rsidRDefault="00503BDF" w:rsidP="00503BDF">
            <w:pPr>
              <w:pStyle w:val="af"/>
              <w:spacing w:after="0"/>
              <w:ind w:left="0"/>
            </w:pPr>
            <w:r w:rsidRPr="00FD293A">
              <w:t>Рефлексивная адекватная самооценка</w:t>
            </w:r>
          </w:p>
        </w:tc>
        <w:tc>
          <w:tcPr>
            <w:tcW w:w="5040" w:type="dxa"/>
            <w:shd w:val="clear" w:color="auto" w:fill="FFFFFF"/>
          </w:tcPr>
          <w:p w:rsidR="00503BDF" w:rsidRPr="00FD293A" w:rsidRDefault="00503BDF" w:rsidP="00503BDF">
            <w:pPr>
              <w:pStyle w:val="af"/>
              <w:spacing w:after="0"/>
              <w:ind w:left="0"/>
            </w:pPr>
            <w:r w:rsidRPr="00FD293A">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503BDF" w:rsidRPr="00FD293A" w:rsidTr="00503BDF">
        <w:tc>
          <w:tcPr>
            <w:tcW w:w="3708" w:type="dxa"/>
            <w:shd w:val="clear" w:color="auto" w:fill="FFFFFF"/>
          </w:tcPr>
          <w:p w:rsidR="00503BDF" w:rsidRPr="00FD293A" w:rsidRDefault="00503BDF" w:rsidP="00503BDF">
            <w:pPr>
              <w:pStyle w:val="af"/>
              <w:spacing w:after="0"/>
              <w:ind w:left="0"/>
              <w:jc w:val="both"/>
            </w:pPr>
            <w:r w:rsidRPr="00FD293A">
              <w:t>Регулятивные, личностные, познавательные, коммуникативные действия</w:t>
            </w:r>
          </w:p>
        </w:tc>
        <w:tc>
          <w:tcPr>
            <w:tcW w:w="5940" w:type="dxa"/>
            <w:shd w:val="clear" w:color="auto" w:fill="FFFFFF"/>
          </w:tcPr>
          <w:p w:rsidR="00503BDF" w:rsidRPr="00FD293A" w:rsidRDefault="00503BDF" w:rsidP="00503BDF">
            <w:pPr>
              <w:pStyle w:val="af"/>
              <w:spacing w:after="0"/>
              <w:ind w:left="0"/>
            </w:pPr>
            <w:r w:rsidRPr="00FD293A">
              <w:t>Функционально-структурнаясформированность учебной деятельности</w:t>
            </w:r>
          </w:p>
          <w:p w:rsidR="00503BDF" w:rsidRPr="00FD293A" w:rsidRDefault="00503BDF" w:rsidP="00503BDF">
            <w:pPr>
              <w:pStyle w:val="af"/>
              <w:spacing w:after="0"/>
              <w:ind w:left="0"/>
            </w:pPr>
            <w:r w:rsidRPr="00FD293A">
              <w:t>Произвольность восприятия, внимания,  памяти, воображения</w:t>
            </w:r>
          </w:p>
        </w:tc>
        <w:tc>
          <w:tcPr>
            <w:tcW w:w="5040" w:type="dxa"/>
            <w:shd w:val="clear" w:color="auto" w:fill="FFFFFF"/>
          </w:tcPr>
          <w:p w:rsidR="00503BDF" w:rsidRPr="00FD293A" w:rsidRDefault="00503BDF" w:rsidP="00503BDF">
            <w:pPr>
              <w:pStyle w:val="af"/>
              <w:spacing w:after="0"/>
              <w:ind w:left="0"/>
            </w:pPr>
            <w:r w:rsidRPr="00FD293A">
              <w:t>Высокая успешность в усвоении учебного содержания. Создание предпосылок для дальнейшего перехода к самообразованию</w:t>
            </w:r>
          </w:p>
        </w:tc>
      </w:tr>
      <w:tr w:rsidR="00503BDF" w:rsidRPr="00FD293A" w:rsidTr="00503BDF">
        <w:tc>
          <w:tcPr>
            <w:tcW w:w="3708" w:type="dxa"/>
            <w:shd w:val="clear" w:color="auto" w:fill="FFFFFF"/>
          </w:tcPr>
          <w:p w:rsidR="00503BDF" w:rsidRPr="00FD293A" w:rsidRDefault="00503BDF" w:rsidP="00503BDF">
            <w:pPr>
              <w:pStyle w:val="af"/>
              <w:spacing w:after="0"/>
              <w:ind w:left="0"/>
              <w:jc w:val="both"/>
            </w:pPr>
            <w:r w:rsidRPr="00FD293A">
              <w:t>Коммуникативные, регулятивные действия</w:t>
            </w:r>
          </w:p>
        </w:tc>
        <w:tc>
          <w:tcPr>
            <w:tcW w:w="5940" w:type="dxa"/>
            <w:shd w:val="clear" w:color="auto" w:fill="FFFFFF"/>
          </w:tcPr>
          <w:p w:rsidR="00503BDF" w:rsidRPr="00FD293A" w:rsidRDefault="00503BDF" w:rsidP="00503BDF">
            <w:pPr>
              <w:pStyle w:val="af"/>
              <w:spacing w:after="0"/>
              <w:ind w:left="0"/>
              <w:jc w:val="both"/>
            </w:pPr>
            <w:r w:rsidRPr="00FD293A">
              <w:t>Внутренний план действия</w:t>
            </w:r>
          </w:p>
        </w:tc>
        <w:tc>
          <w:tcPr>
            <w:tcW w:w="5040" w:type="dxa"/>
            <w:shd w:val="clear" w:color="auto" w:fill="FFFFFF"/>
          </w:tcPr>
          <w:p w:rsidR="00503BDF" w:rsidRPr="00FD293A" w:rsidRDefault="00503BDF" w:rsidP="00503BDF">
            <w:pPr>
              <w:pStyle w:val="af"/>
              <w:spacing w:after="0"/>
              <w:ind w:left="0"/>
              <w:jc w:val="both"/>
            </w:pPr>
            <w:r w:rsidRPr="00FD293A">
              <w:t>Способность действовать «в уме». Отрыв слова от предмета, достижение нового уровня обобщения</w:t>
            </w:r>
          </w:p>
        </w:tc>
      </w:tr>
      <w:tr w:rsidR="00503BDF" w:rsidRPr="00FD293A" w:rsidTr="00503BDF">
        <w:tc>
          <w:tcPr>
            <w:tcW w:w="3708" w:type="dxa"/>
            <w:shd w:val="clear" w:color="auto" w:fill="FFFFFF"/>
          </w:tcPr>
          <w:p w:rsidR="00503BDF" w:rsidRPr="00FD293A" w:rsidRDefault="00503BDF" w:rsidP="00503BDF">
            <w:pPr>
              <w:pStyle w:val="af"/>
              <w:spacing w:after="0"/>
              <w:ind w:left="0"/>
              <w:jc w:val="both"/>
            </w:pPr>
            <w:r w:rsidRPr="00FD293A">
              <w:t>Коммуникативные, регулятивные действия</w:t>
            </w:r>
          </w:p>
        </w:tc>
        <w:tc>
          <w:tcPr>
            <w:tcW w:w="5940" w:type="dxa"/>
            <w:shd w:val="clear" w:color="auto" w:fill="FFFFFF"/>
          </w:tcPr>
          <w:p w:rsidR="00503BDF" w:rsidRPr="00FD293A" w:rsidRDefault="00503BDF" w:rsidP="00503BDF">
            <w:pPr>
              <w:pStyle w:val="af"/>
              <w:spacing w:after="0"/>
              <w:ind w:left="0"/>
              <w:jc w:val="both"/>
            </w:pPr>
            <w:r w:rsidRPr="00FD293A">
              <w:t>Рефлексия – осознание учащимся содержания, последовательности и оснований действий</w:t>
            </w:r>
          </w:p>
        </w:tc>
        <w:tc>
          <w:tcPr>
            <w:tcW w:w="5040" w:type="dxa"/>
            <w:shd w:val="clear" w:color="auto" w:fill="FFFFFF"/>
          </w:tcPr>
          <w:p w:rsidR="00503BDF" w:rsidRPr="00FD293A" w:rsidRDefault="00503BDF" w:rsidP="00503BDF">
            <w:pPr>
              <w:pStyle w:val="af"/>
              <w:spacing w:after="0"/>
              <w:ind w:left="0"/>
              <w:jc w:val="both"/>
            </w:pPr>
            <w:r w:rsidRPr="00FD293A">
              <w:t>Осознанность и критичность учебных действий</w:t>
            </w:r>
          </w:p>
        </w:tc>
      </w:tr>
    </w:tbl>
    <w:p w:rsidR="00503BDF" w:rsidRPr="00FD293A" w:rsidRDefault="00503BDF" w:rsidP="00503BDF">
      <w:pPr>
        <w:jc w:val="both"/>
        <w:rPr>
          <w:rFonts w:ascii="Times New Roman" w:eastAsia="Times New Roman" w:hAnsi="Times New Roman" w:cs="Times New Roman"/>
          <w:b/>
          <w:sz w:val="24"/>
          <w:szCs w:val="24"/>
        </w:rPr>
      </w:pPr>
    </w:p>
    <w:p w:rsidR="00503BDF" w:rsidRPr="00FD293A" w:rsidRDefault="00A044A3" w:rsidP="00503BDF">
      <w:pPr>
        <w:jc w:val="both"/>
        <w:rPr>
          <w:rFonts w:ascii="Times New Roman" w:hAnsi="Times New Roman" w:cs="Times New Roman"/>
          <w:i/>
          <w:sz w:val="24"/>
          <w:szCs w:val="24"/>
        </w:rPr>
      </w:pPr>
      <w:r>
        <w:rPr>
          <w:rFonts w:ascii="Times New Roman" w:hAnsi="Times New Roman" w:cs="Times New Roman"/>
          <w:sz w:val="24"/>
          <w:szCs w:val="24"/>
        </w:rPr>
        <w:t xml:space="preserve">       </w:t>
      </w:r>
      <w:r w:rsidR="00503BDF" w:rsidRPr="00FD293A">
        <w:rPr>
          <w:rFonts w:ascii="Times New Roman" w:hAnsi="Times New Roman" w:cs="Times New Roman"/>
          <w:sz w:val="24"/>
          <w:szCs w:val="24"/>
        </w:rPr>
        <w:t>Для решения задач преемственности дошкольного и начального общего образования в школе используется  программа по предщкольной подготовке «</w:t>
      </w:r>
      <w:r w:rsidR="00503BDF" w:rsidRPr="00FD293A">
        <w:rPr>
          <w:rFonts w:ascii="Times New Roman" w:hAnsi="Times New Roman" w:cs="Times New Roman"/>
          <w:i/>
          <w:iCs/>
          <w:sz w:val="24"/>
          <w:szCs w:val="24"/>
        </w:rPr>
        <w:t>Дошкольник</w:t>
      </w:r>
      <w:r w:rsidR="00503BDF" w:rsidRPr="00FD293A">
        <w:rPr>
          <w:rFonts w:ascii="Times New Roman" w:hAnsi="Times New Roman" w:cs="Times New Roman"/>
          <w:sz w:val="24"/>
          <w:szCs w:val="24"/>
        </w:rPr>
        <w:t>»</w:t>
      </w:r>
      <w:r w:rsidR="00503BDF" w:rsidRPr="00FD293A">
        <w:rPr>
          <w:rFonts w:ascii="Times New Roman" w:hAnsi="Times New Roman" w:cs="Times New Roman"/>
          <w:i/>
          <w:iCs/>
          <w:sz w:val="24"/>
          <w:szCs w:val="24"/>
        </w:rPr>
        <w:t>.</w:t>
      </w:r>
    </w:p>
    <w:p w:rsidR="00503BDF" w:rsidRPr="00FD293A" w:rsidRDefault="00503BDF" w:rsidP="00503BDF">
      <w:pPr>
        <w:pStyle w:val="11"/>
        <w:ind w:left="0"/>
        <w:rPr>
          <w:rFonts w:ascii="Times New Roman" w:hAnsi="Times New Roman"/>
          <w:sz w:val="24"/>
          <w:szCs w:val="24"/>
          <w:lang w:eastAsia="ru-RU"/>
        </w:rPr>
      </w:pPr>
      <w:r w:rsidRPr="00FD293A">
        <w:rPr>
          <w:rFonts w:ascii="Times New Roman" w:hAnsi="Times New Roman"/>
          <w:sz w:val="24"/>
          <w:szCs w:val="24"/>
        </w:rPr>
        <w:t xml:space="preserve"> </w:t>
      </w:r>
      <w:r w:rsidR="00A044A3">
        <w:rPr>
          <w:rFonts w:ascii="Times New Roman" w:hAnsi="Times New Roman"/>
          <w:sz w:val="24"/>
          <w:szCs w:val="24"/>
        </w:rPr>
        <w:t xml:space="preserve">      </w:t>
      </w:r>
      <w:r w:rsidRPr="00FD293A">
        <w:rPr>
          <w:rFonts w:ascii="Times New Roman" w:hAnsi="Times New Roman"/>
          <w:sz w:val="24"/>
          <w:szCs w:val="24"/>
          <w:lang w:eastAsia="ru-RU"/>
        </w:rPr>
        <w:t>Данная программа  разработана на основе идеи преемственности между дошкольным и начальным образованием и  рассматривает преемственность как создание условий для гуманного (бесконфликтного и комфортного) перехода с одного образовательного уровня на другой, целью которого становится успешная адаптация к новым образовательным условиям.</w:t>
      </w:r>
      <w:r w:rsidRPr="00FD293A">
        <w:rPr>
          <w:rFonts w:ascii="Times New Roman" w:hAnsi="Times New Roman"/>
          <w:sz w:val="24"/>
          <w:szCs w:val="24"/>
          <w:lang w:eastAsia="ru-RU"/>
        </w:rPr>
        <w:br/>
        <w:t xml:space="preserve">      Подготовка к обучению является преемственностью, позволяющей обеспечить гуманный переход из одной возрастной группы в другую и реализовать основные задачи, поставленные в настоящее время перед образованием.  </w:t>
      </w:r>
    </w:p>
    <w:p w:rsidR="00503BDF" w:rsidRPr="00FD293A" w:rsidRDefault="00503BDF" w:rsidP="00503BDF">
      <w:pPr>
        <w:pStyle w:val="11"/>
        <w:ind w:left="0"/>
        <w:outlineLvl w:val="0"/>
        <w:rPr>
          <w:rFonts w:ascii="Times New Roman" w:hAnsi="Times New Roman"/>
          <w:sz w:val="24"/>
          <w:szCs w:val="24"/>
          <w:lang w:eastAsia="ru-RU"/>
        </w:rPr>
      </w:pPr>
      <w:r w:rsidRPr="00FD293A">
        <w:rPr>
          <w:rFonts w:ascii="Times New Roman" w:hAnsi="Times New Roman"/>
          <w:sz w:val="24"/>
          <w:szCs w:val="24"/>
          <w:lang w:eastAsia="ru-RU"/>
        </w:rPr>
        <w:t xml:space="preserve">    </w:t>
      </w:r>
      <w:r w:rsidR="00A044A3">
        <w:rPr>
          <w:rFonts w:ascii="Times New Roman" w:hAnsi="Times New Roman"/>
          <w:sz w:val="24"/>
          <w:szCs w:val="24"/>
          <w:lang w:eastAsia="ru-RU"/>
        </w:rPr>
        <w:t>    </w:t>
      </w:r>
      <w:r w:rsidRPr="00FD293A">
        <w:rPr>
          <w:rFonts w:ascii="Times New Roman" w:hAnsi="Times New Roman"/>
          <w:sz w:val="24"/>
          <w:szCs w:val="24"/>
          <w:lang w:eastAsia="ru-RU"/>
        </w:rPr>
        <w:t xml:space="preserve">Основаниями для </w:t>
      </w:r>
      <w:r w:rsidRPr="00FD293A">
        <w:rPr>
          <w:rFonts w:ascii="Times New Roman" w:hAnsi="Times New Roman"/>
          <w:b/>
          <w:i/>
          <w:iCs/>
          <w:sz w:val="24"/>
          <w:szCs w:val="24"/>
          <w:lang w:eastAsia="ru-RU"/>
        </w:rPr>
        <w:t xml:space="preserve">реализации принципа преемственности </w:t>
      </w:r>
      <w:r w:rsidRPr="00FD293A">
        <w:rPr>
          <w:rFonts w:ascii="Times New Roman" w:hAnsi="Times New Roman"/>
          <w:sz w:val="24"/>
          <w:szCs w:val="24"/>
          <w:lang w:eastAsia="ru-RU"/>
        </w:rPr>
        <w:t>между дошкольным и школьным образованием являются:</w:t>
      </w:r>
    </w:p>
    <w:p w:rsidR="00503BDF" w:rsidRPr="00FD293A" w:rsidRDefault="00503BDF" w:rsidP="00503BDF">
      <w:pPr>
        <w:pStyle w:val="11"/>
        <w:ind w:left="0"/>
        <w:outlineLvl w:val="0"/>
        <w:rPr>
          <w:rFonts w:ascii="Times New Roman" w:hAnsi="Times New Roman"/>
          <w:sz w:val="24"/>
          <w:szCs w:val="24"/>
          <w:lang w:eastAsia="ru-RU"/>
        </w:rPr>
      </w:pPr>
      <w:r w:rsidRPr="00FD293A">
        <w:rPr>
          <w:rFonts w:ascii="Times New Roman" w:hAnsi="Times New Roman"/>
          <w:sz w:val="24"/>
          <w:szCs w:val="24"/>
          <w:lang w:eastAsia="ru-RU"/>
        </w:rPr>
        <w:t>   — ориентация не на уровень знаний, а на потенциальные возможности ребенка, на его «зону ближайшего развития»;</w:t>
      </w:r>
    </w:p>
    <w:p w:rsidR="00503BDF" w:rsidRPr="00FD293A" w:rsidRDefault="00503BDF" w:rsidP="00503BDF">
      <w:pPr>
        <w:pStyle w:val="11"/>
        <w:ind w:left="0"/>
        <w:outlineLvl w:val="0"/>
        <w:rPr>
          <w:rFonts w:ascii="Times New Roman" w:hAnsi="Times New Roman"/>
          <w:sz w:val="24"/>
          <w:szCs w:val="24"/>
          <w:lang w:eastAsia="ru-RU"/>
        </w:rPr>
      </w:pPr>
      <w:r w:rsidRPr="00FD293A">
        <w:rPr>
          <w:rFonts w:ascii="Times New Roman" w:hAnsi="Times New Roman"/>
          <w:sz w:val="24"/>
          <w:szCs w:val="24"/>
          <w:lang w:eastAsia="ru-RU"/>
        </w:rPr>
        <w:t>— создание условий для включения ребенка в новые социальные формы общения;</w:t>
      </w:r>
    </w:p>
    <w:p w:rsidR="00503BDF" w:rsidRPr="00FD293A" w:rsidRDefault="00503BDF" w:rsidP="00503BDF">
      <w:pPr>
        <w:pStyle w:val="11"/>
        <w:ind w:left="0"/>
        <w:outlineLvl w:val="0"/>
        <w:rPr>
          <w:rFonts w:ascii="Times New Roman" w:hAnsi="Times New Roman"/>
          <w:sz w:val="24"/>
          <w:szCs w:val="24"/>
          <w:lang w:eastAsia="ru-RU"/>
        </w:rPr>
      </w:pPr>
      <w:r w:rsidRPr="00FD293A">
        <w:rPr>
          <w:rFonts w:ascii="Times New Roman" w:hAnsi="Times New Roman"/>
          <w:sz w:val="24"/>
          <w:szCs w:val="24"/>
          <w:lang w:eastAsia="ru-RU"/>
        </w:rPr>
        <w:t>— организация и сочетание в единой смысловой последовательности продуктивных видов деятельности;</w:t>
      </w:r>
    </w:p>
    <w:p w:rsidR="00503BDF" w:rsidRPr="00FD293A" w:rsidRDefault="00503BDF" w:rsidP="00503BDF">
      <w:pPr>
        <w:pStyle w:val="11"/>
        <w:ind w:left="0"/>
        <w:outlineLvl w:val="0"/>
        <w:rPr>
          <w:rFonts w:ascii="Times New Roman" w:hAnsi="Times New Roman"/>
          <w:sz w:val="24"/>
          <w:szCs w:val="24"/>
          <w:lang w:eastAsia="ru-RU"/>
        </w:rPr>
      </w:pPr>
      <w:r w:rsidRPr="00FD293A">
        <w:rPr>
          <w:rFonts w:ascii="Times New Roman" w:hAnsi="Times New Roman"/>
          <w:sz w:val="24"/>
          <w:szCs w:val="24"/>
          <w:lang w:eastAsia="ru-RU"/>
        </w:rPr>
        <w:t> — подготовка перехода от игровой деятельности к учебной;</w:t>
      </w:r>
    </w:p>
    <w:p w:rsidR="00503BDF" w:rsidRPr="00FD293A" w:rsidRDefault="00503BDF" w:rsidP="00503BDF">
      <w:pPr>
        <w:pStyle w:val="11"/>
        <w:ind w:left="0"/>
        <w:outlineLvl w:val="0"/>
        <w:rPr>
          <w:rFonts w:ascii="Times New Roman" w:hAnsi="Times New Roman"/>
          <w:sz w:val="24"/>
          <w:szCs w:val="24"/>
          <w:lang w:eastAsia="ru-RU"/>
        </w:rPr>
      </w:pPr>
      <w:r w:rsidRPr="00FD293A">
        <w:rPr>
          <w:rFonts w:ascii="Times New Roman" w:hAnsi="Times New Roman"/>
          <w:sz w:val="24"/>
          <w:szCs w:val="24"/>
          <w:lang w:eastAsia="ru-RU"/>
        </w:rPr>
        <w:t> — обеспечение постепенного перехода от непосредственности к произвольности.</w:t>
      </w:r>
    </w:p>
    <w:p w:rsidR="00503BDF" w:rsidRPr="00FD293A" w:rsidRDefault="00503BDF" w:rsidP="00503BDF">
      <w:pPr>
        <w:spacing w:line="240" w:lineRule="auto"/>
        <w:jc w:val="both"/>
        <w:rPr>
          <w:rFonts w:ascii="Times New Roman" w:hAnsi="Times New Roman" w:cs="Times New Roman"/>
          <w:sz w:val="24"/>
          <w:szCs w:val="24"/>
        </w:rPr>
      </w:pPr>
      <w:r w:rsidRPr="00FD293A">
        <w:rPr>
          <w:rFonts w:ascii="Times New Roman" w:hAnsi="Times New Roman" w:cs="Times New Roman"/>
          <w:i/>
          <w:iCs/>
          <w:sz w:val="24"/>
          <w:szCs w:val="24"/>
        </w:rPr>
        <w:t>Преемственность планируемых результатов</w:t>
      </w:r>
      <w:r w:rsidRPr="00FD293A">
        <w:rPr>
          <w:rFonts w:ascii="Times New Roman" w:hAnsi="Times New Roman" w:cs="Times New Roman"/>
          <w:sz w:val="24"/>
          <w:szCs w:val="24"/>
        </w:rPr>
        <w:t xml:space="preserve"> формирования УУД представлена в таблице:</w:t>
      </w:r>
    </w:p>
    <w:p w:rsidR="00503BDF" w:rsidRPr="00FD293A" w:rsidRDefault="00503BDF" w:rsidP="00503BDF">
      <w:pPr>
        <w:spacing w:line="240" w:lineRule="auto"/>
        <w:jc w:val="both"/>
        <w:rPr>
          <w:rFonts w:ascii="Times New Roman" w:hAnsi="Times New Roman" w:cs="Times New Roman"/>
          <w:i/>
          <w:iCs/>
          <w:sz w:val="24"/>
          <w:szCs w:val="24"/>
        </w:rPr>
      </w:pPr>
      <w:r w:rsidRPr="00FD293A">
        <w:rPr>
          <w:rFonts w:ascii="Times New Roman" w:hAnsi="Times New Roman" w:cs="Times New Roman"/>
          <w:i/>
          <w:iCs/>
          <w:sz w:val="24"/>
          <w:szCs w:val="24"/>
        </w:rPr>
        <w:t xml:space="preserve">Преемственность планируемых результатов формирования УУД </w:t>
      </w:r>
    </w:p>
    <w:p w:rsidR="00503BDF" w:rsidRPr="00FD293A" w:rsidRDefault="00503BDF" w:rsidP="00503BDF">
      <w:pPr>
        <w:spacing w:line="240" w:lineRule="auto"/>
        <w:jc w:val="both"/>
        <w:rPr>
          <w:rFonts w:ascii="Times New Roman" w:hAnsi="Times New Roman" w:cs="Times New Roman"/>
          <w:i/>
          <w:iCs/>
          <w:sz w:val="24"/>
          <w:szCs w:val="24"/>
        </w:rPr>
      </w:pPr>
      <w:r w:rsidRPr="00FD293A">
        <w:rPr>
          <w:rFonts w:ascii="Times New Roman" w:hAnsi="Times New Roman" w:cs="Times New Roman"/>
          <w:i/>
          <w:iCs/>
          <w:sz w:val="24"/>
          <w:szCs w:val="24"/>
        </w:rPr>
        <w:t>(дошкольное и  начальное общее образование)</w:t>
      </w:r>
    </w:p>
    <w:tbl>
      <w:tblPr>
        <w:tblW w:w="0" w:type="auto"/>
        <w:tblInd w:w="13" w:type="dxa"/>
        <w:tblLayout w:type="fixed"/>
        <w:tblCellMar>
          <w:top w:w="55" w:type="dxa"/>
          <w:left w:w="55" w:type="dxa"/>
          <w:bottom w:w="55" w:type="dxa"/>
          <w:right w:w="55" w:type="dxa"/>
        </w:tblCellMar>
        <w:tblLook w:val="0000"/>
      </w:tblPr>
      <w:tblGrid>
        <w:gridCol w:w="1765"/>
        <w:gridCol w:w="3358"/>
        <w:gridCol w:w="4577"/>
      </w:tblGrid>
      <w:tr w:rsidR="00503BDF" w:rsidRPr="00FD293A" w:rsidTr="00503BDF">
        <w:tc>
          <w:tcPr>
            <w:tcW w:w="1765" w:type="dxa"/>
            <w:tcBorders>
              <w:top w:val="single" w:sz="1" w:space="0" w:color="000000"/>
              <w:left w:val="single" w:sz="1" w:space="0" w:color="000000"/>
              <w:bottom w:val="single" w:sz="1" w:space="0" w:color="000000"/>
            </w:tcBorders>
            <w:shd w:val="clear" w:color="auto" w:fill="auto"/>
          </w:tcPr>
          <w:p w:rsidR="00503BDF" w:rsidRPr="00FD293A" w:rsidRDefault="00503BDF" w:rsidP="00503BDF">
            <w:pPr>
              <w:spacing w:line="240" w:lineRule="auto"/>
              <w:jc w:val="both"/>
              <w:rPr>
                <w:rFonts w:ascii="Times New Roman" w:hAnsi="Times New Roman" w:cs="Times New Roman"/>
                <w:sz w:val="24"/>
                <w:szCs w:val="24"/>
              </w:rPr>
            </w:pPr>
            <w:r w:rsidRPr="00FD293A">
              <w:rPr>
                <w:rFonts w:ascii="Times New Roman" w:hAnsi="Times New Roman" w:cs="Times New Roman"/>
                <w:sz w:val="24"/>
                <w:szCs w:val="24"/>
              </w:rPr>
              <w:t>Разделы программы «</w:t>
            </w:r>
            <w:r w:rsidRPr="00FD293A">
              <w:rPr>
                <w:rFonts w:ascii="Times New Roman" w:hAnsi="Times New Roman" w:cs="Times New Roman"/>
                <w:iCs/>
                <w:sz w:val="24"/>
                <w:szCs w:val="24"/>
              </w:rPr>
              <w:t>Дошкольник</w:t>
            </w:r>
            <w:r w:rsidRPr="00FD293A">
              <w:rPr>
                <w:rFonts w:ascii="Times New Roman" w:hAnsi="Times New Roman" w:cs="Times New Roman"/>
                <w:sz w:val="24"/>
                <w:szCs w:val="24"/>
              </w:rPr>
              <w:t>»</w:t>
            </w:r>
          </w:p>
        </w:tc>
        <w:tc>
          <w:tcPr>
            <w:tcW w:w="3358" w:type="dxa"/>
            <w:tcBorders>
              <w:top w:val="single" w:sz="1" w:space="0" w:color="000000"/>
              <w:left w:val="single" w:sz="1" w:space="0" w:color="000000"/>
              <w:bottom w:val="single" w:sz="1" w:space="0" w:color="000000"/>
            </w:tcBorders>
            <w:shd w:val="clear" w:color="auto" w:fill="auto"/>
          </w:tcPr>
          <w:p w:rsidR="00503BDF" w:rsidRPr="00FD293A" w:rsidRDefault="00503BDF" w:rsidP="00503BDF">
            <w:pPr>
              <w:spacing w:line="240" w:lineRule="auto"/>
              <w:jc w:val="both"/>
              <w:rPr>
                <w:rFonts w:ascii="Times New Roman" w:hAnsi="Times New Roman" w:cs="Times New Roman"/>
                <w:sz w:val="24"/>
                <w:szCs w:val="24"/>
              </w:rPr>
            </w:pPr>
            <w:r w:rsidRPr="00FD293A">
              <w:rPr>
                <w:rFonts w:ascii="Times New Roman" w:hAnsi="Times New Roman" w:cs="Times New Roman"/>
                <w:sz w:val="24"/>
                <w:szCs w:val="24"/>
              </w:rPr>
              <w:t>Планируемые результаты дошкольного образования  в «</w:t>
            </w:r>
            <w:r w:rsidRPr="00FD293A">
              <w:rPr>
                <w:rFonts w:ascii="Times New Roman" w:hAnsi="Times New Roman" w:cs="Times New Roman"/>
                <w:iCs/>
                <w:sz w:val="24"/>
                <w:szCs w:val="24"/>
              </w:rPr>
              <w:t>Дошкольник</w:t>
            </w:r>
            <w:r w:rsidRPr="00FD293A">
              <w:rPr>
                <w:rFonts w:ascii="Times New Roman" w:hAnsi="Times New Roman" w:cs="Times New Roman"/>
                <w:sz w:val="24"/>
                <w:szCs w:val="24"/>
              </w:rPr>
              <w:t>»</w:t>
            </w:r>
          </w:p>
        </w:tc>
        <w:tc>
          <w:tcPr>
            <w:tcW w:w="4577" w:type="dxa"/>
            <w:tcBorders>
              <w:top w:val="single" w:sz="1" w:space="0" w:color="000000"/>
              <w:left w:val="single" w:sz="1" w:space="0" w:color="000000"/>
              <w:bottom w:val="single" w:sz="1" w:space="0" w:color="000000"/>
              <w:right w:val="single" w:sz="1" w:space="0" w:color="000000"/>
            </w:tcBorders>
            <w:shd w:val="clear" w:color="auto" w:fill="auto"/>
          </w:tcPr>
          <w:p w:rsidR="00503BDF" w:rsidRPr="00FD293A" w:rsidRDefault="00503BDF" w:rsidP="00503BDF">
            <w:pPr>
              <w:spacing w:line="240" w:lineRule="auto"/>
              <w:jc w:val="both"/>
              <w:rPr>
                <w:rFonts w:ascii="Times New Roman" w:hAnsi="Times New Roman" w:cs="Times New Roman"/>
                <w:i/>
                <w:iCs/>
                <w:sz w:val="24"/>
                <w:szCs w:val="24"/>
              </w:rPr>
            </w:pPr>
            <w:r w:rsidRPr="00FD293A">
              <w:rPr>
                <w:rFonts w:ascii="Times New Roman" w:hAnsi="Times New Roman" w:cs="Times New Roman"/>
                <w:sz w:val="24"/>
                <w:szCs w:val="24"/>
              </w:rPr>
              <w:t xml:space="preserve">Планируемые результаты реализации </w:t>
            </w:r>
            <w:r w:rsidRPr="00FD293A">
              <w:rPr>
                <w:rFonts w:ascii="Times New Roman" w:hAnsi="Times New Roman" w:cs="Times New Roman"/>
                <w:i/>
                <w:iCs/>
                <w:sz w:val="24"/>
                <w:szCs w:val="24"/>
              </w:rPr>
              <w:t>Образовательной программы</w:t>
            </w:r>
          </w:p>
          <w:p w:rsidR="00503BDF" w:rsidRPr="00FD293A" w:rsidRDefault="00503BDF" w:rsidP="00503BDF">
            <w:pPr>
              <w:spacing w:line="240" w:lineRule="auto"/>
              <w:jc w:val="both"/>
              <w:rPr>
                <w:rFonts w:ascii="Times New Roman" w:hAnsi="Times New Roman" w:cs="Times New Roman"/>
                <w:sz w:val="24"/>
                <w:szCs w:val="24"/>
              </w:rPr>
            </w:pPr>
            <w:r w:rsidRPr="00FD293A">
              <w:rPr>
                <w:rFonts w:ascii="Times New Roman" w:hAnsi="Times New Roman" w:cs="Times New Roman"/>
                <w:sz w:val="24"/>
                <w:szCs w:val="24"/>
              </w:rPr>
              <w:t xml:space="preserve"> (начальная школа)</w:t>
            </w:r>
          </w:p>
        </w:tc>
      </w:tr>
      <w:tr w:rsidR="00503BDF" w:rsidRPr="00FD293A" w:rsidTr="00503BDF">
        <w:tc>
          <w:tcPr>
            <w:tcW w:w="1765" w:type="dxa"/>
            <w:vMerge w:val="restart"/>
            <w:tcBorders>
              <w:left w:val="single" w:sz="1" w:space="0" w:color="000000"/>
              <w:bottom w:val="single" w:sz="1" w:space="0" w:color="000000"/>
            </w:tcBorders>
            <w:shd w:val="clear" w:color="auto" w:fill="auto"/>
          </w:tcPr>
          <w:p w:rsidR="00503BDF" w:rsidRPr="00FD293A" w:rsidRDefault="00503BDF" w:rsidP="00503BDF">
            <w:pPr>
              <w:spacing w:line="240" w:lineRule="auto"/>
              <w:jc w:val="both"/>
              <w:rPr>
                <w:rFonts w:ascii="Times New Roman" w:hAnsi="Times New Roman" w:cs="Times New Roman"/>
                <w:sz w:val="24"/>
                <w:szCs w:val="24"/>
              </w:rPr>
            </w:pPr>
            <w:r w:rsidRPr="00FD293A">
              <w:rPr>
                <w:rFonts w:ascii="Times New Roman" w:hAnsi="Times New Roman" w:cs="Times New Roman"/>
                <w:sz w:val="24"/>
                <w:szCs w:val="24"/>
              </w:rPr>
              <w:t xml:space="preserve"> «Развитие математических способностей»</w:t>
            </w:r>
          </w:p>
        </w:tc>
        <w:tc>
          <w:tcPr>
            <w:tcW w:w="3358" w:type="dxa"/>
            <w:tcBorders>
              <w:left w:val="single" w:sz="1" w:space="0" w:color="000000"/>
              <w:bottom w:val="single" w:sz="1" w:space="0" w:color="000000"/>
            </w:tcBorders>
            <w:shd w:val="clear" w:color="auto" w:fill="auto"/>
          </w:tcPr>
          <w:p w:rsidR="00503BDF" w:rsidRPr="00FD293A" w:rsidRDefault="00503BDF" w:rsidP="00503BDF">
            <w:pPr>
              <w:spacing w:line="240" w:lineRule="auto"/>
              <w:jc w:val="both"/>
              <w:rPr>
                <w:rFonts w:ascii="Times New Roman" w:hAnsi="Times New Roman" w:cs="Times New Roman"/>
                <w:i/>
                <w:iCs/>
                <w:sz w:val="24"/>
                <w:szCs w:val="24"/>
              </w:rPr>
            </w:pPr>
            <w:r w:rsidRPr="00FD293A">
              <w:rPr>
                <w:rFonts w:ascii="Times New Roman" w:hAnsi="Times New Roman" w:cs="Times New Roman"/>
                <w:sz w:val="24"/>
                <w:szCs w:val="24"/>
              </w:rPr>
              <w:t xml:space="preserve">Формирование </w:t>
            </w:r>
            <w:r w:rsidRPr="00FD293A">
              <w:rPr>
                <w:rFonts w:ascii="Times New Roman" w:hAnsi="Times New Roman" w:cs="Times New Roman"/>
                <w:i/>
                <w:iCs/>
                <w:sz w:val="24"/>
                <w:szCs w:val="24"/>
              </w:rPr>
              <w:t>познавательных УУД:</w:t>
            </w:r>
          </w:p>
          <w:p w:rsidR="00503BDF" w:rsidRPr="00FD293A" w:rsidRDefault="00503BDF" w:rsidP="00503BDF">
            <w:pPr>
              <w:spacing w:line="240" w:lineRule="auto"/>
              <w:jc w:val="both"/>
              <w:rPr>
                <w:rFonts w:ascii="Times New Roman" w:hAnsi="Times New Roman" w:cs="Times New Roman"/>
                <w:sz w:val="24"/>
                <w:szCs w:val="24"/>
              </w:rPr>
            </w:pPr>
            <w:r w:rsidRPr="00FD293A">
              <w:rPr>
                <w:rFonts w:ascii="Times New Roman" w:hAnsi="Times New Roman" w:cs="Times New Roman"/>
                <w:sz w:val="24"/>
                <w:szCs w:val="24"/>
              </w:rPr>
              <w:t>классификация (объединение по группам); анализ (выделение признака из целого объекта); сравнение (выделение признака из ряда предметов); обобщение (выделение общего признака из ряда объектов); синтез (объединение в группы по одному (двум) признакам; сериация (установление последовательных взаимосвязей</w:t>
            </w:r>
          </w:p>
        </w:tc>
        <w:tc>
          <w:tcPr>
            <w:tcW w:w="4577" w:type="dxa"/>
            <w:tcBorders>
              <w:left w:val="single" w:sz="1" w:space="0" w:color="000000"/>
              <w:bottom w:val="single" w:sz="1" w:space="0" w:color="000000"/>
              <w:right w:val="single" w:sz="1" w:space="0" w:color="000000"/>
            </w:tcBorders>
            <w:shd w:val="clear" w:color="auto" w:fill="auto"/>
          </w:tcPr>
          <w:p w:rsidR="00503BDF" w:rsidRPr="00FD293A" w:rsidRDefault="00503BDF" w:rsidP="00503BDF">
            <w:pPr>
              <w:spacing w:line="240" w:lineRule="auto"/>
              <w:jc w:val="both"/>
              <w:rPr>
                <w:rFonts w:ascii="Times New Roman" w:eastAsia="NewtonCSanPin-Regular" w:hAnsi="Times New Roman" w:cs="Times New Roman"/>
                <w:iCs/>
                <w:sz w:val="24"/>
                <w:szCs w:val="24"/>
              </w:rPr>
            </w:pPr>
            <w:r w:rsidRPr="00FD293A">
              <w:rPr>
                <w:rFonts w:ascii="Times New Roman" w:eastAsia="NewtonCSanPin-Regular" w:hAnsi="Times New Roman" w:cs="Times New Roman"/>
                <w:iCs/>
                <w:sz w:val="24"/>
                <w:szCs w:val="24"/>
              </w:rPr>
              <w:t>Познавательные УУД (логические):</w:t>
            </w:r>
          </w:p>
          <w:p w:rsidR="00503BDF" w:rsidRPr="00FD293A" w:rsidRDefault="00503BDF" w:rsidP="00503BDF">
            <w:pPr>
              <w:spacing w:line="240" w:lineRule="auto"/>
              <w:jc w:val="both"/>
              <w:rPr>
                <w:rFonts w:ascii="Times New Roman" w:hAnsi="Times New Roman" w:cs="Times New Roman"/>
                <w:sz w:val="24"/>
                <w:szCs w:val="24"/>
              </w:rPr>
            </w:pPr>
            <w:r w:rsidRPr="00FD293A">
              <w:rPr>
                <w:rFonts w:ascii="Times New Roman" w:eastAsia="NewtonCSanPin-Regular" w:hAnsi="Times New Roman" w:cs="Times New Roman"/>
                <w:sz w:val="24"/>
                <w:szCs w:val="24"/>
              </w:rPr>
              <w:t xml:space="preserve">- </w:t>
            </w:r>
            <w:r w:rsidRPr="00FD293A">
              <w:rPr>
                <w:rFonts w:ascii="Times New Roman" w:hAnsi="Times New Roman" w:cs="Times New Roman"/>
                <w:sz w:val="24"/>
                <w:szCs w:val="24"/>
              </w:rPr>
              <w:t>подведение под понятие на основе распознавания объектов, выделения существенных признаков;</w:t>
            </w:r>
          </w:p>
          <w:p w:rsidR="00503BDF" w:rsidRPr="00FD293A" w:rsidRDefault="00503BDF" w:rsidP="00503BDF">
            <w:pPr>
              <w:spacing w:line="240" w:lineRule="auto"/>
              <w:jc w:val="both"/>
              <w:rPr>
                <w:rFonts w:ascii="Times New Roman" w:eastAsia="NewtonCSanPin-Regular" w:hAnsi="Times New Roman" w:cs="Times New Roman"/>
                <w:sz w:val="24"/>
                <w:szCs w:val="24"/>
              </w:rPr>
            </w:pPr>
            <w:r w:rsidRPr="00FD293A">
              <w:rPr>
                <w:rFonts w:ascii="Times New Roman" w:hAnsi="Times New Roman" w:cs="Times New Roman"/>
                <w:sz w:val="24"/>
                <w:szCs w:val="24"/>
              </w:rPr>
              <w:t xml:space="preserve">- анализ, </w:t>
            </w:r>
            <w:r w:rsidRPr="00FD293A">
              <w:rPr>
                <w:rFonts w:ascii="Times New Roman" w:eastAsia="NewtonCSanPin-Regular" w:hAnsi="Times New Roman" w:cs="Times New Roman"/>
                <w:sz w:val="24"/>
                <w:szCs w:val="24"/>
              </w:rPr>
              <w:t>синтез, сравнение, сериация;</w:t>
            </w:r>
          </w:p>
          <w:p w:rsidR="00503BDF" w:rsidRPr="00FD293A" w:rsidRDefault="00503BDF" w:rsidP="00503BDF">
            <w:pPr>
              <w:spacing w:line="240" w:lineRule="auto"/>
              <w:jc w:val="both"/>
              <w:rPr>
                <w:rFonts w:ascii="Times New Roman" w:eastAsia="NewtonCSanPin-Regular" w:hAnsi="Times New Roman" w:cs="Times New Roman"/>
                <w:sz w:val="24"/>
                <w:szCs w:val="24"/>
              </w:rPr>
            </w:pPr>
            <w:r w:rsidRPr="00FD293A">
              <w:rPr>
                <w:rFonts w:ascii="Times New Roman" w:eastAsia="NewtonCSanPin-Regular" w:hAnsi="Times New Roman" w:cs="Times New Roman"/>
                <w:sz w:val="24"/>
                <w:szCs w:val="24"/>
              </w:rPr>
              <w:t>- классификация по заданным критериям;</w:t>
            </w:r>
          </w:p>
          <w:p w:rsidR="00503BDF" w:rsidRPr="00FD293A" w:rsidRDefault="00503BDF" w:rsidP="00503BDF">
            <w:pPr>
              <w:spacing w:line="240" w:lineRule="auto"/>
              <w:jc w:val="both"/>
              <w:rPr>
                <w:rFonts w:ascii="Times New Roman" w:eastAsia="NewtonCSanPin-Regular" w:hAnsi="Times New Roman" w:cs="Times New Roman"/>
                <w:sz w:val="24"/>
                <w:szCs w:val="24"/>
              </w:rPr>
            </w:pPr>
            <w:r w:rsidRPr="00FD293A">
              <w:rPr>
                <w:rFonts w:ascii="Times New Roman" w:eastAsia="NewtonCSanPin-Regular" w:hAnsi="Times New Roman" w:cs="Times New Roman"/>
                <w:sz w:val="24"/>
                <w:szCs w:val="24"/>
              </w:rPr>
              <w:t>- установление аналогий; обобщение.</w:t>
            </w:r>
          </w:p>
          <w:p w:rsidR="00503BDF" w:rsidRPr="00FD293A" w:rsidRDefault="00503BDF" w:rsidP="00503BDF">
            <w:pPr>
              <w:spacing w:line="240" w:lineRule="auto"/>
              <w:jc w:val="both"/>
              <w:rPr>
                <w:rFonts w:ascii="Times New Roman" w:eastAsia="NewtonCSanPin-Regular" w:hAnsi="Times New Roman" w:cs="Times New Roman"/>
                <w:sz w:val="24"/>
                <w:szCs w:val="24"/>
              </w:rPr>
            </w:pPr>
            <w:r w:rsidRPr="00FD293A">
              <w:rPr>
                <w:rFonts w:ascii="Times New Roman" w:eastAsia="NewtonCSanPin-Regular" w:hAnsi="Times New Roman" w:cs="Times New Roman"/>
                <w:sz w:val="24"/>
                <w:szCs w:val="24"/>
              </w:rPr>
              <w:t xml:space="preserve">- установление причинно-следственных связей; </w:t>
            </w:r>
          </w:p>
          <w:p w:rsidR="00503BDF" w:rsidRPr="00FD293A" w:rsidRDefault="00503BDF" w:rsidP="00503BDF">
            <w:pPr>
              <w:spacing w:line="240" w:lineRule="auto"/>
              <w:jc w:val="both"/>
              <w:rPr>
                <w:rFonts w:ascii="Times New Roman" w:eastAsia="NewtonCSanPin-Regular" w:hAnsi="Times New Roman" w:cs="Times New Roman"/>
                <w:sz w:val="24"/>
                <w:szCs w:val="24"/>
              </w:rPr>
            </w:pPr>
            <w:r w:rsidRPr="00FD293A">
              <w:rPr>
                <w:rFonts w:ascii="Times New Roman" w:eastAsia="NewtonCSanPin-Regular" w:hAnsi="Times New Roman" w:cs="Times New Roman"/>
                <w:sz w:val="24"/>
                <w:szCs w:val="24"/>
              </w:rPr>
              <w:t>- построение рассуждения;</w:t>
            </w:r>
          </w:p>
          <w:p w:rsidR="00503BDF" w:rsidRPr="00FD293A" w:rsidRDefault="00503BDF" w:rsidP="00503BDF">
            <w:pPr>
              <w:spacing w:line="240" w:lineRule="auto"/>
              <w:jc w:val="both"/>
              <w:rPr>
                <w:rFonts w:ascii="Times New Roman" w:eastAsia="NewtonCSanPin-Regular" w:hAnsi="Times New Roman" w:cs="Times New Roman"/>
                <w:sz w:val="24"/>
                <w:szCs w:val="24"/>
              </w:rPr>
            </w:pPr>
            <w:r w:rsidRPr="00FD293A">
              <w:rPr>
                <w:rFonts w:ascii="Times New Roman" w:eastAsia="NewtonCSanPin-Regular" w:hAnsi="Times New Roman" w:cs="Times New Roman"/>
                <w:i/>
                <w:iCs/>
                <w:sz w:val="24"/>
                <w:szCs w:val="24"/>
              </w:rPr>
              <w:t>Личностные результаты (самоопределение):</w:t>
            </w:r>
            <w:r w:rsidRPr="00FD293A">
              <w:rPr>
                <w:rFonts w:ascii="Times New Roman" w:eastAsia="NewtonCSanPin-Regular" w:hAnsi="Times New Roman" w:cs="Times New Roman"/>
                <w:sz w:val="24"/>
                <w:szCs w:val="24"/>
              </w:rPr>
              <w:t xml:space="preserve"> </w:t>
            </w:r>
          </w:p>
          <w:p w:rsidR="00503BDF" w:rsidRPr="00FD293A" w:rsidRDefault="00503BDF" w:rsidP="00503BDF">
            <w:pPr>
              <w:spacing w:line="240" w:lineRule="auto"/>
              <w:jc w:val="both"/>
              <w:rPr>
                <w:rFonts w:ascii="Times New Roman" w:eastAsia="NewtonCSanPin-Regular" w:hAnsi="Times New Roman" w:cs="Times New Roman"/>
                <w:sz w:val="24"/>
                <w:szCs w:val="24"/>
              </w:rPr>
            </w:pPr>
            <w:r w:rsidRPr="00FD293A">
              <w:rPr>
                <w:rFonts w:ascii="Times New Roman" w:eastAsia="NewtonCSanPin-Regular" w:hAnsi="Times New Roman" w:cs="Times New Roman"/>
                <w:sz w:val="24"/>
                <w:szCs w:val="24"/>
              </w:rPr>
              <w:t>готовность и способность учащихся к саморазвитию.</w:t>
            </w:r>
          </w:p>
        </w:tc>
      </w:tr>
      <w:tr w:rsidR="00503BDF" w:rsidRPr="00FD293A" w:rsidTr="00503BDF">
        <w:tc>
          <w:tcPr>
            <w:tcW w:w="1765" w:type="dxa"/>
            <w:vMerge/>
            <w:tcBorders>
              <w:left w:val="single" w:sz="1" w:space="0" w:color="000000"/>
              <w:bottom w:val="single" w:sz="1" w:space="0" w:color="000000"/>
            </w:tcBorders>
            <w:shd w:val="clear" w:color="auto" w:fill="auto"/>
          </w:tcPr>
          <w:p w:rsidR="00503BDF" w:rsidRPr="00FD293A" w:rsidRDefault="00503BDF" w:rsidP="00503BDF">
            <w:pPr>
              <w:spacing w:line="240" w:lineRule="auto"/>
              <w:jc w:val="both"/>
              <w:rPr>
                <w:rFonts w:ascii="Times New Roman" w:hAnsi="Times New Roman" w:cs="Times New Roman"/>
                <w:sz w:val="24"/>
                <w:szCs w:val="24"/>
              </w:rPr>
            </w:pPr>
          </w:p>
        </w:tc>
        <w:tc>
          <w:tcPr>
            <w:tcW w:w="3358" w:type="dxa"/>
            <w:tcBorders>
              <w:left w:val="single" w:sz="1" w:space="0" w:color="000000"/>
              <w:bottom w:val="single" w:sz="1" w:space="0" w:color="000000"/>
            </w:tcBorders>
            <w:shd w:val="clear" w:color="auto" w:fill="auto"/>
          </w:tcPr>
          <w:p w:rsidR="00503BDF" w:rsidRPr="00FD293A" w:rsidRDefault="00503BDF" w:rsidP="00503BDF">
            <w:pPr>
              <w:spacing w:line="240" w:lineRule="auto"/>
              <w:jc w:val="both"/>
              <w:rPr>
                <w:rFonts w:ascii="Times New Roman" w:hAnsi="Times New Roman" w:cs="Times New Roman"/>
                <w:sz w:val="24"/>
                <w:szCs w:val="24"/>
              </w:rPr>
            </w:pPr>
            <w:r w:rsidRPr="00FD293A">
              <w:rPr>
                <w:rFonts w:ascii="Times New Roman" w:hAnsi="Times New Roman" w:cs="Times New Roman"/>
                <w:sz w:val="24"/>
                <w:szCs w:val="24"/>
              </w:rPr>
              <w:t>Формирование:</w:t>
            </w:r>
          </w:p>
          <w:p w:rsidR="00503BDF" w:rsidRPr="00FD293A" w:rsidRDefault="00503BDF" w:rsidP="00503BDF">
            <w:pPr>
              <w:spacing w:line="240" w:lineRule="auto"/>
              <w:jc w:val="both"/>
              <w:rPr>
                <w:rFonts w:ascii="Times New Roman" w:hAnsi="Times New Roman" w:cs="Times New Roman"/>
                <w:sz w:val="24"/>
                <w:szCs w:val="24"/>
              </w:rPr>
            </w:pPr>
            <w:r w:rsidRPr="00FD293A">
              <w:rPr>
                <w:rFonts w:ascii="Times New Roman" w:hAnsi="Times New Roman" w:cs="Times New Roman"/>
                <w:sz w:val="24"/>
                <w:szCs w:val="24"/>
              </w:rPr>
              <w:t>- сенсорного опыта;</w:t>
            </w:r>
          </w:p>
          <w:p w:rsidR="00503BDF" w:rsidRPr="00FD293A" w:rsidRDefault="00503BDF" w:rsidP="00503BDF">
            <w:pPr>
              <w:spacing w:line="240" w:lineRule="auto"/>
              <w:jc w:val="both"/>
              <w:rPr>
                <w:rFonts w:ascii="Times New Roman" w:hAnsi="Times New Roman" w:cs="Times New Roman"/>
                <w:sz w:val="24"/>
                <w:szCs w:val="24"/>
              </w:rPr>
            </w:pPr>
            <w:r w:rsidRPr="00FD293A">
              <w:rPr>
                <w:rFonts w:ascii="Times New Roman" w:hAnsi="Times New Roman" w:cs="Times New Roman"/>
                <w:sz w:val="24"/>
                <w:szCs w:val="24"/>
              </w:rPr>
              <w:t>- представлений о числах и цифрах, арифметических действиях, операции измерения; представления о форме.</w:t>
            </w:r>
          </w:p>
        </w:tc>
        <w:tc>
          <w:tcPr>
            <w:tcW w:w="4577" w:type="dxa"/>
            <w:tcBorders>
              <w:left w:val="single" w:sz="1" w:space="0" w:color="000000"/>
              <w:bottom w:val="single" w:sz="1" w:space="0" w:color="000000"/>
              <w:right w:val="single" w:sz="1" w:space="0" w:color="000000"/>
            </w:tcBorders>
            <w:shd w:val="clear" w:color="auto" w:fill="auto"/>
          </w:tcPr>
          <w:p w:rsidR="00503BDF" w:rsidRPr="00FD293A" w:rsidRDefault="00503BDF" w:rsidP="00503BDF">
            <w:pPr>
              <w:spacing w:line="240" w:lineRule="auto"/>
              <w:jc w:val="both"/>
              <w:rPr>
                <w:rFonts w:ascii="Times New Roman" w:hAnsi="Times New Roman" w:cs="Times New Roman"/>
                <w:i/>
                <w:iCs/>
                <w:sz w:val="24"/>
                <w:szCs w:val="24"/>
                <w:lang w:eastAsia="ar-SA"/>
              </w:rPr>
            </w:pPr>
            <w:r w:rsidRPr="00FD293A">
              <w:rPr>
                <w:rFonts w:ascii="Times New Roman" w:eastAsia="NewtonCSanPin-Regular" w:hAnsi="Times New Roman" w:cs="Times New Roman"/>
                <w:i/>
                <w:iCs/>
                <w:sz w:val="24"/>
                <w:szCs w:val="24"/>
                <w:lang w:eastAsia="ar-SA"/>
              </w:rPr>
              <w:t>Познавательные УУД  (о</w:t>
            </w:r>
            <w:r w:rsidRPr="00FD293A">
              <w:rPr>
                <w:rFonts w:ascii="Times New Roman" w:hAnsi="Times New Roman" w:cs="Times New Roman"/>
                <w:i/>
                <w:iCs/>
                <w:sz w:val="24"/>
                <w:szCs w:val="24"/>
                <w:lang w:eastAsia="ar-SA"/>
              </w:rPr>
              <w:t xml:space="preserve">бщеучебные): </w:t>
            </w:r>
          </w:p>
          <w:p w:rsidR="00503BDF" w:rsidRPr="00FD293A" w:rsidRDefault="00503BDF" w:rsidP="00503BDF">
            <w:pPr>
              <w:spacing w:line="240" w:lineRule="auto"/>
              <w:jc w:val="both"/>
              <w:rPr>
                <w:rFonts w:ascii="Times New Roman" w:eastAsia="NewtonCSanPin-Regular" w:hAnsi="Times New Roman" w:cs="Times New Roman"/>
                <w:sz w:val="24"/>
                <w:szCs w:val="24"/>
              </w:rPr>
            </w:pPr>
            <w:r w:rsidRPr="00FD293A">
              <w:rPr>
                <w:rFonts w:ascii="Times New Roman" w:hAnsi="Times New Roman" w:cs="Times New Roman"/>
                <w:iCs/>
                <w:sz w:val="24"/>
                <w:szCs w:val="24"/>
                <w:lang w:eastAsia="ar-SA"/>
              </w:rPr>
              <w:t xml:space="preserve">-самостоятельно выделять и формулировать познавательную цель; использовать  </w:t>
            </w:r>
            <w:r w:rsidRPr="00FD293A">
              <w:rPr>
                <w:rFonts w:ascii="Times New Roman" w:eastAsia="NewtonCSanPin-Italic" w:hAnsi="Times New Roman" w:cs="Times New Roman"/>
                <w:sz w:val="24"/>
                <w:szCs w:val="24"/>
              </w:rPr>
              <w:t xml:space="preserve">общие приёмы решения задач. </w:t>
            </w:r>
            <w:r w:rsidRPr="00FD293A">
              <w:rPr>
                <w:rFonts w:ascii="Times New Roman" w:eastAsia="NewtonCSanPin-Regular" w:hAnsi="Times New Roman" w:cs="Times New Roman"/>
                <w:i/>
                <w:iCs/>
                <w:sz w:val="24"/>
                <w:szCs w:val="24"/>
              </w:rPr>
              <w:t xml:space="preserve">Личностные результаты (смыслообразование): </w:t>
            </w:r>
            <w:r w:rsidRPr="00FD293A">
              <w:rPr>
                <w:rFonts w:ascii="Times New Roman" w:eastAsia="NewtonCSanPin-Regular" w:hAnsi="Times New Roman" w:cs="Times New Roman"/>
                <w:sz w:val="24"/>
                <w:szCs w:val="24"/>
              </w:rPr>
              <w:t xml:space="preserve"> мотивация учебной деятельности (социальная, учебно-познавательная и внешняя).</w:t>
            </w:r>
          </w:p>
        </w:tc>
      </w:tr>
    </w:tbl>
    <w:p w:rsidR="00503BDF" w:rsidRPr="00FD293A" w:rsidRDefault="00503BDF" w:rsidP="00503BDF">
      <w:pPr>
        <w:spacing w:line="240" w:lineRule="auto"/>
        <w:jc w:val="both"/>
        <w:rPr>
          <w:rFonts w:ascii="Times New Roman" w:hAnsi="Times New Roman" w:cs="Times New Roman"/>
          <w:sz w:val="24"/>
          <w:szCs w:val="24"/>
        </w:rPr>
      </w:pPr>
    </w:p>
    <w:p w:rsidR="00503BDF" w:rsidRPr="00FD293A" w:rsidRDefault="00503BDF" w:rsidP="00503BDF">
      <w:pPr>
        <w:spacing w:line="240" w:lineRule="auto"/>
        <w:jc w:val="both"/>
        <w:rPr>
          <w:rFonts w:ascii="Times New Roman" w:hAnsi="Times New Roman" w:cs="Times New Roman"/>
          <w:sz w:val="24"/>
          <w:szCs w:val="24"/>
        </w:rPr>
      </w:pPr>
    </w:p>
    <w:tbl>
      <w:tblPr>
        <w:tblW w:w="0" w:type="auto"/>
        <w:tblInd w:w="13" w:type="dxa"/>
        <w:tblLayout w:type="fixed"/>
        <w:tblCellMar>
          <w:top w:w="55" w:type="dxa"/>
          <w:left w:w="55" w:type="dxa"/>
          <w:bottom w:w="55" w:type="dxa"/>
          <w:right w:w="55" w:type="dxa"/>
        </w:tblCellMar>
        <w:tblLook w:val="0000"/>
      </w:tblPr>
      <w:tblGrid>
        <w:gridCol w:w="1742"/>
        <w:gridCol w:w="3381"/>
        <w:gridCol w:w="4577"/>
      </w:tblGrid>
      <w:tr w:rsidR="00503BDF" w:rsidRPr="00FD293A" w:rsidTr="00503BDF">
        <w:tc>
          <w:tcPr>
            <w:tcW w:w="1742" w:type="dxa"/>
            <w:tcBorders>
              <w:top w:val="single" w:sz="1" w:space="0" w:color="000000"/>
              <w:left w:val="single" w:sz="1" w:space="0" w:color="000000"/>
              <w:bottom w:val="single" w:sz="1" w:space="0" w:color="000000"/>
            </w:tcBorders>
            <w:shd w:val="clear" w:color="auto" w:fill="auto"/>
          </w:tcPr>
          <w:p w:rsidR="00503BDF" w:rsidRPr="00FD293A" w:rsidRDefault="00503BDF" w:rsidP="00503BDF">
            <w:pPr>
              <w:spacing w:line="240" w:lineRule="auto"/>
              <w:jc w:val="both"/>
              <w:rPr>
                <w:rFonts w:ascii="Times New Roman" w:hAnsi="Times New Roman" w:cs="Times New Roman"/>
                <w:sz w:val="24"/>
                <w:szCs w:val="24"/>
              </w:rPr>
            </w:pPr>
            <w:r w:rsidRPr="00FD293A">
              <w:rPr>
                <w:rFonts w:ascii="Times New Roman" w:hAnsi="Times New Roman" w:cs="Times New Roman"/>
                <w:sz w:val="24"/>
                <w:szCs w:val="24"/>
              </w:rPr>
              <w:t>Разделы программы «</w:t>
            </w:r>
            <w:r w:rsidRPr="00FD293A">
              <w:rPr>
                <w:rFonts w:ascii="Times New Roman" w:hAnsi="Times New Roman" w:cs="Times New Roman"/>
                <w:iCs/>
                <w:sz w:val="24"/>
                <w:szCs w:val="24"/>
              </w:rPr>
              <w:t>Дошкольник</w:t>
            </w:r>
            <w:r w:rsidRPr="00FD293A">
              <w:rPr>
                <w:rFonts w:ascii="Times New Roman" w:hAnsi="Times New Roman" w:cs="Times New Roman"/>
                <w:sz w:val="24"/>
                <w:szCs w:val="24"/>
              </w:rPr>
              <w:t>»</w:t>
            </w:r>
          </w:p>
        </w:tc>
        <w:tc>
          <w:tcPr>
            <w:tcW w:w="3381" w:type="dxa"/>
            <w:tcBorders>
              <w:top w:val="single" w:sz="1" w:space="0" w:color="000000"/>
              <w:left w:val="single" w:sz="1" w:space="0" w:color="000000"/>
              <w:bottom w:val="single" w:sz="1" w:space="0" w:color="000000"/>
            </w:tcBorders>
            <w:shd w:val="clear" w:color="auto" w:fill="auto"/>
          </w:tcPr>
          <w:p w:rsidR="00503BDF" w:rsidRPr="00FD293A" w:rsidRDefault="00503BDF" w:rsidP="00503BDF">
            <w:pPr>
              <w:spacing w:line="240" w:lineRule="auto"/>
              <w:jc w:val="both"/>
              <w:rPr>
                <w:rFonts w:ascii="Times New Roman" w:hAnsi="Times New Roman" w:cs="Times New Roman"/>
                <w:sz w:val="24"/>
                <w:szCs w:val="24"/>
              </w:rPr>
            </w:pPr>
            <w:r w:rsidRPr="00FD293A">
              <w:rPr>
                <w:rFonts w:ascii="Times New Roman" w:hAnsi="Times New Roman" w:cs="Times New Roman"/>
                <w:sz w:val="24"/>
                <w:szCs w:val="24"/>
              </w:rPr>
              <w:t>Планируемые результаты дошкольного образования  в «</w:t>
            </w:r>
            <w:r w:rsidRPr="00FD293A">
              <w:rPr>
                <w:rFonts w:ascii="Times New Roman" w:hAnsi="Times New Roman" w:cs="Times New Roman"/>
                <w:iCs/>
                <w:sz w:val="24"/>
                <w:szCs w:val="24"/>
              </w:rPr>
              <w:t>Дошкольник</w:t>
            </w:r>
            <w:r w:rsidRPr="00FD293A">
              <w:rPr>
                <w:rFonts w:ascii="Times New Roman" w:hAnsi="Times New Roman" w:cs="Times New Roman"/>
                <w:sz w:val="24"/>
                <w:szCs w:val="24"/>
              </w:rPr>
              <w:t>»</w:t>
            </w:r>
          </w:p>
        </w:tc>
        <w:tc>
          <w:tcPr>
            <w:tcW w:w="4577" w:type="dxa"/>
            <w:tcBorders>
              <w:top w:val="single" w:sz="1" w:space="0" w:color="000000"/>
              <w:left w:val="single" w:sz="1" w:space="0" w:color="000000"/>
              <w:bottom w:val="single" w:sz="1" w:space="0" w:color="000000"/>
              <w:right w:val="single" w:sz="1" w:space="0" w:color="000000"/>
            </w:tcBorders>
            <w:shd w:val="clear" w:color="auto" w:fill="auto"/>
          </w:tcPr>
          <w:p w:rsidR="00503BDF" w:rsidRPr="00FD293A" w:rsidRDefault="00503BDF" w:rsidP="00503BDF">
            <w:pPr>
              <w:spacing w:line="240" w:lineRule="auto"/>
              <w:jc w:val="both"/>
              <w:rPr>
                <w:rFonts w:ascii="Times New Roman" w:hAnsi="Times New Roman" w:cs="Times New Roman"/>
                <w:i/>
                <w:iCs/>
                <w:sz w:val="24"/>
                <w:szCs w:val="24"/>
              </w:rPr>
            </w:pPr>
            <w:r w:rsidRPr="00FD293A">
              <w:rPr>
                <w:rFonts w:ascii="Times New Roman" w:hAnsi="Times New Roman" w:cs="Times New Roman"/>
                <w:sz w:val="24"/>
                <w:szCs w:val="24"/>
              </w:rPr>
              <w:t xml:space="preserve">Планируемые результаты реализации </w:t>
            </w:r>
            <w:r w:rsidRPr="00FD293A">
              <w:rPr>
                <w:rFonts w:ascii="Times New Roman" w:hAnsi="Times New Roman" w:cs="Times New Roman"/>
                <w:i/>
                <w:iCs/>
                <w:sz w:val="24"/>
                <w:szCs w:val="24"/>
              </w:rPr>
              <w:t>Образовательной программы</w:t>
            </w:r>
          </w:p>
          <w:p w:rsidR="00503BDF" w:rsidRPr="00FD293A" w:rsidRDefault="00503BDF" w:rsidP="00503BDF">
            <w:pPr>
              <w:spacing w:line="240" w:lineRule="auto"/>
              <w:jc w:val="both"/>
              <w:rPr>
                <w:rFonts w:ascii="Times New Roman" w:hAnsi="Times New Roman" w:cs="Times New Roman"/>
                <w:sz w:val="24"/>
                <w:szCs w:val="24"/>
              </w:rPr>
            </w:pPr>
            <w:r w:rsidRPr="00FD293A">
              <w:rPr>
                <w:rFonts w:ascii="Times New Roman" w:hAnsi="Times New Roman" w:cs="Times New Roman"/>
                <w:sz w:val="24"/>
                <w:szCs w:val="24"/>
              </w:rPr>
              <w:t xml:space="preserve"> (начальная школа)</w:t>
            </w:r>
          </w:p>
        </w:tc>
      </w:tr>
      <w:tr w:rsidR="00503BDF" w:rsidRPr="00FD293A" w:rsidTr="00503BDF">
        <w:tc>
          <w:tcPr>
            <w:tcW w:w="1742" w:type="dxa"/>
            <w:tcBorders>
              <w:left w:val="single" w:sz="1" w:space="0" w:color="000000"/>
              <w:bottom w:val="single" w:sz="1" w:space="0" w:color="000000"/>
            </w:tcBorders>
            <w:shd w:val="clear" w:color="auto" w:fill="auto"/>
          </w:tcPr>
          <w:p w:rsidR="00503BDF" w:rsidRPr="00FD293A" w:rsidRDefault="00503BDF" w:rsidP="00503BDF">
            <w:pPr>
              <w:spacing w:line="240" w:lineRule="auto"/>
              <w:jc w:val="both"/>
              <w:rPr>
                <w:rFonts w:ascii="Times New Roman" w:hAnsi="Times New Roman" w:cs="Times New Roman"/>
                <w:sz w:val="24"/>
                <w:szCs w:val="24"/>
              </w:rPr>
            </w:pPr>
            <w:r w:rsidRPr="00FD293A">
              <w:rPr>
                <w:rFonts w:ascii="Times New Roman" w:hAnsi="Times New Roman" w:cs="Times New Roman"/>
                <w:sz w:val="24"/>
                <w:szCs w:val="24"/>
              </w:rPr>
              <w:t>«Речевое развитие»</w:t>
            </w:r>
          </w:p>
        </w:tc>
        <w:tc>
          <w:tcPr>
            <w:tcW w:w="3381" w:type="dxa"/>
            <w:tcBorders>
              <w:left w:val="single" w:sz="1" w:space="0" w:color="000000"/>
              <w:bottom w:val="single" w:sz="1" w:space="0" w:color="000000"/>
            </w:tcBorders>
            <w:shd w:val="clear" w:color="auto" w:fill="auto"/>
          </w:tcPr>
          <w:p w:rsidR="00503BDF" w:rsidRPr="00FD293A" w:rsidRDefault="00503BDF" w:rsidP="00503BDF">
            <w:pPr>
              <w:spacing w:line="240" w:lineRule="auto"/>
              <w:jc w:val="both"/>
              <w:rPr>
                <w:rFonts w:ascii="Times New Roman" w:hAnsi="Times New Roman" w:cs="Times New Roman"/>
                <w:sz w:val="24"/>
                <w:szCs w:val="24"/>
              </w:rPr>
            </w:pPr>
            <w:r w:rsidRPr="00FD293A">
              <w:rPr>
                <w:rFonts w:ascii="Times New Roman" w:hAnsi="Times New Roman" w:cs="Times New Roman"/>
                <w:sz w:val="24"/>
                <w:szCs w:val="24"/>
              </w:rPr>
              <w:t>Формируемые УУД:</w:t>
            </w:r>
          </w:p>
          <w:p w:rsidR="00503BDF" w:rsidRPr="00FD293A" w:rsidRDefault="00503BDF" w:rsidP="00503BDF">
            <w:pPr>
              <w:spacing w:line="240" w:lineRule="auto"/>
              <w:jc w:val="both"/>
              <w:rPr>
                <w:rFonts w:ascii="Times New Roman" w:hAnsi="Times New Roman" w:cs="Times New Roman"/>
                <w:sz w:val="24"/>
                <w:szCs w:val="24"/>
              </w:rPr>
            </w:pPr>
            <w:r w:rsidRPr="00FD293A">
              <w:rPr>
                <w:rFonts w:ascii="Times New Roman" w:hAnsi="Times New Roman" w:cs="Times New Roman"/>
                <w:sz w:val="24"/>
                <w:szCs w:val="24"/>
              </w:rPr>
              <w:t>- удерживать внимание, слушая короткий текст, который читает взрослый, или рассматривая репродукцию;</w:t>
            </w:r>
          </w:p>
          <w:p w:rsidR="00503BDF" w:rsidRPr="00FD293A" w:rsidRDefault="00503BDF" w:rsidP="00503BDF">
            <w:pPr>
              <w:spacing w:line="240" w:lineRule="auto"/>
              <w:jc w:val="both"/>
              <w:rPr>
                <w:rFonts w:ascii="Times New Roman" w:hAnsi="Times New Roman" w:cs="Times New Roman"/>
                <w:sz w:val="24"/>
                <w:szCs w:val="24"/>
              </w:rPr>
            </w:pPr>
            <w:r w:rsidRPr="00FD293A">
              <w:rPr>
                <w:rFonts w:ascii="Times New Roman" w:hAnsi="Times New Roman" w:cs="Times New Roman"/>
                <w:sz w:val="24"/>
                <w:szCs w:val="24"/>
              </w:rPr>
              <w:t>- выполнять инструкции взрослого;</w:t>
            </w:r>
          </w:p>
          <w:p w:rsidR="00503BDF" w:rsidRPr="00FD293A" w:rsidRDefault="00503BDF" w:rsidP="00503BDF">
            <w:pPr>
              <w:spacing w:line="240" w:lineRule="auto"/>
              <w:jc w:val="both"/>
              <w:rPr>
                <w:rFonts w:ascii="Times New Roman" w:hAnsi="Times New Roman" w:cs="Times New Roman"/>
                <w:sz w:val="24"/>
                <w:szCs w:val="24"/>
              </w:rPr>
            </w:pPr>
            <w:r w:rsidRPr="00FD293A">
              <w:rPr>
                <w:rFonts w:ascii="Times New Roman" w:hAnsi="Times New Roman" w:cs="Times New Roman"/>
                <w:sz w:val="24"/>
                <w:szCs w:val="24"/>
              </w:rPr>
              <w:t>- обсуждать со взрослым возникшую проблему, поддерживать разговор;</w:t>
            </w:r>
          </w:p>
          <w:p w:rsidR="00503BDF" w:rsidRPr="00FD293A" w:rsidRDefault="00503BDF" w:rsidP="00503BDF">
            <w:pPr>
              <w:spacing w:line="240" w:lineRule="auto"/>
              <w:jc w:val="both"/>
              <w:rPr>
                <w:rFonts w:ascii="Times New Roman" w:hAnsi="Times New Roman" w:cs="Times New Roman"/>
                <w:sz w:val="24"/>
                <w:szCs w:val="24"/>
              </w:rPr>
            </w:pPr>
            <w:r w:rsidRPr="00FD293A">
              <w:rPr>
                <w:rFonts w:ascii="Times New Roman" w:hAnsi="Times New Roman" w:cs="Times New Roman"/>
                <w:sz w:val="24"/>
                <w:szCs w:val="24"/>
              </w:rPr>
              <w:t>- по требованию взрослого исправлять свою ошибку, если не получилось сразу выполнить задание правильно;</w:t>
            </w:r>
          </w:p>
          <w:p w:rsidR="00503BDF" w:rsidRPr="00FD293A" w:rsidRDefault="00503BDF" w:rsidP="00503BDF">
            <w:pPr>
              <w:spacing w:line="240" w:lineRule="auto"/>
              <w:jc w:val="both"/>
              <w:rPr>
                <w:rFonts w:ascii="Times New Roman" w:hAnsi="Times New Roman" w:cs="Times New Roman"/>
                <w:sz w:val="24"/>
                <w:szCs w:val="24"/>
              </w:rPr>
            </w:pPr>
            <w:r w:rsidRPr="00FD293A">
              <w:rPr>
                <w:rFonts w:ascii="Times New Roman" w:hAnsi="Times New Roman" w:cs="Times New Roman"/>
                <w:sz w:val="24"/>
                <w:szCs w:val="24"/>
              </w:rPr>
              <w:t>- пользоваться книгой и простейшими  инструментами.</w:t>
            </w:r>
          </w:p>
        </w:tc>
        <w:tc>
          <w:tcPr>
            <w:tcW w:w="4577" w:type="dxa"/>
            <w:tcBorders>
              <w:left w:val="single" w:sz="1" w:space="0" w:color="000000"/>
              <w:bottom w:val="single" w:sz="1" w:space="0" w:color="000000"/>
              <w:right w:val="single" w:sz="1" w:space="0" w:color="000000"/>
            </w:tcBorders>
            <w:shd w:val="clear" w:color="auto" w:fill="auto"/>
          </w:tcPr>
          <w:p w:rsidR="00503BDF" w:rsidRPr="00FD293A" w:rsidRDefault="00503BDF" w:rsidP="00503BDF">
            <w:pPr>
              <w:spacing w:line="240" w:lineRule="auto"/>
              <w:jc w:val="both"/>
              <w:rPr>
                <w:rFonts w:ascii="Times New Roman" w:hAnsi="Times New Roman" w:cs="Times New Roman"/>
                <w:sz w:val="24"/>
                <w:szCs w:val="24"/>
              </w:rPr>
            </w:pPr>
            <w:r w:rsidRPr="00FD293A">
              <w:rPr>
                <w:rFonts w:ascii="Times New Roman" w:hAnsi="Times New Roman" w:cs="Times New Roman"/>
                <w:sz w:val="24"/>
                <w:szCs w:val="24"/>
              </w:rPr>
              <w:t>Коммуникативные УУД (взаимодействие):</w:t>
            </w:r>
          </w:p>
          <w:p w:rsidR="00503BDF" w:rsidRPr="00FD293A" w:rsidRDefault="00503BDF" w:rsidP="00503BDF">
            <w:pPr>
              <w:spacing w:line="240" w:lineRule="auto"/>
              <w:jc w:val="both"/>
              <w:rPr>
                <w:rFonts w:ascii="Times New Roman" w:eastAsia="NewtonCSanPin-Regular" w:hAnsi="Times New Roman" w:cs="Times New Roman"/>
                <w:sz w:val="24"/>
                <w:szCs w:val="24"/>
              </w:rPr>
            </w:pPr>
            <w:r w:rsidRPr="00FD293A">
              <w:rPr>
                <w:rFonts w:ascii="Times New Roman" w:eastAsia="NewtonCSanPin-Regular" w:hAnsi="Times New Roman" w:cs="Times New Roman"/>
                <w:sz w:val="24"/>
                <w:szCs w:val="24"/>
              </w:rPr>
              <w:t>- формулировать собственное мнение и позицию;</w:t>
            </w:r>
          </w:p>
          <w:p w:rsidR="00503BDF" w:rsidRPr="00FD293A" w:rsidRDefault="00503BDF" w:rsidP="00503BDF">
            <w:pPr>
              <w:spacing w:line="240" w:lineRule="auto"/>
              <w:jc w:val="both"/>
              <w:rPr>
                <w:rFonts w:ascii="Times New Roman" w:eastAsia="NewtonCSanPin-Regular" w:hAnsi="Times New Roman" w:cs="Times New Roman"/>
                <w:sz w:val="24"/>
                <w:szCs w:val="24"/>
              </w:rPr>
            </w:pPr>
            <w:r w:rsidRPr="00FD293A">
              <w:rPr>
                <w:rFonts w:ascii="Times New Roman" w:eastAsia="NewtonCSanPin-Regular" w:hAnsi="Times New Roman" w:cs="Times New Roman"/>
                <w:sz w:val="24"/>
                <w:szCs w:val="24"/>
              </w:rPr>
              <w:t xml:space="preserve">- задавать вопросы, строить понятные для партнёра высказывания; </w:t>
            </w:r>
          </w:p>
          <w:p w:rsidR="00503BDF" w:rsidRPr="00FD293A" w:rsidRDefault="00503BDF" w:rsidP="00503BDF">
            <w:pPr>
              <w:spacing w:line="240" w:lineRule="auto"/>
              <w:jc w:val="both"/>
              <w:rPr>
                <w:rFonts w:ascii="Times New Roman" w:eastAsia="NewtonCSanPin-Regular" w:hAnsi="Times New Roman" w:cs="Times New Roman"/>
                <w:sz w:val="24"/>
                <w:szCs w:val="24"/>
              </w:rPr>
            </w:pPr>
            <w:r w:rsidRPr="00FD293A">
              <w:rPr>
                <w:rFonts w:ascii="Times New Roman" w:eastAsia="NewtonCSanPin-Regular" w:hAnsi="Times New Roman" w:cs="Times New Roman"/>
                <w:sz w:val="24"/>
                <w:szCs w:val="24"/>
              </w:rPr>
              <w:t xml:space="preserve">- строить монологичное высказывание; </w:t>
            </w:r>
          </w:p>
          <w:p w:rsidR="00503BDF" w:rsidRPr="00FD293A" w:rsidRDefault="00503BDF" w:rsidP="00503BDF">
            <w:pPr>
              <w:spacing w:line="240" w:lineRule="auto"/>
              <w:jc w:val="both"/>
              <w:rPr>
                <w:rFonts w:ascii="Times New Roman" w:eastAsia="NewtonCSanPin-Regular" w:hAnsi="Times New Roman" w:cs="Times New Roman"/>
                <w:sz w:val="24"/>
                <w:szCs w:val="24"/>
              </w:rPr>
            </w:pPr>
            <w:r w:rsidRPr="00FD293A">
              <w:rPr>
                <w:rFonts w:ascii="Times New Roman" w:eastAsia="NewtonCSanPin-Regular" w:hAnsi="Times New Roman" w:cs="Times New Roman"/>
                <w:sz w:val="24"/>
                <w:szCs w:val="24"/>
              </w:rPr>
              <w:t>- вести  устный и письменный диалог</w:t>
            </w:r>
            <w:r w:rsidRPr="00FD293A">
              <w:rPr>
                <w:rFonts w:ascii="Times New Roman" w:hAnsi="Times New Roman" w:cs="Times New Roman"/>
                <w:sz w:val="24"/>
                <w:szCs w:val="24"/>
                <w:lang w:eastAsia="ar-SA"/>
              </w:rPr>
              <w:t xml:space="preserve"> в соответствии с грамматическими и синтаксическими нормами родного языка</w:t>
            </w:r>
            <w:r w:rsidRPr="00FD293A">
              <w:rPr>
                <w:rFonts w:ascii="Times New Roman" w:eastAsia="NewtonCSanPin-Regular" w:hAnsi="Times New Roman" w:cs="Times New Roman"/>
                <w:sz w:val="24"/>
                <w:szCs w:val="24"/>
              </w:rPr>
              <w:t>;</w:t>
            </w:r>
          </w:p>
          <w:p w:rsidR="00503BDF" w:rsidRPr="00FD293A" w:rsidRDefault="00503BDF" w:rsidP="00503BDF">
            <w:pPr>
              <w:spacing w:line="240" w:lineRule="auto"/>
              <w:jc w:val="both"/>
              <w:rPr>
                <w:rFonts w:ascii="Times New Roman" w:eastAsia="NewtonCSanPin-Regular" w:hAnsi="Times New Roman" w:cs="Times New Roman"/>
                <w:sz w:val="24"/>
                <w:szCs w:val="24"/>
              </w:rPr>
            </w:pPr>
            <w:r w:rsidRPr="00FD293A">
              <w:rPr>
                <w:rFonts w:ascii="Times New Roman" w:eastAsia="NewtonCSanPin-Regular" w:hAnsi="Times New Roman" w:cs="Times New Roman"/>
                <w:sz w:val="24"/>
                <w:szCs w:val="24"/>
              </w:rPr>
              <w:t>- слушать собеседника.</w:t>
            </w:r>
          </w:p>
          <w:p w:rsidR="00503BDF" w:rsidRPr="00FD293A" w:rsidRDefault="00503BDF" w:rsidP="00503BDF">
            <w:pPr>
              <w:spacing w:line="240" w:lineRule="auto"/>
              <w:jc w:val="both"/>
              <w:rPr>
                <w:rFonts w:ascii="Times New Roman" w:eastAsia="NewtonCSanPin-Regular" w:hAnsi="Times New Roman" w:cs="Times New Roman"/>
                <w:iCs/>
                <w:sz w:val="24"/>
                <w:szCs w:val="24"/>
                <w:lang w:eastAsia="ar-SA"/>
              </w:rPr>
            </w:pPr>
            <w:r w:rsidRPr="00FD293A">
              <w:rPr>
                <w:rFonts w:ascii="Times New Roman" w:eastAsia="NewtonCSanPin-Regular" w:hAnsi="Times New Roman" w:cs="Times New Roman"/>
                <w:iCs/>
                <w:sz w:val="24"/>
                <w:szCs w:val="24"/>
                <w:lang w:eastAsia="ar-SA"/>
              </w:rPr>
              <w:t xml:space="preserve">Познавательные УУД  (общеучебные): </w:t>
            </w:r>
          </w:p>
          <w:p w:rsidR="00503BDF" w:rsidRPr="00FD293A" w:rsidRDefault="00503BDF" w:rsidP="00503BDF">
            <w:pPr>
              <w:spacing w:line="240" w:lineRule="auto"/>
              <w:jc w:val="both"/>
              <w:rPr>
                <w:rFonts w:ascii="Times New Roman" w:eastAsia="NewtonCSanPin-Italic" w:hAnsi="Times New Roman" w:cs="Times New Roman"/>
                <w:sz w:val="24"/>
                <w:szCs w:val="24"/>
              </w:rPr>
            </w:pPr>
            <w:r w:rsidRPr="00FD293A">
              <w:rPr>
                <w:rFonts w:ascii="Times New Roman" w:eastAsia="NewtonCSanPin-Regular" w:hAnsi="Times New Roman" w:cs="Times New Roman"/>
                <w:iCs/>
                <w:sz w:val="24"/>
                <w:szCs w:val="24"/>
                <w:lang w:eastAsia="ar-SA"/>
              </w:rPr>
              <w:t xml:space="preserve">- </w:t>
            </w:r>
            <w:r w:rsidRPr="00FD293A">
              <w:rPr>
                <w:rFonts w:ascii="Times New Roman" w:hAnsi="Times New Roman" w:cs="Times New Roman"/>
                <w:sz w:val="24"/>
                <w:szCs w:val="24"/>
                <w:lang w:eastAsia="ar-SA"/>
              </w:rPr>
              <w:t xml:space="preserve">использовать  </w:t>
            </w:r>
            <w:r w:rsidRPr="00FD293A">
              <w:rPr>
                <w:rFonts w:ascii="Times New Roman" w:eastAsia="NewtonCSanPin-Italic" w:hAnsi="Times New Roman" w:cs="Times New Roman"/>
                <w:sz w:val="24"/>
                <w:szCs w:val="24"/>
              </w:rPr>
              <w:t>общие приёмы решения задач;</w:t>
            </w:r>
          </w:p>
          <w:p w:rsidR="00503BDF" w:rsidRPr="00FD293A" w:rsidRDefault="00503BDF" w:rsidP="00503BDF">
            <w:pPr>
              <w:spacing w:line="240" w:lineRule="auto"/>
              <w:jc w:val="both"/>
              <w:rPr>
                <w:rFonts w:ascii="Times New Roman" w:hAnsi="Times New Roman" w:cs="Times New Roman"/>
                <w:iCs/>
                <w:sz w:val="24"/>
                <w:szCs w:val="24"/>
                <w:lang w:eastAsia="ar-SA"/>
              </w:rPr>
            </w:pPr>
            <w:r w:rsidRPr="00FD293A">
              <w:rPr>
                <w:rFonts w:ascii="Times New Roman" w:hAnsi="Times New Roman" w:cs="Times New Roman"/>
                <w:iCs/>
                <w:sz w:val="24"/>
                <w:szCs w:val="24"/>
                <w:lang w:eastAsia="ar-SA"/>
              </w:rPr>
              <w:t>- ставить и формулировать проблемы;</w:t>
            </w:r>
          </w:p>
          <w:p w:rsidR="00503BDF" w:rsidRPr="00FD293A" w:rsidRDefault="00503BDF" w:rsidP="00503BDF">
            <w:pPr>
              <w:spacing w:line="240" w:lineRule="auto"/>
              <w:jc w:val="both"/>
              <w:rPr>
                <w:rFonts w:ascii="Times New Roman" w:eastAsia="NewtonCSanPin-Italic" w:hAnsi="Times New Roman" w:cs="Times New Roman"/>
                <w:sz w:val="24"/>
                <w:szCs w:val="24"/>
              </w:rPr>
            </w:pPr>
            <w:r w:rsidRPr="00FD293A">
              <w:rPr>
                <w:rFonts w:ascii="Times New Roman" w:eastAsia="NewtonCSanPin-Italic" w:hAnsi="Times New Roman" w:cs="Times New Roman"/>
                <w:i/>
                <w:sz w:val="24"/>
                <w:szCs w:val="24"/>
              </w:rPr>
              <w:t xml:space="preserve">- </w:t>
            </w:r>
            <w:r w:rsidRPr="00FD293A">
              <w:rPr>
                <w:rFonts w:ascii="Times New Roman" w:eastAsia="NewtonCSanPin-Italic" w:hAnsi="Times New Roman" w:cs="Times New Roman"/>
                <w:sz w:val="24"/>
                <w:szCs w:val="24"/>
              </w:rPr>
              <w:t>осознанно и произвольно строить сообщения в устной и письменной форме, в том числе творческого и исследовательского характера;</w:t>
            </w:r>
          </w:p>
          <w:p w:rsidR="00503BDF" w:rsidRPr="00FD293A" w:rsidRDefault="00503BDF" w:rsidP="00503BDF">
            <w:pPr>
              <w:spacing w:line="240" w:lineRule="auto"/>
              <w:jc w:val="both"/>
              <w:rPr>
                <w:rFonts w:ascii="Times New Roman" w:hAnsi="Times New Roman" w:cs="Times New Roman"/>
                <w:iCs/>
                <w:sz w:val="24"/>
                <w:szCs w:val="24"/>
                <w:lang w:eastAsia="ar-SA"/>
              </w:rPr>
            </w:pPr>
            <w:r w:rsidRPr="00FD293A">
              <w:rPr>
                <w:rFonts w:ascii="Times New Roman" w:eastAsia="NewtonCSanPin-Italic" w:hAnsi="Times New Roman" w:cs="Times New Roman"/>
                <w:sz w:val="24"/>
                <w:szCs w:val="24"/>
              </w:rPr>
              <w:t xml:space="preserve">- осуществлять </w:t>
            </w:r>
            <w:r w:rsidRPr="00FD293A">
              <w:rPr>
                <w:rFonts w:ascii="Times New Roman" w:hAnsi="Times New Roman" w:cs="Times New Roman"/>
                <w:iCs/>
                <w:sz w:val="24"/>
                <w:szCs w:val="24"/>
                <w:lang w:eastAsia="ar-SA"/>
              </w:rPr>
              <w:t>смысловое чтение;</w:t>
            </w:r>
          </w:p>
          <w:p w:rsidR="00503BDF" w:rsidRPr="00FD293A" w:rsidRDefault="00503BDF" w:rsidP="00503BDF">
            <w:pPr>
              <w:spacing w:line="240" w:lineRule="auto"/>
              <w:jc w:val="both"/>
              <w:rPr>
                <w:rFonts w:ascii="Times New Roman" w:eastAsia="NewtonCSanPin-Regular" w:hAnsi="Times New Roman" w:cs="Times New Roman"/>
                <w:iCs/>
                <w:sz w:val="24"/>
                <w:szCs w:val="24"/>
                <w:lang w:eastAsia="ar-SA"/>
              </w:rPr>
            </w:pPr>
            <w:r w:rsidRPr="00FD293A">
              <w:rPr>
                <w:rFonts w:ascii="Times New Roman" w:eastAsia="NewtonCSanPin-Regular" w:hAnsi="Times New Roman" w:cs="Times New Roman"/>
                <w:iCs/>
                <w:sz w:val="24"/>
                <w:szCs w:val="24"/>
                <w:lang w:eastAsia="ar-SA"/>
              </w:rPr>
              <w:t>- выбирать вид чтения в зависимости от цели.</w:t>
            </w:r>
          </w:p>
          <w:p w:rsidR="00503BDF" w:rsidRPr="00FD293A" w:rsidRDefault="00503BDF" w:rsidP="00503BDF">
            <w:pPr>
              <w:spacing w:line="240" w:lineRule="auto"/>
              <w:jc w:val="both"/>
              <w:rPr>
                <w:rFonts w:ascii="Times New Roman" w:eastAsia="NewtonCSanPin-Regular" w:hAnsi="Times New Roman" w:cs="Times New Roman"/>
                <w:sz w:val="24"/>
                <w:szCs w:val="24"/>
                <w:lang w:eastAsia="ar-SA"/>
              </w:rPr>
            </w:pPr>
            <w:r w:rsidRPr="00FD293A">
              <w:rPr>
                <w:rFonts w:ascii="Times New Roman" w:eastAsia="NewtonCSanPin-Regular" w:hAnsi="Times New Roman" w:cs="Times New Roman"/>
                <w:i/>
                <w:iCs/>
                <w:sz w:val="24"/>
                <w:szCs w:val="24"/>
                <w:lang w:eastAsia="ar-SA"/>
              </w:rPr>
              <w:t>Личностные результаты (смыслообразование):</w:t>
            </w:r>
            <w:r w:rsidRPr="00FD293A">
              <w:rPr>
                <w:rFonts w:ascii="Times New Roman" w:eastAsia="NewtonCSanPin-Regular" w:hAnsi="Times New Roman" w:cs="Times New Roman"/>
                <w:iCs/>
                <w:sz w:val="24"/>
                <w:szCs w:val="24"/>
                <w:lang w:eastAsia="ar-SA"/>
              </w:rPr>
              <w:t xml:space="preserve"> </w:t>
            </w:r>
            <w:r w:rsidRPr="00FD293A">
              <w:rPr>
                <w:rFonts w:ascii="Times New Roman" w:eastAsia="NewtonCSanPin-Regular" w:hAnsi="Times New Roman" w:cs="Times New Roman"/>
                <w:sz w:val="24"/>
                <w:szCs w:val="24"/>
                <w:lang w:eastAsia="ar-SA"/>
              </w:rPr>
              <w:t xml:space="preserve"> мотивация учебной деятельности (социальная, учебно-познавательная и внешняя).</w:t>
            </w:r>
          </w:p>
        </w:tc>
      </w:tr>
    </w:tbl>
    <w:p w:rsidR="00503BDF" w:rsidRPr="00FD293A" w:rsidRDefault="00503BDF" w:rsidP="00503BDF">
      <w:pPr>
        <w:spacing w:line="240" w:lineRule="auto"/>
        <w:jc w:val="both"/>
        <w:rPr>
          <w:rFonts w:ascii="Times New Roman" w:hAnsi="Times New Roman" w:cs="Times New Roman"/>
          <w:sz w:val="24"/>
          <w:szCs w:val="24"/>
        </w:rPr>
      </w:pPr>
    </w:p>
    <w:p w:rsidR="00503BDF" w:rsidRPr="00FD293A" w:rsidRDefault="00503BDF" w:rsidP="00503BDF">
      <w:pPr>
        <w:spacing w:line="240" w:lineRule="auto"/>
        <w:jc w:val="both"/>
        <w:rPr>
          <w:rFonts w:ascii="Times New Roman" w:hAnsi="Times New Roman" w:cs="Times New Roman"/>
          <w:sz w:val="24"/>
          <w:szCs w:val="24"/>
        </w:rPr>
      </w:pPr>
    </w:p>
    <w:p w:rsidR="00503BDF" w:rsidRPr="00FD293A" w:rsidRDefault="00A044A3" w:rsidP="00503BD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BDF" w:rsidRPr="00FD293A">
        <w:rPr>
          <w:rFonts w:ascii="Times New Roman" w:hAnsi="Times New Roman" w:cs="Times New Roman"/>
          <w:sz w:val="24"/>
          <w:szCs w:val="24"/>
        </w:rPr>
        <w:t>Программа «</w:t>
      </w:r>
      <w:r w:rsidR="00503BDF" w:rsidRPr="00FD293A">
        <w:rPr>
          <w:rFonts w:ascii="Times New Roman" w:hAnsi="Times New Roman" w:cs="Times New Roman"/>
          <w:i/>
          <w:iCs/>
          <w:sz w:val="24"/>
          <w:szCs w:val="24"/>
        </w:rPr>
        <w:t>Дошкольник</w:t>
      </w:r>
      <w:r w:rsidR="00503BDF" w:rsidRPr="00FD293A">
        <w:rPr>
          <w:rFonts w:ascii="Times New Roman" w:hAnsi="Times New Roman" w:cs="Times New Roman"/>
          <w:sz w:val="24"/>
          <w:szCs w:val="24"/>
        </w:rPr>
        <w:t>» в полной мере обеспечивает (с точки зрения планируемых результатов) взаимосвязь УУД, формируемых на уровне дошкольного образования и в начальной школе.</w:t>
      </w:r>
    </w:p>
    <w:p w:rsidR="00503BDF" w:rsidRPr="00FD293A" w:rsidRDefault="00A044A3" w:rsidP="00503BDF">
      <w:pPr>
        <w:spacing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503BDF" w:rsidRPr="00FD293A">
        <w:rPr>
          <w:rFonts w:ascii="Times New Roman" w:hAnsi="Times New Roman" w:cs="Times New Roman"/>
          <w:sz w:val="24"/>
          <w:szCs w:val="24"/>
        </w:rPr>
        <w:t>Анализ целевого, содержательного, организационно-педагогического и результативного компонентов позволяет сделать вывод о преемственности программы «</w:t>
      </w:r>
      <w:r w:rsidR="00503BDF" w:rsidRPr="00FD293A">
        <w:rPr>
          <w:rFonts w:ascii="Times New Roman" w:hAnsi="Times New Roman" w:cs="Times New Roman"/>
          <w:i/>
          <w:iCs/>
          <w:sz w:val="24"/>
          <w:szCs w:val="24"/>
        </w:rPr>
        <w:t>Дошкольник</w:t>
      </w:r>
      <w:r w:rsidR="00503BDF" w:rsidRPr="00FD293A">
        <w:rPr>
          <w:rFonts w:ascii="Times New Roman" w:hAnsi="Times New Roman" w:cs="Times New Roman"/>
          <w:sz w:val="24"/>
          <w:szCs w:val="24"/>
        </w:rPr>
        <w:t xml:space="preserve">» с требованиями </w:t>
      </w:r>
      <w:r w:rsidR="00503BDF" w:rsidRPr="00FD293A">
        <w:rPr>
          <w:rFonts w:ascii="Times New Roman" w:hAnsi="Times New Roman" w:cs="Times New Roman"/>
          <w:i/>
          <w:iCs/>
          <w:sz w:val="24"/>
          <w:szCs w:val="24"/>
        </w:rPr>
        <w:t>Стандартов</w:t>
      </w:r>
      <w:r w:rsidR="00503BDF" w:rsidRPr="00FD293A">
        <w:rPr>
          <w:rFonts w:ascii="Times New Roman" w:hAnsi="Times New Roman" w:cs="Times New Roman"/>
          <w:sz w:val="24"/>
          <w:szCs w:val="24"/>
        </w:rPr>
        <w:t xml:space="preserve">  и УМК </w:t>
      </w:r>
      <w:r w:rsidR="00503BDF" w:rsidRPr="00FD293A">
        <w:rPr>
          <w:rFonts w:ascii="Times New Roman" w:hAnsi="Times New Roman" w:cs="Times New Roman"/>
          <w:i/>
          <w:iCs/>
          <w:sz w:val="24"/>
          <w:szCs w:val="24"/>
        </w:rPr>
        <w:t>«Школа России</w:t>
      </w:r>
      <w:r w:rsidR="00503BDF" w:rsidRPr="00FD293A">
        <w:rPr>
          <w:rFonts w:ascii="Times New Roman" w:hAnsi="Times New Roman" w:cs="Times New Roman"/>
          <w:sz w:val="24"/>
          <w:szCs w:val="24"/>
        </w:rPr>
        <w:t xml:space="preserve">», следовательно - целесообразности ее использования при разработке и реализации </w:t>
      </w:r>
      <w:r w:rsidR="00503BDF" w:rsidRPr="00FD293A">
        <w:rPr>
          <w:rFonts w:ascii="Times New Roman" w:hAnsi="Times New Roman" w:cs="Times New Roman"/>
          <w:i/>
          <w:iCs/>
          <w:sz w:val="24"/>
          <w:szCs w:val="24"/>
        </w:rPr>
        <w:t>Образовательной программы.</w:t>
      </w:r>
    </w:p>
    <w:p w:rsidR="00503BDF" w:rsidRPr="00FD293A" w:rsidRDefault="00503BDF" w:rsidP="00503BDF">
      <w:pPr>
        <w:jc w:val="center"/>
        <w:rPr>
          <w:rFonts w:ascii="Times New Roman" w:hAnsi="Times New Roman" w:cs="Times New Roman"/>
          <w:b/>
          <w:sz w:val="24"/>
          <w:szCs w:val="24"/>
        </w:rPr>
      </w:pPr>
      <w:r w:rsidRPr="00FD293A">
        <w:rPr>
          <w:rFonts w:ascii="Times New Roman" w:hAnsi="Times New Roman" w:cs="Times New Roman"/>
          <w:b/>
          <w:sz w:val="24"/>
          <w:szCs w:val="24"/>
        </w:rPr>
        <w:t>2.1.9  Планируемые результаты в освоении школьниками универсальных учебных действий по завершении начального обучения.</w:t>
      </w:r>
    </w:p>
    <w:p w:rsidR="00503BDF" w:rsidRPr="00FD293A" w:rsidRDefault="00503BDF" w:rsidP="00503BDF">
      <w:pPr>
        <w:spacing w:after="0" w:line="240" w:lineRule="auto"/>
        <w:ind w:firstLine="454"/>
        <w:jc w:val="both"/>
        <w:rPr>
          <w:rFonts w:ascii="Times New Roman" w:hAnsi="Times New Roman" w:cs="Times New Roman"/>
          <w:sz w:val="24"/>
          <w:szCs w:val="24"/>
          <w:u w:val="single"/>
        </w:rPr>
      </w:pPr>
      <w:r w:rsidRPr="00FD293A">
        <w:rPr>
          <w:rFonts w:ascii="Times New Roman" w:hAnsi="Times New Roman" w:cs="Times New Roman"/>
          <w:sz w:val="24"/>
          <w:szCs w:val="24"/>
          <w:u w:val="single"/>
        </w:rPr>
        <w:t xml:space="preserve">Педагогические ориентиры: Развитие личности. </w:t>
      </w:r>
    </w:p>
    <w:p w:rsidR="00503BDF" w:rsidRPr="00FD293A" w:rsidRDefault="00503BDF" w:rsidP="00503BDF">
      <w:pPr>
        <w:spacing w:after="0" w:line="240" w:lineRule="auto"/>
        <w:ind w:firstLine="454"/>
        <w:jc w:val="both"/>
        <w:rPr>
          <w:rFonts w:ascii="Times New Roman" w:hAnsi="Times New Roman" w:cs="Times New Roman"/>
          <w:bCs/>
          <w:iCs/>
          <w:sz w:val="24"/>
          <w:szCs w:val="24"/>
        </w:rPr>
      </w:pPr>
      <w:r w:rsidRPr="00FD293A">
        <w:rPr>
          <w:rFonts w:ascii="Times New Roman" w:hAnsi="Times New Roman" w:cs="Times New Roman"/>
          <w:sz w:val="24"/>
          <w:szCs w:val="24"/>
        </w:rPr>
        <w:t xml:space="preserve">В </w:t>
      </w:r>
      <w:r w:rsidRPr="00FD293A">
        <w:rPr>
          <w:rFonts w:ascii="Times New Roman" w:hAnsi="Times New Roman" w:cs="Times New Roman"/>
          <w:bCs/>
          <w:iCs/>
          <w:sz w:val="24"/>
          <w:szCs w:val="24"/>
        </w:rPr>
        <w:t>сфере личностных универсальных учебных действий у выпускников</w:t>
      </w:r>
    </w:p>
    <w:p w:rsidR="00503BDF" w:rsidRPr="00FD293A" w:rsidRDefault="00503BDF" w:rsidP="00503BDF">
      <w:pPr>
        <w:spacing w:after="0" w:line="240" w:lineRule="auto"/>
        <w:ind w:firstLine="454"/>
        <w:jc w:val="both"/>
        <w:rPr>
          <w:rFonts w:ascii="Times New Roman" w:hAnsi="Times New Roman" w:cs="Times New Roman"/>
          <w:sz w:val="24"/>
          <w:szCs w:val="24"/>
        </w:rPr>
      </w:pPr>
      <w:r w:rsidRPr="00FD293A">
        <w:rPr>
          <w:rFonts w:ascii="Times New Roman" w:hAnsi="Times New Roman" w:cs="Times New Roman"/>
          <w:sz w:val="24"/>
          <w:szCs w:val="24"/>
        </w:rPr>
        <w:t>будут сформированы внутренняя позиция учащегося, адекватная мотивация учебной деятельности, включая учебные и познавательные мотивы, ориентация на моральные нормы и их выполнение.</w:t>
      </w:r>
    </w:p>
    <w:p w:rsidR="00503BDF" w:rsidRPr="00FD293A" w:rsidRDefault="00503BDF" w:rsidP="00503BDF">
      <w:pPr>
        <w:spacing w:after="0" w:line="240" w:lineRule="auto"/>
        <w:ind w:firstLine="454"/>
        <w:jc w:val="both"/>
        <w:rPr>
          <w:rFonts w:ascii="Times New Roman" w:hAnsi="Times New Roman" w:cs="Times New Roman"/>
          <w:sz w:val="24"/>
          <w:szCs w:val="24"/>
          <w:u w:val="single"/>
        </w:rPr>
      </w:pPr>
      <w:r w:rsidRPr="00FD293A">
        <w:rPr>
          <w:rFonts w:ascii="Times New Roman" w:hAnsi="Times New Roman" w:cs="Times New Roman"/>
          <w:sz w:val="24"/>
          <w:szCs w:val="24"/>
          <w:u w:val="single"/>
        </w:rPr>
        <w:t>Педагогические ориентиры: Самообразование и самоорганизация</w:t>
      </w:r>
    </w:p>
    <w:p w:rsidR="00503BDF" w:rsidRPr="00FD293A" w:rsidRDefault="00503BDF" w:rsidP="00503BDF">
      <w:pPr>
        <w:spacing w:after="0" w:line="240" w:lineRule="auto"/>
        <w:ind w:firstLine="454"/>
        <w:jc w:val="both"/>
        <w:rPr>
          <w:rFonts w:ascii="Times New Roman" w:hAnsi="Times New Roman" w:cs="Times New Roman"/>
          <w:sz w:val="24"/>
          <w:szCs w:val="24"/>
        </w:rPr>
      </w:pPr>
      <w:r w:rsidRPr="00FD293A">
        <w:rPr>
          <w:rFonts w:ascii="Times New Roman" w:hAnsi="Times New Roman" w:cs="Times New Roman"/>
          <w:sz w:val="24"/>
          <w:szCs w:val="24"/>
        </w:rPr>
        <w:t xml:space="preserve">В </w:t>
      </w:r>
      <w:r w:rsidRPr="00FD293A">
        <w:rPr>
          <w:rFonts w:ascii="Times New Roman" w:hAnsi="Times New Roman" w:cs="Times New Roman"/>
          <w:bCs/>
          <w:iCs/>
          <w:sz w:val="24"/>
          <w:szCs w:val="24"/>
        </w:rPr>
        <w:t xml:space="preserve">сфере регулятивных универсальных учебных действий </w:t>
      </w:r>
      <w:r w:rsidRPr="00FD293A">
        <w:rPr>
          <w:rFonts w:ascii="Times New Roman" w:hAnsi="Times New Roman" w:cs="Times New Roman"/>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503BDF" w:rsidRPr="00FD293A" w:rsidRDefault="00503BDF" w:rsidP="00503BDF">
      <w:pPr>
        <w:spacing w:after="0" w:line="240" w:lineRule="auto"/>
        <w:ind w:firstLine="454"/>
        <w:jc w:val="both"/>
        <w:rPr>
          <w:rFonts w:ascii="Times New Roman" w:hAnsi="Times New Roman" w:cs="Times New Roman"/>
          <w:sz w:val="24"/>
          <w:szCs w:val="24"/>
        </w:rPr>
      </w:pPr>
      <w:r w:rsidRPr="00FD293A">
        <w:rPr>
          <w:rFonts w:ascii="Times New Roman" w:hAnsi="Times New Roman" w:cs="Times New Roman"/>
          <w:sz w:val="24"/>
          <w:szCs w:val="24"/>
        </w:rPr>
        <w:t>оценивать свои действия, вносить соответствующие коррективы в их выполнение.</w:t>
      </w:r>
    </w:p>
    <w:p w:rsidR="00503BDF" w:rsidRPr="00FD293A" w:rsidRDefault="00503BDF" w:rsidP="00503BDF">
      <w:pPr>
        <w:spacing w:after="0" w:line="240" w:lineRule="auto"/>
        <w:ind w:firstLine="454"/>
        <w:jc w:val="both"/>
        <w:rPr>
          <w:rFonts w:ascii="Times New Roman" w:hAnsi="Times New Roman" w:cs="Times New Roman"/>
          <w:sz w:val="24"/>
          <w:szCs w:val="24"/>
          <w:u w:val="single"/>
        </w:rPr>
      </w:pPr>
      <w:r w:rsidRPr="00FD293A">
        <w:rPr>
          <w:rFonts w:ascii="Times New Roman" w:hAnsi="Times New Roman" w:cs="Times New Roman"/>
          <w:sz w:val="24"/>
          <w:szCs w:val="24"/>
          <w:u w:val="single"/>
        </w:rPr>
        <w:t>Педагогические ориентиры: Исследовательская культура</w:t>
      </w:r>
    </w:p>
    <w:p w:rsidR="00503BDF" w:rsidRPr="00FD293A" w:rsidRDefault="00503BDF" w:rsidP="00503BDF">
      <w:pPr>
        <w:spacing w:after="0" w:line="240" w:lineRule="auto"/>
        <w:ind w:firstLine="454"/>
        <w:jc w:val="both"/>
        <w:rPr>
          <w:rFonts w:ascii="Times New Roman" w:hAnsi="Times New Roman" w:cs="Times New Roman"/>
          <w:sz w:val="24"/>
          <w:szCs w:val="24"/>
        </w:rPr>
      </w:pPr>
      <w:r w:rsidRPr="00FD293A">
        <w:rPr>
          <w:rFonts w:ascii="Times New Roman" w:hAnsi="Times New Roman" w:cs="Times New Roman"/>
          <w:sz w:val="24"/>
          <w:szCs w:val="24"/>
        </w:rPr>
        <w:t xml:space="preserve">В </w:t>
      </w:r>
      <w:r w:rsidRPr="00FD293A">
        <w:rPr>
          <w:rFonts w:ascii="Times New Roman" w:hAnsi="Times New Roman" w:cs="Times New Roman"/>
          <w:bCs/>
          <w:iCs/>
          <w:sz w:val="24"/>
          <w:szCs w:val="24"/>
        </w:rPr>
        <w:t xml:space="preserve">сфере познавательных универсальных учебных действий </w:t>
      </w:r>
      <w:r w:rsidRPr="00FD293A">
        <w:rPr>
          <w:rFonts w:ascii="Times New Roman" w:hAnsi="Times New Roman" w:cs="Times New Roman"/>
          <w:sz w:val="24"/>
          <w:szCs w:val="24"/>
        </w:rPr>
        <w:t>выпускники научатся воспринимать и анализировать сообщения и важнейшие их компоненты — тексты, использовать знаково- _символические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503BDF" w:rsidRPr="00FD293A" w:rsidRDefault="00503BDF" w:rsidP="00503BDF">
      <w:pPr>
        <w:spacing w:after="0" w:line="240" w:lineRule="auto"/>
        <w:ind w:firstLine="454"/>
        <w:jc w:val="both"/>
        <w:rPr>
          <w:rFonts w:ascii="Times New Roman" w:hAnsi="Times New Roman" w:cs="Times New Roman"/>
          <w:sz w:val="24"/>
          <w:szCs w:val="24"/>
          <w:u w:val="single"/>
        </w:rPr>
      </w:pPr>
      <w:r w:rsidRPr="00FD293A">
        <w:rPr>
          <w:rFonts w:ascii="Times New Roman" w:hAnsi="Times New Roman" w:cs="Times New Roman"/>
          <w:sz w:val="24"/>
          <w:szCs w:val="24"/>
          <w:u w:val="single"/>
        </w:rPr>
        <w:t>Педагогические ориентиры: Культура общения</w:t>
      </w:r>
    </w:p>
    <w:p w:rsidR="00503BDF" w:rsidRPr="00FD293A" w:rsidRDefault="00503BDF" w:rsidP="00503BDF">
      <w:pPr>
        <w:spacing w:after="0" w:line="240" w:lineRule="auto"/>
        <w:ind w:firstLine="454"/>
        <w:jc w:val="both"/>
        <w:rPr>
          <w:rFonts w:ascii="Times New Roman" w:hAnsi="Times New Roman" w:cs="Times New Roman"/>
          <w:sz w:val="24"/>
          <w:szCs w:val="24"/>
        </w:rPr>
      </w:pPr>
      <w:r w:rsidRPr="00FD293A">
        <w:rPr>
          <w:rFonts w:ascii="Times New Roman" w:hAnsi="Times New Roman" w:cs="Times New Roman"/>
          <w:sz w:val="24"/>
          <w:szCs w:val="24"/>
        </w:rPr>
        <w:t xml:space="preserve">В </w:t>
      </w:r>
      <w:r w:rsidRPr="00FD293A">
        <w:rPr>
          <w:rFonts w:ascii="Times New Roman" w:hAnsi="Times New Roman" w:cs="Times New Roman"/>
          <w:bCs/>
          <w:iCs/>
          <w:sz w:val="24"/>
          <w:szCs w:val="24"/>
        </w:rPr>
        <w:t xml:space="preserve">сфере коммуникативных универсальных учебных действий </w:t>
      </w:r>
      <w:r w:rsidRPr="00FD293A">
        <w:rPr>
          <w:rFonts w:ascii="Times New Roman" w:hAnsi="Times New Roman" w:cs="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503BDF" w:rsidRPr="00FD293A" w:rsidRDefault="00503BDF" w:rsidP="00503BDF">
      <w:pPr>
        <w:spacing w:after="0" w:line="240" w:lineRule="auto"/>
        <w:ind w:firstLine="454"/>
        <w:jc w:val="both"/>
        <w:rPr>
          <w:rFonts w:ascii="Times New Roman" w:hAnsi="Times New Roman" w:cs="Times New Roman"/>
          <w:b/>
          <w:sz w:val="24"/>
          <w:szCs w:val="24"/>
        </w:rPr>
      </w:pPr>
      <w:r w:rsidRPr="00FD293A">
        <w:rPr>
          <w:rFonts w:ascii="Times New Roman" w:hAnsi="Times New Roman" w:cs="Times New Roman"/>
          <w:b/>
          <w:sz w:val="24"/>
          <w:szCs w:val="24"/>
        </w:rPr>
        <w:t>Условия, обеспечивающие развитие УУД в образовательном процессе.</w:t>
      </w:r>
    </w:p>
    <w:p w:rsidR="00503BDF" w:rsidRPr="00FD293A" w:rsidRDefault="00503BDF" w:rsidP="00503BDF">
      <w:pPr>
        <w:spacing w:after="0" w:line="240" w:lineRule="auto"/>
        <w:ind w:firstLine="454"/>
        <w:jc w:val="both"/>
        <w:rPr>
          <w:rFonts w:ascii="Times New Roman" w:hAnsi="Times New Roman" w:cs="Times New Roman"/>
          <w:bCs/>
          <w:sz w:val="24"/>
          <w:szCs w:val="24"/>
        </w:rPr>
      </w:pPr>
      <w:r w:rsidRPr="00FD293A">
        <w:rPr>
          <w:rFonts w:ascii="Times New Roman" w:hAnsi="Times New Roman" w:cs="Times New Roman"/>
          <w:sz w:val="24"/>
          <w:szCs w:val="24"/>
        </w:rPr>
        <w:t xml:space="preserve">Учитель   </w:t>
      </w:r>
      <w:r w:rsidRPr="00FD293A">
        <w:rPr>
          <w:rFonts w:ascii="Times New Roman" w:hAnsi="Times New Roman" w:cs="Times New Roman"/>
          <w:bCs/>
          <w:sz w:val="24"/>
          <w:szCs w:val="24"/>
        </w:rPr>
        <w:t>знает:</w:t>
      </w:r>
    </w:p>
    <w:p w:rsidR="00503BDF" w:rsidRPr="00FD293A" w:rsidRDefault="00503BDF" w:rsidP="00503BDF">
      <w:pPr>
        <w:spacing w:after="0" w:line="240" w:lineRule="auto"/>
        <w:ind w:firstLine="454"/>
        <w:jc w:val="both"/>
        <w:rPr>
          <w:rFonts w:ascii="Times New Roman" w:hAnsi="Times New Roman" w:cs="Times New Roman"/>
          <w:sz w:val="24"/>
          <w:szCs w:val="24"/>
        </w:rPr>
      </w:pPr>
      <w:r w:rsidRPr="00FD293A">
        <w:rPr>
          <w:rFonts w:ascii="Times New Roman" w:hAnsi="Times New Roman" w:cs="Times New Roman"/>
          <w:sz w:val="24"/>
          <w:szCs w:val="24"/>
        </w:rPr>
        <w:t>− важность формирования универсальных учебных действий школьников;</w:t>
      </w:r>
    </w:p>
    <w:p w:rsidR="00503BDF" w:rsidRPr="00FD293A" w:rsidRDefault="00503BDF" w:rsidP="00503BDF">
      <w:pPr>
        <w:spacing w:after="0" w:line="240" w:lineRule="auto"/>
        <w:ind w:firstLine="454"/>
        <w:jc w:val="both"/>
        <w:rPr>
          <w:rFonts w:ascii="Times New Roman" w:hAnsi="Times New Roman" w:cs="Times New Roman"/>
          <w:sz w:val="24"/>
          <w:szCs w:val="24"/>
        </w:rPr>
      </w:pPr>
      <w:r w:rsidRPr="00FD293A">
        <w:rPr>
          <w:rFonts w:ascii="Times New Roman" w:hAnsi="Times New Roman" w:cs="Times New Roman"/>
          <w:sz w:val="24"/>
          <w:szCs w:val="24"/>
        </w:rPr>
        <w:t xml:space="preserve">−  сущность и виды универсальных умений, </w:t>
      </w:r>
    </w:p>
    <w:p w:rsidR="00503BDF" w:rsidRPr="00FD293A" w:rsidRDefault="00503BDF" w:rsidP="00503BDF">
      <w:pPr>
        <w:spacing w:after="0" w:line="240" w:lineRule="auto"/>
        <w:ind w:firstLine="454"/>
        <w:jc w:val="both"/>
        <w:rPr>
          <w:rFonts w:ascii="Times New Roman" w:hAnsi="Times New Roman" w:cs="Times New Roman"/>
          <w:sz w:val="24"/>
          <w:szCs w:val="24"/>
        </w:rPr>
      </w:pPr>
      <w:r w:rsidRPr="00FD293A">
        <w:rPr>
          <w:rFonts w:ascii="Times New Roman" w:hAnsi="Times New Roman" w:cs="Times New Roman"/>
          <w:sz w:val="24"/>
          <w:szCs w:val="24"/>
        </w:rPr>
        <w:t>-  педагогические приемы и способы их формирования .</w:t>
      </w:r>
    </w:p>
    <w:p w:rsidR="00503BDF" w:rsidRPr="00FD293A" w:rsidRDefault="00503BDF" w:rsidP="00503BDF">
      <w:pPr>
        <w:spacing w:after="0" w:line="240" w:lineRule="auto"/>
        <w:ind w:firstLine="454"/>
        <w:jc w:val="both"/>
        <w:rPr>
          <w:rFonts w:ascii="Times New Roman" w:hAnsi="Times New Roman" w:cs="Times New Roman"/>
          <w:bCs/>
          <w:sz w:val="24"/>
          <w:szCs w:val="24"/>
        </w:rPr>
      </w:pPr>
      <w:r w:rsidRPr="00FD293A">
        <w:rPr>
          <w:rFonts w:ascii="Times New Roman" w:hAnsi="Times New Roman" w:cs="Times New Roman"/>
          <w:sz w:val="24"/>
          <w:szCs w:val="24"/>
        </w:rPr>
        <w:t xml:space="preserve">Учитель   </w:t>
      </w:r>
      <w:r w:rsidRPr="00FD293A">
        <w:rPr>
          <w:rFonts w:ascii="Times New Roman" w:hAnsi="Times New Roman" w:cs="Times New Roman"/>
          <w:bCs/>
          <w:sz w:val="24"/>
          <w:szCs w:val="24"/>
        </w:rPr>
        <w:t>умеет:</w:t>
      </w:r>
    </w:p>
    <w:p w:rsidR="00503BDF" w:rsidRPr="00FD293A" w:rsidRDefault="00503BDF" w:rsidP="00503BDF">
      <w:pPr>
        <w:spacing w:after="0" w:line="240" w:lineRule="auto"/>
        <w:ind w:firstLine="454"/>
        <w:jc w:val="both"/>
        <w:rPr>
          <w:rFonts w:ascii="Times New Roman" w:hAnsi="Times New Roman" w:cs="Times New Roman"/>
          <w:bCs/>
          <w:sz w:val="24"/>
          <w:szCs w:val="24"/>
        </w:rPr>
      </w:pPr>
      <w:r w:rsidRPr="00FD293A">
        <w:rPr>
          <w:rFonts w:ascii="Times New Roman" w:hAnsi="Times New Roman" w:cs="Times New Roman"/>
          <w:bCs/>
          <w:sz w:val="24"/>
          <w:szCs w:val="24"/>
        </w:rPr>
        <w:t>-  отбирать содержание и конструировать учебный процесс с учетом формирования УДД</w:t>
      </w:r>
    </w:p>
    <w:p w:rsidR="00503BDF" w:rsidRPr="00FD293A" w:rsidRDefault="00503BDF" w:rsidP="00503BDF">
      <w:pPr>
        <w:spacing w:after="0" w:line="240" w:lineRule="auto"/>
        <w:ind w:firstLine="454"/>
        <w:jc w:val="both"/>
        <w:rPr>
          <w:rFonts w:ascii="Times New Roman" w:hAnsi="Times New Roman" w:cs="Times New Roman"/>
          <w:bCs/>
          <w:sz w:val="24"/>
          <w:szCs w:val="24"/>
        </w:rPr>
      </w:pPr>
      <w:r w:rsidRPr="00FD293A">
        <w:rPr>
          <w:rFonts w:ascii="Times New Roman" w:hAnsi="Times New Roman" w:cs="Times New Roman"/>
          <w:bCs/>
          <w:sz w:val="24"/>
          <w:szCs w:val="24"/>
        </w:rPr>
        <w:t xml:space="preserve">-  использовать диагностический инструментарий успешности формирования УДД </w:t>
      </w:r>
    </w:p>
    <w:p w:rsidR="00503BDF" w:rsidRPr="00FD293A" w:rsidRDefault="00503BDF" w:rsidP="00503BDF">
      <w:pPr>
        <w:spacing w:after="0" w:line="240" w:lineRule="auto"/>
        <w:ind w:firstLine="454"/>
        <w:jc w:val="both"/>
        <w:rPr>
          <w:rFonts w:ascii="Times New Roman" w:hAnsi="Times New Roman" w:cs="Times New Roman"/>
          <w:bCs/>
          <w:sz w:val="24"/>
          <w:szCs w:val="24"/>
        </w:rPr>
      </w:pPr>
      <w:r w:rsidRPr="00FD293A">
        <w:rPr>
          <w:rFonts w:ascii="Times New Roman" w:hAnsi="Times New Roman" w:cs="Times New Roman"/>
          <w:bCs/>
          <w:sz w:val="24"/>
          <w:szCs w:val="24"/>
        </w:rPr>
        <w:t xml:space="preserve">-  привлекать родителей к совместному решению проблемы формирования УДД </w:t>
      </w:r>
    </w:p>
    <w:p w:rsidR="00503BDF" w:rsidRPr="00A60F6C" w:rsidRDefault="00503BDF" w:rsidP="00503BDF">
      <w:pPr>
        <w:spacing w:after="0" w:line="240" w:lineRule="auto"/>
        <w:ind w:firstLine="454"/>
        <w:jc w:val="both"/>
        <w:rPr>
          <w:b/>
        </w:rPr>
      </w:pPr>
    </w:p>
    <w:p w:rsidR="009D2D28" w:rsidRDefault="009D2D28" w:rsidP="00503BDF">
      <w:pPr>
        <w:pStyle w:val="af4"/>
        <w:jc w:val="center"/>
        <w:rPr>
          <w:b/>
        </w:rPr>
      </w:pPr>
    </w:p>
    <w:p w:rsidR="009D2D28" w:rsidRDefault="009D2D28" w:rsidP="00503BDF">
      <w:pPr>
        <w:pStyle w:val="af4"/>
        <w:jc w:val="center"/>
        <w:rPr>
          <w:b/>
        </w:rPr>
      </w:pPr>
    </w:p>
    <w:p w:rsidR="009D2D28" w:rsidRDefault="009D2D28" w:rsidP="00503BDF">
      <w:pPr>
        <w:pStyle w:val="af4"/>
        <w:jc w:val="center"/>
        <w:rPr>
          <w:b/>
        </w:rPr>
      </w:pPr>
    </w:p>
    <w:p w:rsidR="009D2D28" w:rsidRDefault="009D2D28" w:rsidP="00503BDF">
      <w:pPr>
        <w:pStyle w:val="af4"/>
        <w:jc w:val="center"/>
        <w:rPr>
          <w:b/>
        </w:rPr>
      </w:pPr>
    </w:p>
    <w:p w:rsidR="009D2D28" w:rsidRDefault="009D2D28" w:rsidP="00503BDF">
      <w:pPr>
        <w:pStyle w:val="af4"/>
        <w:jc w:val="center"/>
        <w:rPr>
          <w:b/>
        </w:rPr>
      </w:pPr>
    </w:p>
    <w:p w:rsidR="009D2D28" w:rsidRDefault="009D2D28" w:rsidP="00503BDF">
      <w:pPr>
        <w:pStyle w:val="af4"/>
        <w:jc w:val="center"/>
        <w:rPr>
          <w:b/>
        </w:rPr>
      </w:pPr>
    </w:p>
    <w:p w:rsidR="00503BDF" w:rsidRDefault="00503BDF" w:rsidP="00503BDF">
      <w:pPr>
        <w:pStyle w:val="af4"/>
        <w:jc w:val="center"/>
      </w:pPr>
      <w:r w:rsidRPr="0073024A">
        <w:rPr>
          <w:b/>
        </w:rPr>
        <w:lastRenderedPageBreak/>
        <w:t>2.2</w:t>
      </w:r>
      <w:bookmarkStart w:id="3" w:name="bookmark96"/>
      <w:r>
        <w:rPr>
          <w:b/>
          <w:sz w:val="32"/>
          <w:szCs w:val="32"/>
        </w:rPr>
        <w:t xml:space="preserve"> </w:t>
      </w:r>
      <w:r w:rsidRPr="0073024A">
        <w:rPr>
          <w:b/>
        </w:rPr>
        <w:t>Программы отдельных учебных предметов</w:t>
      </w:r>
      <w:bookmarkEnd w:id="3"/>
      <w:r>
        <w:rPr>
          <w:b/>
        </w:rPr>
        <w:t>.</w:t>
      </w:r>
    </w:p>
    <w:p w:rsidR="00503BDF" w:rsidRPr="00C04C33" w:rsidRDefault="00503BDF" w:rsidP="00503BDF">
      <w:pPr>
        <w:pStyle w:val="a0"/>
        <w:spacing w:line="237" w:lineRule="auto"/>
        <w:ind w:right="269" w:firstLine="708"/>
        <w:jc w:val="both"/>
      </w:pPr>
      <w:r w:rsidRPr="00C04C33">
        <w:rPr>
          <w:rFonts w:ascii="Times New Roman" w:hAnsi="Times New Roman"/>
        </w:rPr>
        <w:t>Со</w:t>
      </w:r>
      <w:r w:rsidRPr="00C04C33">
        <w:rPr>
          <w:rFonts w:ascii="Times New Roman" w:hAnsi="Times New Roman"/>
          <w:spacing w:val="-13"/>
        </w:rPr>
        <w:t>г</w:t>
      </w:r>
      <w:r w:rsidRPr="00C04C33">
        <w:rPr>
          <w:rFonts w:ascii="Times New Roman" w:hAnsi="Times New Roman"/>
          <w:spacing w:val="-1"/>
        </w:rPr>
        <w:t>л</w:t>
      </w:r>
      <w:r w:rsidRPr="00C04C33">
        <w:rPr>
          <w:rFonts w:ascii="Times New Roman" w:hAnsi="Times New Roman"/>
        </w:rPr>
        <w:t>а</w:t>
      </w:r>
      <w:r w:rsidRPr="00C04C33">
        <w:rPr>
          <w:rFonts w:ascii="Times New Roman" w:hAnsi="Times New Roman"/>
          <w:spacing w:val="-2"/>
        </w:rPr>
        <w:t>с</w:t>
      </w:r>
      <w:r w:rsidRPr="00C04C33">
        <w:rPr>
          <w:rFonts w:ascii="Times New Roman" w:hAnsi="Times New Roman"/>
        </w:rPr>
        <w:t>но</w:t>
      </w:r>
      <w:r w:rsidRPr="00C04C33">
        <w:rPr>
          <w:rFonts w:ascii="Times New Roman" w:hAnsi="Times New Roman"/>
          <w:spacing w:val="132"/>
        </w:rPr>
        <w:t xml:space="preserve"> </w:t>
      </w:r>
      <w:r w:rsidRPr="00C04C33">
        <w:rPr>
          <w:rFonts w:ascii="Times New Roman" w:hAnsi="Times New Roman"/>
        </w:rPr>
        <w:t>Ф</w:t>
      </w:r>
      <w:r w:rsidRPr="00C04C33">
        <w:rPr>
          <w:rFonts w:ascii="Times New Roman" w:hAnsi="Times New Roman"/>
          <w:spacing w:val="-7"/>
        </w:rPr>
        <w:t>Г</w:t>
      </w:r>
      <w:r w:rsidRPr="00C04C33">
        <w:rPr>
          <w:rFonts w:ascii="Times New Roman" w:hAnsi="Times New Roman"/>
        </w:rPr>
        <w:t>ОС НОО,</w:t>
      </w:r>
      <w:r w:rsidRPr="00C04C33">
        <w:rPr>
          <w:rFonts w:ascii="Times New Roman" w:hAnsi="Times New Roman"/>
          <w:spacing w:val="131"/>
        </w:rPr>
        <w:t xml:space="preserve"> </w:t>
      </w:r>
      <w:r w:rsidRPr="00C04C33">
        <w:rPr>
          <w:rFonts w:ascii="Times New Roman" w:hAnsi="Times New Roman"/>
        </w:rPr>
        <w:t>про</w:t>
      </w:r>
      <w:r w:rsidRPr="00C04C33">
        <w:rPr>
          <w:rFonts w:ascii="Times New Roman" w:hAnsi="Times New Roman"/>
          <w:spacing w:val="-1"/>
        </w:rPr>
        <w:t>г</w:t>
      </w:r>
      <w:r w:rsidRPr="00C04C33">
        <w:rPr>
          <w:rFonts w:ascii="Times New Roman" w:hAnsi="Times New Roman"/>
        </w:rPr>
        <w:t>рам</w:t>
      </w:r>
      <w:r w:rsidRPr="00C04C33">
        <w:rPr>
          <w:rFonts w:ascii="Times New Roman" w:hAnsi="Times New Roman"/>
          <w:spacing w:val="-2"/>
        </w:rPr>
        <w:t>м</w:t>
      </w:r>
      <w:r w:rsidRPr="00C04C33">
        <w:rPr>
          <w:rFonts w:ascii="Times New Roman" w:hAnsi="Times New Roman"/>
        </w:rPr>
        <w:t>ы</w:t>
      </w:r>
      <w:r w:rsidRPr="00C04C33">
        <w:rPr>
          <w:rFonts w:ascii="Times New Roman" w:hAnsi="Times New Roman"/>
          <w:spacing w:val="131"/>
        </w:rPr>
        <w:t xml:space="preserve"> </w:t>
      </w:r>
      <w:r w:rsidRPr="00C04C33">
        <w:rPr>
          <w:rFonts w:ascii="Times New Roman" w:hAnsi="Times New Roman"/>
          <w:spacing w:val="-3"/>
        </w:rPr>
        <w:t>о</w:t>
      </w:r>
      <w:r w:rsidRPr="00C04C33">
        <w:rPr>
          <w:rFonts w:ascii="Times New Roman" w:hAnsi="Times New Roman"/>
          <w:spacing w:val="-5"/>
        </w:rPr>
        <w:t>т</w:t>
      </w:r>
      <w:r w:rsidRPr="00C04C33">
        <w:rPr>
          <w:rFonts w:ascii="Times New Roman" w:hAnsi="Times New Roman"/>
        </w:rPr>
        <w:t>дел</w:t>
      </w:r>
      <w:r w:rsidRPr="00C04C33">
        <w:rPr>
          <w:rFonts w:ascii="Times New Roman" w:hAnsi="Times New Roman"/>
          <w:spacing w:val="-1"/>
        </w:rPr>
        <w:t>ь</w:t>
      </w:r>
      <w:r w:rsidRPr="00C04C33">
        <w:rPr>
          <w:rFonts w:ascii="Times New Roman" w:hAnsi="Times New Roman"/>
        </w:rPr>
        <w:t>ных</w:t>
      </w:r>
      <w:r w:rsidRPr="00C04C33">
        <w:rPr>
          <w:rFonts w:ascii="Times New Roman" w:hAnsi="Times New Roman"/>
          <w:spacing w:val="131"/>
        </w:rPr>
        <w:t xml:space="preserve"> </w:t>
      </w:r>
      <w:r w:rsidRPr="00C04C33">
        <w:rPr>
          <w:rFonts w:ascii="Times New Roman" w:hAnsi="Times New Roman"/>
          <w:spacing w:val="-3"/>
        </w:rPr>
        <w:t>у</w:t>
      </w:r>
      <w:r w:rsidRPr="00C04C33">
        <w:rPr>
          <w:rFonts w:ascii="Times New Roman" w:hAnsi="Times New Roman"/>
        </w:rPr>
        <w:t>чеб</w:t>
      </w:r>
      <w:r w:rsidRPr="00C04C33">
        <w:rPr>
          <w:rFonts w:ascii="Times New Roman" w:hAnsi="Times New Roman"/>
          <w:spacing w:val="1"/>
        </w:rPr>
        <w:t>н</w:t>
      </w:r>
      <w:r w:rsidRPr="00C04C33">
        <w:rPr>
          <w:rFonts w:ascii="Times New Roman" w:hAnsi="Times New Roman"/>
        </w:rPr>
        <w:t>ых</w:t>
      </w:r>
      <w:r w:rsidRPr="00C04C33">
        <w:rPr>
          <w:rFonts w:ascii="Times New Roman" w:hAnsi="Times New Roman"/>
          <w:spacing w:val="131"/>
        </w:rPr>
        <w:t xml:space="preserve"> </w:t>
      </w:r>
      <w:r w:rsidRPr="00C04C33">
        <w:rPr>
          <w:rFonts w:ascii="Times New Roman" w:hAnsi="Times New Roman"/>
          <w:spacing w:val="-1"/>
        </w:rPr>
        <w:t>п</w:t>
      </w:r>
      <w:r w:rsidRPr="00C04C33">
        <w:rPr>
          <w:rFonts w:ascii="Times New Roman" w:hAnsi="Times New Roman"/>
        </w:rPr>
        <w:t>р</w:t>
      </w:r>
      <w:r w:rsidRPr="00C04C33">
        <w:rPr>
          <w:rFonts w:ascii="Times New Roman" w:hAnsi="Times New Roman"/>
          <w:spacing w:val="-4"/>
        </w:rPr>
        <w:t>е</w:t>
      </w:r>
      <w:r w:rsidRPr="00C04C33">
        <w:rPr>
          <w:rFonts w:ascii="Times New Roman" w:hAnsi="Times New Roman"/>
        </w:rPr>
        <w:t>дме</w:t>
      </w:r>
      <w:r w:rsidRPr="00C04C33">
        <w:rPr>
          <w:rFonts w:ascii="Times New Roman" w:hAnsi="Times New Roman"/>
          <w:spacing w:val="-4"/>
        </w:rPr>
        <w:t>т</w:t>
      </w:r>
      <w:r w:rsidRPr="00C04C33">
        <w:rPr>
          <w:rFonts w:ascii="Times New Roman" w:hAnsi="Times New Roman"/>
        </w:rPr>
        <w:t>ов,</w:t>
      </w:r>
      <w:r w:rsidRPr="00C04C33">
        <w:rPr>
          <w:rFonts w:ascii="Times New Roman" w:hAnsi="Times New Roman"/>
          <w:spacing w:val="130"/>
        </w:rPr>
        <w:t xml:space="preserve"> </w:t>
      </w:r>
      <w:r w:rsidRPr="00C04C33">
        <w:rPr>
          <w:rFonts w:ascii="Times New Roman" w:hAnsi="Times New Roman"/>
          <w:spacing w:val="-3"/>
        </w:rPr>
        <w:t>к</w:t>
      </w:r>
      <w:r w:rsidRPr="00C04C33">
        <w:rPr>
          <w:rFonts w:ascii="Times New Roman" w:hAnsi="Times New Roman"/>
          <w:spacing w:val="-4"/>
        </w:rPr>
        <w:t>у</w:t>
      </w:r>
      <w:r w:rsidRPr="00C04C33">
        <w:rPr>
          <w:rFonts w:ascii="Times New Roman" w:hAnsi="Times New Roman"/>
        </w:rPr>
        <w:t>рс</w:t>
      </w:r>
      <w:r w:rsidRPr="00C04C33">
        <w:rPr>
          <w:rFonts w:ascii="Times New Roman" w:hAnsi="Times New Roman"/>
          <w:spacing w:val="1"/>
        </w:rPr>
        <w:t>о</w:t>
      </w:r>
      <w:r w:rsidRPr="00C04C33">
        <w:rPr>
          <w:rFonts w:ascii="Times New Roman" w:hAnsi="Times New Roman"/>
        </w:rPr>
        <w:t>в д</w:t>
      </w:r>
      <w:r w:rsidRPr="00C04C33">
        <w:rPr>
          <w:rFonts w:ascii="Times New Roman" w:hAnsi="Times New Roman"/>
          <w:spacing w:val="-2"/>
        </w:rPr>
        <w:t>о</w:t>
      </w:r>
      <w:r w:rsidRPr="00C04C33">
        <w:rPr>
          <w:rFonts w:ascii="Times New Roman" w:hAnsi="Times New Roman"/>
          <w:spacing w:val="-1"/>
        </w:rPr>
        <w:t>л</w:t>
      </w:r>
      <w:r w:rsidRPr="00C04C33">
        <w:rPr>
          <w:rFonts w:ascii="Times New Roman" w:hAnsi="Times New Roman"/>
          <w:spacing w:val="-2"/>
        </w:rPr>
        <w:t>ж</w:t>
      </w:r>
      <w:r w:rsidRPr="00C04C33">
        <w:rPr>
          <w:rFonts w:ascii="Times New Roman" w:hAnsi="Times New Roman"/>
        </w:rPr>
        <w:t>ны</w:t>
      </w:r>
      <w:r w:rsidRPr="00C04C33">
        <w:rPr>
          <w:rFonts w:ascii="Times New Roman" w:hAnsi="Times New Roman"/>
          <w:spacing w:val="2"/>
        </w:rPr>
        <w:t xml:space="preserve"> </w:t>
      </w:r>
      <w:r w:rsidRPr="00C04C33">
        <w:rPr>
          <w:rFonts w:ascii="Times New Roman" w:hAnsi="Times New Roman"/>
        </w:rPr>
        <w:t>о</w:t>
      </w:r>
      <w:r w:rsidRPr="00C04C33">
        <w:rPr>
          <w:rFonts w:ascii="Times New Roman" w:hAnsi="Times New Roman"/>
          <w:spacing w:val="-5"/>
        </w:rPr>
        <w:t>б</w:t>
      </w:r>
      <w:r w:rsidRPr="00C04C33">
        <w:rPr>
          <w:rFonts w:ascii="Times New Roman" w:hAnsi="Times New Roman"/>
          <w:spacing w:val="6"/>
        </w:rPr>
        <w:t>е</w:t>
      </w:r>
      <w:r w:rsidRPr="00C04C33">
        <w:rPr>
          <w:rFonts w:ascii="Times New Roman" w:hAnsi="Times New Roman"/>
          <w:spacing w:val="-1"/>
        </w:rPr>
        <w:t>с</w:t>
      </w:r>
      <w:r w:rsidRPr="00C04C33">
        <w:rPr>
          <w:rFonts w:ascii="Times New Roman" w:hAnsi="Times New Roman"/>
        </w:rPr>
        <w:t>п</w:t>
      </w:r>
      <w:r w:rsidRPr="00C04C33">
        <w:rPr>
          <w:rFonts w:ascii="Times New Roman" w:hAnsi="Times New Roman"/>
          <w:spacing w:val="-6"/>
        </w:rPr>
        <w:t>е</w:t>
      </w:r>
      <w:r w:rsidRPr="00C04C33">
        <w:rPr>
          <w:rFonts w:ascii="Times New Roman" w:hAnsi="Times New Roman"/>
          <w:spacing w:val="-2"/>
        </w:rPr>
        <w:t>ч</w:t>
      </w:r>
      <w:r w:rsidRPr="00C04C33">
        <w:rPr>
          <w:rFonts w:ascii="Times New Roman" w:hAnsi="Times New Roman"/>
        </w:rPr>
        <w:t>и</w:t>
      </w:r>
      <w:r w:rsidRPr="00C04C33">
        <w:rPr>
          <w:rFonts w:ascii="Times New Roman" w:hAnsi="Times New Roman"/>
          <w:spacing w:val="-5"/>
        </w:rPr>
        <w:t>в</w:t>
      </w:r>
      <w:r w:rsidRPr="00C04C33">
        <w:rPr>
          <w:rFonts w:ascii="Times New Roman" w:hAnsi="Times New Roman"/>
          <w:spacing w:val="-7"/>
        </w:rPr>
        <w:t>а</w:t>
      </w:r>
      <w:r w:rsidRPr="00C04C33">
        <w:rPr>
          <w:rFonts w:ascii="Times New Roman" w:hAnsi="Times New Roman"/>
        </w:rPr>
        <w:t>ть д</w:t>
      </w:r>
      <w:r w:rsidRPr="00C04C33">
        <w:rPr>
          <w:rFonts w:ascii="Times New Roman" w:hAnsi="Times New Roman"/>
          <w:spacing w:val="8"/>
        </w:rPr>
        <w:t>о</w:t>
      </w:r>
      <w:r w:rsidRPr="00C04C33">
        <w:rPr>
          <w:rFonts w:ascii="Times New Roman" w:hAnsi="Times New Roman"/>
        </w:rPr>
        <w:t>сти</w:t>
      </w:r>
      <w:r w:rsidRPr="00C04C33">
        <w:rPr>
          <w:rFonts w:ascii="Times New Roman" w:hAnsi="Times New Roman"/>
          <w:spacing w:val="-5"/>
        </w:rPr>
        <w:t>ж</w:t>
      </w:r>
      <w:r w:rsidRPr="00C04C33">
        <w:rPr>
          <w:rFonts w:ascii="Times New Roman" w:hAnsi="Times New Roman"/>
        </w:rPr>
        <w:t>е</w:t>
      </w:r>
      <w:r w:rsidRPr="00C04C33">
        <w:rPr>
          <w:rFonts w:ascii="Times New Roman" w:hAnsi="Times New Roman"/>
          <w:spacing w:val="-1"/>
        </w:rPr>
        <w:t>н</w:t>
      </w:r>
      <w:r w:rsidRPr="00C04C33">
        <w:rPr>
          <w:rFonts w:ascii="Times New Roman" w:hAnsi="Times New Roman"/>
        </w:rPr>
        <w:t>ие</w:t>
      </w:r>
      <w:r w:rsidRPr="00C04C33">
        <w:rPr>
          <w:rFonts w:ascii="Times New Roman" w:hAnsi="Times New Roman"/>
          <w:spacing w:val="1"/>
        </w:rPr>
        <w:t xml:space="preserve"> п</w:t>
      </w:r>
      <w:r w:rsidRPr="00C04C33">
        <w:rPr>
          <w:rFonts w:ascii="Times New Roman" w:hAnsi="Times New Roman"/>
        </w:rPr>
        <w:t>л</w:t>
      </w:r>
      <w:r w:rsidRPr="00C04C33">
        <w:rPr>
          <w:rFonts w:ascii="Times New Roman" w:hAnsi="Times New Roman"/>
          <w:spacing w:val="-2"/>
        </w:rPr>
        <w:t>ан</w:t>
      </w:r>
      <w:r w:rsidRPr="00C04C33">
        <w:rPr>
          <w:rFonts w:ascii="Times New Roman" w:hAnsi="Times New Roman"/>
        </w:rPr>
        <w:t>и</w:t>
      </w:r>
      <w:r w:rsidRPr="00C04C33">
        <w:rPr>
          <w:rFonts w:ascii="Times New Roman" w:hAnsi="Times New Roman"/>
          <w:spacing w:val="-3"/>
        </w:rPr>
        <w:t>р</w:t>
      </w:r>
      <w:r w:rsidRPr="00C04C33">
        <w:rPr>
          <w:rFonts w:ascii="Times New Roman" w:hAnsi="Times New Roman"/>
          <w:spacing w:val="-8"/>
        </w:rPr>
        <w:t>у</w:t>
      </w:r>
      <w:r w:rsidRPr="00C04C33">
        <w:rPr>
          <w:rFonts w:ascii="Times New Roman" w:hAnsi="Times New Roman"/>
        </w:rPr>
        <w:t>емых</w:t>
      </w:r>
      <w:r w:rsidRPr="00C04C33">
        <w:rPr>
          <w:rFonts w:ascii="Times New Roman" w:hAnsi="Times New Roman"/>
          <w:spacing w:val="2"/>
        </w:rPr>
        <w:t xml:space="preserve"> </w:t>
      </w:r>
      <w:r w:rsidRPr="00C04C33">
        <w:rPr>
          <w:rFonts w:ascii="Times New Roman" w:hAnsi="Times New Roman"/>
          <w:spacing w:val="1"/>
        </w:rPr>
        <w:t>р</w:t>
      </w:r>
      <w:r w:rsidRPr="00C04C33">
        <w:rPr>
          <w:rFonts w:ascii="Times New Roman" w:hAnsi="Times New Roman"/>
          <w:spacing w:val="2"/>
        </w:rPr>
        <w:t>е</w:t>
      </w:r>
      <w:r w:rsidRPr="00C04C33">
        <w:rPr>
          <w:rFonts w:ascii="Times New Roman" w:hAnsi="Times New Roman"/>
          <w:spacing w:val="-5"/>
        </w:rPr>
        <w:t>з</w:t>
      </w:r>
      <w:r w:rsidRPr="00C04C33">
        <w:rPr>
          <w:rFonts w:ascii="Times New Roman" w:hAnsi="Times New Roman"/>
          <w:spacing w:val="-15"/>
        </w:rPr>
        <w:t>у</w:t>
      </w:r>
      <w:r w:rsidRPr="00C04C33">
        <w:rPr>
          <w:rFonts w:ascii="Times New Roman" w:hAnsi="Times New Roman"/>
          <w:spacing w:val="-1"/>
        </w:rPr>
        <w:t>л</w:t>
      </w:r>
      <w:r w:rsidRPr="00C04C33">
        <w:rPr>
          <w:rFonts w:ascii="Times New Roman" w:hAnsi="Times New Roman"/>
          <w:spacing w:val="-10"/>
        </w:rPr>
        <w:t>ь</w:t>
      </w:r>
      <w:r w:rsidRPr="00C04C33">
        <w:rPr>
          <w:rFonts w:ascii="Times New Roman" w:hAnsi="Times New Roman"/>
        </w:rPr>
        <w:t>т</w:t>
      </w:r>
      <w:r w:rsidRPr="00C04C33">
        <w:rPr>
          <w:rFonts w:ascii="Times New Roman" w:hAnsi="Times New Roman"/>
          <w:spacing w:val="-6"/>
        </w:rPr>
        <w:t>а</w:t>
      </w:r>
      <w:r w:rsidRPr="00C04C33">
        <w:rPr>
          <w:rFonts w:ascii="Times New Roman" w:hAnsi="Times New Roman"/>
          <w:spacing w:val="-5"/>
        </w:rPr>
        <w:t>т</w:t>
      </w:r>
      <w:r w:rsidRPr="00C04C33">
        <w:rPr>
          <w:rFonts w:ascii="Times New Roman" w:hAnsi="Times New Roman"/>
        </w:rPr>
        <w:t>ов</w:t>
      </w:r>
      <w:r w:rsidRPr="00C04C33">
        <w:rPr>
          <w:rFonts w:ascii="Times New Roman" w:hAnsi="Times New Roman"/>
          <w:spacing w:val="1"/>
        </w:rPr>
        <w:t xml:space="preserve"> </w:t>
      </w:r>
      <w:r w:rsidRPr="00C04C33">
        <w:rPr>
          <w:rFonts w:ascii="Times New Roman" w:hAnsi="Times New Roman"/>
          <w:spacing w:val="8"/>
        </w:rPr>
        <w:t>о</w:t>
      </w:r>
      <w:r w:rsidRPr="00C04C33">
        <w:rPr>
          <w:rFonts w:ascii="Times New Roman" w:hAnsi="Times New Roman"/>
        </w:rPr>
        <w:t>с</w:t>
      </w:r>
      <w:r w:rsidRPr="00C04C33">
        <w:rPr>
          <w:rFonts w:ascii="Times New Roman" w:hAnsi="Times New Roman"/>
          <w:spacing w:val="-2"/>
        </w:rPr>
        <w:t>в</w:t>
      </w:r>
      <w:r w:rsidRPr="00C04C33">
        <w:rPr>
          <w:rFonts w:ascii="Times New Roman" w:hAnsi="Times New Roman"/>
          <w:spacing w:val="3"/>
        </w:rPr>
        <w:t>о</w:t>
      </w:r>
      <w:r w:rsidRPr="00C04C33">
        <w:rPr>
          <w:rFonts w:ascii="Times New Roman" w:hAnsi="Times New Roman"/>
        </w:rPr>
        <w:t>е</w:t>
      </w:r>
      <w:r w:rsidRPr="00C04C33">
        <w:rPr>
          <w:rFonts w:ascii="Times New Roman" w:hAnsi="Times New Roman"/>
          <w:spacing w:val="-1"/>
        </w:rPr>
        <w:t>н</w:t>
      </w:r>
      <w:r w:rsidRPr="00C04C33">
        <w:rPr>
          <w:rFonts w:ascii="Times New Roman" w:hAnsi="Times New Roman"/>
        </w:rPr>
        <w:t>ия</w:t>
      </w:r>
      <w:r w:rsidRPr="00C04C33">
        <w:rPr>
          <w:rFonts w:ascii="Times New Roman" w:hAnsi="Times New Roman"/>
          <w:spacing w:val="2"/>
        </w:rPr>
        <w:t xml:space="preserve"> </w:t>
      </w:r>
      <w:r w:rsidRPr="00C04C33">
        <w:rPr>
          <w:rFonts w:ascii="Times New Roman" w:hAnsi="Times New Roman"/>
          <w:spacing w:val="8"/>
        </w:rPr>
        <w:t>о</w:t>
      </w:r>
      <w:r w:rsidRPr="00C04C33">
        <w:rPr>
          <w:rFonts w:ascii="Times New Roman" w:hAnsi="Times New Roman"/>
          <w:spacing w:val="-1"/>
        </w:rPr>
        <w:t>сн</w:t>
      </w:r>
      <w:r w:rsidRPr="00C04C33">
        <w:rPr>
          <w:rFonts w:ascii="Times New Roman" w:hAnsi="Times New Roman"/>
        </w:rPr>
        <w:t>ов</w:t>
      </w:r>
      <w:r w:rsidRPr="00C04C33">
        <w:rPr>
          <w:rFonts w:ascii="Times New Roman" w:hAnsi="Times New Roman"/>
          <w:spacing w:val="-2"/>
        </w:rPr>
        <w:t>н</w:t>
      </w:r>
      <w:r w:rsidRPr="00C04C33">
        <w:rPr>
          <w:rFonts w:ascii="Times New Roman" w:hAnsi="Times New Roman"/>
          <w:spacing w:val="-1"/>
        </w:rPr>
        <w:t>о</w:t>
      </w:r>
      <w:r w:rsidRPr="00C04C33">
        <w:rPr>
          <w:rFonts w:ascii="Times New Roman" w:hAnsi="Times New Roman"/>
        </w:rPr>
        <w:t>й обра</w:t>
      </w:r>
      <w:r w:rsidRPr="00C04C33">
        <w:rPr>
          <w:rFonts w:ascii="Times New Roman" w:hAnsi="Times New Roman"/>
          <w:spacing w:val="-2"/>
        </w:rPr>
        <w:t>з</w:t>
      </w:r>
      <w:r w:rsidRPr="00C04C33">
        <w:rPr>
          <w:rFonts w:ascii="Times New Roman" w:hAnsi="Times New Roman"/>
        </w:rPr>
        <w:t>о</w:t>
      </w:r>
      <w:r w:rsidRPr="00C04C33">
        <w:rPr>
          <w:rFonts w:ascii="Times New Roman" w:hAnsi="Times New Roman"/>
          <w:spacing w:val="-5"/>
        </w:rPr>
        <w:t>в</w:t>
      </w:r>
      <w:r w:rsidRPr="00C04C33">
        <w:rPr>
          <w:rFonts w:ascii="Times New Roman" w:hAnsi="Times New Roman"/>
          <w:spacing w:val="-7"/>
        </w:rPr>
        <w:t>а</w:t>
      </w:r>
      <w:r w:rsidRPr="00C04C33">
        <w:rPr>
          <w:rFonts w:ascii="Times New Roman" w:hAnsi="Times New Roman"/>
        </w:rPr>
        <w:t>те</w:t>
      </w:r>
      <w:r w:rsidRPr="00C04C33">
        <w:rPr>
          <w:rFonts w:ascii="Times New Roman" w:hAnsi="Times New Roman"/>
          <w:spacing w:val="-1"/>
        </w:rPr>
        <w:t>льно</w:t>
      </w:r>
      <w:r w:rsidRPr="00C04C33">
        <w:rPr>
          <w:rFonts w:ascii="Times New Roman" w:hAnsi="Times New Roman"/>
        </w:rPr>
        <w:t xml:space="preserve">й </w:t>
      </w:r>
      <w:r w:rsidRPr="00C04C33">
        <w:rPr>
          <w:rFonts w:ascii="Times New Roman" w:hAnsi="Times New Roman"/>
          <w:spacing w:val="-1"/>
        </w:rPr>
        <w:t>пр</w:t>
      </w:r>
      <w:r w:rsidRPr="00C04C33">
        <w:rPr>
          <w:rFonts w:ascii="Times New Roman" w:hAnsi="Times New Roman"/>
        </w:rPr>
        <w:t>ог</w:t>
      </w:r>
      <w:r w:rsidRPr="00C04C33">
        <w:rPr>
          <w:rFonts w:ascii="Times New Roman" w:hAnsi="Times New Roman"/>
          <w:spacing w:val="-1"/>
        </w:rPr>
        <w:t>р</w:t>
      </w:r>
      <w:r w:rsidRPr="00C04C33">
        <w:rPr>
          <w:rFonts w:ascii="Times New Roman" w:hAnsi="Times New Roman"/>
        </w:rPr>
        <w:t>ам</w:t>
      </w:r>
      <w:r w:rsidRPr="00C04C33">
        <w:rPr>
          <w:rFonts w:ascii="Times New Roman" w:hAnsi="Times New Roman"/>
          <w:spacing w:val="-2"/>
        </w:rPr>
        <w:t>м</w:t>
      </w:r>
      <w:r w:rsidRPr="00C04C33">
        <w:rPr>
          <w:rFonts w:ascii="Times New Roman" w:hAnsi="Times New Roman"/>
        </w:rPr>
        <w:t>ы н</w:t>
      </w:r>
      <w:r w:rsidRPr="00C04C33">
        <w:rPr>
          <w:rFonts w:ascii="Times New Roman" w:hAnsi="Times New Roman"/>
          <w:spacing w:val="-11"/>
        </w:rPr>
        <w:t>а</w:t>
      </w:r>
      <w:r w:rsidRPr="00C04C33">
        <w:rPr>
          <w:rFonts w:ascii="Times New Roman" w:hAnsi="Times New Roman"/>
        </w:rPr>
        <w:t>ч</w:t>
      </w:r>
      <w:r w:rsidRPr="00C04C33">
        <w:rPr>
          <w:rFonts w:ascii="Times New Roman" w:hAnsi="Times New Roman"/>
          <w:spacing w:val="2"/>
        </w:rPr>
        <w:t>а</w:t>
      </w:r>
      <w:r w:rsidRPr="00C04C33">
        <w:rPr>
          <w:rFonts w:ascii="Times New Roman" w:hAnsi="Times New Roman"/>
        </w:rPr>
        <w:t>л</w:t>
      </w:r>
      <w:r w:rsidRPr="00C04C33">
        <w:rPr>
          <w:rFonts w:ascii="Times New Roman" w:hAnsi="Times New Roman"/>
          <w:spacing w:val="-4"/>
        </w:rPr>
        <w:t>ь</w:t>
      </w:r>
      <w:r w:rsidRPr="00C04C33">
        <w:rPr>
          <w:rFonts w:ascii="Times New Roman" w:hAnsi="Times New Roman"/>
        </w:rPr>
        <w:t>н</w:t>
      </w:r>
      <w:r w:rsidRPr="00C04C33">
        <w:rPr>
          <w:rFonts w:ascii="Times New Roman" w:hAnsi="Times New Roman"/>
          <w:spacing w:val="1"/>
        </w:rPr>
        <w:t>о</w:t>
      </w:r>
      <w:r w:rsidRPr="00C04C33">
        <w:rPr>
          <w:rFonts w:ascii="Times New Roman" w:hAnsi="Times New Roman"/>
          <w:spacing w:val="-9"/>
        </w:rPr>
        <w:t>г</w:t>
      </w:r>
      <w:r w:rsidRPr="00C04C33">
        <w:rPr>
          <w:rFonts w:ascii="Times New Roman" w:hAnsi="Times New Roman"/>
        </w:rPr>
        <w:t>о обще</w:t>
      </w:r>
      <w:r w:rsidRPr="00C04C33">
        <w:rPr>
          <w:rFonts w:ascii="Times New Roman" w:hAnsi="Times New Roman"/>
          <w:spacing w:val="-9"/>
        </w:rPr>
        <w:t>г</w:t>
      </w:r>
      <w:r w:rsidRPr="00C04C33">
        <w:rPr>
          <w:rFonts w:ascii="Times New Roman" w:hAnsi="Times New Roman"/>
        </w:rPr>
        <w:t xml:space="preserve">о </w:t>
      </w:r>
      <w:r w:rsidRPr="00C04C33">
        <w:rPr>
          <w:rFonts w:ascii="Times New Roman" w:hAnsi="Times New Roman"/>
          <w:spacing w:val="3"/>
        </w:rPr>
        <w:t>о</w:t>
      </w:r>
      <w:r w:rsidRPr="00C04C33">
        <w:rPr>
          <w:rFonts w:ascii="Times New Roman" w:hAnsi="Times New Roman"/>
        </w:rPr>
        <w:t>бра</w:t>
      </w:r>
      <w:r w:rsidRPr="00C04C33">
        <w:rPr>
          <w:rFonts w:ascii="Times New Roman" w:hAnsi="Times New Roman"/>
          <w:spacing w:val="-2"/>
        </w:rPr>
        <w:t>з</w:t>
      </w:r>
      <w:r w:rsidRPr="00C04C33">
        <w:rPr>
          <w:rFonts w:ascii="Times New Roman" w:hAnsi="Times New Roman"/>
        </w:rPr>
        <w:t>о</w:t>
      </w:r>
      <w:r w:rsidRPr="00C04C33">
        <w:rPr>
          <w:rFonts w:ascii="Times New Roman" w:hAnsi="Times New Roman"/>
          <w:spacing w:val="-5"/>
        </w:rPr>
        <w:t>в</w:t>
      </w:r>
      <w:r w:rsidRPr="00C04C33">
        <w:rPr>
          <w:rFonts w:ascii="Times New Roman" w:hAnsi="Times New Roman"/>
        </w:rPr>
        <w:t>а</w:t>
      </w:r>
      <w:r w:rsidRPr="00C04C33">
        <w:rPr>
          <w:rFonts w:ascii="Times New Roman" w:hAnsi="Times New Roman"/>
          <w:spacing w:val="-1"/>
        </w:rPr>
        <w:t>н</w:t>
      </w:r>
      <w:r w:rsidRPr="00C04C33">
        <w:rPr>
          <w:rFonts w:ascii="Times New Roman" w:hAnsi="Times New Roman"/>
        </w:rPr>
        <w:t>ия.</w:t>
      </w:r>
    </w:p>
    <w:p w:rsidR="00503BDF" w:rsidRPr="00C04C33" w:rsidRDefault="00503BDF" w:rsidP="00503BDF">
      <w:pPr>
        <w:pStyle w:val="a0"/>
        <w:ind w:right="272" w:firstLine="708"/>
        <w:jc w:val="both"/>
      </w:pPr>
      <w:r w:rsidRPr="00C04C33">
        <w:rPr>
          <w:rFonts w:ascii="Times New Roman" w:hAnsi="Times New Roman"/>
          <w:spacing w:val="-1"/>
        </w:rPr>
        <w:t>П</w:t>
      </w:r>
      <w:r w:rsidRPr="00C04C33">
        <w:rPr>
          <w:rFonts w:ascii="Times New Roman" w:hAnsi="Times New Roman"/>
        </w:rPr>
        <w:t>р</w:t>
      </w:r>
      <w:r w:rsidRPr="00C04C33">
        <w:rPr>
          <w:rFonts w:ascii="Times New Roman" w:hAnsi="Times New Roman"/>
          <w:spacing w:val="1"/>
        </w:rPr>
        <w:t>о</w:t>
      </w:r>
      <w:r w:rsidRPr="00C04C33">
        <w:rPr>
          <w:rFonts w:ascii="Times New Roman" w:hAnsi="Times New Roman"/>
          <w:spacing w:val="-1"/>
        </w:rPr>
        <w:t>г</w:t>
      </w:r>
      <w:r w:rsidRPr="00C04C33">
        <w:rPr>
          <w:rFonts w:ascii="Times New Roman" w:hAnsi="Times New Roman"/>
        </w:rPr>
        <w:t>рам</w:t>
      </w:r>
      <w:r w:rsidRPr="00C04C33">
        <w:rPr>
          <w:rFonts w:ascii="Times New Roman" w:hAnsi="Times New Roman"/>
          <w:spacing w:val="-2"/>
        </w:rPr>
        <w:t>м</w:t>
      </w:r>
      <w:r w:rsidRPr="00C04C33">
        <w:rPr>
          <w:rFonts w:ascii="Times New Roman" w:hAnsi="Times New Roman"/>
        </w:rPr>
        <w:t>ы</w:t>
      </w:r>
      <w:r w:rsidRPr="00C04C33">
        <w:rPr>
          <w:rFonts w:ascii="Times New Roman" w:hAnsi="Times New Roman"/>
          <w:spacing w:val="42"/>
        </w:rPr>
        <w:t xml:space="preserve"> </w:t>
      </w:r>
      <w:r w:rsidRPr="00C04C33">
        <w:rPr>
          <w:rFonts w:ascii="Times New Roman" w:hAnsi="Times New Roman"/>
          <w:spacing w:val="-2"/>
        </w:rPr>
        <w:t>о</w:t>
      </w:r>
      <w:r w:rsidRPr="00C04C33">
        <w:rPr>
          <w:rFonts w:ascii="Times New Roman" w:hAnsi="Times New Roman"/>
          <w:spacing w:val="-5"/>
        </w:rPr>
        <w:t>т</w:t>
      </w:r>
      <w:r w:rsidRPr="00C04C33">
        <w:rPr>
          <w:rFonts w:ascii="Times New Roman" w:hAnsi="Times New Roman"/>
          <w:spacing w:val="-2"/>
        </w:rPr>
        <w:t>д</w:t>
      </w:r>
      <w:r w:rsidRPr="00C04C33">
        <w:rPr>
          <w:rFonts w:ascii="Times New Roman" w:hAnsi="Times New Roman"/>
        </w:rPr>
        <w:t>ел</w:t>
      </w:r>
      <w:r w:rsidRPr="00C04C33">
        <w:rPr>
          <w:rFonts w:ascii="Times New Roman" w:hAnsi="Times New Roman"/>
          <w:spacing w:val="-2"/>
        </w:rPr>
        <w:t>ь</w:t>
      </w:r>
      <w:r w:rsidRPr="00C04C33">
        <w:rPr>
          <w:rFonts w:ascii="Times New Roman" w:hAnsi="Times New Roman"/>
          <w:spacing w:val="-1"/>
        </w:rPr>
        <w:t>н</w:t>
      </w:r>
      <w:r w:rsidRPr="00C04C33">
        <w:rPr>
          <w:rFonts w:ascii="Times New Roman" w:hAnsi="Times New Roman"/>
        </w:rPr>
        <w:t>ых</w:t>
      </w:r>
      <w:r w:rsidRPr="00C04C33">
        <w:rPr>
          <w:rFonts w:ascii="Times New Roman" w:hAnsi="Times New Roman"/>
          <w:spacing w:val="43"/>
        </w:rPr>
        <w:t xml:space="preserve"> </w:t>
      </w:r>
      <w:r w:rsidRPr="00C04C33">
        <w:rPr>
          <w:rFonts w:ascii="Times New Roman" w:hAnsi="Times New Roman"/>
          <w:spacing w:val="-3"/>
        </w:rPr>
        <w:t>у</w:t>
      </w:r>
      <w:r w:rsidRPr="00C04C33">
        <w:rPr>
          <w:rFonts w:ascii="Times New Roman" w:hAnsi="Times New Roman"/>
        </w:rPr>
        <w:t>чебн</w:t>
      </w:r>
      <w:r w:rsidRPr="00C04C33">
        <w:rPr>
          <w:rFonts w:ascii="Times New Roman" w:hAnsi="Times New Roman"/>
          <w:spacing w:val="-1"/>
        </w:rPr>
        <w:t>ы</w:t>
      </w:r>
      <w:r w:rsidRPr="00C04C33">
        <w:rPr>
          <w:rFonts w:ascii="Times New Roman" w:hAnsi="Times New Roman"/>
        </w:rPr>
        <w:t>х</w:t>
      </w:r>
      <w:r w:rsidRPr="00C04C33">
        <w:rPr>
          <w:rFonts w:ascii="Times New Roman" w:hAnsi="Times New Roman"/>
          <w:spacing w:val="40"/>
        </w:rPr>
        <w:t xml:space="preserve"> </w:t>
      </w:r>
      <w:r w:rsidRPr="00C04C33">
        <w:rPr>
          <w:rFonts w:ascii="Times New Roman" w:hAnsi="Times New Roman"/>
        </w:rPr>
        <w:t>п</w:t>
      </w:r>
      <w:r w:rsidRPr="00C04C33">
        <w:rPr>
          <w:rFonts w:ascii="Times New Roman" w:hAnsi="Times New Roman"/>
          <w:spacing w:val="1"/>
        </w:rPr>
        <w:t>р</w:t>
      </w:r>
      <w:r w:rsidRPr="00C04C33">
        <w:rPr>
          <w:rFonts w:ascii="Times New Roman" w:hAnsi="Times New Roman"/>
          <w:spacing w:val="-6"/>
        </w:rPr>
        <w:t>е</w:t>
      </w:r>
      <w:r w:rsidRPr="00C04C33">
        <w:rPr>
          <w:rFonts w:ascii="Times New Roman" w:hAnsi="Times New Roman"/>
        </w:rPr>
        <w:t>дм</w:t>
      </w:r>
      <w:r w:rsidRPr="00C04C33">
        <w:rPr>
          <w:rFonts w:ascii="Times New Roman" w:hAnsi="Times New Roman"/>
          <w:spacing w:val="-2"/>
        </w:rPr>
        <w:t>е</w:t>
      </w:r>
      <w:r w:rsidRPr="00C04C33">
        <w:rPr>
          <w:rFonts w:ascii="Times New Roman" w:hAnsi="Times New Roman"/>
          <w:spacing w:val="-5"/>
        </w:rPr>
        <w:t>т</w:t>
      </w:r>
      <w:r w:rsidRPr="00C04C33">
        <w:rPr>
          <w:rFonts w:ascii="Times New Roman" w:hAnsi="Times New Roman"/>
        </w:rPr>
        <w:t>ов,</w:t>
      </w:r>
      <w:r w:rsidRPr="00C04C33">
        <w:rPr>
          <w:rFonts w:ascii="Times New Roman" w:hAnsi="Times New Roman"/>
          <w:spacing w:val="42"/>
        </w:rPr>
        <w:t xml:space="preserve"> </w:t>
      </w:r>
      <w:r w:rsidRPr="00C04C33">
        <w:rPr>
          <w:rFonts w:ascii="Times New Roman" w:hAnsi="Times New Roman"/>
          <w:spacing w:val="-4"/>
        </w:rPr>
        <w:t>к</w:t>
      </w:r>
      <w:r w:rsidRPr="00C04C33">
        <w:rPr>
          <w:rFonts w:ascii="Times New Roman" w:hAnsi="Times New Roman"/>
          <w:spacing w:val="-3"/>
        </w:rPr>
        <w:t>у</w:t>
      </w:r>
      <w:r w:rsidRPr="00C04C33">
        <w:rPr>
          <w:rFonts w:ascii="Times New Roman" w:hAnsi="Times New Roman"/>
        </w:rPr>
        <w:t>рсов</w:t>
      </w:r>
      <w:r w:rsidRPr="00C04C33">
        <w:rPr>
          <w:rFonts w:ascii="Times New Roman" w:hAnsi="Times New Roman"/>
          <w:spacing w:val="43"/>
        </w:rPr>
        <w:t xml:space="preserve"> </w:t>
      </w:r>
      <w:r w:rsidRPr="00C04C33">
        <w:rPr>
          <w:rFonts w:ascii="Times New Roman" w:hAnsi="Times New Roman"/>
        </w:rPr>
        <w:t>ра</w:t>
      </w:r>
      <w:r w:rsidRPr="00C04C33">
        <w:rPr>
          <w:rFonts w:ascii="Times New Roman" w:hAnsi="Times New Roman"/>
          <w:spacing w:val="-1"/>
        </w:rPr>
        <w:t>з</w:t>
      </w:r>
      <w:r w:rsidRPr="00C04C33">
        <w:rPr>
          <w:rFonts w:ascii="Times New Roman" w:hAnsi="Times New Roman"/>
        </w:rPr>
        <w:t>ра</w:t>
      </w:r>
      <w:r w:rsidRPr="00C04C33">
        <w:rPr>
          <w:rFonts w:ascii="Times New Roman" w:hAnsi="Times New Roman"/>
          <w:spacing w:val="-1"/>
        </w:rPr>
        <w:t>б</w:t>
      </w:r>
      <w:r w:rsidRPr="00C04C33">
        <w:rPr>
          <w:rFonts w:ascii="Times New Roman" w:hAnsi="Times New Roman"/>
          <w:spacing w:val="-9"/>
        </w:rPr>
        <w:t>а</w:t>
      </w:r>
      <w:r w:rsidRPr="00C04C33">
        <w:rPr>
          <w:rFonts w:ascii="Times New Roman" w:hAnsi="Times New Roman"/>
        </w:rPr>
        <w:t>ты</w:t>
      </w:r>
      <w:r w:rsidRPr="00C04C33">
        <w:rPr>
          <w:rFonts w:ascii="Times New Roman" w:hAnsi="Times New Roman"/>
          <w:spacing w:val="-5"/>
        </w:rPr>
        <w:t>в</w:t>
      </w:r>
      <w:r w:rsidRPr="00C04C33">
        <w:rPr>
          <w:rFonts w:ascii="Times New Roman" w:hAnsi="Times New Roman"/>
        </w:rPr>
        <w:t>а</w:t>
      </w:r>
      <w:r w:rsidRPr="00C04C33">
        <w:rPr>
          <w:rFonts w:ascii="Times New Roman" w:hAnsi="Times New Roman"/>
          <w:spacing w:val="-6"/>
        </w:rPr>
        <w:t>ю</w:t>
      </w:r>
      <w:r w:rsidRPr="00C04C33">
        <w:rPr>
          <w:rFonts w:ascii="Times New Roman" w:hAnsi="Times New Roman"/>
          <w:spacing w:val="1"/>
        </w:rPr>
        <w:t>т</w:t>
      </w:r>
      <w:r w:rsidRPr="00C04C33">
        <w:rPr>
          <w:rFonts w:ascii="Times New Roman" w:hAnsi="Times New Roman"/>
        </w:rPr>
        <w:t>ся</w:t>
      </w:r>
      <w:r w:rsidRPr="00C04C33">
        <w:rPr>
          <w:rFonts w:ascii="Times New Roman" w:hAnsi="Times New Roman"/>
          <w:spacing w:val="156"/>
        </w:rPr>
        <w:t xml:space="preserve"> </w:t>
      </w:r>
      <w:r w:rsidRPr="00C04C33">
        <w:rPr>
          <w:rFonts w:ascii="Times New Roman" w:hAnsi="Times New Roman"/>
        </w:rPr>
        <w:t xml:space="preserve">на </w:t>
      </w:r>
      <w:r w:rsidRPr="00C04C33">
        <w:rPr>
          <w:rFonts w:ascii="Times New Roman" w:hAnsi="Times New Roman"/>
          <w:spacing w:val="8"/>
        </w:rPr>
        <w:t>о</w:t>
      </w:r>
      <w:r w:rsidRPr="00C04C33">
        <w:rPr>
          <w:rFonts w:ascii="Times New Roman" w:hAnsi="Times New Roman"/>
          <w:spacing w:val="-2"/>
        </w:rPr>
        <w:t>с</w:t>
      </w:r>
      <w:r w:rsidRPr="00C04C33">
        <w:rPr>
          <w:rFonts w:ascii="Times New Roman" w:hAnsi="Times New Roman"/>
        </w:rPr>
        <w:t>н</w:t>
      </w:r>
      <w:r w:rsidRPr="00C04C33">
        <w:rPr>
          <w:rFonts w:ascii="Times New Roman" w:hAnsi="Times New Roman"/>
          <w:spacing w:val="1"/>
        </w:rPr>
        <w:t>о</w:t>
      </w:r>
      <w:r w:rsidRPr="00C04C33">
        <w:rPr>
          <w:rFonts w:ascii="Times New Roman" w:hAnsi="Times New Roman"/>
          <w:spacing w:val="-2"/>
        </w:rPr>
        <w:t>ве</w:t>
      </w:r>
      <w:r w:rsidRPr="00C04C33">
        <w:rPr>
          <w:rFonts w:ascii="Times New Roman" w:hAnsi="Times New Roman"/>
        </w:rPr>
        <w:t>:</w:t>
      </w:r>
      <w:r w:rsidRPr="00C04C33">
        <w:rPr>
          <w:rFonts w:ascii="Times New Roman" w:hAnsi="Times New Roman"/>
          <w:spacing w:val="193"/>
        </w:rPr>
        <w:t xml:space="preserve"> </w:t>
      </w:r>
      <w:r w:rsidRPr="00C04C33">
        <w:rPr>
          <w:rFonts w:ascii="Times New Roman" w:hAnsi="Times New Roman"/>
          <w:spacing w:val="2"/>
        </w:rPr>
        <w:t>т</w:t>
      </w:r>
      <w:r w:rsidRPr="00C04C33">
        <w:rPr>
          <w:rFonts w:ascii="Times New Roman" w:hAnsi="Times New Roman"/>
          <w:spacing w:val="1"/>
        </w:rPr>
        <w:t>р</w:t>
      </w:r>
      <w:r w:rsidRPr="00C04C33">
        <w:rPr>
          <w:rFonts w:ascii="Times New Roman" w:hAnsi="Times New Roman"/>
          <w:spacing w:val="-1"/>
        </w:rPr>
        <w:t>е</w:t>
      </w:r>
      <w:r w:rsidRPr="00C04C33">
        <w:rPr>
          <w:rFonts w:ascii="Times New Roman" w:hAnsi="Times New Roman"/>
          <w:spacing w:val="-2"/>
        </w:rPr>
        <w:t>б</w:t>
      </w:r>
      <w:r w:rsidRPr="00C04C33">
        <w:rPr>
          <w:rFonts w:ascii="Times New Roman" w:hAnsi="Times New Roman"/>
        </w:rPr>
        <w:t>о</w:t>
      </w:r>
      <w:r w:rsidRPr="00C04C33">
        <w:rPr>
          <w:rFonts w:ascii="Times New Roman" w:hAnsi="Times New Roman"/>
          <w:spacing w:val="-4"/>
        </w:rPr>
        <w:t>в</w:t>
      </w:r>
      <w:r w:rsidRPr="00C04C33">
        <w:rPr>
          <w:rFonts w:ascii="Times New Roman" w:hAnsi="Times New Roman"/>
        </w:rPr>
        <w:t>ан</w:t>
      </w:r>
      <w:r w:rsidRPr="00C04C33">
        <w:rPr>
          <w:rFonts w:ascii="Times New Roman" w:hAnsi="Times New Roman"/>
          <w:spacing w:val="-1"/>
        </w:rPr>
        <w:t>и</w:t>
      </w:r>
      <w:r w:rsidRPr="00C04C33">
        <w:rPr>
          <w:rFonts w:ascii="Times New Roman" w:hAnsi="Times New Roman"/>
        </w:rPr>
        <w:t>й</w:t>
      </w:r>
      <w:r w:rsidRPr="00C04C33">
        <w:rPr>
          <w:rFonts w:ascii="Times New Roman" w:hAnsi="Times New Roman"/>
          <w:spacing w:val="193"/>
        </w:rPr>
        <w:t xml:space="preserve"> </w:t>
      </w:r>
      <w:r w:rsidRPr="00C04C33">
        <w:rPr>
          <w:rFonts w:ascii="Times New Roman" w:hAnsi="Times New Roman"/>
        </w:rPr>
        <w:t>к</w:t>
      </w:r>
      <w:r w:rsidRPr="00C04C33">
        <w:rPr>
          <w:rFonts w:ascii="Times New Roman" w:hAnsi="Times New Roman"/>
          <w:spacing w:val="192"/>
        </w:rPr>
        <w:t xml:space="preserve"> </w:t>
      </w:r>
      <w:r w:rsidRPr="00C04C33">
        <w:rPr>
          <w:rFonts w:ascii="Times New Roman" w:hAnsi="Times New Roman"/>
          <w:spacing w:val="1"/>
        </w:rPr>
        <w:t>р</w:t>
      </w:r>
      <w:r w:rsidRPr="00C04C33">
        <w:rPr>
          <w:rFonts w:ascii="Times New Roman" w:hAnsi="Times New Roman"/>
          <w:spacing w:val="2"/>
        </w:rPr>
        <w:t>е</w:t>
      </w:r>
      <w:r w:rsidRPr="00C04C33">
        <w:rPr>
          <w:rFonts w:ascii="Times New Roman" w:hAnsi="Times New Roman"/>
          <w:spacing w:val="-4"/>
        </w:rPr>
        <w:t>з</w:t>
      </w:r>
      <w:r w:rsidRPr="00C04C33">
        <w:rPr>
          <w:rFonts w:ascii="Times New Roman" w:hAnsi="Times New Roman"/>
          <w:spacing w:val="-16"/>
        </w:rPr>
        <w:t>у</w:t>
      </w:r>
      <w:r w:rsidRPr="00C04C33">
        <w:rPr>
          <w:rFonts w:ascii="Times New Roman" w:hAnsi="Times New Roman"/>
          <w:spacing w:val="-1"/>
        </w:rPr>
        <w:t>л</w:t>
      </w:r>
      <w:r w:rsidRPr="00C04C33">
        <w:rPr>
          <w:rFonts w:ascii="Times New Roman" w:hAnsi="Times New Roman"/>
          <w:spacing w:val="-10"/>
        </w:rPr>
        <w:t>ь</w:t>
      </w:r>
      <w:r w:rsidRPr="00C04C33">
        <w:rPr>
          <w:rFonts w:ascii="Times New Roman" w:hAnsi="Times New Roman"/>
          <w:spacing w:val="1"/>
        </w:rPr>
        <w:t>т</w:t>
      </w:r>
      <w:r w:rsidRPr="00C04C33">
        <w:rPr>
          <w:rFonts w:ascii="Times New Roman" w:hAnsi="Times New Roman"/>
          <w:spacing w:val="-7"/>
        </w:rPr>
        <w:t>а</w:t>
      </w:r>
      <w:r w:rsidRPr="00C04C33">
        <w:rPr>
          <w:rFonts w:ascii="Times New Roman" w:hAnsi="Times New Roman"/>
          <w:spacing w:val="1"/>
        </w:rPr>
        <w:t>т</w:t>
      </w:r>
      <w:r w:rsidRPr="00C04C33">
        <w:rPr>
          <w:rFonts w:ascii="Times New Roman" w:hAnsi="Times New Roman"/>
        </w:rPr>
        <w:t>ам</w:t>
      </w:r>
      <w:r w:rsidRPr="00C04C33">
        <w:rPr>
          <w:rFonts w:ascii="Times New Roman" w:hAnsi="Times New Roman"/>
          <w:spacing w:val="194"/>
        </w:rPr>
        <w:t xml:space="preserve"> </w:t>
      </w:r>
      <w:r w:rsidRPr="00C04C33">
        <w:rPr>
          <w:rFonts w:ascii="Times New Roman" w:hAnsi="Times New Roman"/>
          <w:spacing w:val="8"/>
        </w:rPr>
        <w:t>о</w:t>
      </w:r>
      <w:r w:rsidRPr="00C04C33">
        <w:rPr>
          <w:rFonts w:ascii="Times New Roman" w:hAnsi="Times New Roman"/>
        </w:rPr>
        <w:t>с</w:t>
      </w:r>
      <w:r w:rsidRPr="00C04C33">
        <w:rPr>
          <w:rFonts w:ascii="Times New Roman" w:hAnsi="Times New Roman"/>
          <w:spacing w:val="-2"/>
        </w:rPr>
        <w:t>в</w:t>
      </w:r>
      <w:r w:rsidRPr="00C04C33">
        <w:rPr>
          <w:rFonts w:ascii="Times New Roman" w:hAnsi="Times New Roman"/>
          <w:spacing w:val="3"/>
        </w:rPr>
        <w:t>о</w:t>
      </w:r>
      <w:r w:rsidRPr="00C04C33">
        <w:rPr>
          <w:rFonts w:ascii="Times New Roman" w:hAnsi="Times New Roman"/>
          <w:spacing w:val="-2"/>
        </w:rPr>
        <w:t>е</w:t>
      </w:r>
      <w:r w:rsidRPr="00C04C33">
        <w:rPr>
          <w:rFonts w:ascii="Times New Roman" w:hAnsi="Times New Roman"/>
        </w:rPr>
        <w:t>н</w:t>
      </w:r>
      <w:r w:rsidRPr="00C04C33">
        <w:rPr>
          <w:rFonts w:ascii="Times New Roman" w:hAnsi="Times New Roman"/>
          <w:spacing w:val="-1"/>
        </w:rPr>
        <w:t>и</w:t>
      </w:r>
      <w:r w:rsidRPr="00C04C33">
        <w:rPr>
          <w:rFonts w:ascii="Times New Roman" w:hAnsi="Times New Roman"/>
        </w:rPr>
        <w:t>я</w:t>
      </w:r>
      <w:r w:rsidRPr="00C04C33">
        <w:rPr>
          <w:rFonts w:ascii="Times New Roman" w:hAnsi="Times New Roman"/>
          <w:spacing w:val="191"/>
        </w:rPr>
        <w:t xml:space="preserve"> </w:t>
      </w:r>
      <w:r w:rsidRPr="00C04C33">
        <w:rPr>
          <w:rFonts w:ascii="Times New Roman" w:hAnsi="Times New Roman"/>
          <w:spacing w:val="8"/>
        </w:rPr>
        <w:t>о</w:t>
      </w:r>
      <w:r w:rsidRPr="00C04C33">
        <w:rPr>
          <w:rFonts w:ascii="Times New Roman" w:hAnsi="Times New Roman"/>
          <w:spacing w:val="-1"/>
        </w:rPr>
        <w:t>с</w:t>
      </w:r>
      <w:r w:rsidRPr="00C04C33">
        <w:rPr>
          <w:rFonts w:ascii="Times New Roman" w:hAnsi="Times New Roman"/>
        </w:rPr>
        <w:t>но</w:t>
      </w:r>
      <w:r w:rsidRPr="00C04C33">
        <w:rPr>
          <w:rFonts w:ascii="Times New Roman" w:hAnsi="Times New Roman"/>
          <w:spacing w:val="-1"/>
        </w:rPr>
        <w:t>в</w:t>
      </w:r>
      <w:r w:rsidRPr="00C04C33">
        <w:rPr>
          <w:rFonts w:ascii="Times New Roman" w:hAnsi="Times New Roman"/>
        </w:rPr>
        <w:t>н</w:t>
      </w:r>
      <w:r w:rsidRPr="00C04C33">
        <w:rPr>
          <w:rFonts w:ascii="Times New Roman" w:hAnsi="Times New Roman"/>
          <w:spacing w:val="-1"/>
        </w:rPr>
        <w:t>о</w:t>
      </w:r>
      <w:r w:rsidRPr="00C04C33">
        <w:rPr>
          <w:rFonts w:ascii="Times New Roman" w:hAnsi="Times New Roman"/>
        </w:rPr>
        <w:t>й</w:t>
      </w:r>
      <w:r w:rsidRPr="00C04C33">
        <w:rPr>
          <w:rFonts w:ascii="Times New Roman" w:hAnsi="Times New Roman"/>
          <w:spacing w:val="191"/>
        </w:rPr>
        <w:t xml:space="preserve"> </w:t>
      </w:r>
      <w:r w:rsidRPr="00C04C33">
        <w:rPr>
          <w:rFonts w:ascii="Times New Roman" w:hAnsi="Times New Roman"/>
          <w:spacing w:val="1"/>
        </w:rPr>
        <w:t>о</w:t>
      </w:r>
      <w:r w:rsidRPr="00C04C33">
        <w:rPr>
          <w:rFonts w:ascii="Times New Roman" w:hAnsi="Times New Roman"/>
        </w:rPr>
        <w:t>бра</w:t>
      </w:r>
      <w:r w:rsidRPr="00C04C33">
        <w:rPr>
          <w:rFonts w:ascii="Times New Roman" w:hAnsi="Times New Roman"/>
          <w:spacing w:val="-2"/>
        </w:rPr>
        <w:t>з</w:t>
      </w:r>
      <w:r w:rsidRPr="00C04C33">
        <w:rPr>
          <w:rFonts w:ascii="Times New Roman" w:hAnsi="Times New Roman"/>
        </w:rPr>
        <w:t>о</w:t>
      </w:r>
      <w:r w:rsidRPr="00C04C33">
        <w:rPr>
          <w:rFonts w:ascii="Times New Roman" w:hAnsi="Times New Roman"/>
          <w:spacing w:val="-5"/>
        </w:rPr>
        <w:t>в</w:t>
      </w:r>
      <w:r w:rsidRPr="00C04C33">
        <w:rPr>
          <w:rFonts w:ascii="Times New Roman" w:hAnsi="Times New Roman"/>
          <w:spacing w:val="-7"/>
        </w:rPr>
        <w:t>а</w:t>
      </w:r>
      <w:r w:rsidRPr="00C04C33">
        <w:rPr>
          <w:rFonts w:ascii="Times New Roman" w:hAnsi="Times New Roman"/>
        </w:rPr>
        <w:t>те</w:t>
      </w:r>
      <w:r w:rsidRPr="00C04C33">
        <w:rPr>
          <w:rFonts w:ascii="Times New Roman" w:hAnsi="Times New Roman"/>
          <w:spacing w:val="-1"/>
        </w:rPr>
        <w:t>льно</w:t>
      </w:r>
      <w:r w:rsidRPr="00C04C33">
        <w:rPr>
          <w:rFonts w:ascii="Times New Roman" w:hAnsi="Times New Roman"/>
        </w:rPr>
        <w:t>й про</w:t>
      </w:r>
      <w:r w:rsidRPr="00C04C33">
        <w:rPr>
          <w:rFonts w:ascii="Times New Roman" w:hAnsi="Times New Roman"/>
          <w:spacing w:val="-1"/>
        </w:rPr>
        <w:t>г</w:t>
      </w:r>
      <w:r w:rsidRPr="00C04C33">
        <w:rPr>
          <w:rFonts w:ascii="Times New Roman" w:hAnsi="Times New Roman"/>
        </w:rPr>
        <w:t>рам</w:t>
      </w:r>
      <w:r w:rsidRPr="00C04C33">
        <w:rPr>
          <w:rFonts w:ascii="Times New Roman" w:hAnsi="Times New Roman"/>
          <w:spacing w:val="-2"/>
        </w:rPr>
        <w:t>м</w:t>
      </w:r>
      <w:r w:rsidRPr="00C04C33">
        <w:rPr>
          <w:rFonts w:ascii="Times New Roman" w:hAnsi="Times New Roman"/>
        </w:rPr>
        <w:t>ы и</w:t>
      </w:r>
      <w:r w:rsidRPr="00C04C33">
        <w:rPr>
          <w:rFonts w:ascii="Times New Roman" w:hAnsi="Times New Roman"/>
          <w:spacing w:val="-2"/>
        </w:rPr>
        <w:t xml:space="preserve"> </w:t>
      </w:r>
      <w:r w:rsidRPr="00C04C33">
        <w:rPr>
          <w:rFonts w:ascii="Times New Roman" w:hAnsi="Times New Roman"/>
        </w:rPr>
        <w:t>про</w:t>
      </w:r>
      <w:r w:rsidRPr="00C04C33">
        <w:rPr>
          <w:rFonts w:ascii="Times New Roman" w:hAnsi="Times New Roman"/>
          <w:spacing w:val="-2"/>
        </w:rPr>
        <w:t>г</w:t>
      </w:r>
      <w:r w:rsidRPr="00C04C33">
        <w:rPr>
          <w:rFonts w:ascii="Times New Roman" w:hAnsi="Times New Roman"/>
        </w:rPr>
        <w:t>р</w:t>
      </w:r>
      <w:r w:rsidRPr="00C04C33">
        <w:rPr>
          <w:rFonts w:ascii="Times New Roman" w:hAnsi="Times New Roman"/>
          <w:spacing w:val="-1"/>
        </w:rPr>
        <w:t>а</w:t>
      </w:r>
      <w:r w:rsidRPr="00C04C33">
        <w:rPr>
          <w:rFonts w:ascii="Times New Roman" w:hAnsi="Times New Roman"/>
        </w:rPr>
        <w:t xml:space="preserve">ммы </w:t>
      </w:r>
      <w:r w:rsidRPr="00C04C33">
        <w:rPr>
          <w:rFonts w:ascii="Times New Roman" w:hAnsi="Times New Roman"/>
          <w:spacing w:val="-2"/>
        </w:rPr>
        <w:t>ф</w:t>
      </w:r>
      <w:r w:rsidRPr="00C04C33">
        <w:rPr>
          <w:rFonts w:ascii="Times New Roman" w:hAnsi="Times New Roman"/>
        </w:rPr>
        <w:t>о</w:t>
      </w:r>
      <w:r w:rsidRPr="00C04C33">
        <w:rPr>
          <w:rFonts w:ascii="Times New Roman" w:hAnsi="Times New Roman"/>
          <w:spacing w:val="-3"/>
        </w:rPr>
        <w:t>р</w:t>
      </w:r>
      <w:r w:rsidRPr="00C04C33">
        <w:rPr>
          <w:rFonts w:ascii="Times New Roman" w:hAnsi="Times New Roman"/>
          <w:spacing w:val="-2"/>
        </w:rPr>
        <w:t>ми</w:t>
      </w:r>
      <w:r w:rsidRPr="00C04C33">
        <w:rPr>
          <w:rFonts w:ascii="Times New Roman" w:hAnsi="Times New Roman"/>
        </w:rPr>
        <w:t>р</w:t>
      </w:r>
      <w:r w:rsidRPr="00C04C33">
        <w:rPr>
          <w:rFonts w:ascii="Times New Roman" w:hAnsi="Times New Roman"/>
          <w:spacing w:val="1"/>
        </w:rPr>
        <w:t>о</w:t>
      </w:r>
      <w:r w:rsidRPr="00C04C33">
        <w:rPr>
          <w:rFonts w:ascii="Times New Roman" w:hAnsi="Times New Roman"/>
          <w:spacing w:val="-4"/>
        </w:rPr>
        <w:t>в</w:t>
      </w:r>
      <w:r w:rsidRPr="00C04C33">
        <w:rPr>
          <w:rFonts w:ascii="Times New Roman" w:hAnsi="Times New Roman"/>
          <w:spacing w:val="-2"/>
        </w:rPr>
        <w:t>а</w:t>
      </w:r>
      <w:r w:rsidRPr="00C04C33">
        <w:rPr>
          <w:rFonts w:ascii="Times New Roman" w:hAnsi="Times New Roman"/>
        </w:rPr>
        <w:t>ния</w:t>
      </w:r>
      <w:r w:rsidRPr="00C04C33">
        <w:rPr>
          <w:rFonts w:ascii="Times New Roman" w:hAnsi="Times New Roman"/>
          <w:spacing w:val="-2"/>
        </w:rPr>
        <w:t xml:space="preserve"> </w:t>
      </w:r>
      <w:r w:rsidRPr="00C04C33">
        <w:rPr>
          <w:rFonts w:ascii="Times New Roman" w:hAnsi="Times New Roman"/>
        </w:rPr>
        <w:t>У</w:t>
      </w:r>
      <w:r w:rsidRPr="00C04C33">
        <w:rPr>
          <w:rFonts w:ascii="Times New Roman" w:hAnsi="Times New Roman"/>
          <w:spacing w:val="-28"/>
        </w:rPr>
        <w:t>У</w:t>
      </w:r>
      <w:r w:rsidRPr="00C04C33">
        <w:rPr>
          <w:rFonts w:ascii="Times New Roman" w:hAnsi="Times New Roman"/>
        </w:rPr>
        <w:t>Д.</w:t>
      </w:r>
    </w:p>
    <w:p w:rsidR="00503BDF" w:rsidRPr="00C04C33" w:rsidRDefault="00503BDF" w:rsidP="00503BDF">
      <w:pPr>
        <w:pStyle w:val="a0"/>
        <w:ind w:right="267" w:firstLine="708"/>
        <w:jc w:val="both"/>
      </w:pPr>
      <w:r w:rsidRPr="00C04C33">
        <w:rPr>
          <w:rFonts w:ascii="Times New Roman" w:hAnsi="Times New Roman"/>
        </w:rPr>
        <w:t>Ра</w:t>
      </w:r>
      <w:r w:rsidRPr="00C04C33">
        <w:rPr>
          <w:rFonts w:ascii="Times New Roman" w:hAnsi="Times New Roman"/>
          <w:spacing w:val="-1"/>
        </w:rPr>
        <w:t>б</w:t>
      </w:r>
      <w:r w:rsidRPr="00C04C33">
        <w:rPr>
          <w:rFonts w:ascii="Times New Roman" w:hAnsi="Times New Roman"/>
          <w:spacing w:val="-6"/>
        </w:rPr>
        <w:t>о</w:t>
      </w:r>
      <w:r w:rsidRPr="00C04C33">
        <w:rPr>
          <w:rFonts w:ascii="Times New Roman" w:hAnsi="Times New Roman"/>
          <w:spacing w:val="-2"/>
        </w:rPr>
        <w:t>ч</w:t>
      </w:r>
      <w:r w:rsidRPr="00C04C33">
        <w:rPr>
          <w:rFonts w:ascii="Times New Roman" w:hAnsi="Times New Roman"/>
        </w:rPr>
        <w:t>ие</w:t>
      </w:r>
      <w:r w:rsidRPr="00C04C33">
        <w:rPr>
          <w:rFonts w:ascii="Times New Roman" w:hAnsi="Times New Roman"/>
          <w:spacing w:val="153"/>
        </w:rPr>
        <w:t xml:space="preserve"> </w:t>
      </w:r>
      <w:r w:rsidRPr="00C04C33">
        <w:rPr>
          <w:rFonts w:ascii="Times New Roman" w:hAnsi="Times New Roman"/>
          <w:spacing w:val="-1"/>
        </w:rPr>
        <w:t>п</w:t>
      </w:r>
      <w:r w:rsidRPr="00C04C33">
        <w:rPr>
          <w:rFonts w:ascii="Times New Roman" w:hAnsi="Times New Roman"/>
        </w:rPr>
        <w:t>р</w:t>
      </w:r>
      <w:r w:rsidRPr="00C04C33">
        <w:rPr>
          <w:rFonts w:ascii="Times New Roman" w:hAnsi="Times New Roman"/>
          <w:spacing w:val="1"/>
        </w:rPr>
        <w:t>о</w:t>
      </w:r>
      <w:r w:rsidRPr="00C04C33">
        <w:rPr>
          <w:rFonts w:ascii="Times New Roman" w:hAnsi="Times New Roman"/>
          <w:spacing w:val="-1"/>
        </w:rPr>
        <w:t>г</w:t>
      </w:r>
      <w:r w:rsidRPr="00C04C33">
        <w:rPr>
          <w:rFonts w:ascii="Times New Roman" w:hAnsi="Times New Roman"/>
        </w:rPr>
        <w:t>ра</w:t>
      </w:r>
      <w:r w:rsidRPr="00C04C33">
        <w:rPr>
          <w:rFonts w:ascii="Times New Roman" w:hAnsi="Times New Roman"/>
          <w:spacing w:val="-2"/>
        </w:rPr>
        <w:t>мм</w:t>
      </w:r>
      <w:r w:rsidRPr="00C04C33">
        <w:rPr>
          <w:rFonts w:ascii="Times New Roman" w:hAnsi="Times New Roman"/>
        </w:rPr>
        <w:t>ы</w:t>
      </w:r>
      <w:r w:rsidRPr="00C04C33">
        <w:rPr>
          <w:rFonts w:ascii="Times New Roman" w:hAnsi="Times New Roman"/>
          <w:spacing w:val="152"/>
        </w:rPr>
        <w:t xml:space="preserve"> </w:t>
      </w:r>
      <w:r w:rsidRPr="00C04C33">
        <w:rPr>
          <w:rFonts w:ascii="Times New Roman" w:hAnsi="Times New Roman"/>
          <w:spacing w:val="1"/>
        </w:rPr>
        <w:t>п</w:t>
      </w:r>
      <w:r w:rsidRPr="00C04C33">
        <w:rPr>
          <w:rFonts w:ascii="Times New Roman" w:hAnsi="Times New Roman"/>
        </w:rPr>
        <w:t>о</w:t>
      </w:r>
      <w:r w:rsidRPr="00C04C33">
        <w:rPr>
          <w:rFonts w:ascii="Times New Roman" w:hAnsi="Times New Roman"/>
          <w:spacing w:val="151"/>
        </w:rPr>
        <w:t xml:space="preserve"> </w:t>
      </w:r>
      <w:r w:rsidRPr="00C04C33">
        <w:rPr>
          <w:rFonts w:ascii="Times New Roman" w:hAnsi="Times New Roman"/>
        </w:rPr>
        <w:t>п</w:t>
      </w:r>
      <w:r w:rsidRPr="00C04C33">
        <w:rPr>
          <w:rFonts w:ascii="Times New Roman" w:hAnsi="Times New Roman"/>
          <w:spacing w:val="1"/>
        </w:rPr>
        <w:t>р</w:t>
      </w:r>
      <w:r w:rsidRPr="00C04C33">
        <w:rPr>
          <w:rFonts w:ascii="Times New Roman" w:hAnsi="Times New Roman"/>
          <w:spacing w:val="-6"/>
        </w:rPr>
        <w:t>е</w:t>
      </w:r>
      <w:r w:rsidRPr="00C04C33">
        <w:rPr>
          <w:rFonts w:ascii="Times New Roman" w:hAnsi="Times New Roman"/>
        </w:rPr>
        <w:t>дме</w:t>
      </w:r>
      <w:r w:rsidRPr="00C04C33">
        <w:rPr>
          <w:rFonts w:ascii="Times New Roman" w:hAnsi="Times New Roman"/>
          <w:spacing w:val="2"/>
        </w:rPr>
        <w:t>т</w:t>
      </w:r>
      <w:r w:rsidRPr="00C04C33">
        <w:rPr>
          <w:rFonts w:ascii="Times New Roman" w:hAnsi="Times New Roman"/>
        </w:rPr>
        <w:t>ам</w:t>
      </w:r>
      <w:r w:rsidRPr="00C04C33">
        <w:rPr>
          <w:rFonts w:ascii="Times New Roman" w:hAnsi="Times New Roman"/>
          <w:spacing w:val="153"/>
        </w:rPr>
        <w:t xml:space="preserve"> </w:t>
      </w:r>
      <w:r w:rsidRPr="00C04C33">
        <w:rPr>
          <w:rFonts w:ascii="Times New Roman" w:hAnsi="Times New Roman"/>
          <w:spacing w:val="1"/>
        </w:rPr>
        <w:t>р</w:t>
      </w:r>
      <w:r w:rsidRPr="00C04C33">
        <w:rPr>
          <w:rFonts w:ascii="Times New Roman" w:hAnsi="Times New Roman"/>
        </w:rPr>
        <w:t>аз</w:t>
      </w:r>
      <w:r w:rsidRPr="00C04C33">
        <w:rPr>
          <w:rFonts w:ascii="Times New Roman" w:hAnsi="Times New Roman"/>
          <w:spacing w:val="-1"/>
        </w:rPr>
        <w:t>р</w:t>
      </w:r>
      <w:r w:rsidRPr="00C04C33">
        <w:rPr>
          <w:rFonts w:ascii="Times New Roman" w:hAnsi="Times New Roman"/>
        </w:rPr>
        <w:t>а</w:t>
      </w:r>
      <w:r w:rsidRPr="00C04C33">
        <w:rPr>
          <w:rFonts w:ascii="Times New Roman" w:hAnsi="Times New Roman"/>
          <w:spacing w:val="-1"/>
        </w:rPr>
        <w:t>б</w:t>
      </w:r>
      <w:r w:rsidRPr="00C04C33">
        <w:rPr>
          <w:rFonts w:ascii="Times New Roman" w:hAnsi="Times New Roman"/>
          <w:spacing w:val="-7"/>
        </w:rPr>
        <w:t>а</w:t>
      </w:r>
      <w:r w:rsidRPr="00C04C33">
        <w:rPr>
          <w:rFonts w:ascii="Times New Roman" w:hAnsi="Times New Roman"/>
        </w:rPr>
        <w:t>ты</w:t>
      </w:r>
      <w:r w:rsidRPr="00C04C33">
        <w:rPr>
          <w:rFonts w:ascii="Times New Roman" w:hAnsi="Times New Roman"/>
          <w:spacing w:val="-5"/>
        </w:rPr>
        <w:t>в</w:t>
      </w:r>
      <w:r w:rsidRPr="00C04C33">
        <w:rPr>
          <w:rFonts w:ascii="Times New Roman" w:hAnsi="Times New Roman"/>
        </w:rPr>
        <w:t>а</w:t>
      </w:r>
      <w:r w:rsidRPr="00C04C33">
        <w:rPr>
          <w:rFonts w:ascii="Times New Roman" w:hAnsi="Times New Roman"/>
          <w:spacing w:val="-6"/>
        </w:rPr>
        <w:t>ю</w:t>
      </w:r>
      <w:r w:rsidRPr="00C04C33">
        <w:rPr>
          <w:rFonts w:ascii="Times New Roman" w:hAnsi="Times New Roman"/>
          <w:spacing w:val="1"/>
        </w:rPr>
        <w:t>т</w:t>
      </w:r>
      <w:r w:rsidRPr="00C04C33">
        <w:rPr>
          <w:rFonts w:ascii="Times New Roman" w:hAnsi="Times New Roman"/>
        </w:rPr>
        <w:t>ся</w:t>
      </w:r>
      <w:r w:rsidRPr="00C04C33">
        <w:rPr>
          <w:rFonts w:ascii="Times New Roman" w:hAnsi="Times New Roman"/>
          <w:spacing w:val="154"/>
        </w:rPr>
        <w:t xml:space="preserve"> </w:t>
      </w:r>
      <w:r w:rsidRPr="00C04C33">
        <w:rPr>
          <w:rFonts w:ascii="Times New Roman" w:hAnsi="Times New Roman"/>
        </w:rPr>
        <w:t>п</w:t>
      </w:r>
      <w:r w:rsidRPr="00C04C33">
        <w:rPr>
          <w:rFonts w:ascii="Times New Roman" w:hAnsi="Times New Roman"/>
          <w:spacing w:val="-4"/>
        </w:rPr>
        <w:t>е</w:t>
      </w:r>
      <w:r w:rsidRPr="00C04C33">
        <w:rPr>
          <w:rFonts w:ascii="Times New Roman" w:hAnsi="Times New Roman"/>
        </w:rPr>
        <w:t>да</w:t>
      </w:r>
      <w:r w:rsidRPr="00C04C33">
        <w:rPr>
          <w:rFonts w:ascii="Times New Roman" w:hAnsi="Times New Roman"/>
          <w:spacing w:val="-6"/>
        </w:rPr>
        <w:t>г</w:t>
      </w:r>
      <w:r w:rsidRPr="00C04C33">
        <w:rPr>
          <w:rFonts w:ascii="Times New Roman" w:hAnsi="Times New Roman"/>
        </w:rPr>
        <w:t>о</w:t>
      </w:r>
      <w:r w:rsidRPr="00C04C33">
        <w:rPr>
          <w:rFonts w:ascii="Times New Roman" w:hAnsi="Times New Roman"/>
          <w:spacing w:val="-8"/>
        </w:rPr>
        <w:t>г</w:t>
      </w:r>
      <w:r w:rsidRPr="00C04C33">
        <w:rPr>
          <w:rFonts w:ascii="Times New Roman" w:hAnsi="Times New Roman"/>
          <w:spacing w:val="-4"/>
        </w:rPr>
        <w:t>о</w:t>
      </w:r>
      <w:r w:rsidRPr="00C04C33">
        <w:rPr>
          <w:rFonts w:ascii="Times New Roman" w:hAnsi="Times New Roman"/>
        </w:rPr>
        <w:t>м</w:t>
      </w:r>
      <w:r w:rsidRPr="00C04C33">
        <w:rPr>
          <w:rFonts w:ascii="Times New Roman" w:hAnsi="Times New Roman"/>
          <w:spacing w:val="149"/>
        </w:rPr>
        <w:t xml:space="preserve"> </w:t>
      </w:r>
      <w:r w:rsidRPr="00C04C33">
        <w:rPr>
          <w:rFonts w:ascii="Times New Roman" w:hAnsi="Times New Roman"/>
          <w:spacing w:val="1"/>
        </w:rPr>
        <w:t>и</w:t>
      </w:r>
      <w:r w:rsidRPr="00C04C33">
        <w:rPr>
          <w:rFonts w:ascii="Times New Roman" w:hAnsi="Times New Roman"/>
        </w:rPr>
        <w:t>ли г</w:t>
      </w:r>
      <w:r w:rsidRPr="00C04C33">
        <w:rPr>
          <w:rFonts w:ascii="Times New Roman" w:hAnsi="Times New Roman"/>
          <w:spacing w:val="-3"/>
        </w:rPr>
        <w:t>р</w:t>
      </w:r>
      <w:r w:rsidRPr="00C04C33">
        <w:rPr>
          <w:rFonts w:ascii="Times New Roman" w:hAnsi="Times New Roman"/>
          <w:spacing w:val="-4"/>
        </w:rPr>
        <w:t>у</w:t>
      </w:r>
      <w:r w:rsidRPr="00C04C33">
        <w:rPr>
          <w:rFonts w:ascii="Times New Roman" w:hAnsi="Times New Roman"/>
        </w:rPr>
        <w:t>пп</w:t>
      </w:r>
      <w:r w:rsidRPr="00C04C33">
        <w:rPr>
          <w:rFonts w:ascii="Times New Roman" w:hAnsi="Times New Roman"/>
          <w:spacing w:val="1"/>
        </w:rPr>
        <w:t>о</w:t>
      </w:r>
      <w:r w:rsidRPr="00C04C33">
        <w:rPr>
          <w:rFonts w:ascii="Times New Roman" w:hAnsi="Times New Roman"/>
        </w:rPr>
        <w:t>й</w:t>
      </w:r>
      <w:r w:rsidRPr="00C04C33">
        <w:rPr>
          <w:rFonts w:ascii="Times New Roman" w:hAnsi="Times New Roman"/>
          <w:spacing w:val="7"/>
        </w:rPr>
        <w:t xml:space="preserve"> </w:t>
      </w:r>
      <w:r w:rsidRPr="00C04C33">
        <w:rPr>
          <w:rFonts w:ascii="Times New Roman" w:hAnsi="Times New Roman"/>
          <w:spacing w:val="3"/>
        </w:rPr>
        <w:t>п</w:t>
      </w:r>
      <w:r w:rsidRPr="00C04C33">
        <w:rPr>
          <w:rFonts w:ascii="Times New Roman" w:hAnsi="Times New Roman"/>
          <w:spacing w:val="-4"/>
        </w:rPr>
        <w:t>е</w:t>
      </w:r>
      <w:r w:rsidRPr="00C04C33">
        <w:rPr>
          <w:rFonts w:ascii="Times New Roman" w:hAnsi="Times New Roman"/>
        </w:rPr>
        <w:t>да</w:t>
      </w:r>
      <w:r w:rsidRPr="00C04C33">
        <w:rPr>
          <w:rFonts w:ascii="Times New Roman" w:hAnsi="Times New Roman"/>
          <w:spacing w:val="-8"/>
        </w:rPr>
        <w:t>г</w:t>
      </w:r>
      <w:r w:rsidRPr="00C04C33">
        <w:rPr>
          <w:rFonts w:ascii="Times New Roman" w:hAnsi="Times New Roman"/>
        </w:rPr>
        <w:t>о</w:t>
      </w:r>
      <w:r w:rsidRPr="00C04C33">
        <w:rPr>
          <w:rFonts w:ascii="Times New Roman" w:hAnsi="Times New Roman"/>
          <w:spacing w:val="-9"/>
        </w:rPr>
        <w:t>г</w:t>
      </w:r>
      <w:r w:rsidRPr="00C04C33">
        <w:rPr>
          <w:rFonts w:ascii="Times New Roman" w:hAnsi="Times New Roman"/>
        </w:rPr>
        <w:t>ов</w:t>
      </w:r>
      <w:r w:rsidRPr="00C04C33">
        <w:rPr>
          <w:rFonts w:ascii="Times New Roman" w:hAnsi="Times New Roman"/>
          <w:spacing w:val="8"/>
        </w:rPr>
        <w:t xml:space="preserve"> </w:t>
      </w:r>
      <w:r w:rsidRPr="00C04C33">
        <w:rPr>
          <w:rFonts w:ascii="Times New Roman" w:hAnsi="Times New Roman"/>
        </w:rPr>
        <w:t>в</w:t>
      </w:r>
      <w:r w:rsidRPr="00C04C33">
        <w:rPr>
          <w:rFonts w:ascii="Times New Roman" w:hAnsi="Times New Roman"/>
          <w:spacing w:val="9"/>
        </w:rPr>
        <w:t xml:space="preserve"> </w:t>
      </w:r>
      <w:r w:rsidRPr="00C04C33">
        <w:rPr>
          <w:rFonts w:ascii="Times New Roman" w:hAnsi="Times New Roman"/>
        </w:rPr>
        <w:t>с</w:t>
      </w:r>
      <w:r w:rsidRPr="00C04C33">
        <w:rPr>
          <w:rFonts w:ascii="Times New Roman" w:hAnsi="Times New Roman"/>
          <w:spacing w:val="1"/>
        </w:rPr>
        <w:t>о</w:t>
      </w:r>
      <w:r w:rsidRPr="00C04C33">
        <w:rPr>
          <w:rFonts w:ascii="Times New Roman" w:hAnsi="Times New Roman"/>
          <w:spacing w:val="-3"/>
        </w:rPr>
        <w:t>о</w:t>
      </w:r>
      <w:r w:rsidRPr="00C04C33">
        <w:rPr>
          <w:rFonts w:ascii="Times New Roman" w:hAnsi="Times New Roman"/>
        </w:rPr>
        <w:t>т</w:t>
      </w:r>
      <w:r w:rsidRPr="00C04C33">
        <w:rPr>
          <w:rFonts w:ascii="Times New Roman" w:hAnsi="Times New Roman"/>
          <w:spacing w:val="-3"/>
        </w:rPr>
        <w:t>в</w:t>
      </w:r>
      <w:r w:rsidRPr="00C04C33">
        <w:rPr>
          <w:rFonts w:ascii="Times New Roman" w:hAnsi="Times New Roman"/>
        </w:rPr>
        <w:t>е</w:t>
      </w:r>
      <w:r w:rsidRPr="00C04C33">
        <w:rPr>
          <w:rFonts w:ascii="Times New Roman" w:hAnsi="Times New Roman"/>
          <w:spacing w:val="1"/>
        </w:rPr>
        <w:t>т</w:t>
      </w:r>
      <w:r w:rsidRPr="00C04C33">
        <w:rPr>
          <w:rFonts w:ascii="Times New Roman" w:hAnsi="Times New Roman"/>
        </w:rPr>
        <w:t>ствии</w:t>
      </w:r>
      <w:r w:rsidRPr="00C04C33">
        <w:rPr>
          <w:rFonts w:ascii="Times New Roman" w:hAnsi="Times New Roman"/>
          <w:spacing w:val="10"/>
        </w:rPr>
        <w:t xml:space="preserve"> </w:t>
      </w:r>
      <w:r w:rsidRPr="00C04C33">
        <w:rPr>
          <w:rFonts w:ascii="Times New Roman" w:hAnsi="Times New Roman"/>
        </w:rPr>
        <w:t>с</w:t>
      </w:r>
      <w:r w:rsidRPr="00C04C33">
        <w:rPr>
          <w:rFonts w:ascii="Times New Roman" w:hAnsi="Times New Roman"/>
          <w:spacing w:val="9"/>
        </w:rPr>
        <w:t xml:space="preserve"> </w:t>
      </w:r>
      <w:r w:rsidRPr="00C04C33">
        <w:rPr>
          <w:rFonts w:ascii="Times New Roman" w:hAnsi="Times New Roman"/>
          <w:spacing w:val="-1"/>
        </w:rPr>
        <w:t>П</w:t>
      </w:r>
      <w:r w:rsidRPr="00C04C33">
        <w:rPr>
          <w:rFonts w:ascii="Times New Roman" w:hAnsi="Times New Roman"/>
          <w:spacing w:val="-3"/>
        </w:rPr>
        <w:t>о</w:t>
      </w:r>
      <w:r w:rsidRPr="00C04C33">
        <w:rPr>
          <w:rFonts w:ascii="Times New Roman" w:hAnsi="Times New Roman"/>
          <w:spacing w:val="-4"/>
        </w:rPr>
        <w:t>л</w:t>
      </w:r>
      <w:r w:rsidRPr="00C04C33">
        <w:rPr>
          <w:rFonts w:ascii="Times New Roman" w:hAnsi="Times New Roman"/>
          <w:spacing w:val="-6"/>
        </w:rPr>
        <w:t>о</w:t>
      </w:r>
      <w:r w:rsidRPr="00C04C33">
        <w:rPr>
          <w:rFonts w:ascii="Times New Roman" w:hAnsi="Times New Roman"/>
          <w:spacing w:val="-4"/>
        </w:rPr>
        <w:t>ж</w:t>
      </w:r>
      <w:r w:rsidRPr="00C04C33">
        <w:rPr>
          <w:rFonts w:ascii="Times New Roman" w:hAnsi="Times New Roman"/>
        </w:rPr>
        <w:t>е</w:t>
      </w:r>
      <w:r w:rsidRPr="00C04C33">
        <w:rPr>
          <w:rFonts w:ascii="Times New Roman" w:hAnsi="Times New Roman"/>
          <w:spacing w:val="-1"/>
        </w:rPr>
        <w:t>н</w:t>
      </w:r>
      <w:r w:rsidRPr="00C04C33">
        <w:rPr>
          <w:rFonts w:ascii="Times New Roman" w:hAnsi="Times New Roman"/>
        </w:rPr>
        <w:t>ием</w:t>
      </w:r>
      <w:r w:rsidRPr="00C04C33">
        <w:rPr>
          <w:rFonts w:ascii="Times New Roman" w:hAnsi="Times New Roman"/>
          <w:spacing w:val="8"/>
        </w:rPr>
        <w:t xml:space="preserve"> </w:t>
      </w:r>
      <w:r w:rsidRPr="00C04C33">
        <w:rPr>
          <w:rFonts w:ascii="Times New Roman" w:hAnsi="Times New Roman"/>
        </w:rPr>
        <w:t>о</w:t>
      </w:r>
      <w:r w:rsidRPr="00C04C33">
        <w:rPr>
          <w:rFonts w:ascii="Times New Roman" w:hAnsi="Times New Roman"/>
          <w:spacing w:val="8"/>
        </w:rPr>
        <w:t xml:space="preserve"> </w:t>
      </w:r>
      <w:r w:rsidRPr="00C04C33">
        <w:rPr>
          <w:rFonts w:ascii="Times New Roman" w:hAnsi="Times New Roman"/>
        </w:rPr>
        <w:t>р</w:t>
      </w:r>
      <w:r w:rsidRPr="00C04C33">
        <w:rPr>
          <w:rFonts w:ascii="Times New Roman" w:hAnsi="Times New Roman"/>
          <w:spacing w:val="-1"/>
        </w:rPr>
        <w:t>а</w:t>
      </w:r>
      <w:r w:rsidRPr="00C04C33">
        <w:rPr>
          <w:rFonts w:ascii="Times New Roman" w:hAnsi="Times New Roman"/>
        </w:rPr>
        <w:t>б</w:t>
      </w:r>
      <w:r w:rsidRPr="00C04C33">
        <w:rPr>
          <w:rFonts w:ascii="Times New Roman" w:hAnsi="Times New Roman"/>
          <w:spacing w:val="-7"/>
        </w:rPr>
        <w:t>о</w:t>
      </w:r>
      <w:r w:rsidRPr="00C04C33">
        <w:rPr>
          <w:rFonts w:ascii="Times New Roman" w:hAnsi="Times New Roman"/>
        </w:rPr>
        <w:t>чей</w:t>
      </w:r>
      <w:r w:rsidRPr="00C04C33">
        <w:rPr>
          <w:rFonts w:ascii="Times New Roman" w:hAnsi="Times New Roman"/>
          <w:spacing w:val="6"/>
        </w:rPr>
        <w:t xml:space="preserve"> </w:t>
      </w:r>
      <w:r w:rsidRPr="00C04C33">
        <w:rPr>
          <w:rFonts w:ascii="Times New Roman" w:hAnsi="Times New Roman"/>
          <w:spacing w:val="1"/>
        </w:rPr>
        <w:t>п</w:t>
      </w:r>
      <w:r w:rsidRPr="00C04C33">
        <w:rPr>
          <w:rFonts w:ascii="Times New Roman" w:hAnsi="Times New Roman"/>
        </w:rPr>
        <w:t>ро</w:t>
      </w:r>
      <w:r w:rsidRPr="00C04C33">
        <w:rPr>
          <w:rFonts w:ascii="Times New Roman" w:hAnsi="Times New Roman"/>
          <w:spacing w:val="-2"/>
        </w:rPr>
        <w:t>г</w:t>
      </w:r>
      <w:r w:rsidRPr="00C04C33">
        <w:rPr>
          <w:rFonts w:ascii="Times New Roman" w:hAnsi="Times New Roman"/>
        </w:rPr>
        <w:t>рамме</w:t>
      </w:r>
      <w:r w:rsidRPr="00C04C33">
        <w:rPr>
          <w:rFonts w:ascii="Times New Roman" w:hAnsi="Times New Roman"/>
          <w:spacing w:val="7"/>
        </w:rPr>
        <w:t xml:space="preserve"> </w:t>
      </w:r>
      <w:r w:rsidRPr="00C04C33">
        <w:rPr>
          <w:rFonts w:ascii="Times New Roman" w:hAnsi="Times New Roman"/>
        </w:rPr>
        <w:t>п</w:t>
      </w:r>
      <w:r w:rsidRPr="00C04C33">
        <w:rPr>
          <w:rFonts w:ascii="Times New Roman" w:hAnsi="Times New Roman"/>
          <w:spacing w:val="-4"/>
        </w:rPr>
        <w:t>е</w:t>
      </w:r>
      <w:r w:rsidRPr="00C04C33">
        <w:rPr>
          <w:rFonts w:ascii="Times New Roman" w:hAnsi="Times New Roman"/>
        </w:rPr>
        <w:t>да</w:t>
      </w:r>
      <w:r w:rsidRPr="00C04C33">
        <w:rPr>
          <w:rFonts w:ascii="Times New Roman" w:hAnsi="Times New Roman"/>
          <w:spacing w:val="-8"/>
        </w:rPr>
        <w:t>г</w:t>
      </w:r>
      <w:r w:rsidRPr="00C04C33">
        <w:rPr>
          <w:rFonts w:ascii="Times New Roman" w:hAnsi="Times New Roman"/>
        </w:rPr>
        <w:t>ога и</w:t>
      </w:r>
      <w:r w:rsidRPr="00C04C33">
        <w:rPr>
          <w:rFonts w:ascii="Times New Roman" w:hAnsi="Times New Roman"/>
          <w:spacing w:val="45"/>
        </w:rPr>
        <w:t xml:space="preserve"> </w:t>
      </w:r>
      <w:r w:rsidRPr="00C04C33">
        <w:rPr>
          <w:rFonts w:ascii="Times New Roman" w:hAnsi="Times New Roman"/>
          <w:spacing w:val="-3"/>
        </w:rPr>
        <w:t>у</w:t>
      </w:r>
      <w:r w:rsidRPr="00C04C33">
        <w:rPr>
          <w:rFonts w:ascii="Times New Roman" w:hAnsi="Times New Roman"/>
        </w:rPr>
        <w:t>т</w:t>
      </w:r>
      <w:r w:rsidRPr="00C04C33">
        <w:rPr>
          <w:rFonts w:ascii="Times New Roman" w:hAnsi="Times New Roman"/>
          <w:spacing w:val="-3"/>
        </w:rPr>
        <w:t>в</w:t>
      </w:r>
      <w:r w:rsidRPr="00C04C33">
        <w:rPr>
          <w:rFonts w:ascii="Times New Roman" w:hAnsi="Times New Roman"/>
        </w:rPr>
        <w:t>ерж</w:t>
      </w:r>
      <w:r w:rsidRPr="00C04C33">
        <w:rPr>
          <w:rFonts w:ascii="Times New Roman" w:hAnsi="Times New Roman"/>
          <w:spacing w:val="1"/>
        </w:rPr>
        <w:t>д</w:t>
      </w:r>
      <w:r w:rsidRPr="00C04C33">
        <w:rPr>
          <w:rFonts w:ascii="Times New Roman" w:hAnsi="Times New Roman"/>
        </w:rPr>
        <w:t>а</w:t>
      </w:r>
      <w:r w:rsidRPr="00C04C33">
        <w:rPr>
          <w:rFonts w:ascii="Times New Roman" w:hAnsi="Times New Roman"/>
          <w:spacing w:val="-4"/>
        </w:rPr>
        <w:t>ю</w:t>
      </w:r>
      <w:r w:rsidRPr="00C04C33">
        <w:rPr>
          <w:rFonts w:ascii="Times New Roman" w:hAnsi="Times New Roman"/>
        </w:rPr>
        <w:t>тся</w:t>
      </w:r>
      <w:r w:rsidRPr="00C04C33">
        <w:rPr>
          <w:rFonts w:ascii="Times New Roman" w:hAnsi="Times New Roman"/>
          <w:spacing w:val="46"/>
        </w:rPr>
        <w:t xml:space="preserve"> </w:t>
      </w:r>
      <w:r w:rsidRPr="00C04C33">
        <w:rPr>
          <w:rFonts w:ascii="Times New Roman" w:hAnsi="Times New Roman"/>
        </w:rPr>
        <w:t>е</w:t>
      </w:r>
      <w:r w:rsidRPr="00C04C33">
        <w:rPr>
          <w:rFonts w:ascii="Times New Roman" w:hAnsi="Times New Roman"/>
          <w:spacing w:val="-6"/>
        </w:rPr>
        <w:t>ж</w:t>
      </w:r>
      <w:r w:rsidRPr="00C04C33">
        <w:rPr>
          <w:rFonts w:ascii="Times New Roman" w:hAnsi="Times New Roman"/>
        </w:rPr>
        <w:t>е</w:t>
      </w:r>
      <w:r w:rsidRPr="00C04C33">
        <w:rPr>
          <w:rFonts w:ascii="Times New Roman" w:hAnsi="Times New Roman"/>
          <w:spacing w:val="-7"/>
        </w:rPr>
        <w:t>г</w:t>
      </w:r>
      <w:r w:rsidRPr="00C04C33">
        <w:rPr>
          <w:rFonts w:ascii="Times New Roman" w:hAnsi="Times New Roman"/>
          <w:spacing w:val="-9"/>
        </w:rPr>
        <w:t>о</w:t>
      </w:r>
      <w:r w:rsidRPr="00C04C33">
        <w:rPr>
          <w:rFonts w:ascii="Times New Roman" w:hAnsi="Times New Roman"/>
        </w:rPr>
        <w:t>дно</w:t>
      </w:r>
      <w:r w:rsidRPr="00C04C33">
        <w:rPr>
          <w:rFonts w:ascii="Times New Roman" w:hAnsi="Times New Roman"/>
          <w:spacing w:val="45"/>
        </w:rPr>
        <w:t xml:space="preserve"> </w:t>
      </w:r>
      <w:r w:rsidRPr="00C04C33">
        <w:rPr>
          <w:rFonts w:ascii="Times New Roman" w:hAnsi="Times New Roman"/>
        </w:rPr>
        <w:t>в</w:t>
      </w:r>
      <w:r w:rsidRPr="00C04C33">
        <w:rPr>
          <w:rFonts w:ascii="Times New Roman" w:hAnsi="Times New Roman"/>
          <w:spacing w:val="42"/>
        </w:rPr>
        <w:t xml:space="preserve"> </w:t>
      </w:r>
      <w:r w:rsidRPr="00C04C33">
        <w:rPr>
          <w:rFonts w:ascii="Times New Roman" w:hAnsi="Times New Roman"/>
        </w:rPr>
        <w:t>н</w:t>
      </w:r>
      <w:r w:rsidRPr="00C04C33">
        <w:rPr>
          <w:rFonts w:ascii="Times New Roman" w:hAnsi="Times New Roman"/>
          <w:spacing w:val="-11"/>
        </w:rPr>
        <w:t>а</w:t>
      </w:r>
      <w:r w:rsidRPr="00C04C33">
        <w:rPr>
          <w:rFonts w:ascii="Times New Roman" w:hAnsi="Times New Roman"/>
        </w:rPr>
        <w:t>ч</w:t>
      </w:r>
      <w:r w:rsidRPr="00C04C33">
        <w:rPr>
          <w:rFonts w:ascii="Times New Roman" w:hAnsi="Times New Roman"/>
          <w:spacing w:val="2"/>
        </w:rPr>
        <w:t>а</w:t>
      </w:r>
      <w:r w:rsidRPr="00C04C33">
        <w:rPr>
          <w:rFonts w:ascii="Times New Roman" w:hAnsi="Times New Roman"/>
        </w:rPr>
        <w:t>ле</w:t>
      </w:r>
      <w:r w:rsidRPr="00C04C33">
        <w:rPr>
          <w:rFonts w:ascii="Times New Roman" w:hAnsi="Times New Roman"/>
          <w:spacing w:val="44"/>
        </w:rPr>
        <w:t xml:space="preserve"> </w:t>
      </w:r>
      <w:r w:rsidRPr="00C04C33">
        <w:rPr>
          <w:rFonts w:ascii="Times New Roman" w:hAnsi="Times New Roman"/>
          <w:spacing w:val="-2"/>
        </w:rPr>
        <w:t>у</w:t>
      </w:r>
      <w:r w:rsidRPr="00C04C33">
        <w:rPr>
          <w:rFonts w:ascii="Times New Roman" w:hAnsi="Times New Roman"/>
        </w:rPr>
        <w:t>чебно</w:t>
      </w:r>
      <w:r w:rsidRPr="00C04C33">
        <w:rPr>
          <w:rFonts w:ascii="Times New Roman" w:hAnsi="Times New Roman"/>
          <w:spacing w:val="-9"/>
        </w:rPr>
        <w:t>г</w:t>
      </w:r>
      <w:r w:rsidRPr="00C04C33">
        <w:rPr>
          <w:rFonts w:ascii="Times New Roman" w:hAnsi="Times New Roman"/>
        </w:rPr>
        <w:t>о</w:t>
      </w:r>
      <w:r w:rsidRPr="00C04C33">
        <w:rPr>
          <w:rFonts w:ascii="Times New Roman" w:hAnsi="Times New Roman"/>
          <w:spacing w:val="45"/>
        </w:rPr>
        <w:t xml:space="preserve"> </w:t>
      </w:r>
      <w:r w:rsidRPr="00C04C33">
        <w:rPr>
          <w:rFonts w:ascii="Times New Roman" w:hAnsi="Times New Roman"/>
          <w:spacing w:val="-9"/>
        </w:rPr>
        <w:t>г</w:t>
      </w:r>
      <w:r w:rsidRPr="00C04C33">
        <w:rPr>
          <w:rFonts w:ascii="Times New Roman" w:hAnsi="Times New Roman"/>
          <w:spacing w:val="-8"/>
        </w:rPr>
        <w:t>о</w:t>
      </w:r>
      <w:r w:rsidRPr="00C04C33">
        <w:rPr>
          <w:rFonts w:ascii="Times New Roman" w:hAnsi="Times New Roman"/>
        </w:rPr>
        <w:t>да</w:t>
      </w:r>
      <w:r w:rsidRPr="00C04C33">
        <w:rPr>
          <w:rFonts w:ascii="Times New Roman" w:hAnsi="Times New Roman"/>
          <w:spacing w:val="45"/>
        </w:rPr>
        <w:t xml:space="preserve"> </w:t>
      </w:r>
      <w:r w:rsidRPr="00C04C33">
        <w:rPr>
          <w:rFonts w:ascii="Times New Roman" w:hAnsi="Times New Roman"/>
          <w:spacing w:val="-1"/>
        </w:rPr>
        <w:t>пр</w:t>
      </w:r>
      <w:r w:rsidRPr="00C04C33">
        <w:rPr>
          <w:rFonts w:ascii="Times New Roman" w:hAnsi="Times New Roman"/>
        </w:rPr>
        <w:t>и</w:t>
      </w:r>
      <w:r w:rsidRPr="00C04C33">
        <w:rPr>
          <w:rFonts w:ascii="Times New Roman" w:hAnsi="Times New Roman"/>
          <w:spacing w:val="-4"/>
        </w:rPr>
        <w:t>к</w:t>
      </w:r>
      <w:r w:rsidRPr="00C04C33">
        <w:rPr>
          <w:rFonts w:ascii="Times New Roman" w:hAnsi="Times New Roman"/>
        </w:rPr>
        <w:t>а</w:t>
      </w:r>
      <w:r w:rsidRPr="00C04C33">
        <w:rPr>
          <w:rFonts w:ascii="Times New Roman" w:hAnsi="Times New Roman"/>
          <w:spacing w:val="-3"/>
        </w:rPr>
        <w:t>зо</w:t>
      </w:r>
      <w:r w:rsidRPr="00C04C33">
        <w:rPr>
          <w:rFonts w:ascii="Times New Roman" w:hAnsi="Times New Roman"/>
        </w:rPr>
        <w:t>м</w:t>
      </w:r>
      <w:r w:rsidRPr="00C04C33">
        <w:rPr>
          <w:rFonts w:ascii="Times New Roman" w:hAnsi="Times New Roman"/>
          <w:spacing w:val="41"/>
        </w:rPr>
        <w:t xml:space="preserve"> </w:t>
      </w:r>
      <w:r w:rsidRPr="00C04C33">
        <w:rPr>
          <w:rFonts w:ascii="Times New Roman" w:hAnsi="Times New Roman"/>
          <w:spacing w:val="1"/>
        </w:rPr>
        <w:t>д</w:t>
      </w:r>
      <w:r w:rsidRPr="00C04C33">
        <w:rPr>
          <w:rFonts w:ascii="Times New Roman" w:hAnsi="Times New Roman"/>
          <w:spacing w:val="-1"/>
        </w:rPr>
        <w:t>и</w:t>
      </w:r>
      <w:r w:rsidRPr="00C04C33">
        <w:rPr>
          <w:rFonts w:ascii="Times New Roman" w:hAnsi="Times New Roman"/>
        </w:rPr>
        <w:t>ре</w:t>
      </w:r>
      <w:r w:rsidRPr="00C04C33">
        <w:rPr>
          <w:rFonts w:ascii="Times New Roman" w:hAnsi="Times New Roman"/>
          <w:spacing w:val="-3"/>
        </w:rPr>
        <w:t>к</w:t>
      </w:r>
      <w:r w:rsidRPr="00C04C33">
        <w:rPr>
          <w:rFonts w:ascii="Times New Roman" w:hAnsi="Times New Roman"/>
          <w:spacing w:val="-5"/>
        </w:rPr>
        <w:t>т</w:t>
      </w:r>
      <w:r w:rsidRPr="00C04C33">
        <w:rPr>
          <w:rFonts w:ascii="Times New Roman" w:hAnsi="Times New Roman"/>
          <w:spacing w:val="-1"/>
        </w:rPr>
        <w:t>о</w:t>
      </w:r>
      <w:r w:rsidRPr="00C04C33">
        <w:rPr>
          <w:rFonts w:ascii="Times New Roman" w:hAnsi="Times New Roman"/>
        </w:rPr>
        <w:t>ра</w:t>
      </w:r>
      <w:r w:rsidRPr="00C04C33">
        <w:rPr>
          <w:rFonts w:ascii="Times New Roman" w:hAnsi="Times New Roman"/>
          <w:spacing w:val="45"/>
        </w:rPr>
        <w:t xml:space="preserve"> </w:t>
      </w:r>
      <w:r w:rsidRPr="00C04C33">
        <w:rPr>
          <w:rFonts w:ascii="Times New Roman" w:hAnsi="Times New Roman"/>
        </w:rPr>
        <w:t>М</w:t>
      </w:r>
      <w:r>
        <w:rPr>
          <w:rFonts w:ascii="Times New Roman" w:hAnsi="Times New Roman"/>
          <w:spacing w:val="-2"/>
        </w:rPr>
        <w:t>А</w:t>
      </w:r>
      <w:r w:rsidRPr="00C04C33">
        <w:rPr>
          <w:rFonts w:ascii="Times New Roman" w:hAnsi="Times New Roman"/>
          <w:spacing w:val="-18"/>
        </w:rPr>
        <w:t>О</w:t>
      </w:r>
      <w:r w:rsidRPr="00C04C33">
        <w:rPr>
          <w:rFonts w:ascii="Times New Roman" w:hAnsi="Times New Roman"/>
        </w:rPr>
        <w:t xml:space="preserve">У </w:t>
      </w:r>
      <w:r w:rsidRPr="00C04C33">
        <w:rPr>
          <w:rFonts w:ascii="Times New Roman" w:hAnsi="Times New Roman"/>
          <w:spacing w:val="-1"/>
        </w:rPr>
        <w:t>«</w:t>
      </w:r>
      <w:r w:rsidRPr="00C04C33">
        <w:rPr>
          <w:rFonts w:ascii="Times New Roman" w:hAnsi="Times New Roman"/>
          <w:spacing w:val="-8"/>
        </w:rPr>
        <w:t>СОШ №11</w:t>
      </w:r>
      <w:r w:rsidRPr="00C04C33">
        <w:rPr>
          <w:rFonts w:ascii="Times New Roman" w:hAnsi="Times New Roman"/>
        </w:rPr>
        <w:t>»</w:t>
      </w:r>
      <w:r w:rsidRPr="00C04C33">
        <w:rPr>
          <w:rFonts w:ascii="Times New Roman" w:hAnsi="Times New Roman"/>
          <w:spacing w:val="1"/>
        </w:rPr>
        <w:t>.</w:t>
      </w:r>
      <w:r w:rsidRPr="00C04C33">
        <w:rPr>
          <w:rFonts w:ascii="Times New Roman" w:hAnsi="Times New Roman"/>
          <w:spacing w:val="-2"/>
        </w:rPr>
        <w:t>Р</w:t>
      </w:r>
      <w:r w:rsidRPr="00C04C33">
        <w:rPr>
          <w:rFonts w:ascii="Times New Roman" w:hAnsi="Times New Roman"/>
        </w:rPr>
        <w:t>а</w:t>
      </w:r>
      <w:r w:rsidRPr="00C04C33">
        <w:rPr>
          <w:rFonts w:ascii="Times New Roman" w:hAnsi="Times New Roman"/>
          <w:spacing w:val="-1"/>
        </w:rPr>
        <w:t>б</w:t>
      </w:r>
      <w:r w:rsidRPr="00C04C33">
        <w:rPr>
          <w:rFonts w:ascii="Times New Roman" w:hAnsi="Times New Roman"/>
          <w:spacing w:val="-6"/>
        </w:rPr>
        <w:t>о</w:t>
      </w:r>
      <w:r w:rsidRPr="00C04C33">
        <w:rPr>
          <w:rFonts w:ascii="Times New Roman" w:hAnsi="Times New Roman"/>
        </w:rPr>
        <w:t>чая</w:t>
      </w:r>
      <w:r w:rsidRPr="00C04C33">
        <w:rPr>
          <w:rFonts w:ascii="Times New Roman" w:hAnsi="Times New Roman"/>
          <w:spacing w:val="71"/>
        </w:rPr>
        <w:t xml:space="preserve"> </w:t>
      </w:r>
      <w:r w:rsidRPr="00C04C33">
        <w:rPr>
          <w:rFonts w:ascii="Times New Roman" w:hAnsi="Times New Roman"/>
        </w:rPr>
        <w:t>п</w:t>
      </w:r>
      <w:r w:rsidRPr="00C04C33">
        <w:rPr>
          <w:rFonts w:ascii="Times New Roman" w:hAnsi="Times New Roman"/>
          <w:spacing w:val="-1"/>
        </w:rPr>
        <w:t>р</w:t>
      </w:r>
      <w:r w:rsidRPr="00C04C33">
        <w:rPr>
          <w:rFonts w:ascii="Times New Roman" w:hAnsi="Times New Roman"/>
        </w:rPr>
        <w:t>ог</w:t>
      </w:r>
      <w:r w:rsidRPr="00C04C33">
        <w:rPr>
          <w:rFonts w:ascii="Times New Roman" w:hAnsi="Times New Roman"/>
          <w:spacing w:val="-1"/>
        </w:rPr>
        <w:t>р</w:t>
      </w:r>
      <w:r w:rsidRPr="00C04C33">
        <w:rPr>
          <w:rFonts w:ascii="Times New Roman" w:hAnsi="Times New Roman"/>
        </w:rPr>
        <w:t>ам</w:t>
      </w:r>
      <w:r w:rsidRPr="00C04C33">
        <w:rPr>
          <w:rFonts w:ascii="Times New Roman" w:hAnsi="Times New Roman"/>
          <w:spacing w:val="-2"/>
        </w:rPr>
        <w:t>м</w:t>
      </w:r>
      <w:r w:rsidRPr="00C04C33">
        <w:rPr>
          <w:rFonts w:ascii="Times New Roman" w:hAnsi="Times New Roman"/>
        </w:rPr>
        <w:t>а</w:t>
      </w:r>
      <w:r w:rsidRPr="00C04C33">
        <w:rPr>
          <w:rFonts w:ascii="Times New Roman" w:hAnsi="Times New Roman"/>
          <w:spacing w:val="70"/>
        </w:rPr>
        <w:t xml:space="preserve"> </w:t>
      </w:r>
      <w:r w:rsidRPr="00C04C33">
        <w:rPr>
          <w:rFonts w:ascii="Times New Roman" w:hAnsi="Times New Roman"/>
        </w:rPr>
        <w:t>с</w:t>
      </w:r>
      <w:r w:rsidRPr="00C04C33">
        <w:rPr>
          <w:rFonts w:ascii="Times New Roman" w:hAnsi="Times New Roman"/>
          <w:spacing w:val="8"/>
        </w:rPr>
        <w:t>о</w:t>
      </w:r>
      <w:r w:rsidRPr="00C04C33">
        <w:rPr>
          <w:rFonts w:ascii="Times New Roman" w:hAnsi="Times New Roman"/>
        </w:rPr>
        <w:t>с</w:t>
      </w:r>
      <w:r w:rsidRPr="00C04C33">
        <w:rPr>
          <w:rFonts w:ascii="Times New Roman" w:hAnsi="Times New Roman"/>
          <w:spacing w:val="2"/>
        </w:rPr>
        <w:t>т</w:t>
      </w:r>
      <w:r w:rsidRPr="00C04C33">
        <w:rPr>
          <w:rFonts w:ascii="Times New Roman" w:hAnsi="Times New Roman"/>
        </w:rPr>
        <w:t>а</w:t>
      </w:r>
      <w:r w:rsidRPr="00C04C33">
        <w:rPr>
          <w:rFonts w:ascii="Times New Roman" w:hAnsi="Times New Roman"/>
          <w:spacing w:val="-4"/>
        </w:rPr>
        <w:t>в</w:t>
      </w:r>
      <w:r w:rsidRPr="00C04C33">
        <w:rPr>
          <w:rFonts w:ascii="Times New Roman" w:hAnsi="Times New Roman"/>
          <w:spacing w:val="-1"/>
        </w:rPr>
        <w:t>л</w:t>
      </w:r>
      <w:r w:rsidRPr="00C04C33">
        <w:rPr>
          <w:rFonts w:ascii="Times New Roman" w:hAnsi="Times New Roman"/>
        </w:rPr>
        <w:t>яе</w:t>
      </w:r>
      <w:r w:rsidRPr="00C04C33">
        <w:rPr>
          <w:rFonts w:ascii="Times New Roman" w:hAnsi="Times New Roman"/>
          <w:spacing w:val="1"/>
        </w:rPr>
        <w:t>т</w:t>
      </w:r>
      <w:r w:rsidRPr="00C04C33">
        <w:rPr>
          <w:rFonts w:ascii="Times New Roman" w:hAnsi="Times New Roman"/>
        </w:rPr>
        <w:t>ся</w:t>
      </w:r>
      <w:r w:rsidRPr="00C04C33">
        <w:rPr>
          <w:rFonts w:ascii="Times New Roman" w:hAnsi="Times New Roman"/>
          <w:spacing w:val="72"/>
        </w:rPr>
        <w:t xml:space="preserve"> </w:t>
      </w:r>
      <w:r w:rsidRPr="00C04C33">
        <w:rPr>
          <w:rFonts w:ascii="Times New Roman" w:hAnsi="Times New Roman"/>
        </w:rPr>
        <w:t>в</w:t>
      </w:r>
      <w:r w:rsidRPr="00C04C33">
        <w:rPr>
          <w:rFonts w:ascii="Times New Roman" w:hAnsi="Times New Roman"/>
          <w:spacing w:val="71"/>
        </w:rPr>
        <w:t xml:space="preserve"> </w:t>
      </w:r>
      <w:r w:rsidRPr="00C04C33">
        <w:rPr>
          <w:rFonts w:ascii="Times New Roman" w:hAnsi="Times New Roman"/>
          <w:spacing w:val="1"/>
        </w:rPr>
        <w:t>д</w:t>
      </w:r>
      <w:r w:rsidRPr="00C04C33">
        <w:rPr>
          <w:rFonts w:ascii="Times New Roman" w:hAnsi="Times New Roman"/>
          <w:spacing w:val="-9"/>
        </w:rPr>
        <w:t>в</w:t>
      </w:r>
      <w:r w:rsidRPr="00C04C33">
        <w:rPr>
          <w:rFonts w:ascii="Times New Roman" w:hAnsi="Times New Roman"/>
          <w:spacing w:val="-1"/>
        </w:rPr>
        <w:t>у</w:t>
      </w:r>
      <w:r w:rsidRPr="00C04C33">
        <w:rPr>
          <w:rFonts w:ascii="Times New Roman" w:hAnsi="Times New Roman"/>
        </w:rPr>
        <w:t>х</w:t>
      </w:r>
      <w:r w:rsidRPr="00C04C33">
        <w:rPr>
          <w:rFonts w:ascii="Times New Roman" w:hAnsi="Times New Roman"/>
          <w:spacing w:val="71"/>
        </w:rPr>
        <w:t xml:space="preserve"> </w:t>
      </w:r>
      <w:r w:rsidRPr="00C04C33">
        <w:rPr>
          <w:rFonts w:ascii="Times New Roman" w:hAnsi="Times New Roman"/>
        </w:rPr>
        <w:t>э</w:t>
      </w:r>
      <w:r w:rsidRPr="00C04C33">
        <w:rPr>
          <w:rFonts w:ascii="Times New Roman" w:hAnsi="Times New Roman"/>
          <w:spacing w:val="-4"/>
        </w:rPr>
        <w:t>к</w:t>
      </w:r>
      <w:r w:rsidRPr="00C04C33">
        <w:rPr>
          <w:rFonts w:ascii="Times New Roman" w:hAnsi="Times New Roman"/>
        </w:rPr>
        <w:t>земпля</w:t>
      </w:r>
      <w:r w:rsidRPr="00C04C33">
        <w:rPr>
          <w:rFonts w:ascii="Times New Roman" w:hAnsi="Times New Roman"/>
          <w:spacing w:val="-2"/>
        </w:rPr>
        <w:t>р</w:t>
      </w:r>
      <w:r w:rsidRPr="00C04C33">
        <w:rPr>
          <w:rFonts w:ascii="Times New Roman" w:hAnsi="Times New Roman"/>
        </w:rPr>
        <w:t>а</w:t>
      </w:r>
      <w:r w:rsidRPr="00C04C33">
        <w:rPr>
          <w:rFonts w:ascii="Times New Roman" w:hAnsi="Times New Roman"/>
          <w:spacing w:val="-1"/>
        </w:rPr>
        <w:t>х</w:t>
      </w:r>
      <w:r w:rsidRPr="00C04C33">
        <w:rPr>
          <w:rFonts w:ascii="Times New Roman" w:hAnsi="Times New Roman"/>
        </w:rPr>
        <w:t>:</w:t>
      </w:r>
      <w:r w:rsidRPr="00C04C33">
        <w:rPr>
          <w:rFonts w:ascii="Times New Roman" w:hAnsi="Times New Roman"/>
          <w:spacing w:val="71"/>
        </w:rPr>
        <w:t xml:space="preserve"> </w:t>
      </w:r>
      <w:r w:rsidRPr="00C04C33">
        <w:rPr>
          <w:rFonts w:ascii="Times New Roman" w:hAnsi="Times New Roman"/>
          <w:spacing w:val="-7"/>
        </w:rPr>
        <w:t>о</w:t>
      </w:r>
      <w:r w:rsidRPr="00C04C33">
        <w:rPr>
          <w:rFonts w:ascii="Times New Roman" w:hAnsi="Times New Roman"/>
        </w:rPr>
        <w:t>д</w:t>
      </w:r>
      <w:r w:rsidRPr="00C04C33">
        <w:rPr>
          <w:rFonts w:ascii="Times New Roman" w:hAnsi="Times New Roman"/>
          <w:spacing w:val="-1"/>
        </w:rPr>
        <w:t>и</w:t>
      </w:r>
      <w:r w:rsidRPr="00C04C33">
        <w:rPr>
          <w:rFonts w:ascii="Times New Roman" w:hAnsi="Times New Roman"/>
        </w:rPr>
        <w:t>н э</w:t>
      </w:r>
      <w:r w:rsidRPr="00C04C33">
        <w:rPr>
          <w:rFonts w:ascii="Times New Roman" w:hAnsi="Times New Roman"/>
          <w:spacing w:val="-5"/>
        </w:rPr>
        <w:t>к</w:t>
      </w:r>
      <w:r w:rsidRPr="00C04C33">
        <w:rPr>
          <w:rFonts w:ascii="Times New Roman" w:hAnsi="Times New Roman"/>
        </w:rPr>
        <w:t>земпляр</w:t>
      </w:r>
      <w:r w:rsidRPr="00C04C33">
        <w:rPr>
          <w:rFonts w:ascii="Times New Roman" w:hAnsi="Times New Roman"/>
          <w:spacing w:val="-2"/>
        </w:rPr>
        <w:t xml:space="preserve"> </w:t>
      </w:r>
      <w:r w:rsidRPr="00C04C33">
        <w:rPr>
          <w:rFonts w:ascii="Times New Roman" w:hAnsi="Times New Roman"/>
          <w:spacing w:val="-1"/>
        </w:rPr>
        <w:t>х</w:t>
      </w:r>
      <w:r w:rsidRPr="00C04C33">
        <w:rPr>
          <w:rFonts w:ascii="Times New Roman" w:hAnsi="Times New Roman"/>
        </w:rPr>
        <w:t>рани</w:t>
      </w:r>
      <w:r w:rsidRPr="00C04C33">
        <w:rPr>
          <w:rFonts w:ascii="Times New Roman" w:hAnsi="Times New Roman"/>
          <w:spacing w:val="1"/>
        </w:rPr>
        <w:t>т</w:t>
      </w:r>
      <w:r w:rsidRPr="00C04C33">
        <w:rPr>
          <w:rFonts w:ascii="Times New Roman" w:hAnsi="Times New Roman"/>
        </w:rPr>
        <w:t>ся</w:t>
      </w:r>
      <w:r w:rsidRPr="00C04C33">
        <w:rPr>
          <w:rFonts w:ascii="Times New Roman" w:hAnsi="Times New Roman"/>
          <w:spacing w:val="-1"/>
        </w:rPr>
        <w:t xml:space="preserve"> </w:t>
      </w:r>
      <w:r w:rsidRPr="00C04C33">
        <w:rPr>
          <w:rFonts w:ascii="Times New Roman" w:hAnsi="Times New Roman"/>
        </w:rPr>
        <w:t xml:space="preserve">у </w:t>
      </w:r>
      <w:r w:rsidRPr="00C04C33">
        <w:rPr>
          <w:rFonts w:ascii="Times New Roman" w:hAnsi="Times New Roman"/>
          <w:spacing w:val="-4"/>
        </w:rPr>
        <w:t>у</w:t>
      </w:r>
      <w:r w:rsidRPr="00C04C33">
        <w:rPr>
          <w:rFonts w:ascii="Times New Roman" w:hAnsi="Times New Roman"/>
        </w:rPr>
        <w:t>ч</w:t>
      </w:r>
      <w:r w:rsidRPr="00C04C33">
        <w:rPr>
          <w:rFonts w:ascii="Times New Roman" w:hAnsi="Times New Roman"/>
          <w:spacing w:val="1"/>
        </w:rPr>
        <w:t>и</w:t>
      </w:r>
      <w:r w:rsidRPr="00C04C33">
        <w:rPr>
          <w:rFonts w:ascii="Times New Roman" w:hAnsi="Times New Roman"/>
        </w:rPr>
        <w:t>те</w:t>
      </w:r>
      <w:r w:rsidRPr="00C04C33">
        <w:rPr>
          <w:rFonts w:ascii="Times New Roman" w:hAnsi="Times New Roman"/>
          <w:spacing w:val="-1"/>
        </w:rPr>
        <w:t>л</w:t>
      </w:r>
      <w:r w:rsidRPr="00C04C33">
        <w:rPr>
          <w:rFonts w:ascii="Times New Roman" w:hAnsi="Times New Roman"/>
        </w:rPr>
        <w:t xml:space="preserve">я, </w:t>
      </w:r>
      <w:r w:rsidRPr="00C04C33">
        <w:rPr>
          <w:rFonts w:ascii="Times New Roman" w:hAnsi="Times New Roman"/>
          <w:spacing w:val="-8"/>
        </w:rPr>
        <w:t>в</w:t>
      </w:r>
      <w:r w:rsidRPr="00C04C33">
        <w:rPr>
          <w:rFonts w:ascii="Times New Roman" w:hAnsi="Times New Roman"/>
          <w:spacing w:val="-5"/>
        </w:rPr>
        <w:t>т</w:t>
      </w:r>
      <w:r w:rsidRPr="00C04C33">
        <w:rPr>
          <w:rFonts w:ascii="Times New Roman" w:hAnsi="Times New Roman"/>
        </w:rPr>
        <w:t>о</w:t>
      </w:r>
      <w:r w:rsidRPr="00C04C33">
        <w:rPr>
          <w:rFonts w:ascii="Times New Roman" w:hAnsi="Times New Roman"/>
          <w:spacing w:val="1"/>
        </w:rPr>
        <w:t>р</w:t>
      </w:r>
      <w:r w:rsidRPr="00C04C33">
        <w:rPr>
          <w:rFonts w:ascii="Times New Roman" w:hAnsi="Times New Roman"/>
        </w:rPr>
        <w:t xml:space="preserve">ой </w:t>
      </w:r>
      <w:r w:rsidRPr="00C04C33">
        <w:rPr>
          <w:rFonts w:ascii="Times New Roman" w:hAnsi="Times New Roman"/>
          <w:spacing w:val="-2"/>
        </w:rPr>
        <w:t>сд</w:t>
      </w:r>
      <w:r w:rsidRPr="00C04C33">
        <w:rPr>
          <w:rFonts w:ascii="Times New Roman" w:hAnsi="Times New Roman"/>
        </w:rPr>
        <w:t>аё</w:t>
      </w:r>
      <w:r w:rsidRPr="00C04C33">
        <w:rPr>
          <w:rFonts w:ascii="Times New Roman" w:hAnsi="Times New Roman"/>
          <w:spacing w:val="1"/>
        </w:rPr>
        <w:t>т</w:t>
      </w:r>
      <w:r w:rsidRPr="00C04C33">
        <w:rPr>
          <w:rFonts w:ascii="Times New Roman" w:hAnsi="Times New Roman"/>
        </w:rPr>
        <w:t>ся в уче</w:t>
      </w:r>
      <w:r w:rsidRPr="00C04C33">
        <w:rPr>
          <w:rFonts w:ascii="Times New Roman" w:hAnsi="Times New Roman"/>
          <w:spacing w:val="2"/>
        </w:rPr>
        <w:t>б</w:t>
      </w:r>
      <w:r w:rsidRPr="00C04C33">
        <w:rPr>
          <w:rFonts w:ascii="Times New Roman" w:hAnsi="Times New Roman"/>
        </w:rPr>
        <w:t>н</w:t>
      </w:r>
      <w:r w:rsidRPr="00C04C33">
        <w:rPr>
          <w:rFonts w:ascii="Times New Roman" w:hAnsi="Times New Roman"/>
          <w:spacing w:val="-2"/>
        </w:rPr>
        <w:t>у</w:t>
      </w:r>
      <w:r w:rsidRPr="00C04C33">
        <w:rPr>
          <w:rFonts w:ascii="Times New Roman" w:hAnsi="Times New Roman"/>
        </w:rPr>
        <w:t>ю</w:t>
      </w:r>
      <w:r w:rsidRPr="00C04C33">
        <w:rPr>
          <w:rFonts w:ascii="Times New Roman" w:hAnsi="Times New Roman"/>
          <w:spacing w:val="-1"/>
        </w:rPr>
        <w:t xml:space="preserve"> </w:t>
      </w:r>
      <w:r w:rsidRPr="00C04C33">
        <w:rPr>
          <w:rFonts w:ascii="Times New Roman" w:hAnsi="Times New Roman"/>
        </w:rPr>
        <w:t>част</w:t>
      </w:r>
      <w:r w:rsidRPr="00C04C33">
        <w:rPr>
          <w:rFonts w:ascii="Times New Roman" w:hAnsi="Times New Roman"/>
          <w:spacing w:val="-1"/>
        </w:rPr>
        <w:t>ь</w:t>
      </w:r>
      <w:r w:rsidRPr="00C04C33">
        <w:rPr>
          <w:rFonts w:ascii="Times New Roman" w:hAnsi="Times New Roman"/>
        </w:rPr>
        <w:t>.</w:t>
      </w:r>
    </w:p>
    <w:p w:rsidR="00503BDF" w:rsidRPr="00C04C33" w:rsidRDefault="00503BDF" w:rsidP="00503BDF">
      <w:pPr>
        <w:pStyle w:val="af4"/>
        <w:ind w:firstLine="708"/>
      </w:pPr>
      <w:r w:rsidRPr="00C04C33">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503BDF" w:rsidRPr="002873AB" w:rsidRDefault="00503BDF" w:rsidP="00503BDF">
      <w:pPr>
        <w:spacing w:after="0" w:line="240" w:lineRule="auto"/>
        <w:jc w:val="both"/>
        <w:rPr>
          <w:rFonts w:ascii="Times New Roman" w:hAnsi="Times New Roman"/>
          <w:sz w:val="24"/>
          <w:szCs w:val="24"/>
        </w:rPr>
      </w:pPr>
      <w:bookmarkStart w:id="4" w:name="bookmark98"/>
      <w:bookmarkEnd w:id="4"/>
      <w:r w:rsidRPr="002873AB">
        <w:rPr>
          <w:rFonts w:ascii="Times New Roman" w:hAnsi="Times New Roman"/>
          <w:sz w:val="24"/>
          <w:szCs w:val="24"/>
        </w:rPr>
        <w:t>Рабо</w:t>
      </w:r>
      <w:r>
        <w:rPr>
          <w:rFonts w:ascii="Times New Roman" w:hAnsi="Times New Roman"/>
          <w:sz w:val="24"/>
          <w:szCs w:val="24"/>
        </w:rPr>
        <w:t xml:space="preserve">чие программы по учебным предметам </w:t>
      </w:r>
      <w:r w:rsidRPr="002873AB">
        <w:rPr>
          <w:rFonts w:ascii="Times New Roman" w:hAnsi="Times New Roman"/>
          <w:sz w:val="24"/>
          <w:szCs w:val="24"/>
        </w:rPr>
        <w:t xml:space="preserve"> </w:t>
      </w:r>
      <w:r>
        <w:rPr>
          <w:rFonts w:ascii="Times New Roman" w:hAnsi="Times New Roman"/>
          <w:sz w:val="24"/>
          <w:szCs w:val="24"/>
        </w:rPr>
        <w:t xml:space="preserve">  содержа</w:t>
      </w:r>
      <w:r w:rsidRPr="002873AB">
        <w:rPr>
          <w:rFonts w:ascii="Times New Roman" w:hAnsi="Times New Roman"/>
          <w:sz w:val="24"/>
          <w:szCs w:val="24"/>
        </w:rPr>
        <w:t>т:</w:t>
      </w:r>
    </w:p>
    <w:p w:rsidR="00503BDF" w:rsidRPr="002873AB" w:rsidRDefault="00503BDF" w:rsidP="00503BDF">
      <w:pPr>
        <w:spacing w:after="0" w:line="240" w:lineRule="auto"/>
        <w:jc w:val="both"/>
        <w:rPr>
          <w:rFonts w:ascii="Times New Roman" w:hAnsi="Times New Roman"/>
          <w:sz w:val="24"/>
          <w:szCs w:val="24"/>
        </w:rPr>
      </w:pPr>
      <w:r w:rsidRPr="002873AB">
        <w:rPr>
          <w:rFonts w:ascii="Times New Roman" w:hAnsi="Times New Roman"/>
          <w:sz w:val="24"/>
          <w:szCs w:val="24"/>
        </w:rPr>
        <w:t>1) планируемые результаты освоения учебного предмета</w:t>
      </w:r>
      <w:r>
        <w:rPr>
          <w:rFonts w:ascii="Times New Roman" w:hAnsi="Times New Roman"/>
          <w:sz w:val="24"/>
          <w:szCs w:val="24"/>
        </w:rPr>
        <w:t xml:space="preserve"> </w:t>
      </w:r>
      <w:r w:rsidRPr="002873AB">
        <w:rPr>
          <w:rFonts w:ascii="Times New Roman" w:hAnsi="Times New Roman"/>
          <w:sz w:val="24"/>
          <w:szCs w:val="24"/>
        </w:rPr>
        <w:t>;</w:t>
      </w:r>
    </w:p>
    <w:p w:rsidR="00503BDF" w:rsidRPr="002873AB" w:rsidRDefault="00503BDF" w:rsidP="00503BDF">
      <w:pPr>
        <w:spacing w:after="0" w:line="240" w:lineRule="auto"/>
        <w:jc w:val="both"/>
        <w:rPr>
          <w:rFonts w:ascii="Times New Roman" w:hAnsi="Times New Roman"/>
          <w:sz w:val="24"/>
          <w:szCs w:val="24"/>
        </w:rPr>
      </w:pPr>
      <w:r w:rsidRPr="002873AB">
        <w:rPr>
          <w:rFonts w:ascii="Times New Roman" w:hAnsi="Times New Roman"/>
          <w:sz w:val="24"/>
          <w:szCs w:val="24"/>
        </w:rPr>
        <w:t>2) со</w:t>
      </w:r>
      <w:r>
        <w:rPr>
          <w:rFonts w:ascii="Times New Roman" w:hAnsi="Times New Roman"/>
          <w:sz w:val="24"/>
          <w:szCs w:val="24"/>
        </w:rPr>
        <w:t xml:space="preserve">держание учебного предмета </w:t>
      </w:r>
      <w:r w:rsidRPr="002873AB">
        <w:rPr>
          <w:rFonts w:ascii="Times New Roman" w:hAnsi="Times New Roman"/>
          <w:sz w:val="24"/>
          <w:szCs w:val="24"/>
        </w:rPr>
        <w:t>;</w:t>
      </w:r>
    </w:p>
    <w:p w:rsidR="00503BDF" w:rsidRPr="002873AB" w:rsidRDefault="00503BDF" w:rsidP="00503BDF">
      <w:pPr>
        <w:spacing w:after="0" w:line="240" w:lineRule="auto"/>
        <w:jc w:val="both"/>
        <w:rPr>
          <w:rFonts w:ascii="Times New Roman" w:hAnsi="Times New Roman"/>
          <w:sz w:val="24"/>
          <w:szCs w:val="24"/>
        </w:rPr>
      </w:pPr>
      <w:r w:rsidRPr="002873AB">
        <w:rPr>
          <w:rFonts w:ascii="Times New Roman" w:hAnsi="Times New Roman"/>
          <w:sz w:val="24"/>
          <w:szCs w:val="24"/>
        </w:rPr>
        <w:t>3) тематическое планирование с указанием количества часов, отводимых на освоение каждой темы.</w:t>
      </w:r>
    </w:p>
    <w:p w:rsidR="00503BDF" w:rsidRDefault="00503BDF" w:rsidP="00503BDF">
      <w:pPr>
        <w:pStyle w:val="af4"/>
        <w:ind w:firstLine="708"/>
        <w:rPr>
          <w:b/>
          <w:i/>
          <w:u w:val="single"/>
        </w:rPr>
      </w:pPr>
    </w:p>
    <w:p w:rsidR="00503BDF" w:rsidRDefault="00503BDF" w:rsidP="00503BDF">
      <w:pPr>
        <w:pStyle w:val="af4"/>
        <w:ind w:firstLine="708"/>
        <w:rPr>
          <w:b/>
          <w:i/>
          <w:u w:val="single"/>
        </w:rPr>
      </w:pPr>
    </w:p>
    <w:p w:rsidR="00503BDF" w:rsidRDefault="00503BDF" w:rsidP="00503BDF">
      <w:pPr>
        <w:pStyle w:val="af4"/>
        <w:rPr>
          <w:b/>
          <w:i/>
          <w:u w:val="single"/>
        </w:rPr>
      </w:pPr>
      <w:bookmarkStart w:id="5" w:name="bookmark99"/>
      <w:bookmarkEnd w:id="5"/>
      <w:r w:rsidRPr="00D25572">
        <w:rPr>
          <w:b/>
          <w:i/>
          <w:u w:val="single"/>
        </w:rPr>
        <w:t>Русский язык</w:t>
      </w:r>
    </w:p>
    <w:p w:rsidR="00503BDF" w:rsidRPr="002873AB" w:rsidRDefault="00503BDF" w:rsidP="00503BDF">
      <w:pPr>
        <w:spacing w:after="0" w:line="240" w:lineRule="auto"/>
        <w:rPr>
          <w:rFonts w:ascii="Times New Roman" w:hAnsi="Times New Roman"/>
          <w:b/>
          <w:sz w:val="24"/>
          <w:szCs w:val="24"/>
          <w:u w:val="single"/>
        </w:rPr>
      </w:pPr>
      <w:bookmarkStart w:id="6" w:name="bookmark103"/>
      <w:r w:rsidRPr="002873AB">
        <w:rPr>
          <w:rFonts w:ascii="Times New Roman" w:hAnsi="Times New Roman"/>
          <w:b/>
          <w:sz w:val="24"/>
          <w:szCs w:val="24"/>
          <w:u w:val="single"/>
        </w:rPr>
        <w:t>Содержание учебного предмета русский язык</w:t>
      </w:r>
    </w:p>
    <w:p w:rsidR="00503BDF" w:rsidRPr="002873AB" w:rsidRDefault="00503BDF" w:rsidP="00503BDF">
      <w:pPr>
        <w:tabs>
          <w:tab w:val="left" w:leader="dot" w:pos="624"/>
        </w:tabs>
        <w:spacing w:after="0" w:line="360" w:lineRule="auto"/>
        <w:ind w:firstLine="709"/>
        <w:rPr>
          <w:rFonts w:ascii="Times New Roman" w:eastAsia="@Arial Unicode MS" w:hAnsi="Times New Roman"/>
          <w:b/>
          <w:bCs/>
          <w:iCs/>
          <w:color w:val="000000"/>
          <w:sz w:val="24"/>
          <w:szCs w:val="24"/>
        </w:rPr>
      </w:pPr>
    </w:p>
    <w:p w:rsidR="00503BDF" w:rsidRPr="002873AB" w:rsidRDefault="00503BDF" w:rsidP="00503BDF">
      <w:pPr>
        <w:tabs>
          <w:tab w:val="left" w:leader="dot" w:pos="624"/>
        </w:tabs>
        <w:spacing w:after="0" w:line="240" w:lineRule="auto"/>
        <w:ind w:firstLine="709"/>
        <w:rPr>
          <w:rFonts w:ascii="Times New Roman" w:eastAsia="@Arial Unicode MS" w:hAnsi="Times New Roman"/>
          <w:b/>
          <w:bCs/>
          <w:iCs/>
          <w:color w:val="000000"/>
          <w:sz w:val="24"/>
          <w:szCs w:val="24"/>
        </w:rPr>
      </w:pPr>
      <w:r w:rsidRPr="002873AB">
        <w:rPr>
          <w:rFonts w:ascii="Times New Roman" w:eastAsia="@Arial Unicode MS" w:hAnsi="Times New Roman"/>
          <w:b/>
          <w:bCs/>
          <w:iCs/>
          <w:color w:val="000000"/>
          <w:sz w:val="24"/>
          <w:szCs w:val="24"/>
        </w:rPr>
        <w:t>Виды речевой деятельности</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b/>
          <w:bCs/>
          <w:color w:val="000000"/>
          <w:sz w:val="24"/>
          <w:szCs w:val="24"/>
        </w:rPr>
      </w:pPr>
      <w:r w:rsidRPr="002873AB">
        <w:rPr>
          <w:rFonts w:ascii="Times New Roman" w:eastAsia="@Arial Unicode MS" w:hAnsi="Times New Roman"/>
          <w:b/>
          <w:bCs/>
          <w:color w:val="000000"/>
          <w:sz w:val="24"/>
          <w:szCs w:val="24"/>
        </w:rPr>
        <w:t xml:space="preserve">Слушание. </w:t>
      </w:r>
      <w:r w:rsidRPr="002873AB">
        <w:rPr>
          <w:rFonts w:ascii="Times New Roman" w:eastAsia="@Arial Unicode MS" w:hAnsi="Times New Roman"/>
          <w:color w:val="000000"/>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b/>
          <w:bCs/>
          <w:color w:val="000000"/>
          <w:sz w:val="24"/>
          <w:szCs w:val="24"/>
        </w:rPr>
      </w:pPr>
      <w:r w:rsidRPr="002873AB">
        <w:rPr>
          <w:rFonts w:ascii="Times New Roman" w:eastAsia="@Arial Unicode MS" w:hAnsi="Times New Roman"/>
          <w:b/>
          <w:bCs/>
          <w:color w:val="000000"/>
          <w:sz w:val="24"/>
          <w:szCs w:val="24"/>
        </w:rPr>
        <w:t xml:space="preserve">Говорение. </w:t>
      </w:r>
      <w:r w:rsidRPr="002873AB">
        <w:rPr>
          <w:rFonts w:ascii="Times New Roman" w:eastAsia="@Arial Unicode MS" w:hAnsi="Times New Roman"/>
          <w:color w:val="000000"/>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b/>
          <w:bCs/>
          <w:color w:val="000000"/>
          <w:sz w:val="24"/>
          <w:szCs w:val="24"/>
        </w:rPr>
      </w:pPr>
      <w:r w:rsidRPr="002873AB">
        <w:rPr>
          <w:rFonts w:ascii="Times New Roman" w:eastAsia="@Arial Unicode MS" w:hAnsi="Times New Roman"/>
          <w:b/>
          <w:bCs/>
          <w:color w:val="000000"/>
          <w:sz w:val="24"/>
          <w:szCs w:val="24"/>
        </w:rPr>
        <w:t xml:space="preserve">Чтение. </w:t>
      </w:r>
      <w:r w:rsidRPr="002873AB">
        <w:rPr>
          <w:rFonts w:ascii="Times New Roman" w:eastAsia="@Arial Unicode MS" w:hAnsi="Times New Roman"/>
          <w:color w:val="000000"/>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873AB">
        <w:rPr>
          <w:rFonts w:ascii="Times New Roman" w:eastAsia="@Arial Unicode MS" w:hAnsi="Times New Roman"/>
          <w:i/>
          <w:iCs/>
          <w:color w:val="000000"/>
          <w:sz w:val="24"/>
          <w:szCs w:val="24"/>
        </w:rPr>
        <w:t>Анализ и оценка содержания, языковых особенностей и структуры текста</w:t>
      </w:r>
      <w:r w:rsidRPr="002873AB">
        <w:rPr>
          <w:rFonts w:ascii="Times New Roman" w:eastAsia="@Arial Unicode MS" w:hAnsi="Times New Roman"/>
          <w:color w:val="000000"/>
          <w:sz w:val="24"/>
          <w:szCs w:val="24"/>
        </w:rPr>
        <w:t>.</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b/>
          <w:bCs/>
          <w:color w:val="000000"/>
          <w:sz w:val="24"/>
          <w:szCs w:val="24"/>
        </w:rPr>
        <w:t xml:space="preserve">Письмо. </w:t>
      </w:r>
      <w:r w:rsidRPr="002873AB">
        <w:rPr>
          <w:rFonts w:ascii="Times New Roman" w:eastAsia="@Arial Unicode MS" w:hAnsi="Times New Roman"/>
          <w:color w:val="000000"/>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503BDF" w:rsidRPr="002873AB" w:rsidRDefault="00503BDF" w:rsidP="00503BDF">
      <w:pPr>
        <w:tabs>
          <w:tab w:val="left" w:leader="dot" w:pos="624"/>
        </w:tabs>
        <w:spacing w:after="0" w:line="240" w:lineRule="auto"/>
        <w:ind w:firstLine="709"/>
        <w:rPr>
          <w:rFonts w:ascii="Times New Roman" w:eastAsia="@Arial Unicode MS" w:hAnsi="Times New Roman"/>
          <w:b/>
          <w:bCs/>
          <w:iCs/>
          <w:color w:val="000000"/>
          <w:sz w:val="24"/>
          <w:szCs w:val="24"/>
        </w:rPr>
      </w:pPr>
      <w:r w:rsidRPr="002873AB">
        <w:rPr>
          <w:rFonts w:ascii="Times New Roman" w:eastAsia="@Arial Unicode MS" w:hAnsi="Times New Roman"/>
          <w:b/>
          <w:bCs/>
          <w:iCs/>
          <w:color w:val="000000"/>
          <w:sz w:val="24"/>
          <w:szCs w:val="24"/>
        </w:rPr>
        <w:t>Обучение грамоте</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b/>
          <w:bCs/>
          <w:color w:val="000000"/>
          <w:sz w:val="24"/>
          <w:szCs w:val="24"/>
        </w:rPr>
        <w:t xml:space="preserve">Фонетика. </w:t>
      </w:r>
      <w:r w:rsidRPr="002873AB">
        <w:rPr>
          <w:rFonts w:ascii="Times New Roman" w:eastAsia="@Arial Unicode MS" w:hAnsi="Times New Roman"/>
          <w:color w:val="000000"/>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Различение гласных и согласных звуков, гласных ударных и безударных, согласных твердых и мягких, звонких и глухих.</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b/>
          <w:bCs/>
          <w:color w:val="000000"/>
          <w:sz w:val="24"/>
          <w:szCs w:val="24"/>
        </w:rPr>
      </w:pPr>
      <w:r w:rsidRPr="002873AB">
        <w:rPr>
          <w:rFonts w:ascii="Times New Roman" w:eastAsia="@Arial Unicode MS" w:hAnsi="Times New Roman"/>
          <w:color w:val="000000"/>
          <w:sz w:val="24"/>
          <w:szCs w:val="24"/>
        </w:rPr>
        <w:lastRenderedPageBreak/>
        <w:t>Слог как минимальная произносительная единица. Деление слов на слоги. Определение места ударения.</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b/>
          <w:bCs/>
          <w:color w:val="000000"/>
          <w:sz w:val="24"/>
          <w:szCs w:val="24"/>
        </w:rPr>
        <w:t xml:space="preserve">Графика. </w:t>
      </w:r>
      <w:r w:rsidRPr="002873AB">
        <w:rPr>
          <w:rFonts w:ascii="Times New Roman" w:eastAsia="@Arial Unicode MS" w:hAnsi="Times New Roman"/>
          <w:color w:val="000000"/>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2873AB">
        <w:rPr>
          <w:rFonts w:ascii="Times New Roman" w:eastAsia="@Arial Unicode MS" w:hAnsi="Times New Roman"/>
          <w:b/>
          <w:bCs/>
          <w:i/>
          <w:iCs/>
          <w:color w:val="000000"/>
          <w:sz w:val="24"/>
          <w:szCs w:val="24"/>
        </w:rPr>
        <w:t>е</w:t>
      </w:r>
      <w:r w:rsidRPr="002873AB">
        <w:rPr>
          <w:rFonts w:ascii="Times New Roman" w:eastAsia="@Arial Unicode MS" w:hAnsi="Times New Roman"/>
          <w:bCs/>
          <w:iCs/>
          <w:color w:val="000000"/>
          <w:sz w:val="24"/>
          <w:szCs w:val="24"/>
        </w:rPr>
        <w:t>,</w:t>
      </w:r>
      <w:r w:rsidRPr="002873AB">
        <w:rPr>
          <w:rFonts w:ascii="Times New Roman" w:eastAsia="@Arial Unicode MS" w:hAnsi="Times New Roman"/>
          <w:b/>
          <w:bCs/>
          <w:i/>
          <w:iCs/>
          <w:color w:val="000000"/>
          <w:sz w:val="24"/>
          <w:szCs w:val="24"/>
        </w:rPr>
        <w:t xml:space="preserve"> е</w:t>
      </w:r>
      <w:r w:rsidRPr="002873AB">
        <w:rPr>
          <w:rFonts w:ascii="Times New Roman" w:eastAsia="@Arial Unicode MS" w:hAnsi="Times New Roman"/>
          <w:bCs/>
          <w:iCs/>
          <w:color w:val="000000"/>
          <w:sz w:val="24"/>
          <w:szCs w:val="24"/>
        </w:rPr>
        <w:t xml:space="preserve">, </w:t>
      </w:r>
      <w:r w:rsidRPr="002873AB">
        <w:rPr>
          <w:rFonts w:ascii="Times New Roman" w:eastAsia="@Arial Unicode MS" w:hAnsi="Times New Roman"/>
          <w:b/>
          <w:bCs/>
          <w:i/>
          <w:iCs/>
          <w:color w:val="000000"/>
          <w:sz w:val="24"/>
          <w:szCs w:val="24"/>
        </w:rPr>
        <w:t>ю</w:t>
      </w:r>
      <w:r w:rsidRPr="002873AB">
        <w:rPr>
          <w:rFonts w:ascii="Times New Roman" w:eastAsia="@Arial Unicode MS" w:hAnsi="Times New Roman"/>
          <w:bCs/>
          <w:iCs/>
          <w:color w:val="000000"/>
          <w:sz w:val="24"/>
          <w:szCs w:val="24"/>
        </w:rPr>
        <w:t>,</w:t>
      </w:r>
      <w:r w:rsidRPr="002873AB">
        <w:rPr>
          <w:rFonts w:ascii="Times New Roman" w:eastAsia="@Arial Unicode MS" w:hAnsi="Times New Roman"/>
          <w:b/>
          <w:bCs/>
          <w:i/>
          <w:iCs/>
          <w:color w:val="000000"/>
          <w:sz w:val="24"/>
          <w:szCs w:val="24"/>
        </w:rPr>
        <w:t xml:space="preserve"> я</w:t>
      </w:r>
      <w:r w:rsidRPr="002873AB">
        <w:rPr>
          <w:rFonts w:ascii="Times New Roman" w:eastAsia="@Arial Unicode MS" w:hAnsi="Times New Roman"/>
          <w:bCs/>
          <w:iCs/>
          <w:color w:val="000000"/>
          <w:sz w:val="24"/>
          <w:szCs w:val="24"/>
        </w:rPr>
        <w:t xml:space="preserve">. </w:t>
      </w:r>
      <w:r w:rsidRPr="002873AB">
        <w:rPr>
          <w:rFonts w:ascii="Times New Roman" w:eastAsia="@Arial Unicode MS" w:hAnsi="Times New Roman"/>
          <w:color w:val="000000"/>
          <w:sz w:val="24"/>
          <w:szCs w:val="24"/>
        </w:rPr>
        <w:t>Мягкий знак как показатель мягкости предшествующего согласного звука.</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b/>
          <w:bCs/>
          <w:color w:val="000000"/>
          <w:sz w:val="24"/>
          <w:szCs w:val="24"/>
        </w:rPr>
      </w:pPr>
      <w:r w:rsidRPr="002873AB">
        <w:rPr>
          <w:rFonts w:ascii="Times New Roman" w:eastAsia="@Arial Unicode MS" w:hAnsi="Times New Roman"/>
          <w:color w:val="000000"/>
          <w:sz w:val="24"/>
          <w:szCs w:val="24"/>
        </w:rPr>
        <w:t>Знакомство с русским алфавитом как последовательностью букв.</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b/>
          <w:bCs/>
          <w:color w:val="000000"/>
          <w:sz w:val="24"/>
          <w:szCs w:val="24"/>
        </w:rPr>
        <w:t xml:space="preserve">Чтение. </w:t>
      </w:r>
      <w:r w:rsidRPr="002873AB">
        <w:rPr>
          <w:rFonts w:ascii="Times New Roman" w:eastAsia="@Arial Unicode MS" w:hAnsi="Times New Roman"/>
          <w:color w:val="000000"/>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b/>
          <w:bCs/>
          <w:color w:val="000000"/>
          <w:sz w:val="24"/>
          <w:szCs w:val="24"/>
        </w:rPr>
      </w:pPr>
      <w:r w:rsidRPr="002873AB">
        <w:rPr>
          <w:rFonts w:ascii="Times New Roman" w:eastAsia="@Arial Unicode MS" w:hAnsi="Times New Roman"/>
          <w:color w:val="000000"/>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b/>
          <w:bCs/>
          <w:color w:val="000000"/>
          <w:sz w:val="24"/>
          <w:szCs w:val="24"/>
        </w:rPr>
        <w:t xml:space="preserve">Письмо. </w:t>
      </w:r>
      <w:r w:rsidRPr="002873AB">
        <w:rPr>
          <w:rFonts w:ascii="Times New Roman" w:eastAsia="@Arial Unicode MS" w:hAnsi="Times New Roman"/>
          <w:i/>
          <w:iCs/>
          <w:color w:val="000000"/>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b/>
          <w:bCs/>
          <w:color w:val="000000"/>
          <w:sz w:val="24"/>
          <w:szCs w:val="24"/>
        </w:rPr>
      </w:pPr>
      <w:r w:rsidRPr="002873AB">
        <w:rPr>
          <w:rFonts w:ascii="Times New Roman" w:eastAsia="@Arial Unicode MS" w:hAnsi="Times New Roman"/>
          <w:color w:val="000000"/>
          <w:sz w:val="24"/>
          <w:szCs w:val="24"/>
        </w:rPr>
        <w:t>Понимание функции небуквенных графических средств: пробела между словами, знака переноса.</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b/>
          <w:bCs/>
          <w:color w:val="000000"/>
          <w:sz w:val="24"/>
          <w:szCs w:val="24"/>
        </w:rPr>
        <w:t xml:space="preserve">Слово и предложение. </w:t>
      </w:r>
      <w:r w:rsidRPr="002873AB">
        <w:rPr>
          <w:rFonts w:ascii="Times New Roman" w:eastAsia="@Arial Unicode MS" w:hAnsi="Times New Roman"/>
          <w:color w:val="000000"/>
          <w:sz w:val="24"/>
          <w:szCs w:val="24"/>
        </w:rPr>
        <w:t>Восприятие слова как объекта изучения, материала для анализа. Наблюдение над значением слова.</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b/>
          <w:bCs/>
          <w:color w:val="000000"/>
          <w:sz w:val="24"/>
          <w:szCs w:val="24"/>
        </w:rPr>
      </w:pPr>
      <w:r w:rsidRPr="002873AB">
        <w:rPr>
          <w:rFonts w:ascii="Times New Roman" w:eastAsia="@Arial Unicode MS" w:hAnsi="Times New Roman"/>
          <w:color w:val="000000"/>
          <w:sz w:val="24"/>
          <w:szCs w:val="24"/>
        </w:rPr>
        <w:t>Различение слова и предложения. Работа с предложением: выделение слов, изменение их порядка.</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b/>
          <w:bCs/>
          <w:color w:val="000000"/>
          <w:sz w:val="24"/>
          <w:szCs w:val="24"/>
        </w:rPr>
        <w:t xml:space="preserve">Орфография. </w:t>
      </w:r>
      <w:r w:rsidRPr="002873AB">
        <w:rPr>
          <w:rFonts w:ascii="Times New Roman" w:eastAsia="@Arial Unicode MS" w:hAnsi="Times New Roman"/>
          <w:color w:val="000000"/>
          <w:sz w:val="24"/>
          <w:szCs w:val="24"/>
        </w:rPr>
        <w:t>Знакомство с правилами правописания и их применение:</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раздельное написание слов;</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обозначение гласных после шипящих (</w:t>
      </w:r>
      <w:r w:rsidRPr="002873AB">
        <w:rPr>
          <w:rFonts w:ascii="Times New Roman" w:eastAsia="@Arial Unicode MS" w:hAnsi="Times New Roman"/>
          <w:b/>
          <w:bCs/>
          <w:i/>
          <w:iCs/>
          <w:color w:val="000000"/>
          <w:sz w:val="24"/>
          <w:szCs w:val="24"/>
        </w:rPr>
        <w:t xml:space="preserve">ча </w:t>
      </w:r>
      <w:r w:rsidRPr="002873AB">
        <w:rPr>
          <w:rFonts w:ascii="Times New Roman" w:eastAsia="@Arial Unicode MS" w:hAnsi="Times New Roman"/>
          <w:b/>
          <w:bCs/>
          <w:color w:val="000000"/>
          <w:sz w:val="24"/>
          <w:szCs w:val="24"/>
        </w:rPr>
        <w:t xml:space="preserve">– </w:t>
      </w:r>
      <w:r w:rsidRPr="002873AB">
        <w:rPr>
          <w:rFonts w:ascii="Times New Roman" w:eastAsia="@Arial Unicode MS" w:hAnsi="Times New Roman"/>
          <w:b/>
          <w:bCs/>
          <w:i/>
          <w:iCs/>
          <w:color w:val="000000"/>
          <w:sz w:val="24"/>
          <w:szCs w:val="24"/>
        </w:rPr>
        <w:t>ща</w:t>
      </w:r>
      <w:r w:rsidRPr="002873AB">
        <w:rPr>
          <w:rFonts w:ascii="Times New Roman" w:eastAsia="@Arial Unicode MS" w:hAnsi="Times New Roman"/>
          <w:bCs/>
          <w:color w:val="000000"/>
          <w:sz w:val="24"/>
          <w:szCs w:val="24"/>
        </w:rPr>
        <w:t xml:space="preserve">, </w:t>
      </w:r>
      <w:r w:rsidRPr="002873AB">
        <w:rPr>
          <w:rFonts w:ascii="Times New Roman" w:eastAsia="@Arial Unicode MS" w:hAnsi="Times New Roman"/>
          <w:b/>
          <w:bCs/>
          <w:i/>
          <w:iCs/>
          <w:color w:val="000000"/>
          <w:sz w:val="24"/>
          <w:szCs w:val="24"/>
        </w:rPr>
        <w:t xml:space="preserve">чу </w:t>
      </w:r>
      <w:r w:rsidRPr="002873AB">
        <w:rPr>
          <w:rFonts w:ascii="Times New Roman" w:eastAsia="@Arial Unicode MS" w:hAnsi="Times New Roman"/>
          <w:b/>
          <w:bCs/>
          <w:color w:val="000000"/>
          <w:sz w:val="24"/>
          <w:szCs w:val="24"/>
        </w:rPr>
        <w:t xml:space="preserve">– </w:t>
      </w:r>
      <w:r w:rsidRPr="002873AB">
        <w:rPr>
          <w:rFonts w:ascii="Times New Roman" w:eastAsia="@Arial Unicode MS" w:hAnsi="Times New Roman"/>
          <w:b/>
          <w:bCs/>
          <w:i/>
          <w:iCs/>
          <w:color w:val="000000"/>
          <w:sz w:val="24"/>
          <w:szCs w:val="24"/>
        </w:rPr>
        <w:t>щу</w:t>
      </w:r>
      <w:r w:rsidRPr="002873AB">
        <w:rPr>
          <w:rFonts w:ascii="Times New Roman" w:eastAsia="@Arial Unicode MS" w:hAnsi="Times New Roman"/>
          <w:bCs/>
          <w:color w:val="000000"/>
          <w:sz w:val="24"/>
          <w:szCs w:val="24"/>
        </w:rPr>
        <w:t xml:space="preserve">, </w:t>
      </w:r>
      <w:r w:rsidRPr="002873AB">
        <w:rPr>
          <w:rFonts w:ascii="Times New Roman" w:eastAsia="@Arial Unicode MS" w:hAnsi="Times New Roman"/>
          <w:b/>
          <w:bCs/>
          <w:i/>
          <w:iCs/>
          <w:color w:val="000000"/>
          <w:sz w:val="24"/>
          <w:szCs w:val="24"/>
        </w:rPr>
        <w:t xml:space="preserve">жи </w:t>
      </w:r>
      <w:r w:rsidRPr="002873AB">
        <w:rPr>
          <w:rFonts w:ascii="Times New Roman" w:eastAsia="@Arial Unicode MS" w:hAnsi="Times New Roman"/>
          <w:b/>
          <w:bCs/>
          <w:color w:val="000000"/>
          <w:sz w:val="24"/>
          <w:szCs w:val="24"/>
        </w:rPr>
        <w:t xml:space="preserve">– </w:t>
      </w:r>
      <w:r w:rsidRPr="002873AB">
        <w:rPr>
          <w:rFonts w:ascii="Times New Roman" w:eastAsia="@Arial Unicode MS" w:hAnsi="Times New Roman"/>
          <w:b/>
          <w:bCs/>
          <w:i/>
          <w:iCs/>
          <w:color w:val="000000"/>
          <w:sz w:val="24"/>
          <w:szCs w:val="24"/>
        </w:rPr>
        <w:t>ши</w:t>
      </w:r>
      <w:r w:rsidRPr="002873AB">
        <w:rPr>
          <w:rFonts w:ascii="Times New Roman" w:eastAsia="@Arial Unicode MS" w:hAnsi="Times New Roman"/>
          <w:color w:val="000000"/>
          <w:sz w:val="24"/>
          <w:szCs w:val="24"/>
        </w:rPr>
        <w:t>);</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прописная (заглавная) буква в начале предложения, в именах собственных;</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перенос слов по слогам без стечения согласных;</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b/>
          <w:bCs/>
          <w:color w:val="000000"/>
          <w:sz w:val="24"/>
          <w:szCs w:val="24"/>
        </w:rPr>
      </w:pPr>
      <w:r w:rsidRPr="002873AB">
        <w:rPr>
          <w:rFonts w:ascii="Times New Roman" w:eastAsia="@Arial Unicode MS" w:hAnsi="Times New Roman"/>
          <w:color w:val="000000"/>
          <w:sz w:val="24"/>
          <w:szCs w:val="24"/>
        </w:rPr>
        <w:t>знаки препинания в конце предложения.</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b/>
          <w:bCs/>
          <w:color w:val="000000"/>
          <w:sz w:val="24"/>
          <w:szCs w:val="24"/>
        </w:rPr>
        <w:t xml:space="preserve">Развитие речи. </w:t>
      </w:r>
      <w:r w:rsidRPr="002873AB">
        <w:rPr>
          <w:rFonts w:ascii="Times New Roman" w:eastAsia="@Arial Unicode MS" w:hAnsi="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03BDF" w:rsidRPr="002873AB" w:rsidRDefault="00503BDF" w:rsidP="00503BDF">
      <w:pPr>
        <w:tabs>
          <w:tab w:val="left" w:leader="dot" w:pos="624"/>
        </w:tabs>
        <w:spacing w:after="0" w:line="240" w:lineRule="auto"/>
        <w:ind w:firstLine="709"/>
        <w:rPr>
          <w:rFonts w:ascii="Times New Roman" w:eastAsia="@Arial Unicode MS" w:hAnsi="Times New Roman"/>
          <w:b/>
          <w:bCs/>
          <w:iCs/>
          <w:color w:val="000000"/>
          <w:sz w:val="24"/>
          <w:szCs w:val="24"/>
        </w:rPr>
      </w:pPr>
      <w:r w:rsidRPr="002873AB">
        <w:rPr>
          <w:rFonts w:ascii="Times New Roman" w:eastAsia="@Arial Unicode MS" w:hAnsi="Times New Roman"/>
          <w:b/>
          <w:bCs/>
          <w:iCs/>
          <w:color w:val="000000"/>
          <w:sz w:val="24"/>
          <w:szCs w:val="24"/>
        </w:rPr>
        <w:t>Систематический курс</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b/>
          <w:bCs/>
          <w:color w:val="000000"/>
          <w:sz w:val="24"/>
          <w:szCs w:val="24"/>
        </w:rPr>
      </w:pPr>
      <w:r w:rsidRPr="002873AB">
        <w:rPr>
          <w:rFonts w:ascii="Times New Roman" w:eastAsia="@Arial Unicode MS" w:hAnsi="Times New Roman"/>
          <w:b/>
          <w:bCs/>
          <w:color w:val="000000"/>
          <w:sz w:val="24"/>
          <w:szCs w:val="24"/>
        </w:rPr>
        <w:t xml:space="preserve">Фонетика и орфоэпия. </w:t>
      </w:r>
      <w:r w:rsidRPr="002873AB">
        <w:rPr>
          <w:rFonts w:ascii="Times New Roman" w:eastAsia="@Arial Unicode MS" w:hAnsi="Times New Roman"/>
          <w:color w:val="000000"/>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2873AB">
        <w:rPr>
          <w:rFonts w:ascii="Times New Roman" w:eastAsia="@Arial Unicode MS" w:hAnsi="Times New Roman"/>
          <w:i/>
          <w:iCs/>
          <w:color w:val="000000"/>
          <w:sz w:val="24"/>
          <w:szCs w:val="24"/>
        </w:rPr>
        <w:t>Фонетический разбор слова</w:t>
      </w:r>
      <w:r w:rsidRPr="002873AB">
        <w:rPr>
          <w:rFonts w:ascii="Times New Roman" w:eastAsia="@Arial Unicode MS" w:hAnsi="Times New Roman"/>
          <w:color w:val="000000"/>
          <w:sz w:val="24"/>
          <w:szCs w:val="24"/>
        </w:rPr>
        <w:t>.</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b/>
          <w:bCs/>
          <w:color w:val="000000"/>
          <w:sz w:val="24"/>
          <w:szCs w:val="24"/>
        </w:rPr>
        <w:t xml:space="preserve">Графика. </w:t>
      </w:r>
      <w:r w:rsidRPr="002873AB">
        <w:rPr>
          <w:rFonts w:ascii="Times New Roman" w:eastAsia="@Arial Unicode MS" w:hAnsi="Times New Roman"/>
          <w:color w:val="000000"/>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w:t>
      </w:r>
      <w:r w:rsidRPr="002873AB">
        <w:rPr>
          <w:rFonts w:ascii="Times New Roman" w:eastAsia="@Arial Unicode MS" w:hAnsi="Times New Roman"/>
          <w:b/>
          <w:bCs/>
          <w:i/>
          <w:iCs/>
          <w:color w:val="000000"/>
          <w:sz w:val="24"/>
          <w:szCs w:val="24"/>
        </w:rPr>
        <w:t xml:space="preserve">ъ </w:t>
      </w:r>
      <w:r w:rsidRPr="002873AB">
        <w:rPr>
          <w:rFonts w:ascii="Times New Roman" w:eastAsia="@Arial Unicode MS" w:hAnsi="Times New Roman"/>
          <w:color w:val="000000"/>
          <w:sz w:val="24"/>
          <w:szCs w:val="24"/>
        </w:rPr>
        <w:t xml:space="preserve">и </w:t>
      </w:r>
      <w:r w:rsidRPr="002873AB">
        <w:rPr>
          <w:rFonts w:ascii="Times New Roman" w:eastAsia="@Arial Unicode MS" w:hAnsi="Times New Roman"/>
          <w:b/>
          <w:bCs/>
          <w:i/>
          <w:iCs/>
          <w:color w:val="000000"/>
          <w:sz w:val="24"/>
          <w:szCs w:val="24"/>
        </w:rPr>
        <w:t>ь</w:t>
      </w:r>
      <w:r w:rsidRPr="002873AB">
        <w:rPr>
          <w:rFonts w:ascii="Times New Roman" w:eastAsia="@Arial Unicode MS" w:hAnsi="Times New Roman"/>
          <w:bCs/>
          <w:color w:val="000000"/>
          <w:sz w:val="24"/>
          <w:szCs w:val="24"/>
        </w:rPr>
        <w:t>.</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 xml:space="preserve">Установление соотношения звукового и буквенного состава слова в словах типа </w:t>
      </w:r>
      <w:r w:rsidRPr="002873AB">
        <w:rPr>
          <w:rFonts w:ascii="Times New Roman" w:eastAsia="@Arial Unicode MS" w:hAnsi="Times New Roman"/>
          <w:i/>
          <w:iCs/>
          <w:color w:val="000000"/>
          <w:sz w:val="24"/>
          <w:szCs w:val="24"/>
        </w:rPr>
        <w:t>стол</w:t>
      </w:r>
      <w:r w:rsidRPr="002873AB">
        <w:rPr>
          <w:rFonts w:ascii="Times New Roman" w:eastAsia="@Arial Unicode MS" w:hAnsi="Times New Roman"/>
          <w:iCs/>
          <w:color w:val="000000"/>
          <w:sz w:val="24"/>
          <w:szCs w:val="24"/>
        </w:rPr>
        <w:t>,</w:t>
      </w:r>
      <w:r w:rsidRPr="002873AB">
        <w:rPr>
          <w:rFonts w:ascii="Times New Roman" w:eastAsia="@Arial Unicode MS" w:hAnsi="Times New Roman"/>
          <w:i/>
          <w:iCs/>
          <w:color w:val="000000"/>
          <w:sz w:val="24"/>
          <w:szCs w:val="24"/>
        </w:rPr>
        <w:t xml:space="preserve"> конь</w:t>
      </w:r>
      <w:r w:rsidRPr="002873AB">
        <w:rPr>
          <w:rFonts w:ascii="Times New Roman" w:eastAsia="@Arial Unicode MS" w:hAnsi="Times New Roman"/>
          <w:color w:val="000000"/>
          <w:sz w:val="24"/>
          <w:szCs w:val="24"/>
        </w:rPr>
        <w:t xml:space="preserve">; в словах с йотированными гласными </w:t>
      </w:r>
      <w:r w:rsidRPr="002873AB">
        <w:rPr>
          <w:rFonts w:ascii="Times New Roman" w:eastAsia="@Arial Unicode MS" w:hAnsi="Times New Roman"/>
          <w:b/>
          <w:bCs/>
          <w:i/>
          <w:iCs/>
          <w:color w:val="000000"/>
          <w:sz w:val="24"/>
          <w:szCs w:val="24"/>
        </w:rPr>
        <w:t>е</w:t>
      </w:r>
      <w:r w:rsidRPr="002873AB">
        <w:rPr>
          <w:rFonts w:ascii="Times New Roman" w:eastAsia="@Arial Unicode MS" w:hAnsi="Times New Roman"/>
          <w:bCs/>
          <w:color w:val="000000"/>
          <w:sz w:val="24"/>
          <w:szCs w:val="24"/>
        </w:rPr>
        <w:t xml:space="preserve">, </w:t>
      </w:r>
      <w:r w:rsidRPr="002873AB">
        <w:rPr>
          <w:rFonts w:ascii="Times New Roman" w:eastAsia="@Arial Unicode MS" w:hAnsi="Times New Roman"/>
          <w:b/>
          <w:bCs/>
          <w:i/>
          <w:iCs/>
          <w:color w:val="000000"/>
          <w:sz w:val="24"/>
          <w:szCs w:val="24"/>
        </w:rPr>
        <w:t>е</w:t>
      </w:r>
      <w:r w:rsidRPr="002873AB">
        <w:rPr>
          <w:rFonts w:ascii="Times New Roman" w:eastAsia="@Arial Unicode MS" w:hAnsi="Times New Roman"/>
          <w:bCs/>
          <w:color w:val="000000"/>
          <w:sz w:val="24"/>
          <w:szCs w:val="24"/>
        </w:rPr>
        <w:t xml:space="preserve">, </w:t>
      </w:r>
      <w:r w:rsidRPr="002873AB">
        <w:rPr>
          <w:rFonts w:ascii="Times New Roman" w:eastAsia="@Arial Unicode MS" w:hAnsi="Times New Roman"/>
          <w:b/>
          <w:bCs/>
          <w:i/>
          <w:iCs/>
          <w:color w:val="000000"/>
          <w:sz w:val="24"/>
          <w:szCs w:val="24"/>
        </w:rPr>
        <w:t>ю</w:t>
      </w:r>
      <w:r w:rsidRPr="002873AB">
        <w:rPr>
          <w:rFonts w:ascii="Times New Roman" w:eastAsia="@Arial Unicode MS" w:hAnsi="Times New Roman"/>
          <w:bCs/>
          <w:color w:val="000000"/>
          <w:sz w:val="24"/>
          <w:szCs w:val="24"/>
        </w:rPr>
        <w:t xml:space="preserve">, </w:t>
      </w:r>
      <w:r w:rsidRPr="002873AB">
        <w:rPr>
          <w:rFonts w:ascii="Times New Roman" w:eastAsia="@Arial Unicode MS" w:hAnsi="Times New Roman"/>
          <w:b/>
          <w:bCs/>
          <w:i/>
          <w:iCs/>
          <w:color w:val="000000"/>
          <w:sz w:val="24"/>
          <w:szCs w:val="24"/>
        </w:rPr>
        <w:t>я</w:t>
      </w:r>
      <w:r w:rsidRPr="002873AB">
        <w:rPr>
          <w:rFonts w:ascii="Times New Roman" w:eastAsia="@Arial Unicode MS" w:hAnsi="Times New Roman"/>
          <w:color w:val="000000"/>
          <w:sz w:val="24"/>
          <w:szCs w:val="24"/>
        </w:rPr>
        <w:t>; в словах с непроизносимыми согласными.</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Использование небуквенных графических средств: пробела между словами, знака переноса, абзаца.</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b/>
          <w:bCs/>
          <w:color w:val="000000"/>
          <w:sz w:val="24"/>
          <w:szCs w:val="24"/>
        </w:rPr>
      </w:pPr>
      <w:r w:rsidRPr="002873AB">
        <w:rPr>
          <w:rFonts w:ascii="Times New Roman" w:eastAsia="@Arial Unicode MS" w:hAnsi="Times New Roman"/>
          <w:color w:val="000000"/>
          <w:sz w:val="24"/>
          <w:szCs w:val="24"/>
        </w:rPr>
        <w:lastRenderedPageBreak/>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b/>
          <w:bCs/>
          <w:color w:val="000000"/>
          <w:sz w:val="24"/>
          <w:szCs w:val="24"/>
        </w:rPr>
      </w:pPr>
      <w:r w:rsidRPr="002873AB">
        <w:rPr>
          <w:rFonts w:ascii="Times New Roman" w:eastAsia="@Arial Unicode MS" w:hAnsi="Times New Roman"/>
          <w:b/>
          <w:bCs/>
          <w:color w:val="000000"/>
          <w:sz w:val="24"/>
          <w:szCs w:val="24"/>
        </w:rPr>
        <w:t>Лексика</w:t>
      </w:r>
      <w:r w:rsidRPr="002873AB">
        <w:rPr>
          <w:rFonts w:ascii="Times New Roman" w:eastAsia="@Arial Unicode MS" w:hAnsi="Times New Roman"/>
          <w:b/>
          <w:bCs/>
          <w:sz w:val="24"/>
          <w:szCs w:val="24"/>
          <w:vertAlign w:val="superscript"/>
        </w:rPr>
        <w:footnoteReference w:id="1"/>
      </w:r>
      <w:r w:rsidRPr="002873AB">
        <w:rPr>
          <w:rFonts w:ascii="Times New Roman" w:eastAsia="@Arial Unicode MS" w:hAnsi="Times New Roman"/>
          <w:b/>
          <w:bCs/>
          <w:color w:val="000000"/>
          <w:sz w:val="24"/>
          <w:szCs w:val="24"/>
        </w:rPr>
        <w:t xml:space="preserve">. </w:t>
      </w:r>
      <w:r w:rsidRPr="002873AB">
        <w:rPr>
          <w:rFonts w:ascii="Times New Roman" w:eastAsia="@Arial Unicode MS" w:hAnsi="Times New Roman"/>
          <w:color w:val="000000"/>
          <w:sz w:val="24"/>
          <w:szCs w:val="24"/>
        </w:rPr>
        <w:t xml:space="preserve">Понимание слова как единства звучания и значения. Выявление слов, значение которых требует уточнения. </w:t>
      </w:r>
      <w:r w:rsidRPr="002873AB">
        <w:rPr>
          <w:rFonts w:ascii="Times New Roman" w:eastAsia="@Arial Unicode MS" w:hAnsi="Times New Roman"/>
          <w:i/>
          <w:iCs/>
          <w:color w:val="000000"/>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b/>
          <w:bCs/>
          <w:color w:val="000000"/>
          <w:sz w:val="24"/>
          <w:szCs w:val="24"/>
        </w:rPr>
      </w:pPr>
      <w:r w:rsidRPr="002873AB">
        <w:rPr>
          <w:rFonts w:ascii="Times New Roman" w:eastAsia="@Arial Unicode MS" w:hAnsi="Times New Roman"/>
          <w:b/>
          <w:bCs/>
          <w:color w:val="000000"/>
          <w:sz w:val="24"/>
          <w:szCs w:val="24"/>
        </w:rPr>
        <w:t xml:space="preserve">Состав слова (морфемика). </w:t>
      </w:r>
      <w:r w:rsidRPr="002873AB">
        <w:rPr>
          <w:rFonts w:ascii="Times New Roman" w:eastAsia="@Arial Unicode MS" w:hAnsi="Times New Roman"/>
          <w:color w:val="000000"/>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2873AB">
        <w:rPr>
          <w:rFonts w:ascii="Times New Roman" w:eastAsia="@Arial Unicode MS" w:hAnsi="Times New Roman"/>
          <w:i/>
          <w:iCs/>
          <w:color w:val="000000"/>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b/>
          <w:bCs/>
          <w:color w:val="000000"/>
          <w:sz w:val="24"/>
          <w:szCs w:val="24"/>
        </w:rPr>
        <w:t xml:space="preserve">Морфология. </w:t>
      </w:r>
      <w:r w:rsidRPr="002873AB">
        <w:rPr>
          <w:rFonts w:ascii="Times New Roman" w:eastAsia="@Arial Unicode MS" w:hAnsi="Times New Roman"/>
          <w:color w:val="000000"/>
          <w:sz w:val="24"/>
          <w:szCs w:val="24"/>
        </w:rPr>
        <w:t xml:space="preserve">Части речи; </w:t>
      </w:r>
      <w:r w:rsidRPr="002873AB">
        <w:rPr>
          <w:rFonts w:ascii="Times New Roman" w:eastAsia="@Arial Unicode MS" w:hAnsi="Times New Roman"/>
          <w:i/>
          <w:iCs/>
          <w:color w:val="000000"/>
          <w:sz w:val="24"/>
          <w:szCs w:val="24"/>
        </w:rPr>
        <w:t>деление частей речи на самостоятельные и служебные.</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2873AB">
        <w:rPr>
          <w:rFonts w:ascii="Times New Roman" w:eastAsia="@Arial Unicode MS" w:hAnsi="Times New Roman"/>
          <w:i/>
          <w:iCs/>
          <w:color w:val="000000"/>
          <w:sz w:val="24"/>
          <w:szCs w:val="24"/>
        </w:rPr>
        <w:t xml:space="preserve">Различение падежных и смысловых (синтаксических) вопросов. </w:t>
      </w:r>
      <w:r w:rsidRPr="002873AB">
        <w:rPr>
          <w:rFonts w:ascii="Times New Roman" w:eastAsia="@Arial Unicode MS" w:hAnsi="Times New Roman"/>
          <w:color w:val="000000"/>
          <w:sz w:val="24"/>
          <w:szCs w:val="24"/>
        </w:rPr>
        <w:t xml:space="preserve">Определение принадлежности имен существительных к 1, 2, 3-му склонению. </w:t>
      </w:r>
      <w:r w:rsidRPr="002873AB">
        <w:rPr>
          <w:rFonts w:ascii="Times New Roman" w:eastAsia="@Arial Unicode MS" w:hAnsi="Times New Roman"/>
          <w:i/>
          <w:iCs/>
          <w:color w:val="000000"/>
          <w:sz w:val="24"/>
          <w:szCs w:val="24"/>
        </w:rPr>
        <w:t>Морфологический разбор имен существительных</w:t>
      </w:r>
      <w:r w:rsidRPr="002873AB">
        <w:rPr>
          <w:rFonts w:ascii="Times New Roman" w:eastAsia="@Arial Unicode MS" w:hAnsi="Times New Roman"/>
          <w:color w:val="000000"/>
          <w:sz w:val="24"/>
          <w:szCs w:val="24"/>
        </w:rPr>
        <w:t>.</w:t>
      </w:r>
    </w:p>
    <w:p w:rsidR="00503BDF" w:rsidRPr="002873AB" w:rsidRDefault="00503BDF" w:rsidP="00503BDF">
      <w:pPr>
        <w:widowControl w:val="0"/>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2873AB">
        <w:rPr>
          <w:rFonts w:ascii="Times New Roman" w:eastAsia="@Arial Unicode MS" w:hAnsi="Times New Roman"/>
          <w:color w:val="000000"/>
          <w:sz w:val="24"/>
          <w:szCs w:val="24"/>
        </w:rPr>
        <w:noBreakHyphen/>
      </w:r>
      <w:r w:rsidRPr="002873AB">
        <w:rPr>
          <w:rFonts w:ascii="Times New Roman" w:eastAsia="@Arial Unicode MS" w:hAnsi="Times New Roman"/>
          <w:b/>
          <w:bCs/>
          <w:i/>
          <w:iCs/>
          <w:color w:val="000000"/>
          <w:sz w:val="24"/>
          <w:szCs w:val="24"/>
        </w:rPr>
        <w:t>ий</w:t>
      </w:r>
      <w:r w:rsidRPr="002873AB">
        <w:rPr>
          <w:rFonts w:ascii="Times New Roman" w:eastAsia="@Arial Unicode MS" w:hAnsi="Times New Roman"/>
          <w:color w:val="000000"/>
          <w:sz w:val="24"/>
          <w:szCs w:val="24"/>
        </w:rPr>
        <w:t xml:space="preserve">, </w:t>
      </w:r>
      <w:r w:rsidRPr="002873AB">
        <w:rPr>
          <w:rFonts w:ascii="Times New Roman" w:eastAsia="@Arial Unicode MS" w:hAnsi="Times New Roman"/>
          <w:b/>
          <w:bCs/>
          <w:color w:val="000000"/>
          <w:sz w:val="24"/>
          <w:szCs w:val="24"/>
        </w:rPr>
        <w:noBreakHyphen/>
      </w:r>
      <w:r w:rsidRPr="002873AB">
        <w:rPr>
          <w:rFonts w:ascii="Times New Roman" w:eastAsia="@Arial Unicode MS" w:hAnsi="Times New Roman"/>
          <w:b/>
          <w:bCs/>
          <w:i/>
          <w:iCs/>
          <w:color w:val="000000"/>
          <w:sz w:val="24"/>
          <w:szCs w:val="24"/>
        </w:rPr>
        <w:t>ья</w:t>
      </w:r>
      <w:r w:rsidRPr="002873AB">
        <w:rPr>
          <w:rFonts w:ascii="Times New Roman" w:eastAsia="@Arial Unicode MS" w:hAnsi="Times New Roman"/>
          <w:color w:val="000000"/>
          <w:sz w:val="24"/>
          <w:szCs w:val="24"/>
        </w:rPr>
        <w:t xml:space="preserve">, </w:t>
      </w:r>
      <w:r w:rsidRPr="002873AB">
        <w:rPr>
          <w:rFonts w:ascii="Times New Roman" w:eastAsia="@Arial Unicode MS" w:hAnsi="Times New Roman"/>
          <w:b/>
          <w:bCs/>
          <w:color w:val="000000"/>
          <w:sz w:val="24"/>
          <w:szCs w:val="24"/>
        </w:rPr>
        <w:noBreakHyphen/>
      </w:r>
      <w:r w:rsidRPr="002873AB">
        <w:rPr>
          <w:rFonts w:ascii="Times New Roman" w:eastAsia="@Arial Unicode MS" w:hAnsi="Times New Roman"/>
          <w:b/>
          <w:bCs/>
          <w:i/>
          <w:iCs/>
          <w:color w:val="000000"/>
          <w:sz w:val="24"/>
          <w:szCs w:val="24"/>
        </w:rPr>
        <w:t>ов</w:t>
      </w:r>
      <w:r w:rsidRPr="002873AB">
        <w:rPr>
          <w:rFonts w:ascii="Times New Roman" w:eastAsia="@Arial Unicode MS" w:hAnsi="Times New Roman"/>
          <w:color w:val="000000"/>
          <w:sz w:val="24"/>
          <w:szCs w:val="24"/>
        </w:rPr>
        <w:t xml:space="preserve">, </w:t>
      </w:r>
      <w:r w:rsidRPr="002873AB">
        <w:rPr>
          <w:rFonts w:ascii="Times New Roman" w:eastAsia="@Arial Unicode MS" w:hAnsi="Times New Roman"/>
          <w:b/>
          <w:bCs/>
          <w:color w:val="000000"/>
          <w:sz w:val="24"/>
          <w:szCs w:val="24"/>
        </w:rPr>
        <w:noBreakHyphen/>
      </w:r>
      <w:r w:rsidRPr="002873AB">
        <w:rPr>
          <w:rFonts w:ascii="Times New Roman" w:eastAsia="@Arial Unicode MS" w:hAnsi="Times New Roman"/>
          <w:b/>
          <w:bCs/>
          <w:i/>
          <w:iCs/>
          <w:color w:val="000000"/>
          <w:sz w:val="24"/>
          <w:szCs w:val="24"/>
        </w:rPr>
        <w:t>ин</w:t>
      </w:r>
      <w:r w:rsidRPr="002873AB">
        <w:rPr>
          <w:rFonts w:ascii="Times New Roman" w:eastAsia="@Arial Unicode MS" w:hAnsi="Times New Roman"/>
          <w:color w:val="000000"/>
          <w:sz w:val="24"/>
          <w:szCs w:val="24"/>
        </w:rPr>
        <w:t xml:space="preserve">. </w:t>
      </w:r>
      <w:r w:rsidRPr="002873AB">
        <w:rPr>
          <w:rFonts w:ascii="Times New Roman" w:eastAsia="@Arial Unicode MS" w:hAnsi="Times New Roman"/>
          <w:i/>
          <w:iCs/>
          <w:color w:val="000000"/>
          <w:sz w:val="24"/>
          <w:szCs w:val="24"/>
        </w:rPr>
        <w:t>Морфологический разбор имен прилагательных.</w:t>
      </w:r>
    </w:p>
    <w:p w:rsidR="00503BDF" w:rsidRPr="002873AB" w:rsidRDefault="00503BDF" w:rsidP="00503BDF">
      <w:pPr>
        <w:widowControl w:val="0"/>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 xml:space="preserve">Местоимение. Общее представление о местоимении. </w:t>
      </w:r>
      <w:r w:rsidRPr="002873AB">
        <w:rPr>
          <w:rFonts w:ascii="Times New Roman" w:eastAsia="@Arial Unicode MS" w:hAnsi="Times New Roman"/>
          <w:i/>
          <w:iCs/>
          <w:color w:val="000000"/>
          <w:sz w:val="24"/>
          <w:szCs w:val="24"/>
        </w:rPr>
        <w:t>Личные местоимения, значение и употребление в речи. Личные местоимения 1</w:t>
      </w:r>
      <w:r w:rsidRPr="002873AB">
        <w:rPr>
          <w:rFonts w:ascii="Times New Roman" w:eastAsia="@Arial Unicode MS" w:hAnsi="Times New Roman"/>
          <w:color w:val="000000"/>
          <w:sz w:val="24"/>
          <w:szCs w:val="24"/>
        </w:rPr>
        <w:t xml:space="preserve">, </w:t>
      </w:r>
      <w:r w:rsidRPr="002873AB">
        <w:rPr>
          <w:rFonts w:ascii="Times New Roman" w:eastAsia="@Arial Unicode MS" w:hAnsi="Times New Roman"/>
          <w:i/>
          <w:iCs/>
          <w:color w:val="000000"/>
          <w:sz w:val="24"/>
          <w:szCs w:val="24"/>
        </w:rPr>
        <w:t>2</w:t>
      </w:r>
      <w:r w:rsidRPr="002873AB">
        <w:rPr>
          <w:rFonts w:ascii="Times New Roman" w:eastAsia="@Arial Unicode MS" w:hAnsi="Times New Roman"/>
          <w:color w:val="000000"/>
          <w:sz w:val="24"/>
          <w:szCs w:val="24"/>
        </w:rPr>
        <w:t xml:space="preserve">, </w:t>
      </w:r>
      <w:r w:rsidRPr="002873AB">
        <w:rPr>
          <w:rFonts w:ascii="Times New Roman" w:eastAsia="@Arial Unicode MS" w:hAnsi="Times New Roman"/>
          <w:i/>
          <w:iCs/>
          <w:color w:val="000000"/>
          <w:sz w:val="24"/>
          <w:szCs w:val="24"/>
        </w:rPr>
        <w:t>3</w:t>
      </w:r>
      <w:r w:rsidRPr="002873AB">
        <w:rPr>
          <w:rFonts w:ascii="Times New Roman" w:eastAsia="@Arial Unicode MS" w:hAnsi="Times New Roman"/>
          <w:i/>
          <w:iCs/>
          <w:color w:val="000000"/>
          <w:sz w:val="24"/>
          <w:szCs w:val="24"/>
        </w:rPr>
        <w:noBreakHyphen/>
        <w:t>го лица единственного и множественного числа. Склонение личных местоимений</w:t>
      </w:r>
      <w:r w:rsidRPr="002873AB">
        <w:rPr>
          <w:rFonts w:ascii="Times New Roman" w:eastAsia="@Arial Unicode MS" w:hAnsi="Times New Roman"/>
          <w:color w:val="000000"/>
          <w:sz w:val="24"/>
          <w:szCs w:val="24"/>
        </w:rPr>
        <w:t>.</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i/>
          <w:iCs/>
          <w:color w:val="000000"/>
          <w:sz w:val="24"/>
          <w:szCs w:val="24"/>
        </w:rPr>
      </w:pPr>
      <w:r w:rsidRPr="002873AB">
        <w:rPr>
          <w:rFonts w:ascii="Times New Roman" w:eastAsia="@Arial Unicode MS" w:hAnsi="Times New Roman"/>
          <w:color w:val="000000"/>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2873AB">
        <w:rPr>
          <w:rFonts w:ascii="Times New Roman" w:eastAsia="@Arial Unicode MS" w:hAnsi="Times New Roman"/>
          <w:i/>
          <w:iCs/>
          <w:color w:val="000000"/>
          <w:sz w:val="24"/>
          <w:szCs w:val="24"/>
        </w:rPr>
        <w:t>Морфологический разбор глаголов.</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i/>
          <w:iCs/>
          <w:color w:val="000000"/>
          <w:sz w:val="24"/>
          <w:szCs w:val="24"/>
        </w:rPr>
        <w:t>Наречие. Значение и употребление в речи.</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 xml:space="preserve">Предлог. </w:t>
      </w:r>
      <w:r w:rsidRPr="002873AB">
        <w:rPr>
          <w:rFonts w:ascii="Times New Roman" w:eastAsia="@Arial Unicode MS" w:hAnsi="Times New Roman"/>
          <w:i/>
          <w:iCs/>
          <w:color w:val="000000"/>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2873AB">
        <w:rPr>
          <w:rFonts w:ascii="Times New Roman" w:eastAsia="@Arial Unicode MS" w:hAnsi="Times New Roman"/>
          <w:color w:val="000000"/>
          <w:sz w:val="24"/>
          <w:szCs w:val="24"/>
        </w:rPr>
        <w:t>Отличие предлогов от приставок.</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b/>
          <w:bCs/>
          <w:color w:val="000000"/>
          <w:sz w:val="24"/>
          <w:szCs w:val="24"/>
        </w:rPr>
      </w:pPr>
      <w:r w:rsidRPr="002873AB">
        <w:rPr>
          <w:rFonts w:ascii="Times New Roman" w:eastAsia="@Arial Unicode MS" w:hAnsi="Times New Roman"/>
          <w:color w:val="000000"/>
          <w:sz w:val="24"/>
          <w:szCs w:val="24"/>
        </w:rPr>
        <w:t xml:space="preserve">Союзы </w:t>
      </w:r>
      <w:r w:rsidRPr="002873AB">
        <w:rPr>
          <w:rFonts w:ascii="Times New Roman" w:eastAsia="@Arial Unicode MS" w:hAnsi="Times New Roman"/>
          <w:b/>
          <w:bCs/>
          <w:i/>
          <w:iCs/>
          <w:color w:val="000000"/>
          <w:sz w:val="24"/>
          <w:szCs w:val="24"/>
        </w:rPr>
        <w:t>и</w:t>
      </w:r>
      <w:r w:rsidRPr="002873AB">
        <w:rPr>
          <w:rFonts w:ascii="Times New Roman" w:eastAsia="@Arial Unicode MS" w:hAnsi="Times New Roman"/>
          <w:color w:val="000000"/>
          <w:sz w:val="24"/>
          <w:szCs w:val="24"/>
        </w:rPr>
        <w:t xml:space="preserve">, </w:t>
      </w:r>
      <w:r w:rsidRPr="002873AB">
        <w:rPr>
          <w:rFonts w:ascii="Times New Roman" w:eastAsia="@Arial Unicode MS" w:hAnsi="Times New Roman"/>
          <w:b/>
          <w:bCs/>
          <w:i/>
          <w:iCs/>
          <w:color w:val="000000"/>
          <w:sz w:val="24"/>
          <w:szCs w:val="24"/>
        </w:rPr>
        <w:t>а</w:t>
      </w:r>
      <w:r w:rsidRPr="002873AB">
        <w:rPr>
          <w:rFonts w:ascii="Times New Roman" w:eastAsia="@Arial Unicode MS" w:hAnsi="Times New Roman"/>
          <w:color w:val="000000"/>
          <w:sz w:val="24"/>
          <w:szCs w:val="24"/>
        </w:rPr>
        <w:t xml:space="preserve">, </w:t>
      </w:r>
      <w:r w:rsidRPr="002873AB">
        <w:rPr>
          <w:rFonts w:ascii="Times New Roman" w:eastAsia="@Arial Unicode MS" w:hAnsi="Times New Roman"/>
          <w:b/>
          <w:bCs/>
          <w:i/>
          <w:iCs/>
          <w:color w:val="000000"/>
          <w:sz w:val="24"/>
          <w:szCs w:val="24"/>
        </w:rPr>
        <w:t>но</w:t>
      </w:r>
      <w:r w:rsidRPr="002873AB">
        <w:rPr>
          <w:rFonts w:ascii="Times New Roman" w:eastAsia="@Arial Unicode MS" w:hAnsi="Times New Roman"/>
          <w:color w:val="000000"/>
          <w:sz w:val="24"/>
          <w:szCs w:val="24"/>
        </w:rPr>
        <w:t xml:space="preserve">, их роль в речи. Частица </w:t>
      </w:r>
      <w:r w:rsidRPr="002873AB">
        <w:rPr>
          <w:rFonts w:ascii="Times New Roman" w:eastAsia="@Arial Unicode MS" w:hAnsi="Times New Roman"/>
          <w:b/>
          <w:bCs/>
          <w:i/>
          <w:iCs/>
          <w:color w:val="000000"/>
          <w:sz w:val="24"/>
          <w:szCs w:val="24"/>
        </w:rPr>
        <w:t>не</w:t>
      </w:r>
      <w:r w:rsidRPr="002873AB">
        <w:rPr>
          <w:rFonts w:ascii="Times New Roman" w:eastAsia="@Arial Unicode MS" w:hAnsi="Times New Roman"/>
          <w:color w:val="000000"/>
          <w:sz w:val="24"/>
          <w:szCs w:val="24"/>
        </w:rPr>
        <w:t>, ее значение.</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b/>
          <w:bCs/>
          <w:color w:val="000000"/>
          <w:sz w:val="24"/>
          <w:szCs w:val="24"/>
        </w:rPr>
        <w:t xml:space="preserve">Синтаксис. </w:t>
      </w:r>
      <w:r w:rsidRPr="002873AB">
        <w:rPr>
          <w:rFonts w:ascii="Times New Roman" w:eastAsia="@Arial Unicode MS" w:hAnsi="Times New Roman"/>
          <w:color w:val="000000"/>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 xml:space="preserve">Нахождение и самостоятельное составление предложений с однородными членами без союзов и с союзами </w:t>
      </w:r>
      <w:r w:rsidRPr="002873AB">
        <w:rPr>
          <w:rFonts w:ascii="Times New Roman" w:eastAsia="@Arial Unicode MS" w:hAnsi="Times New Roman"/>
          <w:b/>
          <w:bCs/>
          <w:i/>
          <w:iCs/>
          <w:color w:val="000000"/>
          <w:sz w:val="24"/>
          <w:szCs w:val="24"/>
        </w:rPr>
        <w:t>и</w:t>
      </w:r>
      <w:r w:rsidRPr="002873AB">
        <w:rPr>
          <w:rFonts w:ascii="Times New Roman" w:eastAsia="@Arial Unicode MS" w:hAnsi="Times New Roman"/>
          <w:color w:val="000000"/>
          <w:sz w:val="24"/>
          <w:szCs w:val="24"/>
        </w:rPr>
        <w:t xml:space="preserve">, </w:t>
      </w:r>
      <w:r w:rsidRPr="002873AB">
        <w:rPr>
          <w:rFonts w:ascii="Times New Roman" w:eastAsia="@Arial Unicode MS" w:hAnsi="Times New Roman"/>
          <w:b/>
          <w:bCs/>
          <w:i/>
          <w:iCs/>
          <w:color w:val="000000"/>
          <w:sz w:val="24"/>
          <w:szCs w:val="24"/>
        </w:rPr>
        <w:t>а</w:t>
      </w:r>
      <w:r w:rsidRPr="002873AB">
        <w:rPr>
          <w:rFonts w:ascii="Times New Roman" w:eastAsia="@Arial Unicode MS" w:hAnsi="Times New Roman"/>
          <w:color w:val="000000"/>
          <w:sz w:val="24"/>
          <w:szCs w:val="24"/>
        </w:rPr>
        <w:t xml:space="preserve">, </w:t>
      </w:r>
      <w:r w:rsidRPr="002873AB">
        <w:rPr>
          <w:rFonts w:ascii="Times New Roman" w:eastAsia="@Arial Unicode MS" w:hAnsi="Times New Roman"/>
          <w:b/>
          <w:bCs/>
          <w:i/>
          <w:iCs/>
          <w:color w:val="000000"/>
          <w:sz w:val="24"/>
          <w:szCs w:val="24"/>
        </w:rPr>
        <w:t>но</w:t>
      </w:r>
      <w:r w:rsidRPr="002873AB">
        <w:rPr>
          <w:rFonts w:ascii="Times New Roman" w:eastAsia="@Arial Unicode MS" w:hAnsi="Times New Roman"/>
          <w:color w:val="000000"/>
          <w:sz w:val="24"/>
          <w:szCs w:val="24"/>
        </w:rPr>
        <w:t>. Использование интонации перечисления в предложениях с однородными членами.</w:t>
      </w:r>
    </w:p>
    <w:p w:rsidR="00503BDF" w:rsidRPr="002873AB" w:rsidRDefault="00503BDF" w:rsidP="00503BDF">
      <w:pPr>
        <w:tabs>
          <w:tab w:val="left" w:leader="dot" w:pos="624"/>
        </w:tabs>
        <w:spacing w:after="0" w:line="240" w:lineRule="auto"/>
        <w:ind w:firstLine="709"/>
        <w:rPr>
          <w:rFonts w:ascii="Times New Roman" w:eastAsia="@Arial Unicode MS" w:hAnsi="Times New Roman"/>
          <w:color w:val="000000"/>
          <w:sz w:val="24"/>
          <w:szCs w:val="24"/>
        </w:rPr>
      </w:pPr>
      <w:r w:rsidRPr="002873AB">
        <w:rPr>
          <w:rFonts w:ascii="Times New Roman" w:eastAsia="@Arial Unicode MS" w:hAnsi="Times New Roman"/>
          <w:i/>
          <w:iCs/>
          <w:color w:val="000000"/>
          <w:sz w:val="24"/>
          <w:szCs w:val="24"/>
        </w:rPr>
        <w:t>Различение простых и сложных предложений</w:t>
      </w:r>
      <w:r w:rsidRPr="002873AB">
        <w:rPr>
          <w:rFonts w:ascii="Times New Roman" w:eastAsia="@Arial Unicode MS" w:hAnsi="Times New Roman"/>
          <w:color w:val="000000"/>
          <w:sz w:val="24"/>
          <w:szCs w:val="24"/>
        </w:rPr>
        <w:t>.</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b/>
          <w:bCs/>
          <w:color w:val="000000"/>
          <w:sz w:val="24"/>
          <w:szCs w:val="24"/>
        </w:rPr>
        <w:t>Орфография и пунктуация.</w:t>
      </w:r>
      <w:r w:rsidRPr="002873AB">
        <w:rPr>
          <w:rFonts w:ascii="Times New Roman" w:eastAsia="@Arial Unicode MS" w:hAnsi="Times New Roman"/>
          <w:color w:val="000000"/>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03BDF" w:rsidRPr="002873AB" w:rsidRDefault="00503BDF" w:rsidP="00503BDF">
      <w:pPr>
        <w:widowControl w:val="0"/>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Применение правил правописания:</w:t>
      </w:r>
    </w:p>
    <w:p w:rsidR="00503BDF" w:rsidRPr="002873AB" w:rsidRDefault="00503BDF" w:rsidP="00503BDF">
      <w:pPr>
        <w:widowControl w:val="0"/>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 xml:space="preserve">сочетания </w:t>
      </w:r>
      <w:r w:rsidRPr="002873AB">
        <w:rPr>
          <w:rFonts w:ascii="Times New Roman" w:eastAsia="@Arial Unicode MS" w:hAnsi="Times New Roman"/>
          <w:b/>
          <w:bCs/>
          <w:i/>
          <w:iCs/>
          <w:color w:val="000000"/>
          <w:sz w:val="24"/>
          <w:szCs w:val="24"/>
        </w:rPr>
        <w:t>жи – ши</w:t>
      </w:r>
      <w:r w:rsidRPr="002873AB">
        <w:rPr>
          <w:rFonts w:ascii="Times New Roman" w:eastAsia="@Arial Unicode MS" w:hAnsi="Times New Roman"/>
          <w:sz w:val="24"/>
          <w:szCs w:val="24"/>
          <w:vertAlign w:val="superscript"/>
        </w:rPr>
        <w:footnoteReference w:id="2"/>
      </w:r>
      <w:r w:rsidRPr="002873AB">
        <w:rPr>
          <w:rFonts w:ascii="Times New Roman" w:eastAsia="@Arial Unicode MS" w:hAnsi="Times New Roman"/>
          <w:color w:val="000000"/>
          <w:sz w:val="24"/>
          <w:szCs w:val="24"/>
        </w:rPr>
        <w:t xml:space="preserve">, </w:t>
      </w:r>
      <w:r w:rsidRPr="002873AB">
        <w:rPr>
          <w:rFonts w:ascii="Times New Roman" w:eastAsia="@Arial Unicode MS" w:hAnsi="Times New Roman"/>
          <w:b/>
          <w:bCs/>
          <w:i/>
          <w:iCs/>
          <w:color w:val="000000"/>
          <w:sz w:val="24"/>
          <w:szCs w:val="24"/>
        </w:rPr>
        <w:t>ча – ща</w:t>
      </w:r>
      <w:r w:rsidRPr="002873AB">
        <w:rPr>
          <w:rFonts w:ascii="Times New Roman" w:eastAsia="@Arial Unicode MS" w:hAnsi="Times New Roman"/>
          <w:color w:val="000000"/>
          <w:sz w:val="24"/>
          <w:szCs w:val="24"/>
        </w:rPr>
        <w:t xml:space="preserve">, </w:t>
      </w:r>
      <w:r w:rsidRPr="002873AB">
        <w:rPr>
          <w:rFonts w:ascii="Times New Roman" w:eastAsia="@Arial Unicode MS" w:hAnsi="Times New Roman"/>
          <w:b/>
          <w:bCs/>
          <w:i/>
          <w:iCs/>
          <w:color w:val="000000"/>
          <w:sz w:val="24"/>
          <w:szCs w:val="24"/>
        </w:rPr>
        <w:t xml:space="preserve">чу – щу </w:t>
      </w:r>
      <w:r w:rsidRPr="002873AB">
        <w:rPr>
          <w:rFonts w:ascii="Times New Roman" w:eastAsia="@Arial Unicode MS" w:hAnsi="Times New Roman"/>
          <w:color w:val="000000"/>
          <w:sz w:val="24"/>
          <w:szCs w:val="24"/>
        </w:rPr>
        <w:t>в положении под ударением;</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lastRenderedPageBreak/>
        <w:t xml:space="preserve">сочетания </w:t>
      </w:r>
      <w:r w:rsidRPr="002873AB">
        <w:rPr>
          <w:rFonts w:ascii="Times New Roman" w:eastAsia="@Arial Unicode MS" w:hAnsi="Times New Roman"/>
          <w:b/>
          <w:bCs/>
          <w:i/>
          <w:iCs/>
          <w:color w:val="000000"/>
          <w:sz w:val="24"/>
          <w:szCs w:val="24"/>
        </w:rPr>
        <w:t>чк – чн</w:t>
      </w:r>
      <w:r w:rsidRPr="002873AB">
        <w:rPr>
          <w:rFonts w:ascii="Times New Roman" w:eastAsia="@Arial Unicode MS" w:hAnsi="Times New Roman"/>
          <w:color w:val="000000"/>
          <w:sz w:val="24"/>
          <w:szCs w:val="24"/>
        </w:rPr>
        <w:t xml:space="preserve">, </w:t>
      </w:r>
      <w:r w:rsidRPr="002873AB">
        <w:rPr>
          <w:rFonts w:ascii="Times New Roman" w:eastAsia="@Arial Unicode MS" w:hAnsi="Times New Roman"/>
          <w:b/>
          <w:bCs/>
          <w:i/>
          <w:iCs/>
          <w:color w:val="000000"/>
          <w:sz w:val="24"/>
          <w:szCs w:val="24"/>
        </w:rPr>
        <w:t>чт</w:t>
      </w:r>
      <w:r w:rsidRPr="002873AB">
        <w:rPr>
          <w:rFonts w:ascii="Times New Roman" w:eastAsia="@Arial Unicode MS" w:hAnsi="Times New Roman"/>
          <w:color w:val="000000"/>
          <w:sz w:val="24"/>
          <w:szCs w:val="24"/>
        </w:rPr>
        <w:t xml:space="preserve">, </w:t>
      </w:r>
      <w:r w:rsidRPr="002873AB">
        <w:rPr>
          <w:rFonts w:ascii="Times New Roman" w:eastAsia="@Arial Unicode MS" w:hAnsi="Times New Roman"/>
          <w:b/>
          <w:bCs/>
          <w:i/>
          <w:iCs/>
          <w:color w:val="000000"/>
          <w:sz w:val="24"/>
          <w:szCs w:val="24"/>
        </w:rPr>
        <w:t>щн</w:t>
      </w:r>
      <w:r w:rsidRPr="002873AB">
        <w:rPr>
          <w:rFonts w:ascii="Times New Roman" w:eastAsia="@Arial Unicode MS" w:hAnsi="Times New Roman"/>
          <w:color w:val="000000"/>
          <w:sz w:val="24"/>
          <w:szCs w:val="24"/>
        </w:rPr>
        <w:t>;</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перенос слов;</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прописная буква в начале предложения, в именах собственных;</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проверяемые безударные гласные в корне слова;</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парные звонкие и глухие согласные в корне слова;</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непроизносимые согласные;</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непроверяемые гласные и согласные в корне слова (на ограниченном перечне слов);</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гласные и согласные в неизменяемых на письме приставках;</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 xml:space="preserve">разделительные </w:t>
      </w:r>
      <w:r w:rsidRPr="002873AB">
        <w:rPr>
          <w:rFonts w:ascii="Times New Roman" w:eastAsia="@Arial Unicode MS" w:hAnsi="Times New Roman"/>
          <w:b/>
          <w:bCs/>
          <w:i/>
          <w:iCs/>
          <w:color w:val="000000"/>
          <w:sz w:val="24"/>
          <w:szCs w:val="24"/>
        </w:rPr>
        <w:t xml:space="preserve">ъ </w:t>
      </w:r>
      <w:r w:rsidRPr="002873AB">
        <w:rPr>
          <w:rFonts w:ascii="Times New Roman" w:eastAsia="@Arial Unicode MS" w:hAnsi="Times New Roman"/>
          <w:color w:val="000000"/>
          <w:sz w:val="24"/>
          <w:szCs w:val="24"/>
        </w:rPr>
        <w:t xml:space="preserve">и </w:t>
      </w:r>
      <w:r w:rsidRPr="002873AB">
        <w:rPr>
          <w:rFonts w:ascii="Times New Roman" w:eastAsia="@Arial Unicode MS" w:hAnsi="Times New Roman"/>
          <w:b/>
          <w:bCs/>
          <w:i/>
          <w:iCs/>
          <w:color w:val="000000"/>
          <w:sz w:val="24"/>
          <w:szCs w:val="24"/>
        </w:rPr>
        <w:t>ь</w:t>
      </w:r>
      <w:r w:rsidRPr="002873AB">
        <w:rPr>
          <w:rFonts w:ascii="Times New Roman" w:eastAsia="@Arial Unicode MS" w:hAnsi="Times New Roman"/>
          <w:color w:val="000000"/>
          <w:sz w:val="24"/>
          <w:szCs w:val="24"/>
        </w:rPr>
        <w:t>;</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мягкий знак после шипящих на конце имен существительных (</w:t>
      </w:r>
      <w:r w:rsidRPr="002873AB">
        <w:rPr>
          <w:rFonts w:ascii="Times New Roman" w:eastAsia="@Arial Unicode MS" w:hAnsi="Times New Roman"/>
          <w:b/>
          <w:bCs/>
          <w:i/>
          <w:iCs/>
          <w:color w:val="000000"/>
          <w:sz w:val="24"/>
          <w:szCs w:val="24"/>
        </w:rPr>
        <w:t>ночь</w:t>
      </w:r>
      <w:r w:rsidRPr="002873AB">
        <w:rPr>
          <w:rFonts w:ascii="Times New Roman" w:eastAsia="@Arial Unicode MS" w:hAnsi="Times New Roman"/>
          <w:color w:val="000000"/>
          <w:sz w:val="24"/>
          <w:szCs w:val="24"/>
        </w:rPr>
        <w:t xml:space="preserve">, </w:t>
      </w:r>
      <w:r w:rsidRPr="002873AB">
        <w:rPr>
          <w:rFonts w:ascii="Times New Roman" w:eastAsia="@Arial Unicode MS" w:hAnsi="Times New Roman"/>
          <w:b/>
          <w:bCs/>
          <w:i/>
          <w:iCs/>
          <w:color w:val="000000"/>
          <w:sz w:val="24"/>
          <w:szCs w:val="24"/>
        </w:rPr>
        <w:t>нож</w:t>
      </w:r>
      <w:r w:rsidRPr="002873AB">
        <w:rPr>
          <w:rFonts w:ascii="Times New Roman" w:eastAsia="@Arial Unicode MS" w:hAnsi="Times New Roman"/>
          <w:color w:val="000000"/>
          <w:sz w:val="24"/>
          <w:szCs w:val="24"/>
        </w:rPr>
        <w:t xml:space="preserve">, </w:t>
      </w:r>
      <w:r w:rsidRPr="002873AB">
        <w:rPr>
          <w:rFonts w:ascii="Times New Roman" w:eastAsia="@Arial Unicode MS" w:hAnsi="Times New Roman"/>
          <w:b/>
          <w:bCs/>
          <w:i/>
          <w:iCs/>
          <w:color w:val="000000"/>
          <w:sz w:val="24"/>
          <w:szCs w:val="24"/>
        </w:rPr>
        <w:t>рожь</w:t>
      </w:r>
      <w:r w:rsidRPr="002873AB">
        <w:rPr>
          <w:rFonts w:ascii="Times New Roman" w:eastAsia="@Arial Unicode MS" w:hAnsi="Times New Roman"/>
          <w:color w:val="000000"/>
          <w:sz w:val="24"/>
          <w:szCs w:val="24"/>
        </w:rPr>
        <w:t xml:space="preserve">, </w:t>
      </w:r>
      <w:r w:rsidRPr="002873AB">
        <w:rPr>
          <w:rFonts w:ascii="Times New Roman" w:eastAsia="@Arial Unicode MS" w:hAnsi="Times New Roman"/>
          <w:b/>
          <w:bCs/>
          <w:i/>
          <w:iCs/>
          <w:color w:val="000000"/>
          <w:sz w:val="24"/>
          <w:szCs w:val="24"/>
        </w:rPr>
        <w:t>мышь</w:t>
      </w:r>
      <w:r w:rsidRPr="002873AB">
        <w:rPr>
          <w:rFonts w:ascii="Times New Roman" w:eastAsia="@Arial Unicode MS" w:hAnsi="Times New Roman"/>
          <w:color w:val="000000"/>
          <w:sz w:val="24"/>
          <w:szCs w:val="24"/>
        </w:rPr>
        <w:t>);</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 xml:space="preserve">безударные падежные окончания имен существительных (кроме существительных на </w:t>
      </w:r>
      <w:r w:rsidRPr="002873AB">
        <w:rPr>
          <w:rFonts w:ascii="Times New Roman" w:eastAsia="@Arial Unicode MS" w:hAnsi="Times New Roman"/>
          <w:i/>
          <w:iCs/>
          <w:color w:val="000000"/>
          <w:sz w:val="24"/>
          <w:szCs w:val="24"/>
        </w:rPr>
        <w:noBreakHyphen/>
      </w:r>
      <w:r w:rsidRPr="002873AB">
        <w:rPr>
          <w:rFonts w:ascii="Times New Roman" w:eastAsia="@Arial Unicode MS" w:hAnsi="Times New Roman"/>
          <w:b/>
          <w:bCs/>
          <w:i/>
          <w:iCs/>
          <w:color w:val="000000"/>
          <w:sz w:val="24"/>
          <w:szCs w:val="24"/>
        </w:rPr>
        <w:t>мя</w:t>
      </w:r>
      <w:r w:rsidRPr="002873AB">
        <w:rPr>
          <w:rFonts w:ascii="Times New Roman" w:eastAsia="@Arial Unicode MS" w:hAnsi="Times New Roman"/>
          <w:color w:val="000000"/>
          <w:sz w:val="24"/>
          <w:szCs w:val="24"/>
        </w:rPr>
        <w:t xml:space="preserve">, </w:t>
      </w:r>
      <w:r w:rsidRPr="002873AB">
        <w:rPr>
          <w:rFonts w:ascii="Times New Roman" w:eastAsia="@Arial Unicode MS" w:hAnsi="Times New Roman"/>
          <w:b/>
          <w:bCs/>
          <w:i/>
          <w:iCs/>
          <w:color w:val="000000"/>
          <w:sz w:val="24"/>
          <w:szCs w:val="24"/>
        </w:rPr>
        <w:noBreakHyphen/>
        <w:t>ий</w:t>
      </w:r>
      <w:r w:rsidRPr="002873AB">
        <w:rPr>
          <w:rFonts w:ascii="Times New Roman" w:eastAsia="@Arial Unicode MS" w:hAnsi="Times New Roman"/>
          <w:color w:val="000000"/>
          <w:sz w:val="24"/>
          <w:szCs w:val="24"/>
        </w:rPr>
        <w:t xml:space="preserve">, </w:t>
      </w:r>
      <w:r w:rsidRPr="002873AB">
        <w:rPr>
          <w:rFonts w:ascii="Times New Roman" w:eastAsia="@Arial Unicode MS" w:hAnsi="Times New Roman"/>
          <w:b/>
          <w:bCs/>
          <w:i/>
          <w:iCs/>
          <w:color w:val="000000"/>
          <w:sz w:val="24"/>
          <w:szCs w:val="24"/>
        </w:rPr>
        <w:noBreakHyphen/>
        <w:t>ья</w:t>
      </w:r>
      <w:r w:rsidRPr="002873AB">
        <w:rPr>
          <w:rFonts w:ascii="Times New Roman" w:eastAsia="@Arial Unicode MS" w:hAnsi="Times New Roman"/>
          <w:color w:val="000000"/>
          <w:sz w:val="24"/>
          <w:szCs w:val="24"/>
        </w:rPr>
        <w:t xml:space="preserve">, </w:t>
      </w:r>
      <w:r w:rsidRPr="002873AB">
        <w:rPr>
          <w:rFonts w:ascii="Times New Roman" w:eastAsia="@Arial Unicode MS" w:hAnsi="Times New Roman"/>
          <w:b/>
          <w:bCs/>
          <w:i/>
          <w:iCs/>
          <w:color w:val="000000"/>
          <w:sz w:val="24"/>
          <w:szCs w:val="24"/>
        </w:rPr>
        <w:noBreakHyphen/>
        <w:t>ье</w:t>
      </w:r>
      <w:r w:rsidRPr="002873AB">
        <w:rPr>
          <w:rFonts w:ascii="Times New Roman" w:eastAsia="@Arial Unicode MS" w:hAnsi="Times New Roman"/>
          <w:color w:val="000000"/>
          <w:sz w:val="24"/>
          <w:szCs w:val="24"/>
        </w:rPr>
        <w:t xml:space="preserve">, </w:t>
      </w:r>
      <w:r w:rsidRPr="002873AB">
        <w:rPr>
          <w:rFonts w:ascii="Times New Roman" w:eastAsia="@Arial Unicode MS" w:hAnsi="Times New Roman"/>
          <w:b/>
          <w:bCs/>
          <w:i/>
          <w:iCs/>
          <w:color w:val="000000"/>
          <w:sz w:val="24"/>
          <w:szCs w:val="24"/>
        </w:rPr>
        <w:noBreakHyphen/>
        <w:t>ия</w:t>
      </w:r>
      <w:r w:rsidRPr="002873AB">
        <w:rPr>
          <w:rFonts w:ascii="Times New Roman" w:eastAsia="@Arial Unicode MS" w:hAnsi="Times New Roman"/>
          <w:color w:val="000000"/>
          <w:sz w:val="24"/>
          <w:szCs w:val="24"/>
        </w:rPr>
        <w:t xml:space="preserve">, </w:t>
      </w:r>
      <w:r w:rsidRPr="002873AB">
        <w:rPr>
          <w:rFonts w:ascii="Times New Roman" w:eastAsia="@Arial Unicode MS" w:hAnsi="Times New Roman"/>
          <w:b/>
          <w:bCs/>
          <w:i/>
          <w:iCs/>
          <w:color w:val="000000"/>
          <w:sz w:val="24"/>
          <w:szCs w:val="24"/>
        </w:rPr>
        <w:noBreakHyphen/>
        <w:t>ов</w:t>
      </w:r>
      <w:r w:rsidRPr="002873AB">
        <w:rPr>
          <w:rFonts w:ascii="Times New Roman" w:eastAsia="@Arial Unicode MS" w:hAnsi="Times New Roman"/>
          <w:color w:val="000000"/>
          <w:sz w:val="24"/>
          <w:szCs w:val="24"/>
        </w:rPr>
        <w:t xml:space="preserve">, </w:t>
      </w:r>
      <w:r w:rsidRPr="002873AB">
        <w:rPr>
          <w:rFonts w:ascii="Times New Roman" w:eastAsia="@Arial Unicode MS" w:hAnsi="Times New Roman"/>
          <w:b/>
          <w:bCs/>
          <w:i/>
          <w:iCs/>
          <w:color w:val="000000"/>
          <w:sz w:val="24"/>
          <w:szCs w:val="24"/>
        </w:rPr>
        <w:noBreakHyphen/>
        <w:t>ин</w:t>
      </w:r>
      <w:r w:rsidRPr="002873AB">
        <w:rPr>
          <w:rFonts w:ascii="Times New Roman" w:eastAsia="@Arial Unicode MS" w:hAnsi="Times New Roman"/>
          <w:color w:val="000000"/>
          <w:sz w:val="24"/>
          <w:szCs w:val="24"/>
        </w:rPr>
        <w:t>);</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безударные окончания имен прилагательных;</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раздельное написание предлогов с личными местоимениями;</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b/>
          <w:bCs/>
          <w:i/>
          <w:iCs/>
          <w:color w:val="000000"/>
          <w:sz w:val="24"/>
          <w:szCs w:val="24"/>
        </w:rPr>
        <w:t xml:space="preserve">не </w:t>
      </w:r>
      <w:r w:rsidRPr="002873AB">
        <w:rPr>
          <w:rFonts w:ascii="Times New Roman" w:eastAsia="@Arial Unicode MS" w:hAnsi="Times New Roman"/>
          <w:color w:val="000000"/>
          <w:sz w:val="24"/>
          <w:szCs w:val="24"/>
        </w:rPr>
        <w:t>с глаголами;</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мягкий знак после шипящих на конце глаголов в форме 2</w:t>
      </w:r>
      <w:r w:rsidRPr="002873AB">
        <w:rPr>
          <w:rFonts w:ascii="Times New Roman" w:eastAsia="@Arial Unicode MS" w:hAnsi="Times New Roman"/>
          <w:color w:val="000000"/>
          <w:sz w:val="24"/>
          <w:szCs w:val="24"/>
        </w:rPr>
        <w:noBreakHyphen/>
        <w:t>го лица единственного числа (</w:t>
      </w:r>
      <w:r w:rsidRPr="002873AB">
        <w:rPr>
          <w:rFonts w:ascii="Times New Roman" w:eastAsia="@Arial Unicode MS" w:hAnsi="Times New Roman"/>
          <w:b/>
          <w:bCs/>
          <w:i/>
          <w:iCs/>
          <w:color w:val="000000"/>
          <w:sz w:val="24"/>
          <w:szCs w:val="24"/>
        </w:rPr>
        <w:t>пишешь</w:t>
      </w:r>
      <w:r w:rsidRPr="002873AB">
        <w:rPr>
          <w:rFonts w:ascii="Times New Roman" w:eastAsia="@Arial Unicode MS" w:hAnsi="Times New Roman"/>
          <w:color w:val="000000"/>
          <w:sz w:val="24"/>
          <w:szCs w:val="24"/>
        </w:rPr>
        <w:t xml:space="preserve">, </w:t>
      </w:r>
      <w:r w:rsidRPr="002873AB">
        <w:rPr>
          <w:rFonts w:ascii="Times New Roman" w:eastAsia="@Arial Unicode MS" w:hAnsi="Times New Roman"/>
          <w:b/>
          <w:bCs/>
          <w:i/>
          <w:iCs/>
          <w:color w:val="000000"/>
          <w:sz w:val="24"/>
          <w:szCs w:val="24"/>
        </w:rPr>
        <w:t>учишь</w:t>
      </w:r>
      <w:r w:rsidRPr="002873AB">
        <w:rPr>
          <w:rFonts w:ascii="Times New Roman" w:eastAsia="@Arial Unicode MS" w:hAnsi="Times New Roman"/>
          <w:color w:val="000000"/>
          <w:sz w:val="24"/>
          <w:szCs w:val="24"/>
        </w:rPr>
        <w:t>);</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 xml:space="preserve">мягкий знак в глаголах в сочетании </w:t>
      </w:r>
      <w:r w:rsidRPr="002873AB">
        <w:rPr>
          <w:rFonts w:ascii="Times New Roman" w:eastAsia="@Arial Unicode MS" w:hAnsi="Times New Roman"/>
          <w:color w:val="000000"/>
          <w:sz w:val="24"/>
          <w:szCs w:val="24"/>
        </w:rPr>
        <w:noBreakHyphen/>
      </w:r>
      <w:r w:rsidRPr="002873AB">
        <w:rPr>
          <w:rFonts w:ascii="Times New Roman" w:eastAsia="@Arial Unicode MS" w:hAnsi="Times New Roman"/>
          <w:b/>
          <w:bCs/>
          <w:i/>
          <w:iCs/>
          <w:color w:val="000000"/>
          <w:sz w:val="24"/>
          <w:szCs w:val="24"/>
        </w:rPr>
        <w:t>ться</w:t>
      </w:r>
      <w:r w:rsidRPr="002873AB">
        <w:rPr>
          <w:rFonts w:ascii="Times New Roman" w:eastAsia="@Arial Unicode MS" w:hAnsi="Times New Roman"/>
          <w:color w:val="000000"/>
          <w:sz w:val="24"/>
          <w:szCs w:val="24"/>
        </w:rPr>
        <w:t>;</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i/>
          <w:iCs/>
          <w:color w:val="000000"/>
          <w:sz w:val="24"/>
          <w:szCs w:val="24"/>
        </w:rPr>
        <w:t>безударные личные окончания глаголов</w:t>
      </w:r>
      <w:r w:rsidRPr="002873AB">
        <w:rPr>
          <w:rFonts w:ascii="Times New Roman" w:eastAsia="@Arial Unicode MS" w:hAnsi="Times New Roman"/>
          <w:color w:val="000000"/>
          <w:sz w:val="24"/>
          <w:szCs w:val="24"/>
        </w:rPr>
        <w:t>;</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раздельное написание предлогов с другими словами;</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знаки препинания в конце предложения: точка, вопросительный и восклицательный знаки;</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b/>
          <w:bCs/>
          <w:color w:val="000000"/>
          <w:sz w:val="24"/>
          <w:szCs w:val="24"/>
        </w:rPr>
      </w:pPr>
      <w:r w:rsidRPr="002873AB">
        <w:rPr>
          <w:rFonts w:ascii="Times New Roman" w:eastAsia="@Arial Unicode MS" w:hAnsi="Times New Roman"/>
          <w:color w:val="000000"/>
          <w:sz w:val="24"/>
          <w:szCs w:val="24"/>
        </w:rPr>
        <w:t>знаки препинания (запятая) в предложениях с однородными членами.</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b/>
          <w:bCs/>
          <w:color w:val="000000"/>
          <w:sz w:val="24"/>
          <w:szCs w:val="24"/>
        </w:rPr>
        <w:t>Развитие речи.</w:t>
      </w:r>
      <w:r w:rsidRPr="002873AB">
        <w:rPr>
          <w:rFonts w:ascii="Times New Roman" w:eastAsia="@Arial Unicode MS" w:hAnsi="Times New Roman"/>
          <w:color w:val="000000"/>
          <w:sz w:val="24"/>
          <w:szCs w:val="24"/>
        </w:rPr>
        <w:t xml:space="preserve"> Осознание ситуации общения: с какой целью, с кем и где происходит общение.</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Текст. Признаки текста. Смысловое единство предложений в тексте. Заглавие текста.</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Последовательность предложений в тексте.</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Последовательность частей текста (</w:t>
      </w:r>
      <w:r w:rsidRPr="002873AB">
        <w:rPr>
          <w:rFonts w:ascii="Times New Roman" w:eastAsia="@Arial Unicode MS" w:hAnsi="Times New Roman"/>
          <w:i/>
          <w:iCs/>
          <w:color w:val="000000"/>
          <w:sz w:val="24"/>
          <w:szCs w:val="24"/>
        </w:rPr>
        <w:t>абзацев</w:t>
      </w:r>
      <w:r w:rsidRPr="002873AB">
        <w:rPr>
          <w:rFonts w:ascii="Times New Roman" w:eastAsia="@Arial Unicode MS" w:hAnsi="Times New Roman"/>
          <w:color w:val="000000"/>
          <w:sz w:val="24"/>
          <w:szCs w:val="24"/>
        </w:rPr>
        <w:t>).</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Комплексная работа над структурой текста: озаглавливание, корректирование порядка предложений и частей текста (</w:t>
      </w:r>
      <w:r w:rsidRPr="002873AB">
        <w:rPr>
          <w:rFonts w:ascii="Times New Roman" w:eastAsia="@Arial Unicode MS" w:hAnsi="Times New Roman"/>
          <w:i/>
          <w:iCs/>
          <w:color w:val="000000"/>
          <w:sz w:val="24"/>
          <w:szCs w:val="24"/>
        </w:rPr>
        <w:t>абзацев</w:t>
      </w:r>
      <w:r w:rsidRPr="002873AB">
        <w:rPr>
          <w:rFonts w:ascii="Times New Roman" w:eastAsia="@Arial Unicode MS" w:hAnsi="Times New Roman"/>
          <w:color w:val="000000"/>
          <w:sz w:val="24"/>
          <w:szCs w:val="24"/>
        </w:rPr>
        <w:t>).</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 xml:space="preserve">План текста. Составление планов к данным текстам. </w:t>
      </w:r>
      <w:r w:rsidRPr="002873AB">
        <w:rPr>
          <w:rFonts w:ascii="Times New Roman" w:eastAsia="@Arial Unicode MS" w:hAnsi="Times New Roman"/>
          <w:i/>
          <w:iCs/>
          <w:color w:val="000000"/>
          <w:sz w:val="24"/>
          <w:szCs w:val="24"/>
        </w:rPr>
        <w:t>Создание собственных текстов по предложенным планам</w:t>
      </w:r>
      <w:r w:rsidRPr="002873AB">
        <w:rPr>
          <w:rFonts w:ascii="Times New Roman" w:eastAsia="@Arial Unicode MS" w:hAnsi="Times New Roman"/>
          <w:color w:val="000000"/>
          <w:sz w:val="24"/>
          <w:szCs w:val="24"/>
        </w:rPr>
        <w:t>.</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Типы текстов: описание, повествование, рассуждение, их особенности.</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Знакомство с жанрами письма и поздравления.</w:t>
      </w:r>
    </w:p>
    <w:p w:rsidR="00503BDF" w:rsidRPr="002873AB" w:rsidRDefault="00503BDF" w:rsidP="00503BDF">
      <w:pPr>
        <w:tabs>
          <w:tab w:val="left" w:leader="dot" w:pos="624"/>
        </w:tabs>
        <w:spacing w:after="0" w:line="240" w:lineRule="auto"/>
        <w:ind w:firstLine="709"/>
        <w:jc w:val="both"/>
        <w:rPr>
          <w:rFonts w:ascii="Times New Roman" w:eastAsia="@Arial Unicode MS" w:hAnsi="Times New Roman"/>
          <w:color w:val="000000"/>
          <w:sz w:val="24"/>
          <w:szCs w:val="24"/>
        </w:rPr>
      </w:pPr>
      <w:r w:rsidRPr="002873AB">
        <w:rPr>
          <w:rFonts w:ascii="Times New Roman" w:eastAsia="@Arial Unicode MS" w:hAnsi="Times New Roman"/>
          <w:color w:val="000000"/>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2873AB">
        <w:rPr>
          <w:rFonts w:ascii="Times New Roman" w:eastAsia="@Arial Unicode MS" w:hAnsi="Times New Roman"/>
          <w:i/>
          <w:iCs/>
          <w:color w:val="000000"/>
          <w:sz w:val="24"/>
          <w:szCs w:val="24"/>
        </w:rPr>
        <w:t>использование в текстах синонимов и антонимов</w:t>
      </w:r>
      <w:r w:rsidRPr="002873AB">
        <w:rPr>
          <w:rFonts w:ascii="Times New Roman" w:eastAsia="@Arial Unicode MS" w:hAnsi="Times New Roman"/>
          <w:color w:val="000000"/>
          <w:sz w:val="24"/>
          <w:szCs w:val="24"/>
        </w:rPr>
        <w:t>.</w:t>
      </w:r>
    </w:p>
    <w:p w:rsidR="00503BDF" w:rsidRPr="002873AB" w:rsidRDefault="00503BDF" w:rsidP="00503BDF">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sz w:val="24"/>
          <w:szCs w:val="24"/>
        </w:rPr>
      </w:pPr>
      <w:r w:rsidRPr="002873AB">
        <w:rPr>
          <w:rFonts w:ascii="Times New Roman" w:eastAsia="@Arial Unicode MS" w:hAnsi="Times New Roman"/>
          <w:sz w:val="24"/>
          <w:szCs w:val="24"/>
        </w:rPr>
        <w:t xml:space="preserve">Знакомство с основными видами изложений и сочинений (без заучивания определений): </w:t>
      </w:r>
      <w:r w:rsidRPr="002873AB">
        <w:rPr>
          <w:rFonts w:ascii="Times New Roman" w:eastAsia="@Arial Unicode MS" w:hAnsi="Times New Roman"/>
          <w:i/>
          <w:iCs/>
          <w:sz w:val="24"/>
          <w:szCs w:val="24"/>
        </w:rPr>
        <w:t>изложения подробные и выборочные, изложения с элементами сочинения</w:t>
      </w:r>
      <w:r w:rsidRPr="002873AB">
        <w:rPr>
          <w:rFonts w:ascii="Times New Roman" w:eastAsia="@Arial Unicode MS" w:hAnsi="Times New Roman"/>
          <w:sz w:val="24"/>
          <w:szCs w:val="24"/>
        </w:rPr>
        <w:t xml:space="preserve">; </w:t>
      </w:r>
      <w:r w:rsidRPr="002873AB">
        <w:rPr>
          <w:rFonts w:ascii="Times New Roman" w:eastAsia="@Arial Unicode MS" w:hAnsi="Times New Roman"/>
          <w:i/>
          <w:iCs/>
          <w:sz w:val="24"/>
          <w:szCs w:val="24"/>
        </w:rPr>
        <w:t>сочинения</w:t>
      </w:r>
      <w:r w:rsidRPr="002873AB">
        <w:rPr>
          <w:rFonts w:ascii="Times New Roman" w:eastAsia="@Arial Unicode MS" w:hAnsi="Times New Roman"/>
          <w:i/>
          <w:iCs/>
          <w:sz w:val="24"/>
          <w:szCs w:val="24"/>
        </w:rPr>
        <w:noBreakHyphen/>
        <w:t>повествования</w:t>
      </w:r>
      <w:r w:rsidRPr="002873AB">
        <w:rPr>
          <w:rFonts w:ascii="Times New Roman" w:eastAsia="@Arial Unicode MS" w:hAnsi="Times New Roman"/>
          <w:sz w:val="24"/>
          <w:szCs w:val="24"/>
        </w:rPr>
        <w:t xml:space="preserve">, </w:t>
      </w:r>
      <w:r w:rsidRPr="002873AB">
        <w:rPr>
          <w:rFonts w:ascii="Times New Roman" w:eastAsia="@Arial Unicode MS" w:hAnsi="Times New Roman"/>
          <w:i/>
          <w:iCs/>
          <w:sz w:val="24"/>
          <w:szCs w:val="24"/>
        </w:rPr>
        <w:t>сочинения</w:t>
      </w:r>
      <w:r w:rsidRPr="002873AB">
        <w:rPr>
          <w:rFonts w:ascii="Times New Roman" w:eastAsia="@Arial Unicode MS" w:hAnsi="Times New Roman"/>
          <w:i/>
          <w:iCs/>
          <w:sz w:val="24"/>
          <w:szCs w:val="24"/>
        </w:rPr>
        <w:noBreakHyphen/>
        <w:t>описания</w:t>
      </w:r>
      <w:r w:rsidRPr="002873AB">
        <w:rPr>
          <w:rFonts w:ascii="Times New Roman" w:eastAsia="@Arial Unicode MS" w:hAnsi="Times New Roman"/>
          <w:sz w:val="24"/>
          <w:szCs w:val="24"/>
        </w:rPr>
        <w:t xml:space="preserve">, </w:t>
      </w:r>
      <w:r w:rsidRPr="002873AB">
        <w:rPr>
          <w:rFonts w:ascii="Times New Roman" w:eastAsia="@Arial Unicode MS" w:hAnsi="Times New Roman"/>
          <w:i/>
          <w:iCs/>
          <w:sz w:val="24"/>
          <w:szCs w:val="24"/>
        </w:rPr>
        <w:t>сочинения</w:t>
      </w:r>
      <w:r w:rsidRPr="002873AB">
        <w:rPr>
          <w:rFonts w:ascii="Times New Roman" w:eastAsia="@Arial Unicode MS" w:hAnsi="Times New Roman"/>
          <w:i/>
          <w:iCs/>
          <w:sz w:val="24"/>
          <w:szCs w:val="24"/>
        </w:rPr>
        <w:noBreakHyphen/>
        <w:t>рассуждения</w:t>
      </w:r>
      <w:r w:rsidRPr="002873AB">
        <w:rPr>
          <w:rFonts w:ascii="Times New Roman" w:eastAsia="@Arial Unicode MS" w:hAnsi="Times New Roman"/>
          <w:sz w:val="24"/>
          <w:szCs w:val="24"/>
        </w:rPr>
        <w:t>.</w:t>
      </w:r>
    </w:p>
    <w:p w:rsidR="00503BDF" w:rsidRDefault="00503BDF" w:rsidP="00503BDF">
      <w:pPr>
        <w:pStyle w:val="af4"/>
        <w:rPr>
          <w:i/>
        </w:rPr>
      </w:pPr>
    </w:p>
    <w:p w:rsidR="00503BDF" w:rsidRPr="008B2732" w:rsidRDefault="00503BDF" w:rsidP="00503BDF">
      <w:pPr>
        <w:pStyle w:val="af4"/>
        <w:rPr>
          <w:b/>
          <w:u w:val="single"/>
        </w:rPr>
      </w:pPr>
      <w:r>
        <w:rPr>
          <w:i/>
        </w:rPr>
        <w:t xml:space="preserve"> </w:t>
      </w:r>
      <w:bookmarkEnd w:id="6"/>
      <w:r w:rsidRPr="00D25572">
        <w:rPr>
          <w:b/>
          <w:u w:val="single"/>
        </w:rPr>
        <w:t>Литературное чтение</w:t>
      </w:r>
    </w:p>
    <w:p w:rsidR="00503BDF" w:rsidRDefault="00503BDF" w:rsidP="00503BDF">
      <w:pPr>
        <w:suppressAutoHyphens/>
        <w:spacing w:after="0" w:line="100" w:lineRule="atLeast"/>
        <w:jc w:val="both"/>
        <w:rPr>
          <w:rFonts w:ascii="Times New Roman" w:hAnsi="Times New Roman"/>
          <w:b/>
          <w:i/>
          <w:color w:val="00000A"/>
          <w:sz w:val="24"/>
          <w:szCs w:val="24"/>
          <w:u w:val="single"/>
        </w:rPr>
      </w:pPr>
    </w:p>
    <w:p w:rsidR="00503BDF" w:rsidRPr="002873AB" w:rsidRDefault="00503BDF" w:rsidP="00503BDF">
      <w:pPr>
        <w:suppressAutoHyphens/>
        <w:spacing w:after="0" w:line="100" w:lineRule="atLeast"/>
        <w:jc w:val="both"/>
        <w:rPr>
          <w:rFonts w:ascii="Times New Roman" w:hAnsi="Times New Roman"/>
          <w:b/>
          <w:i/>
          <w:color w:val="00000A"/>
          <w:sz w:val="24"/>
          <w:szCs w:val="24"/>
          <w:u w:val="single"/>
        </w:rPr>
      </w:pPr>
      <w:r w:rsidRPr="002873AB">
        <w:rPr>
          <w:rFonts w:ascii="Times New Roman" w:hAnsi="Times New Roman"/>
          <w:b/>
          <w:i/>
          <w:color w:val="00000A"/>
          <w:sz w:val="24"/>
          <w:szCs w:val="24"/>
          <w:u w:val="single"/>
        </w:rPr>
        <w:t>Содержание учебного предмета «Литературное чтение»</w:t>
      </w:r>
    </w:p>
    <w:p w:rsidR="00503BDF" w:rsidRPr="002873AB" w:rsidRDefault="00503BDF" w:rsidP="00503BDF">
      <w:pPr>
        <w:suppressAutoHyphens/>
        <w:spacing w:after="0" w:line="100" w:lineRule="atLeast"/>
        <w:jc w:val="both"/>
        <w:rPr>
          <w:rFonts w:ascii="Times New Roman" w:hAnsi="Times New Roman"/>
          <w:b/>
          <w:i/>
          <w:color w:val="00000A"/>
          <w:sz w:val="24"/>
          <w:szCs w:val="24"/>
          <w:u w:val="single"/>
        </w:rPr>
      </w:pPr>
    </w:p>
    <w:p w:rsidR="00503BDF" w:rsidRPr="002873AB" w:rsidRDefault="00503BDF" w:rsidP="00503BDF">
      <w:pPr>
        <w:suppressAutoHyphens/>
        <w:spacing w:after="0" w:line="100" w:lineRule="atLeast"/>
        <w:jc w:val="center"/>
        <w:rPr>
          <w:rFonts w:ascii="Times New Roman" w:hAnsi="Times New Roman"/>
          <w:b/>
          <w:color w:val="00000A"/>
          <w:sz w:val="24"/>
          <w:szCs w:val="24"/>
        </w:rPr>
      </w:pPr>
      <w:bookmarkStart w:id="7" w:name="bookmark104"/>
      <w:bookmarkEnd w:id="7"/>
      <w:r w:rsidRPr="002873AB">
        <w:rPr>
          <w:rFonts w:ascii="Times New Roman" w:hAnsi="Times New Roman"/>
          <w:b/>
          <w:i/>
          <w:color w:val="00000A"/>
          <w:sz w:val="24"/>
          <w:szCs w:val="24"/>
        </w:rPr>
        <w:t>Виды речевой и читательской деятельности</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b/>
          <w:color w:val="00000A"/>
          <w:sz w:val="24"/>
          <w:szCs w:val="24"/>
        </w:rPr>
        <w:lastRenderedPageBreak/>
        <w:t>Аудирование (слушание).</w:t>
      </w:r>
      <w:r w:rsidRPr="002873AB">
        <w:rPr>
          <w:rFonts w:ascii="Times New Roman" w:hAnsi="Times New Roman"/>
          <w:color w:val="00000A"/>
          <w:sz w:val="24"/>
          <w:szCs w:val="24"/>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503BDF" w:rsidRPr="002873AB" w:rsidRDefault="00503BDF" w:rsidP="00503BDF">
      <w:pPr>
        <w:suppressAutoHyphens/>
        <w:spacing w:after="0" w:line="100" w:lineRule="atLeast"/>
        <w:jc w:val="both"/>
        <w:rPr>
          <w:rFonts w:ascii="Times New Roman" w:hAnsi="Times New Roman"/>
          <w:i/>
          <w:color w:val="00000A"/>
          <w:sz w:val="24"/>
          <w:szCs w:val="24"/>
        </w:rPr>
      </w:pPr>
      <w:bookmarkStart w:id="8" w:name="bookmark105"/>
      <w:bookmarkEnd w:id="8"/>
    </w:p>
    <w:p w:rsidR="00503BDF" w:rsidRPr="002873AB" w:rsidRDefault="00503BDF" w:rsidP="00503BDF">
      <w:pPr>
        <w:suppressAutoHyphens/>
        <w:spacing w:after="0" w:line="100" w:lineRule="atLeast"/>
        <w:jc w:val="both"/>
        <w:rPr>
          <w:rFonts w:ascii="Times New Roman" w:hAnsi="Times New Roman"/>
          <w:b/>
          <w:color w:val="00000A"/>
          <w:sz w:val="24"/>
          <w:szCs w:val="24"/>
        </w:rPr>
      </w:pPr>
      <w:r w:rsidRPr="002873AB">
        <w:rPr>
          <w:rFonts w:ascii="Times New Roman" w:hAnsi="Times New Roman"/>
          <w:b/>
          <w:i/>
          <w:color w:val="00000A"/>
          <w:sz w:val="24"/>
          <w:szCs w:val="24"/>
        </w:rPr>
        <w:t>Чтение</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Работа с разными видами текста.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503BDF" w:rsidRPr="002873AB" w:rsidRDefault="00503BDF" w:rsidP="00503BDF">
      <w:pPr>
        <w:suppressAutoHyphens/>
        <w:spacing w:after="0" w:line="100" w:lineRule="atLeast"/>
        <w:jc w:val="both"/>
        <w:rPr>
          <w:rFonts w:ascii="Times New Roman" w:hAnsi="Times New Roman"/>
          <w:color w:val="00000A"/>
          <w:sz w:val="24"/>
          <w:szCs w:val="24"/>
        </w:rPr>
      </w:pPr>
      <w:r w:rsidRPr="002873AB">
        <w:rPr>
          <w:rFonts w:ascii="Times New Roman" w:hAnsi="Times New Roman"/>
          <w:color w:val="00000A"/>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lastRenderedPageBreak/>
        <w:t>Характеристика героя произведения. Портрет, характер героя, выраженные через поступки и речь.</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Освоение разных видов пересказа художественного текста: подробный, выборочный и краткий (передача основных мыслей).</w:t>
      </w:r>
    </w:p>
    <w:p w:rsidR="00503BDF" w:rsidRPr="002873AB" w:rsidRDefault="00503BDF" w:rsidP="00503BDF">
      <w:pPr>
        <w:suppressAutoHyphens/>
        <w:spacing w:after="0" w:line="100" w:lineRule="atLeast"/>
        <w:jc w:val="both"/>
        <w:rPr>
          <w:rFonts w:ascii="Times New Roman" w:hAnsi="Times New Roman"/>
          <w:color w:val="00000A"/>
          <w:sz w:val="24"/>
          <w:szCs w:val="24"/>
        </w:rPr>
      </w:pPr>
      <w:r w:rsidRPr="002873AB">
        <w:rPr>
          <w:rFonts w:ascii="Times New Roman" w:hAnsi="Times New Roman"/>
          <w:color w:val="00000A"/>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03BDF" w:rsidRPr="002873AB" w:rsidRDefault="00503BDF" w:rsidP="00503BDF">
      <w:pPr>
        <w:suppressAutoHyphens/>
        <w:spacing w:after="0" w:line="100" w:lineRule="atLeast"/>
        <w:ind w:firstLine="708"/>
        <w:jc w:val="both"/>
        <w:rPr>
          <w:rFonts w:ascii="Times New Roman" w:hAnsi="Times New Roman"/>
          <w:b/>
          <w:color w:val="00000A"/>
          <w:sz w:val="24"/>
          <w:szCs w:val="24"/>
        </w:rPr>
      </w:pPr>
      <w:bookmarkStart w:id="9" w:name="bookmark106"/>
      <w:bookmarkEnd w:id="9"/>
      <w:r w:rsidRPr="002873AB">
        <w:rPr>
          <w:rFonts w:ascii="Times New Roman" w:hAnsi="Times New Roman"/>
          <w:b/>
          <w:i/>
          <w:color w:val="00000A"/>
          <w:sz w:val="24"/>
          <w:szCs w:val="24"/>
        </w:rPr>
        <w:t>Говорение (культура речевого общения)</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03BDF" w:rsidRPr="002873AB" w:rsidRDefault="00503BDF" w:rsidP="00503BDF">
      <w:pPr>
        <w:suppressAutoHyphens/>
        <w:spacing w:after="0" w:line="100" w:lineRule="atLeast"/>
        <w:ind w:firstLine="708"/>
        <w:jc w:val="both"/>
        <w:rPr>
          <w:rFonts w:ascii="Times New Roman" w:hAnsi="Times New Roman"/>
          <w:b/>
          <w:color w:val="00000A"/>
          <w:sz w:val="24"/>
          <w:szCs w:val="24"/>
        </w:rPr>
      </w:pPr>
      <w:bookmarkStart w:id="10" w:name="bookmark107"/>
      <w:bookmarkEnd w:id="10"/>
      <w:r w:rsidRPr="002873AB">
        <w:rPr>
          <w:rFonts w:ascii="Times New Roman" w:hAnsi="Times New Roman"/>
          <w:b/>
          <w:i/>
          <w:color w:val="00000A"/>
          <w:sz w:val="24"/>
          <w:szCs w:val="24"/>
        </w:rPr>
        <w:t>Письмо (культура письменной речи)</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503BDF" w:rsidRPr="002873AB" w:rsidRDefault="00503BDF" w:rsidP="00503BDF">
      <w:pPr>
        <w:suppressAutoHyphens/>
        <w:spacing w:after="0" w:line="100" w:lineRule="atLeast"/>
        <w:ind w:firstLine="708"/>
        <w:jc w:val="both"/>
        <w:rPr>
          <w:rFonts w:ascii="Times New Roman" w:hAnsi="Times New Roman"/>
          <w:b/>
          <w:color w:val="00000A"/>
          <w:sz w:val="24"/>
          <w:szCs w:val="24"/>
        </w:rPr>
      </w:pPr>
      <w:bookmarkStart w:id="11" w:name="bookmark108"/>
      <w:bookmarkEnd w:id="11"/>
      <w:r w:rsidRPr="002873AB">
        <w:rPr>
          <w:rFonts w:ascii="Times New Roman" w:hAnsi="Times New Roman"/>
          <w:b/>
          <w:i/>
          <w:color w:val="00000A"/>
          <w:sz w:val="24"/>
          <w:szCs w:val="24"/>
        </w:rPr>
        <w:t>Круг детского чтения</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 xml:space="preserve">Произведения устного народного творчества разных народов России. Произведения классиков отечественной литературы </w:t>
      </w:r>
      <w:r w:rsidRPr="002873AB">
        <w:rPr>
          <w:rFonts w:ascii="Times New Roman" w:hAnsi="Times New Roman"/>
          <w:color w:val="00000A"/>
          <w:sz w:val="24"/>
          <w:szCs w:val="24"/>
          <w:lang w:val="en-US"/>
        </w:rPr>
        <w:t>XIX</w:t>
      </w:r>
      <w:r w:rsidRPr="002873AB">
        <w:rPr>
          <w:rFonts w:ascii="Times New Roman" w:hAnsi="Times New Roman"/>
          <w:color w:val="00000A"/>
          <w:sz w:val="24"/>
          <w:szCs w:val="24"/>
        </w:rPr>
        <w:t>—</w:t>
      </w:r>
      <w:r w:rsidRPr="002873AB">
        <w:rPr>
          <w:rFonts w:ascii="Times New Roman" w:hAnsi="Times New Roman"/>
          <w:color w:val="00000A"/>
          <w:sz w:val="24"/>
          <w:szCs w:val="24"/>
          <w:lang w:val="en-US"/>
        </w:rPr>
        <w:t>XX</w:t>
      </w:r>
      <w:r w:rsidRPr="002873AB">
        <w:rPr>
          <w:rFonts w:ascii="Times New Roman" w:hAnsi="Times New Roman"/>
          <w:color w:val="00000A"/>
          <w:sz w:val="24"/>
          <w:szCs w:val="24"/>
        </w:rPr>
        <w:t xml:space="preserve">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503BDF" w:rsidRPr="002873AB" w:rsidRDefault="00503BDF" w:rsidP="00503BDF">
      <w:pPr>
        <w:suppressAutoHyphens/>
        <w:spacing w:after="0" w:line="100" w:lineRule="atLeast"/>
        <w:jc w:val="both"/>
        <w:rPr>
          <w:rFonts w:ascii="Times New Roman" w:hAnsi="Times New Roman"/>
          <w:color w:val="00000A"/>
          <w:sz w:val="24"/>
          <w:szCs w:val="24"/>
        </w:rPr>
      </w:pPr>
      <w:r w:rsidRPr="002873AB">
        <w:rPr>
          <w:rFonts w:ascii="Times New Roman" w:hAnsi="Times New Roman"/>
          <w:color w:val="00000A"/>
          <w:sz w:val="24"/>
          <w:szCs w:val="24"/>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03BDF" w:rsidRPr="002873AB" w:rsidRDefault="00503BDF" w:rsidP="00503BDF">
      <w:pPr>
        <w:suppressAutoHyphens/>
        <w:spacing w:after="0" w:line="100" w:lineRule="atLeast"/>
        <w:jc w:val="both"/>
        <w:rPr>
          <w:rFonts w:ascii="Times New Roman" w:hAnsi="Times New Roman"/>
          <w:b/>
          <w:color w:val="00000A"/>
          <w:sz w:val="24"/>
          <w:szCs w:val="24"/>
        </w:rPr>
      </w:pPr>
      <w:bookmarkStart w:id="12" w:name="bookmark109"/>
      <w:bookmarkEnd w:id="12"/>
      <w:r w:rsidRPr="002873AB">
        <w:rPr>
          <w:rFonts w:ascii="Times New Roman" w:hAnsi="Times New Roman"/>
          <w:b/>
          <w:i/>
          <w:color w:val="00000A"/>
          <w:sz w:val="24"/>
          <w:szCs w:val="24"/>
        </w:rPr>
        <w:t>Литературоведческая пропедевтика (практическое освоение)</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Прозаическая и стихотворная речь: узнавание, различение, выделение особенностей стихотворного произведения (ритм, рифма).</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Фольклор и авторские художественные произведения (различение).</w:t>
      </w:r>
    </w:p>
    <w:p w:rsidR="00503BDF" w:rsidRPr="002873AB" w:rsidRDefault="00503BDF" w:rsidP="00503BDF">
      <w:pPr>
        <w:suppressAutoHyphens/>
        <w:spacing w:after="0" w:line="100" w:lineRule="atLeast"/>
        <w:jc w:val="both"/>
        <w:rPr>
          <w:rFonts w:ascii="Times New Roman" w:hAnsi="Times New Roman"/>
          <w:color w:val="00000A"/>
          <w:sz w:val="24"/>
          <w:szCs w:val="24"/>
        </w:rPr>
      </w:pPr>
      <w:r w:rsidRPr="002873AB">
        <w:rPr>
          <w:rFonts w:ascii="Times New Roman" w:hAnsi="Times New Roman"/>
          <w:color w:val="00000A"/>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03BDF" w:rsidRPr="002873AB" w:rsidRDefault="00503BDF" w:rsidP="00503BDF">
      <w:pPr>
        <w:suppressAutoHyphens/>
        <w:spacing w:after="0" w:line="100" w:lineRule="atLeast"/>
        <w:jc w:val="both"/>
        <w:rPr>
          <w:rFonts w:ascii="Times New Roman" w:hAnsi="Times New Roman"/>
          <w:color w:val="00000A"/>
          <w:sz w:val="24"/>
          <w:szCs w:val="24"/>
        </w:rPr>
      </w:pPr>
      <w:r w:rsidRPr="002873AB">
        <w:rPr>
          <w:rFonts w:ascii="Times New Roman" w:hAnsi="Times New Roman"/>
          <w:color w:val="00000A"/>
          <w:sz w:val="24"/>
          <w:szCs w:val="24"/>
        </w:rPr>
        <w:t>Рассказ, стихотворение, басня — общее представление о жанре, особенностях построения и выразительных средствах.</w:t>
      </w:r>
    </w:p>
    <w:p w:rsidR="00503BDF" w:rsidRPr="002873AB" w:rsidRDefault="00503BDF" w:rsidP="00503BDF">
      <w:pPr>
        <w:suppressAutoHyphens/>
        <w:spacing w:after="0" w:line="100" w:lineRule="atLeast"/>
        <w:ind w:firstLine="708"/>
        <w:jc w:val="both"/>
        <w:rPr>
          <w:rFonts w:ascii="Times New Roman" w:hAnsi="Times New Roman"/>
          <w:b/>
          <w:color w:val="00000A"/>
          <w:sz w:val="24"/>
          <w:szCs w:val="24"/>
        </w:rPr>
      </w:pPr>
      <w:bookmarkStart w:id="13" w:name="bookmark110"/>
      <w:bookmarkEnd w:id="13"/>
      <w:r w:rsidRPr="002873AB">
        <w:rPr>
          <w:rFonts w:ascii="Times New Roman" w:hAnsi="Times New Roman"/>
          <w:b/>
          <w:i/>
          <w:color w:val="00000A"/>
          <w:sz w:val="24"/>
          <w:szCs w:val="24"/>
        </w:rPr>
        <w:t>Творческая деятельность учащихся (на основе литературных произведений)</w:t>
      </w:r>
    </w:p>
    <w:p w:rsidR="00503BDF" w:rsidRPr="002873AB" w:rsidRDefault="00503BDF" w:rsidP="00503BDF">
      <w:pPr>
        <w:suppressAutoHyphens/>
        <w:spacing w:after="0" w:line="100" w:lineRule="atLeast"/>
        <w:ind w:firstLine="708"/>
        <w:jc w:val="both"/>
        <w:rPr>
          <w:rFonts w:ascii="Times New Roman" w:hAnsi="Times New Roman"/>
          <w:i/>
          <w:color w:val="00000A"/>
          <w:sz w:val="24"/>
          <w:szCs w:val="24"/>
        </w:rPr>
      </w:pPr>
      <w:r w:rsidRPr="002873AB">
        <w:rPr>
          <w:rFonts w:ascii="Times New Roman" w:hAnsi="Times New Roman"/>
          <w:color w:val="00000A"/>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w:t>
      </w:r>
      <w:r w:rsidRPr="002873AB">
        <w:rPr>
          <w:rFonts w:ascii="Times New Roman" w:hAnsi="Times New Roman"/>
          <w:i/>
          <w:color w:val="00000A"/>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503BDF" w:rsidRPr="002873AB" w:rsidRDefault="00503BDF" w:rsidP="00503BDF">
      <w:pPr>
        <w:shd w:val="clear" w:color="auto" w:fill="FFFFFF"/>
        <w:spacing w:after="0" w:line="240" w:lineRule="auto"/>
        <w:ind w:firstLine="709"/>
        <w:jc w:val="both"/>
        <w:textAlignment w:val="baseline"/>
        <w:rPr>
          <w:rFonts w:ascii="Times New Roman" w:hAnsi="Times New Roman"/>
          <w:color w:val="000000"/>
          <w:sz w:val="24"/>
          <w:szCs w:val="24"/>
        </w:rPr>
      </w:pPr>
      <w:r w:rsidRPr="002873AB">
        <w:rPr>
          <w:rFonts w:ascii="Times New Roman" w:hAnsi="Times New Roman"/>
          <w:color w:val="000000"/>
          <w:sz w:val="24"/>
          <w:szCs w:val="24"/>
        </w:rPr>
        <w:t>В содержании учебного материала включён материал </w:t>
      </w:r>
      <w:r w:rsidRPr="002873AB">
        <w:rPr>
          <w:rFonts w:ascii="Times New Roman" w:hAnsi="Times New Roman"/>
          <w:b/>
          <w:bCs/>
          <w:i/>
          <w:color w:val="000000"/>
          <w:sz w:val="24"/>
          <w:szCs w:val="24"/>
          <w:bdr w:val="none" w:sz="0" w:space="0" w:color="auto" w:frame="1"/>
        </w:rPr>
        <w:t>регионального компонента</w:t>
      </w:r>
      <w:r w:rsidRPr="002873AB">
        <w:rPr>
          <w:rFonts w:ascii="Times New Roman" w:hAnsi="Times New Roman"/>
          <w:color w:val="000000"/>
          <w:sz w:val="24"/>
          <w:szCs w:val="24"/>
        </w:rPr>
        <w:t> и определена их последовательность. Материал предусматривает первичное знакомство с жанровым разнообразием, богатством литературного наследия Кузнецкого края. Знакомит с рассказами, стихотворениями. Предполагает, также знакомство с биографиями и творчеством поэтов и писателей Кемеровской области (Лавриной В.Л., Небогатовым  М.А., Филаткиной Л.П., Куприяновым А.Л., Соловьевым Л.И., Сорокиным М.Е.  и другими людьми, которые прославляют своим творчеством Кузбасс.) На уроках региональный компонент внедряется через первичные навыки слушания литературных произведений и пересказ содержания, развитие фантазии и образного мышления в непосредственном соприкосновении с местным литературным материалом. В рамках регионального компонента рассматриваются и языковые средства художественной выразительности: сравнение, эпитеты, рифма, метафоры и другие по необходимости.</w:t>
      </w:r>
    </w:p>
    <w:p w:rsidR="00503BDF" w:rsidRDefault="00503BDF" w:rsidP="00503BDF">
      <w:pPr>
        <w:spacing w:after="0" w:line="240" w:lineRule="auto"/>
        <w:jc w:val="center"/>
        <w:rPr>
          <w:rFonts w:ascii="Times New Roman" w:hAnsi="Times New Roman"/>
          <w:b/>
          <w:sz w:val="24"/>
          <w:szCs w:val="24"/>
          <w:u w:val="single"/>
        </w:rPr>
      </w:pPr>
    </w:p>
    <w:p w:rsidR="00503BDF" w:rsidRDefault="00503BDF" w:rsidP="00503BDF">
      <w:pPr>
        <w:spacing w:after="0" w:line="240" w:lineRule="auto"/>
        <w:jc w:val="center"/>
        <w:rPr>
          <w:rFonts w:ascii="Times New Roman" w:hAnsi="Times New Roman"/>
          <w:b/>
          <w:sz w:val="24"/>
          <w:szCs w:val="24"/>
          <w:u w:val="single"/>
        </w:rPr>
      </w:pPr>
    </w:p>
    <w:p w:rsidR="00503BDF" w:rsidRDefault="00503BDF" w:rsidP="00503BDF">
      <w:pPr>
        <w:pStyle w:val="af4"/>
        <w:rPr>
          <w:b/>
          <w:i/>
          <w:u w:val="single"/>
        </w:rPr>
      </w:pPr>
      <w:r>
        <w:rPr>
          <w:b/>
          <w:i/>
          <w:u w:val="single"/>
        </w:rPr>
        <w:t>Иностранный язык</w:t>
      </w:r>
    </w:p>
    <w:p w:rsidR="00503BDF" w:rsidRPr="008B2732" w:rsidRDefault="00503BDF" w:rsidP="00503BDF">
      <w:pPr>
        <w:pStyle w:val="af4"/>
        <w:rPr>
          <w:b/>
          <w:u w:val="single"/>
        </w:rPr>
      </w:pPr>
    </w:p>
    <w:p w:rsidR="00503BDF" w:rsidRPr="002C788A" w:rsidRDefault="00503BDF" w:rsidP="00503BDF">
      <w:pPr>
        <w:pStyle w:val="af4"/>
        <w:rPr>
          <w:b/>
          <w:i/>
          <w:u w:val="single"/>
        </w:rPr>
      </w:pPr>
      <w:r>
        <w:rPr>
          <w:b/>
          <w:i/>
          <w:u w:val="single"/>
        </w:rPr>
        <w:t>Содержание учебного предмета</w:t>
      </w:r>
    </w:p>
    <w:p w:rsidR="00503BDF" w:rsidRDefault="00503BDF" w:rsidP="00503BDF">
      <w:pPr>
        <w:spacing w:after="0" w:line="240" w:lineRule="auto"/>
        <w:jc w:val="center"/>
        <w:rPr>
          <w:rFonts w:ascii="Times New Roman" w:hAnsi="Times New Roman"/>
          <w:b/>
          <w:sz w:val="24"/>
          <w:szCs w:val="24"/>
        </w:rPr>
      </w:pPr>
      <w:bookmarkStart w:id="14" w:name="bookmark112"/>
      <w:bookmarkStart w:id="15" w:name="bookmark127"/>
      <w:bookmarkEnd w:id="14"/>
      <w:bookmarkEnd w:id="15"/>
    </w:p>
    <w:p w:rsidR="00503BDF" w:rsidRPr="00B512B3" w:rsidRDefault="00503BDF" w:rsidP="00503BDF">
      <w:pPr>
        <w:pStyle w:val="afc"/>
        <w:spacing w:line="240" w:lineRule="auto"/>
        <w:ind w:firstLine="454"/>
        <w:rPr>
          <w:rFonts w:ascii="Times New Roman" w:hAnsi="Times New Roman"/>
          <w:b/>
          <w:bCs/>
          <w:iCs/>
          <w:color w:val="auto"/>
          <w:sz w:val="24"/>
          <w:szCs w:val="24"/>
        </w:rPr>
      </w:pPr>
      <w:r w:rsidRPr="00B512B3">
        <w:rPr>
          <w:rFonts w:ascii="Times New Roman" w:hAnsi="Times New Roman"/>
          <w:b/>
          <w:bCs/>
          <w:iCs/>
          <w:color w:val="auto"/>
          <w:sz w:val="24"/>
          <w:szCs w:val="24"/>
        </w:rPr>
        <w:t>Предметное содержание речи</w:t>
      </w:r>
    </w:p>
    <w:p w:rsidR="00503BDF" w:rsidRPr="00B512B3" w:rsidRDefault="00503BDF" w:rsidP="00503BDF">
      <w:pPr>
        <w:pStyle w:val="afc"/>
        <w:spacing w:line="240" w:lineRule="auto"/>
        <w:ind w:firstLine="454"/>
        <w:rPr>
          <w:rFonts w:ascii="Times New Roman" w:hAnsi="Times New Roman"/>
          <w:b/>
          <w:bCs/>
          <w:color w:val="auto"/>
          <w:sz w:val="24"/>
          <w:szCs w:val="24"/>
        </w:rPr>
      </w:pPr>
      <w:r w:rsidRPr="00B512B3">
        <w:rPr>
          <w:rFonts w:ascii="Times New Roman" w:hAnsi="Times New Roman"/>
          <w:b/>
          <w:bCs/>
          <w:color w:val="auto"/>
          <w:sz w:val="24"/>
          <w:szCs w:val="24"/>
        </w:rPr>
        <w:t xml:space="preserve">Знакомство. </w:t>
      </w:r>
      <w:r w:rsidRPr="00B512B3">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03BDF" w:rsidRPr="00B512B3" w:rsidRDefault="00503BDF" w:rsidP="00503BDF">
      <w:pPr>
        <w:pStyle w:val="afc"/>
        <w:spacing w:line="240" w:lineRule="auto"/>
        <w:ind w:firstLine="454"/>
        <w:rPr>
          <w:rFonts w:ascii="Times New Roman" w:hAnsi="Times New Roman"/>
          <w:b/>
          <w:bCs/>
          <w:color w:val="auto"/>
          <w:sz w:val="24"/>
          <w:szCs w:val="24"/>
        </w:rPr>
      </w:pPr>
      <w:r w:rsidRPr="00B512B3">
        <w:rPr>
          <w:rFonts w:ascii="Times New Roman" w:hAnsi="Times New Roman"/>
          <w:b/>
          <w:bCs/>
          <w:color w:val="auto"/>
          <w:sz w:val="24"/>
          <w:szCs w:val="24"/>
        </w:rPr>
        <w:t xml:space="preserve">Я и моя семья. </w:t>
      </w:r>
      <w:r w:rsidRPr="00B512B3">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B512B3">
        <w:rPr>
          <w:rFonts w:ascii="Times New Roman" w:hAnsi="Times New Roman"/>
          <w:color w:val="auto"/>
          <w:spacing w:val="2"/>
          <w:sz w:val="24"/>
          <w:szCs w:val="24"/>
        </w:rPr>
        <w:t xml:space="preserve">рядок дня, </w:t>
      </w:r>
      <w:r w:rsidRPr="00B512B3">
        <w:rPr>
          <w:rFonts w:ascii="Times New Roman" w:hAnsi="Times New Roman"/>
          <w:iCs/>
          <w:color w:val="auto"/>
          <w:spacing w:val="2"/>
          <w:sz w:val="24"/>
          <w:szCs w:val="24"/>
        </w:rPr>
        <w:t>домашние обязанности</w:t>
      </w:r>
      <w:r w:rsidRPr="00B512B3">
        <w:rPr>
          <w:rFonts w:ascii="Times New Roman" w:hAnsi="Times New Roman"/>
          <w:color w:val="auto"/>
          <w:spacing w:val="2"/>
          <w:sz w:val="24"/>
          <w:szCs w:val="24"/>
        </w:rPr>
        <w:t>)</w:t>
      </w:r>
      <w:r w:rsidRPr="00B512B3">
        <w:rPr>
          <w:rFonts w:ascii="Times New Roman" w:hAnsi="Times New Roman"/>
          <w:iCs/>
          <w:color w:val="auto"/>
          <w:spacing w:val="2"/>
          <w:sz w:val="24"/>
          <w:szCs w:val="24"/>
        </w:rPr>
        <w:t xml:space="preserve">. </w:t>
      </w:r>
      <w:r w:rsidRPr="00B512B3">
        <w:rPr>
          <w:rFonts w:ascii="Times New Roman" w:hAnsi="Times New Roman"/>
          <w:color w:val="auto"/>
          <w:spacing w:val="2"/>
          <w:sz w:val="24"/>
          <w:szCs w:val="24"/>
        </w:rPr>
        <w:t xml:space="preserve">Покупки в магазине: одежда, </w:t>
      </w:r>
      <w:r w:rsidRPr="00B512B3">
        <w:rPr>
          <w:rFonts w:ascii="Times New Roman" w:hAnsi="Times New Roman"/>
          <w:iCs/>
          <w:color w:val="auto"/>
          <w:spacing w:val="2"/>
          <w:sz w:val="24"/>
          <w:szCs w:val="24"/>
        </w:rPr>
        <w:t xml:space="preserve">обувь, </w:t>
      </w:r>
      <w:r w:rsidRPr="00B512B3">
        <w:rPr>
          <w:rFonts w:ascii="Times New Roman" w:hAnsi="Times New Roman"/>
          <w:color w:val="auto"/>
          <w:spacing w:val="2"/>
          <w:sz w:val="24"/>
          <w:szCs w:val="24"/>
        </w:rPr>
        <w:t xml:space="preserve">основные </w:t>
      </w:r>
      <w:r w:rsidRPr="00B512B3">
        <w:rPr>
          <w:rFonts w:ascii="Times New Roman" w:hAnsi="Times New Roman"/>
          <w:color w:val="auto"/>
          <w:spacing w:val="2"/>
          <w:sz w:val="24"/>
          <w:szCs w:val="24"/>
        </w:rPr>
        <w:lastRenderedPageBreak/>
        <w:t xml:space="preserve">продукты питания. Любимая еда. </w:t>
      </w:r>
      <w:r w:rsidRPr="00B512B3">
        <w:rPr>
          <w:rFonts w:ascii="Times New Roman" w:hAnsi="Times New Roman"/>
          <w:color w:val="auto"/>
          <w:sz w:val="24"/>
          <w:szCs w:val="24"/>
        </w:rPr>
        <w:t>Семейные праздники: день рождения, Новый год/Рождество. Подарки.</w:t>
      </w:r>
    </w:p>
    <w:p w:rsidR="00503BDF" w:rsidRPr="00B512B3" w:rsidRDefault="00503BDF" w:rsidP="00503BDF">
      <w:pPr>
        <w:pStyle w:val="afc"/>
        <w:spacing w:line="240" w:lineRule="auto"/>
        <w:ind w:firstLine="454"/>
        <w:rPr>
          <w:rFonts w:ascii="Times New Roman" w:hAnsi="Times New Roman"/>
          <w:b/>
          <w:bCs/>
          <w:color w:val="auto"/>
          <w:sz w:val="24"/>
          <w:szCs w:val="24"/>
        </w:rPr>
      </w:pPr>
      <w:r w:rsidRPr="00B512B3">
        <w:rPr>
          <w:rFonts w:ascii="Times New Roman" w:hAnsi="Times New Roman"/>
          <w:b/>
          <w:bCs/>
          <w:color w:val="auto"/>
          <w:spacing w:val="2"/>
          <w:sz w:val="24"/>
          <w:szCs w:val="24"/>
        </w:rPr>
        <w:t xml:space="preserve">Мир моих увлечений. </w:t>
      </w:r>
      <w:r w:rsidRPr="00B512B3">
        <w:rPr>
          <w:rFonts w:ascii="Times New Roman" w:hAnsi="Times New Roman"/>
          <w:color w:val="auto"/>
          <w:spacing w:val="2"/>
          <w:sz w:val="24"/>
          <w:szCs w:val="24"/>
        </w:rPr>
        <w:t xml:space="preserve">Мои любимые занятия. Виды </w:t>
      </w:r>
      <w:r w:rsidRPr="00B512B3">
        <w:rPr>
          <w:rFonts w:ascii="Times New Roman" w:hAnsi="Times New Roman"/>
          <w:color w:val="auto"/>
          <w:sz w:val="24"/>
          <w:szCs w:val="24"/>
        </w:rPr>
        <w:t xml:space="preserve">спорта и спортивные игры. </w:t>
      </w:r>
      <w:r w:rsidRPr="00B512B3">
        <w:rPr>
          <w:rFonts w:ascii="Times New Roman" w:hAnsi="Times New Roman"/>
          <w:iCs/>
          <w:color w:val="auto"/>
          <w:sz w:val="24"/>
          <w:szCs w:val="24"/>
        </w:rPr>
        <w:t xml:space="preserve">Мои любимые сказки. </w:t>
      </w:r>
      <w:r w:rsidRPr="00B512B3">
        <w:rPr>
          <w:rFonts w:ascii="Times New Roman" w:hAnsi="Times New Roman"/>
          <w:color w:val="auto"/>
          <w:sz w:val="24"/>
          <w:szCs w:val="24"/>
        </w:rPr>
        <w:t xml:space="preserve">Выходной день </w:t>
      </w:r>
      <w:r w:rsidRPr="00B512B3">
        <w:rPr>
          <w:rFonts w:ascii="Times New Roman" w:hAnsi="Times New Roman"/>
          <w:iCs/>
          <w:color w:val="auto"/>
          <w:sz w:val="24"/>
          <w:szCs w:val="24"/>
        </w:rPr>
        <w:t xml:space="preserve">(в зоопарке, цирке), </w:t>
      </w:r>
      <w:r w:rsidRPr="00B512B3">
        <w:rPr>
          <w:rFonts w:ascii="Times New Roman" w:hAnsi="Times New Roman"/>
          <w:color w:val="auto"/>
          <w:sz w:val="24"/>
          <w:szCs w:val="24"/>
        </w:rPr>
        <w:t>каникулы.</w:t>
      </w:r>
    </w:p>
    <w:p w:rsidR="00503BDF" w:rsidRPr="00B512B3" w:rsidRDefault="00503BDF" w:rsidP="00503BDF">
      <w:pPr>
        <w:pStyle w:val="afc"/>
        <w:spacing w:line="240" w:lineRule="auto"/>
        <w:ind w:firstLine="454"/>
        <w:rPr>
          <w:rFonts w:ascii="Times New Roman" w:hAnsi="Times New Roman"/>
          <w:b/>
          <w:bCs/>
          <w:color w:val="auto"/>
          <w:sz w:val="24"/>
          <w:szCs w:val="24"/>
        </w:rPr>
      </w:pPr>
      <w:r w:rsidRPr="00B512B3">
        <w:rPr>
          <w:rFonts w:ascii="Times New Roman" w:hAnsi="Times New Roman"/>
          <w:b/>
          <w:bCs/>
          <w:color w:val="auto"/>
          <w:sz w:val="24"/>
          <w:szCs w:val="24"/>
        </w:rPr>
        <w:t xml:space="preserve">Я и мои друзья. </w:t>
      </w:r>
      <w:r w:rsidRPr="00B512B3">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503BDF" w:rsidRPr="00B512B3" w:rsidRDefault="00503BDF" w:rsidP="00503BDF">
      <w:pPr>
        <w:pStyle w:val="afc"/>
        <w:spacing w:line="240" w:lineRule="auto"/>
        <w:ind w:firstLine="454"/>
        <w:rPr>
          <w:rFonts w:ascii="Times New Roman" w:hAnsi="Times New Roman"/>
          <w:b/>
          <w:bCs/>
          <w:color w:val="auto"/>
          <w:sz w:val="24"/>
          <w:szCs w:val="24"/>
        </w:rPr>
      </w:pPr>
      <w:r w:rsidRPr="00B512B3">
        <w:rPr>
          <w:rFonts w:ascii="Times New Roman" w:hAnsi="Times New Roman"/>
          <w:b/>
          <w:bCs/>
          <w:color w:val="auto"/>
          <w:spacing w:val="2"/>
          <w:sz w:val="24"/>
          <w:szCs w:val="24"/>
        </w:rPr>
        <w:t xml:space="preserve">Моя школа. </w:t>
      </w:r>
      <w:r w:rsidRPr="00B512B3">
        <w:rPr>
          <w:rFonts w:ascii="Times New Roman" w:hAnsi="Times New Roman"/>
          <w:color w:val="auto"/>
          <w:spacing w:val="2"/>
          <w:sz w:val="24"/>
          <w:szCs w:val="24"/>
        </w:rPr>
        <w:t xml:space="preserve">Классная комната, учебные предметы, </w:t>
      </w:r>
      <w:r w:rsidRPr="00B512B3">
        <w:rPr>
          <w:rFonts w:ascii="Times New Roman" w:hAnsi="Times New Roman"/>
          <w:color w:val="auto"/>
          <w:sz w:val="24"/>
          <w:szCs w:val="24"/>
        </w:rPr>
        <w:t>школьные принадлежности. Учебные занятия на уроках.</w:t>
      </w:r>
    </w:p>
    <w:p w:rsidR="00503BDF" w:rsidRPr="00B512B3" w:rsidRDefault="00503BDF" w:rsidP="00503BDF">
      <w:pPr>
        <w:pStyle w:val="afc"/>
        <w:spacing w:line="240" w:lineRule="auto"/>
        <w:ind w:firstLine="454"/>
        <w:rPr>
          <w:rFonts w:ascii="Times New Roman" w:hAnsi="Times New Roman"/>
          <w:b/>
          <w:bCs/>
          <w:color w:val="auto"/>
          <w:sz w:val="24"/>
          <w:szCs w:val="24"/>
        </w:rPr>
      </w:pPr>
      <w:r w:rsidRPr="00B512B3">
        <w:rPr>
          <w:rFonts w:ascii="Times New Roman" w:hAnsi="Times New Roman"/>
          <w:b/>
          <w:bCs/>
          <w:color w:val="auto"/>
          <w:sz w:val="24"/>
          <w:szCs w:val="24"/>
        </w:rPr>
        <w:t xml:space="preserve">Мир вокруг меня. </w:t>
      </w:r>
      <w:r w:rsidRPr="00B512B3">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B512B3">
        <w:rPr>
          <w:rFonts w:ascii="Times New Roman" w:hAnsi="Times New Roman"/>
          <w:iCs/>
          <w:color w:val="auto"/>
          <w:sz w:val="24"/>
          <w:szCs w:val="24"/>
        </w:rPr>
        <w:t xml:space="preserve">Дикие и домашние животные. </w:t>
      </w:r>
      <w:r w:rsidRPr="00B512B3">
        <w:rPr>
          <w:rFonts w:ascii="Times New Roman" w:hAnsi="Times New Roman"/>
          <w:color w:val="auto"/>
          <w:sz w:val="24"/>
          <w:szCs w:val="24"/>
        </w:rPr>
        <w:t>Любимое время года. Погода.</w:t>
      </w:r>
    </w:p>
    <w:p w:rsidR="00503BDF" w:rsidRPr="00B512B3" w:rsidRDefault="00503BDF" w:rsidP="00503BDF">
      <w:pPr>
        <w:pStyle w:val="afc"/>
        <w:spacing w:line="240" w:lineRule="auto"/>
        <w:ind w:firstLine="454"/>
        <w:rPr>
          <w:rFonts w:ascii="Times New Roman" w:hAnsi="Times New Roman"/>
          <w:color w:val="auto"/>
          <w:sz w:val="24"/>
          <w:szCs w:val="24"/>
        </w:rPr>
      </w:pPr>
      <w:r w:rsidRPr="00B512B3">
        <w:rPr>
          <w:rFonts w:ascii="Times New Roman" w:hAnsi="Times New Roman"/>
          <w:b/>
          <w:bCs/>
          <w:color w:val="auto"/>
          <w:spacing w:val="2"/>
          <w:sz w:val="24"/>
          <w:szCs w:val="24"/>
        </w:rPr>
        <w:t xml:space="preserve">Страна/страны изучаемого языка и родная страна. </w:t>
      </w:r>
      <w:r w:rsidRPr="00B512B3">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B512B3">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503BDF" w:rsidRPr="00B512B3" w:rsidRDefault="00503BDF" w:rsidP="00503BDF">
      <w:pPr>
        <w:pStyle w:val="afc"/>
        <w:spacing w:line="240" w:lineRule="auto"/>
        <w:ind w:firstLine="454"/>
        <w:rPr>
          <w:rFonts w:ascii="Times New Roman" w:hAnsi="Times New Roman"/>
          <w:color w:val="auto"/>
          <w:sz w:val="24"/>
          <w:szCs w:val="24"/>
        </w:rPr>
      </w:pPr>
      <w:r w:rsidRPr="00B512B3">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B512B3">
        <w:rPr>
          <w:rFonts w:ascii="Times New Roman" w:hAnsi="Times New Roman"/>
          <w:color w:val="auto"/>
          <w:sz w:val="24"/>
          <w:szCs w:val="24"/>
        </w:rPr>
        <w:t xml:space="preserve"> время совместной игры, в магазине).</w:t>
      </w:r>
    </w:p>
    <w:p w:rsidR="00503BDF" w:rsidRPr="00B512B3" w:rsidRDefault="00503BDF" w:rsidP="00503BDF">
      <w:pPr>
        <w:pStyle w:val="afc"/>
        <w:spacing w:line="240" w:lineRule="auto"/>
        <w:ind w:firstLine="454"/>
        <w:rPr>
          <w:rFonts w:ascii="Times New Roman" w:hAnsi="Times New Roman"/>
          <w:b/>
          <w:bCs/>
          <w:iCs/>
          <w:color w:val="auto"/>
          <w:sz w:val="24"/>
          <w:szCs w:val="24"/>
        </w:rPr>
      </w:pPr>
      <w:r w:rsidRPr="00B512B3">
        <w:rPr>
          <w:rFonts w:ascii="Times New Roman" w:hAnsi="Times New Roman"/>
          <w:b/>
          <w:bCs/>
          <w:iCs/>
          <w:color w:val="auto"/>
          <w:sz w:val="24"/>
          <w:szCs w:val="24"/>
        </w:rPr>
        <w:t>Коммуникативные умения по видам речевой деятельности</w:t>
      </w:r>
    </w:p>
    <w:p w:rsidR="00503BDF" w:rsidRPr="00B512B3" w:rsidRDefault="00503BDF" w:rsidP="00503BDF">
      <w:pPr>
        <w:pStyle w:val="afc"/>
        <w:spacing w:line="240" w:lineRule="auto"/>
        <w:ind w:firstLine="454"/>
        <w:rPr>
          <w:rFonts w:ascii="Times New Roman" w:hAnsi="Times New Roman"/>
          <w:iCs/>
          <w:color w:val="auto"/>
          <w:sz w:val="24"/>
          <w:szCs w:val="24"/>
        </w:rPr>
      </w:pPr>
      <w:r w:rsidRPr="00B512B3">
        <w:rPr>
          <w:rFonts w:ascii="Times New Roman" w:hAnsi="Times New Roman"/>
          <w:b/>
          <w:bCs/>
          <w:color w:val="auto"/>
          <w:sz w:val="24"/>
          <w:szCs w:val="24"/>
        </w:rPr>
        <w:t>В русле говорения</w:t>
      </w:r>
    </w:p>
    <w:p w:rsidR="00503BDF" w:rsidRPr="00B512B3" w:rsidRDefault="00503BDF" w:rsidP="00503BDF">
      <w:pPr>
        <w:pStyle w:val="afc"/>
        <w:spacing w:line="240" w:lineRule="auto"/>
        <w:ind w:firstLine="454"/>
        <w:rPr>
          <w:rFonts w:ascii="Times New Roman" w:hAnsi="Times New Roman"/>
          <w:color w:val="auto"/>
          <w:sz w:val="24"/>
          <w:szCs w:val="24"/>
        </w:rPr>
      </w:pPr>
      <w:r w:rsidRPr="00B512B3">
        <w:rPr>
          <w:rFonts w:ascii="Times New Roman" w:hAnsi="Times New Roman"/>
          <w:iCs/>
          <w:color w:val="auto"/>
          <w:sz w:val="24"/>
          <w:szCs w:val="24"/>
        </w:rPr>
        <w:t>1.</w:t>
      </w:r>
      <w:r w:rsidRPr="00B512B3">
        <w:rPr>
          <w:rFonts w:ascii="Times New Roman" w:hAnsi="Times New Roman"/>
          <w:iCs/>
          <w:color w:val="auto"/>
          <w:sz w:val="24"/>
          <w:szCs w:val="24"/>
        </w:rPr>
        <w:t> </w:t>
      </w:r>
      <w:r w:rsidRPr="00B512B3">
        <w:rPr>
          <w:rFonts w:ascii="Times New Roman" w:hAnsi="Times New Roman"/>
          <w:iCs/>
          <w:color w:val="auto"/>
          <w:sz w:val="24"/>
          <w:szCs w:val="24"/>
        </w:rPr>
        <w:t>Диалогическая форма</w:t>
      </w:r>
    </w:p>
    <w:p w:rsidR="00503BDF" w:rsidRPr="00B512B3" w:rsidRDefault="00503BDF" w:rsidP="00503BDF">
      <w:pPr>
        <w:pStyle w:val="afc"/>
        <w:spacing w:line="240" w:lineRule="auto"/>
        <w:ind w:firstLine="454"/>
        <w:rPr>
          <w:rFonts w:ascii="Times New Roman" w:hAnsi="Times New Roman"/>
          <w:color w:val="auto"/>
          <w:sz w:val="24"/>
          <w:szCs w:val="24"/>
        </w:rPr>
      </w:pPr>
      <w:r w:rsidRPr="00B512B3">
        <w:rPr>
          <w:rFonts w:ascii="Times New Roman" w:hAnsi="Times New Roman"/>
          <w:color w:val="auto"/>
          <w:sz w:val="24"/>
          <w:szCs w:val="24"/>
        </w:rPr>
        <w:t>Уметь вести:</w:t>
      </w:r>
    </w:p>
    <w:p w:rsidR="00503BDF" w:rsidRPr="00B512B3" w:rsidRDefault="00503BDF" w:rsidP="00503BDF">
      <w:pPr>
        <w:pStyle w:val="210"/>
        <w:spacing w:line="240" w:lineRule="auto"/>
        <w:rPr>
          <w:sz w:val="24"/>
        </w:rPr>
      </w:pPr>
      <w:r w:rsidRPr="00B512B3">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503BDF" w:rsidRPr="00B512B3" w:rsidRDefault="00503BDF" w:rsidP="00503BDF">
      <w:pPr>
        <w:pStyle w:val="210"/>
        <w:spacing w:line="240" w:lineRule="auto"/>
        <w:rPr>
          <w:sz w:val="24"/>
        </w:rPr>
      </w:pPr>
      <w:r w:rsidRPr="00B512B3">
        <w:rPr>
          <w:sz w:val="24"/>
        </w:rPr>
        <w:t>диалог­расспрос (запрос информации и ответ на него);</w:t>
      </w:r>
    </w:p>
    <w:p w:rsidR="00503BDF" w:rsidRPr="00B512B3" w:rsidRDefault="00503BDF" w:rsidP="00503BDF">
      <w:pPr>
        <w:pStyle w:val="210"/>
        <w:spacing w:line="240" w:lineRule="auto"/>
        <w:rPr>
          <w:iCs/>
          <w:sz w:val="24"/>
        </w:rPr>
      </w:pPr>
      <w:r w:rsidRPr="00B512B3">
        <w:rPr>
          <w:sz w:val="24"/>
        </w:rPr>
        <w:t>диалог — побуждение к действию.</w:t>
      </w:r>
    </w:p>
    <w:p w:rsidR="00503BDF" w:rsidRPr="00B512B3" w:rsidRDefault="00503BDF" w:rsidP="00503BDF">
      <w:pPr>
        <w:pStyle w:val="afc"/>
        <w:spacing w:line="240" w:lineRule="auto"/>
        <w:ind w:firstLine="454"/>
        <w:rPr>
          <w:rFonts w:ascii="Times New Roman" w:hAnsi="Times New Roman"/>
          <w:color w:val="auto"/>
          <w:sz w:val="24"/>
          <w:szCs w:val="24"/>
        </w:rPr>
      </w:pPr>
      <w:r w:rsidRPr="00B512B3">
        <w:rPr>
          <w:rFonts w:ascii="Times New Roman" w:hAnsi="Times New Roman"/>
          <w:iCs/>
          <w:color w:val="auto"/>
          <w:sz w:val="24"/>
          <w:szCs w:val="24"/>
        </w:rPr>
        <w:t>2.</w:t>
      </w:r>
      <w:r w:rsidRPr="00B512B3">
        <w:rPr>
          <w:rFonts w:ascii="Times New Roman" w:hAnsi="Times New Roman"/>
          <w:iCs/>
          <w:color w:val="auto"/>
          <w:sz w:val="24"/>
          <w:szCs w:val="24"/>
        </w:rPr>
        <w:t> </w:t>
      </w:r>
      <w:r w:rsidRPr="00B512B3">
        <w:rPr>
          <w:rFonts w:ascii="Times New Roman" w:hAnsi="Times New Roman"/>
          <w:iCs/>
          <w:color w:val="auto"/>
          <w:sz w:val="24"/>
          <w:szCs w:val="24"/>
        </w:rPr>
        <w:t>Монологическая форма</w:t>
      </w:r>
    </w:p>
    <w:p w:rsidR="00503BDF" w:rsidRPr="00B512B3" w:rsidRDefault="00503BDF" w:rsidP="00503BDF">
      <w:pPr>
        <w:pStyle w:val="afc"/>
        <w:spacing w:line="240" w:lineRule="auto"/>
        <w:ind w:firstLine="454"/>
        <w:rPr>
          <w:rFonts w:ascii="Times New Roman" w:hAnsi="Times New Roman"/>
          <w:color w:val="auto"/>
          <w:sz w:val="24"/>
          <w:szCs w:val="24"/>
        </w:rPr>
      </w:pPr>
      <w:r w:rsidRPr="00B512B3">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B512B3">
        <w:rPr>
          <w:rFonts w:ascii="Times New Roman" w:hAnsi="Times New Roman"/>
          <w:iCs/>
          <w:color w:val="auto"/>
          <w:spacing w:val="2"/>
          <w:sz w:val="24"/>
          <w:szCs w:val="24"/>
        </w:rPr>
        <w:t>характеристика (персона</w:t>
      </w:r>
      <w:r w:rsidRPr="00B512B3">
        <w:rPr>
          <w:rFonts w:ascii="Times New Roman" w:hAnsi="Times New Roman"/>
          <w:iCs/>
          <w:color w:val="auto"/>
          <w:sz w:val="24"/>
          <w:szCs w:val="24"/>
        </w:rPr>
        <w:t>жей).</w:t>
      </w:r>
    </w:p>
    <w:p w:rsidR="00503BDF" w:rsidRPr="00B512B3" w:rsidRDefault="00503BDF" w:rsidP="00503BDF">
      <w:pPr>
        <w:pStyle w:val="afc"/>
        <w:spacing w:line="240" w:lineRule="auto"/>
        <w:ind w:firstLine="454"/>
        <w:rPr>
          <w:rFonts w:ascii="Times New Roman" w:hAnsi="Times New Roman"/>
          <w:color w:val="auto"/>
          <w:sz w:val="24"/>
          <w:szCs w:val="24"/>
        </w:rPr>
      </w:pPr>
      <w:r w:rsidRPr="00B512B3">
        <w:rPr>
          <w:rFonts w:ascii="Times New Roman" w:hAnsi="Times New Roman"/>
          <w:b/>
          <w:bCs/>
          <w:color w:val="auto"/>
          <w:sz w:val="24"/>
          <w:szCs w:val="24"/>
        </w:rPr>
        <w:t>В русле аудирования</w:t>
      </w:r>
    </w:p>
    <w:p w:rsidR="00503BDF" w:rsidRPr="00B512B3" w:rsidRDefault="00503BDF" w:rsidP="00503BDF">
      <w:pPr>
        <w:pStyle w:val="afc"/>
        <w:spacing w:line="240" w:lineRule="auto"/>
        <w:ind w:firstLine="454"/>
        <w:rPr>
          <w:rFonts w:ascii="Times New Roman" w:hAnsi="Times New Roman"/>
          <w:color w:val="auto"/>
          <w:sz w:val="24"/>
          <w:szCs w:val="24"/>
        </w:rPr>
      </w:pPr>
      <w:r w:rsidRPr="00B512B3">
        <w:rPr>
          <w:rFonts w:ascii="Times New Roman" w:hAnsi="Times New Roman"/>
          <w:color w:val="auto"/>
          <w:sz w:val="24"/>
          <w:szCs w:val="24"/>
        </w:rPr>
        <w:t>Воспринимать на слух и понимать:</w:t>
      </w:r>
    </w:p>
    <w:p w:rsidR="00503BDF" w:rsidRPr="00B512B3" w:rsidRDefault="00503BDF" w:rsidP="00503BDF">
      <w:pPr>
        <w:pStyle w:val="210"/>
        <w:spacing w:line="240" w:lineRule="auto"/>
        <w:rPr>
          <w:sz w:val="24"/>
        </w:rPr>
      </w:pPr>
      <w:r w:rsidRPr="00B512B3">
        <w:rPr>
          <w:sz w:val="24"/>
        </w:rPr>
        <w:t>речь учителя и одноклассников в процессе общения на уроке и вербально/невербально реагировать на услышанное;</w:t>
      </w:r>
    </w:p>
    <w:p w:rsidR="00503BDF" w:rsidRPr="00B512B3" w:rsidRDefault="00503BDF" w:rsidP="00503BDF">
      <w:pPr>
        <w:pStyle w:val="210"/>
        <w:spacing w:line="240" w:lineRule="auto"/>
        <w:rPr>
          <w:sz w:val="24"/>
        </w:rPr>
      </w:pPr>
      <w:r w:rsidRPr="00B512B3">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503BDF" w:rsidRPr="00B512B3" w:rsidRDefault="00503BDF" w:rsidP="00503BDF">
      <w:pPr>
        <w:pStyle w:val="afc"/>
        <w:spacing w:line="240" w:lineRule="auto"/>
        <w:ind w:firstLine="454"/>
        <w:rPr>
          <w:rFonts w:ascii="Times New Roman" w:hAnsi="Times New Roman"/>
          <w:color w:val="auto"/>
          <w:sz w:val="24"/>
          <w:szCs w:val="24"/>
        </w:rPr>
      </w:pPr>
      <w:r w:rsidRPr="00B512B3">
        <w:rPr>
          <w:rFonts w:ascii="Times New Roman" w:hAnsi="Times New Roman"/>
          <w:b/>
          <w:bCs/>
          <w:color w:val="auto"/>
          <w:sz w:val="24"/>
          <w:szCs w:val="24"/>
        </w:rPr>
        <w:t>В русле чтения</w:t>
      </w:r>
    </w:p>
    <w:p w:rsidR="00503BDF" w:rsidRPr="00B512B3" w:rsidRDefault="00503BDF" w:rsidP="00503BDF">
      <w:pPr>
        <w:pStyle w:val="afc"/>
        <w:spacing w:line="240" w:lineRule="auto"/>
        <w:ind w:firstLine="454"/>
        <w:rPr>
          <w:rFonts w:ascii="Times New Roman" w:hAnsi="Times New Roman"/>
          <w:color w:val="auto"/>
          <w:sz w:val="24"/>
          <w:szCs w:val="24"/>
        </w:rPr>
      </w:pPr>
      <w:r w:rsidRPr="00B512B3">
        <w:rPr>
          <w:rFonts w:ascii="Times New Roman" w:hAnsi="Times New Roman"/>
          <w:color w:val="auto"/>
          <w:sz w:val="24"/>
          <w:szCs w:val="24"/>
        </w:rPr>
        <w:t>Читать:</w:t>
      </w:r>
    </w:p>
    <w:p w:rsidR="00503BDF" w:rsidRPr="00B512B3" w:rsidRDefault="00503BDF" w:rsidP="00503BDF">
      <w:pPr>
        <w:pStyle w:val="210"/>
        <w:spacing w:line="240" w:lineRule="auto"/>
        <w:rPr>
          <w:sz w:val="24"/>
        </w:rPr>
      </w:pPr>
      <w:r w:rsidRPr="00B512B3">
        <w:rPr>
          <w:sz w:val="24"/>
        </w:rPr>
        <w:t>вслух небольшие тексты, построенные на изученном языковом материале;</w:t>
      </w:r>
    </w:p>
    <w:p w:rsidR="00503BDF" w:rsidRPr="00B512B3" w:rsidRDefault="00503BDF" w:rsidP="00503BDF">
      <w:pPr>
        <w:pStyle w:val="210"/>
        <w:spacing w:line="240" w:lineRule="auto"/>
        <w:rPr>
          <w:sz w:val="24"/>
        </w:rPr>
      </w:pPr>
      <w:r w:rsidRPr="00B512B3">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B512B3">
        <w:rPr>
          <w:sz w:val="24"/>
        </w:rPr>
        <w:t> </w:t>
      </w:r>
      <w:r w:rsidRPr="00B512B3">
        <w:rPr>
          <w:sz w:val="24"/>
        </w:rPr>
        <w:t>т.</w:t>
      </w:r>
      <w:r w:rsidRPr="00B512B3">
        <w:rPr>
          <w:sz w:val="24"/>
        </w:rPr>
        <w:t> </w:t>
      </w:r>
      <w:r w:rsidRPr="00B512B3">
        <w:rPr>
          <w:sz w:val="24"/>
        </w:rPr>
        <w:t>д.).</w:t>
      </w:r>
    </w:p>
    <w:p w:rsidR="00503BDF" w:rsidRPr="00B512B3" w:rsidRDefault="00503BDF" w:rsidP="00503BDF">
      <w:pPr>
        <w:pStyle w:val="afc"/>
        <w:spacing w:line="240" w:lineRule="auto"/>
        <w:ind w:firstLine="454"/>
        <w:rPr>
          <w:rFonts w:ascii="Times New Roman" w:hAnsi="Times New Roman"/>
          <w:color w:val="auto"/>
          <w:sz w:val="24"/>
          <w:szCs w:val="24"/>
        </w:rPr>
      </w:pPr>
      <w:r w:rsidRPr="00B512B3">
        <w:rPr>
          <w:rFonts w:ascii="Times New Roman" w:hAnsi="Times New Roman"/>
          <w:b/>
          <w:bCs/>
          <w:color w:val="auto"/>
          <w:sz w:val="24"/>
          <w:szCs w:val="24"/>
        </w:rPr>
        <w:t>В русле письма</w:t>
      </w:r>
    </w:p>
    <w:p w:rsidR="00503BDF" w:rsidRPr="00B512B3" w:rsidRDefault="00503BDF" w:rsidP="00503BDF">
      <w:pPr>
        <w:pStyle w:val="210"/>
        <w:spacing w:line="240" w:lineRule="auto"/>
        <w:ind w:left="680" w:firstLine="0"/>
        <w:rPr>
          <w:sz w:val="24"/>
        </w:rPr>
      </w:pPr>
      <w:r w:rsidRPr="00B512B3">
        <w:rPr>
          <w:sz w:val="24"/>
        </w:rPr>
        <w:t>Владеть:</w:t>
      </w:r>
    </w:p>
    <w:p w:rsidR="00503BDF" w:rsidRPr="00B512B3" w:rsidRDefault="00503BDF" w:rsidP="00503BDF">
      <w:pPr>
        <w:pStyle w:val="210"/>
        <w:spacing w:line="240" w:lineRule="auto"/>
        <w:rPr>
          <w:sz w:val="24"/>
        </w:rPr>
      </w:pPr>
      <w:r w:rsidRPr="00B512B3">
        <w:rPr>
          <w:sz w:val="24"/>
        </w:rPr>
        <w:t>умением выписывать из текста слова, словосочетания и предложения;</w:t>
      </w:r>
    </w:p>
    <w:p w:rsidR="00503BDF" w:rsidRPr="00B512B3" w:rsidRDefault="00503BDF" w:rsidP="00503BDF">
      <w:pPr>
        <w:pStyle w:val="210"/>
        <w:spacing w:line="240" w:lineRule="auto"/>
        <w:rPr>
          <w:sz w:val="24"/>
        </w:rPr>
      </w:pPr>
      <w:r w:rsidRPr="00B512B3">
        <w:rPr>
          <w:sz w:val="24"/>
        </w:rPr>
        <w:t>основами письменной речи: писать по образцу поздравление с праздником, короткое личное письмо.</w:t>
      </w:r>
    </w:p>
    <w:p w:rsidR="00503BDF" w:rsidRPr="00B512B3" w:rsidRDefault="00503BDF" w:rsidP="00503BDF">
      <w:pPr>
        <w:pStyle w:val="afff4"/>
        <w:spacing w:before="0" w:after="0" w:line="240" w:lineRule="auto"/>
        <w:ind w:firstLine="454"/>
        <w:jc w:val="both"/>
        <w:rPr>
          <w:rFonts w:ascii="Times New Roman" w:hAnsi="Times New Roman"/>
          <w:i w:val="0"/>
          <w:color w:val="auto"/>
          <w:sz w:val="24"/>
          <w:szCs w:val="24"/>
        </w:rPr>
      </w:pPr>
      <w:r w:rsidRPr="00B512B3">
        <w:rPr>
          <w:rFonts w:ascii="Times New Roman" w:hAnsi="Times New Roman"/>
          <w:i w:val="0"/>
          <w:color w:val="auto"/>
          <w:sz w:val="24"/>
          <w:szCs w:val="24"/>
        </w:rPr>
        <w:t>Языковые средства и навыки пользования ими</w:t>
      </w:r>
    </w:p>
    <w:p w:rsidR="00503BDF" w:rsidRPr="00B512B3" w:rsidRDefault="00503BDF" w:rsidP="00503BDF">
      <w:pPr>
        <w:pStyle w:val="afc"/>
        <w:spacing w:line="240" w:lineRule="auto"/>
        <w:ind w:firstLine="454"/>
        <w:rPr>
          <w:rFonts w:ascii="Times New Roman" w:hAnsi="Times New Roman"/>
          <w:b/>
          <w:bCs/>
          <w:color w:val="auto"/>
          <w:sz w:val="24"/>
          <w:szCs w:val="24"/>
        </w:rPr>
      </w:pPr>
      <w:r w:rsidRPr="00B512B3">
        <w:rPr>
          <w:rFonts w:ascii="Times New Roman" w:hAnsi="Times New Roman"/>
          <w:b/>
          <w:bCs/>
          <w:iCs/>
          <w:color w:val="auto"/>
          <w:sz w:val="24"/>
          <w:szCs w:val="24"/>
        </w:rPr>
        <w:t>Английский язык</w:t>
      </w:r>
    </w:p>
    <w:p w:rsidR="00503BDF" w:rsidRPr="00B512B3" w:rsidRDefault="00503BDF" w:rsidP="00503BDF">
      <w:pPr>
        <w:pStyle w:val="afc"/>
        <w:spacing w:line="240" w:lineRule="auto"/>
        <w:ind w:firstLine="454"/>
        <w:rPr>
          <w:rFonts w:ascii="Times New Roman" w:hAnsi="Times New Roman"/>
          <w:b/>
          <w:bCs/>
          <w:color w:val="auto"/>
          <w:sz w:val="24"/>
          <w:szCs w:val="24"/>
        </w:rPr>
      </w:pPr>
      <w:r w:rsidRPr="00B512B3">
        <w:rPr>
          <w:rFonts w:ascii="Times New Roman" w:hAnsi="Times New Roman"/>
          <w:b/>
          <w:bCs/>
          <w:color w:val="auto"/>
          <w:sz w:val="24"/>
          <w:szCs w:val="24"/>
        </w:rPr>
        <w:t xml:space="preserve">Графика, каллиграфия, орфография. </w:t>
      </w:r>
      <w:r w:rsidRPr="00B512B3">
        <w:rPr>
          <w:rFonts w:ascii="Times New Roman" w:hAnsi="Times New Roman"/>
          <w:color w:val="auto"/>
          <w:sz w:val="24"/>
          <w:szCs w:val="24"/>
        </w:rPr>
        <w:t xml:space="preserve">Все буквы английского алфавита. Основные буквосочетания. Звуко­буквенные </w:t>
      </w:r>
      <w:r w:rsidRPr="00B512B3">
        <w:rPr>
          <w:rFonts w:ascii="Times New Roman" w:hAnsi="Times New Roman"/>
          <w:color w:val="auto"/>
          <w:spacing w:val="2"/>
          <w:sz w:val="24"/>
          <w:szCs w:val="24"/>
        </w:rPr>
        <w:t xml:space="preserve">соответствия. Знаки транскрипции. Апостроф. Основные </w:t>
      </w:r>
      <w:r w:rsidRPr="00B512B3">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503BDF" w:rsidRPr="00B512B3" w:rsidRDefault="00503BDF" w:rsidP="00503BDF">
      <w:pPr>
        <w:pStyle w:val="afc"/>
        <w:spacing w:line="240" w:lineRule="auto"/>
        <w:ind w:firstLine="454"/>
        <w:rPr>
          <w:rFonts w:ascii="Times New Roman" w:hAnsi="Times New Roman"/>
          <w:b/>
          <w:bCs/>
          <w:color w:val="auto"/>
          <w:sz w:val="24"/>
          <w:szCs w:val="24"/>
        </w:rPr>
      </w:pPr>
      <w:r w:rsidRPr="00B512B3">
        <w:rPr>
          <w:rFonts w:ascii="Times New Roman" w:hAnsi="Times New Roman"/>
          <w:b/>
          <w:bCs/>
          <w:color w:val="auto"/>
          <w:sz w:val="24"/>
          <w:szCs w:val="24"/>
        </w:rPr>
        <w:t xml:space="preserve">Фонетическая сторона речи. </w:t>
      </w:r>
      <w:r w:rsidRPr="00B512B3">
        <w:rPr>
          <w:rFonts w:ascii="Times New Roman" w:hAnsi="Times New Roman"/>
          <w:color w:val="auto"/>
          <w:sz w:val="24"/>
          <w:szCs w:val="24"/>
        </w:rPr>
        <w:t>Адекватное произношение и различение на слух всех звуков и звукосочетаний англий</w:t>
      </w:r>
      <w:r w:rsidRPr="00B512B3">
        <w:rPr>
          <w:rFonts w:ascii="Times New Roman" w:hAnsi="Times New Roman"/>
          <w:color w:val="auto"/>
          <w:spacing w:val="2"/>
          <w:sz w:val="24"/>
          <w:szCs w:val="24"/>
        </w:rPr>
        <w:t xml:space="preserve">ского языка. Соблюдение норм произношения: долгота и </w:t>
      </w:r>
      <w:r w:rsidRPr="00B512B3">
        <w:rPr>
          <w:rFonts w:ascii="Times New Roman" w:hAnsi="Times New Roman"/>
          <w:color w:val="auto"/>
          <w:sz w:val="24"/>
          <w:szCs w:val="24"/>
        </w:rPr>
        <w:t xml:space="preserve">краткость гласных, отсутствие оглушения звонких согласных </w:t>
      </w:r>
      <w:r w:rsidRPr="00B512B3">
        <w:rPr>
          <w:rFonts w:ascii="Times New Roman" w:hAnsi="Times New Roman"/>
          <w:color w:val="auto"/>
          <w:spacing w:val="2"/>
          <w:sz w:val="24"/>
          <w:szCs w:val="24"/>
        </w:rPr>
        <w:t xml:space="preserve">в конце слога или слова, отсутствие смягчения согласных </w:t>
      </w:r>
      <w:r w:rsidRPr="00B512B3">
        <w:rPr>
          <w:rFonts w:ascii="Times New Roman" w:hAnsi="Times New Roman"/>
          <w:color w:val="auto"/>
          <w:spacing w:val="2"/>
          <w:sz w:val="24"/>
          <w:szCs w:val="24"/>
        </w:rPr>
        <w:lastRenderedPageBreak/>
        <w:t xml:space="preserve">перед гласными. Дифтонги. </w:t>
      </w:r>
      <w:r w:rsidRPr="00B512B3">
        <w:rPr>
          <w:rFonts w:ascii="Times New Roman" w:hAnsi="Times New Roman"/>
          <w:iCs/>
          <w:color w:val="auto"/>
          <w:spacing w:val="2"/>
          <w:sz w:val="24"/>
          <w:szCs w:val="24"/>
        </w:rPr>
        <w:t xml:space="preserve">Связующее «r» (there is/there are). </w:t>
      </w:r>
      <w:r w:rsidRPr="00B512B3">
        <w:rPr>
          <w:rFonts w:ascii="Times New Roman" w:hAnsi="Times New Roman"/>
          <w:color w:val="auto"/>
          <w:spacing w:val="2"/>
          <w:sz w:val="24"/>
          <w:szCs w:val="24"/>
        </w:rPr>
        <w:t>Ударение в слове, фразе.</w:t>
      </w:r>
      <w:r w:rsidRPr="00B512B3">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B512B3">
        <w:rPr>
          <w:rFonts w:ascii="Times New Roman" w:hAnsi="Times New Roman"/>
          <w:color w:val="auto"/>
          <w:spacing w:val="2"/>
          <w:sz w:val="24"/>
          <w:szCs w:val="24"/>
        </w:rPr>
        <w:t xml:space="preserve"> Ритмико­интонационные особенности повествовательного, побудительного </w:t>
      </w:r>
      <w:r w:rsidRPr="00B512B3">
        <w:rPr>
          <w:rFonts w:ascii="Times New Roman" w:hAnsi="Times New Roman"/>
          <w:color w:val="auto"/>
          <w:sz w:val="24"/>
          <w:szCs w:val="24"/>
        </w:rPr>
        <w:t>и вопросительного (общий и специальный вопрос) предложе</w:t>
      </w:r>
      <w:r w:rsidRPr="00B512B3">
        <w:rPr>
          <w:rFonts w:ascii="Times New Roman" w:hAnsi="Times New Roman"/>
          <w:color w:val="auto"/>
          <w:spacing w:val="2"/>
          <w:sz w:val="24"/>
          <w:szCs w:val="24"/>
        </w:rPr>
        <w:t xml:space="preserve">ний. </w:t>
      </w:r>
      <w:r w:rsidRPr="00B512B3">
        <w:rPr>
          <w:rFonts w:ascii="Times New Roman" w:hAnsi="Times New Roman"/>
          <w:iCs/>
          <w:color w:val="auto"/>
          <w:spacing w:val="2"/>
          <w:sz w:val="24"/>
          <w:szCs w:val="24"/>
        </w:rPr>
        <w:t xml:space="preserve">Интонация перечисления. Чтение по транскрипции </w:t>
      </w:r>
      <w:r w:rsidRPr="00B512B3">
        <w:rPr>
          <w:rFonts w:ascii="Times New Roman" w:hAnsi="Times New Roman"/>
          <w:iCs/>
          <w:color w:val="auto"/>
          <w:sz w:val="24"/>
          <w:szCs w:val="24"/>
        </w:rPr>
        <w:t>изученных слов.</w:t>
      </w:r>
    </w:p>
    <w:p w:rsidR="00503BDF" w:rsidRPr="00B512B3" w:rsidRDefault="00503BDF" w:rsidP="00503BDF">
      <w:pPr>
        <w:pStyle w:val="afc"/>
        <w:spacing w:line="240" w:lineRule="auto"/>
        <w:ind w:firstLine="454"/>
        <w:rPr>
          <w:rFonts w:ascii="Times New Roman" w:hAnsi="Times New Roman"/>
          <w:b/>
          <w:bCs/>
          <w:color w:val="auto"/>
          <w:sz w:val="24"/>
          <w:szCs w:val="24"/>
        </w:rPr>
      </w:pPr>
      <w:r w:rsidRPr="00B512B3">
        <w:rPr>
          <w:rFonts w:ascii="Times New Roman" w:hAnsi="Times New Roman"/>
          <w:b/>
          <w:bCs/>
          <w:color w:val="auto"/>
          <w:spacing w:val="-2"/>
          <w:sz w:val="24"/>
          <w:szCs w:val="24"/>
        </w:rPr>
        <w:t xml:space="preserve">Лексическая сторона речи. </w:t>
      </w:r>
      <w:r w:rsidRPr="00B512B3">
        <w:rPr>
          <w:rFonts w:ascii="Times New Roman" w:hAnsi="Times New Roman"/>
          <w:color w:val="auto"/>
          <w:spacing w:val="-2"/>
          <w:sz w:val="24"/>
          <w:szCs w:val="24"/>
        </w:rPr>
        <w:t>Лексические единицы, обслу</w:t>
      </w:r>
      <w:r w:rsidRPr="00B512B3">
        <w:rPr>
          <w:rFonts w:ascii="Times New Roman" w:hAnsi="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B512B3">
        <w:rPr>
          <w:rFonts w:ascii="Times New Roman" w:hAnsi="Times New Roman"/>
          <w:color w:val="auto"/>
          <w:spacing w:val="2"/>
          <w:sz w:val="24"/>
          <w:szCs w:val="24"/>
        </w:rPr>
        <w:t xml:space="preserve">устойчивые словосочетания, оценочная лексика и речевые </w:t>
      </w:r>
      <w:r w:rsidRPr="00B512B3">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B512B3">
        <w:rPr>
          <w:rFonts w:ascii="Times New Roman" w:hAnsi="Times New Roman"/>
          <w:color w:val="auto"/>
          <w:spacing w:val="2"/>
          <w:sz w:val="24"/>
          <w:szCs w:val="24"/>
        </w:rPr>
        <w:t xml:space="preserve">doctor, film). </w:t>
      </w:r>
      <w:r w:rsidRPr="00B512B3">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B512B3">
        <w:rPr>
          <w:rFonts w:ascii="Times New Roman" w:hAnsi="Times New Roman"/>
          <w:iCs/>
          <w:color w:val="auto"/>
          <w:sz w:val="24"/>
          <w:szCs w:val="24"/>
        </w:rPr>
        <w:t>­ful, ­ly, ­teen, ­ty, ­th), словосложение (postcard), конверсия (play — to play).</w:t>
      </w:r>
    </w:p>
    <w:p w:rsidR="00503BDF" w:rsidRPr="00B512B3" w:rsidRDefault="00503BDF" w:rsidP="00503BDF">
      <w:pPr>
        <w:pStyle w:val="afc"/>
        <w:spacing w:line="240" w:lineRule="auto"/>
        <w:ind w:firstLine="454"/>
        <w:rPr>
          <w:rFonts w:ascii="Times New Roman" w:hAnsi="Times New Roman"/>
          <w:color w:val="auto"/>
          <w:sz w:val="24"/>
          <w:szCs w:val="24"/>
        </w:rPr>
      </w:pPr>
      <w:r w:rsidRPr="00B512B3">
        <w:rPr>
          <w:rFonts w:ascii="Times New Roman" w:hAnsi="Times New Roman"/>
          <w:b/>
          <w:bCs/>
          <w:color w:val="auto"/>
          <w:sz w:val="24"/>
          <w:szCs w:val="24"/>
        </w:rPr>
        <w:t xml:space="preserve">Грамматическая сторона речи. </w:t>
      </w:r>
      <w:r w:rsidRPr="00B512B3">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B512B3">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B512B3">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512B3">
        <w:rPr>
          <w:rFonts w:ascii="Times New Roman" w:hAnsi="Times New Roman"/>
          <w:iCs/>
          <w:color w:val="auto"/>
          <w:sz w:val="24"/>
          <w:szCs w:val="24"/>
        </w:rPr>
        <w:t>Безличные предложения в настоящем времени (It is cold. It’s five o</w:t>
      </w:r>
      <w:r w:rsidRPr="00B512B3">
        <w:rPr>
          <w:rFonts w:ascii="Times New Roman" w:hAnsi="Times New Roman"/>
          <w:color w:val="auto"/>
          <w:sz w:val="24"/>
          <w:szCs w:val="24"/>
        </w:rPr>
        <w:t>’</w:t>
      </w:r>
      <w:r w:rsidRPr="00B512B3">
        <w:rPr>
          <w:rFonts w:ascii="Times New Roman" w:hAnsi="Times New Roman"/>
          <w:iCs/>
          <w:color w:val="auto"/>
          <w:sz w:val="24"/>
          <w:szCs w:val="24"/>
        </w:rPr>
        <w:t>clock.).</w:t>
      </w:r>
      <w:r w:rsidRPr="00B512B3">
        <w:rPr>
          <w:rFonts w:ascii="Times New Roman" w:hAnsi="Times New Roman"/>
          <w:color w:val="auto"/>
          <w:sz w:val="24"/>
          <w:szCs w:val="24"/>
        </w:rPr>
        <w:t xml:space="preserve"> Предложения с оборотом there is/there are. Простые распространенные предложения. Предложения </w:t>
      </w:r>
      <w:r w:rsidRPr="00B512B3">
        <w:rPr>
          <w:rFonts w:ascii="Times New Roman" w:hAnsi="Times New Roman"/>
          <w:color w:val="auto"/>
          <w:spacing w:val="2"/>
          <w:sz w:val="24"/>
          <w:szCs w:val="24"/>
        </w:rPr>
        <w:t xml:space="preserve">с однородными членами. </w:t>
      </w:r>
      <w:r w:rsidRPr="00B512B3">
        <w:rPr>
          <w:rFonts w:ascii="Times New Roman" w:hAnsi="Times New Roman"/>
          <w:iCs/>
          <w:color w:val="auto"/>
          <w:spacing w:val="2"/>
          <w:sz w:val="24"/>
          <w:szCs w:val="24"/>
        </w:rPr>
        <w:t xml:space="preserve">Сложносочиненные предложения </w:t>
      </w:r>
      <w:r w:rsidRPr="00B512B3">
        <w:rPr>
          <w:rFonts w:ascii="Times New Roman" w:hAnsi="Times New Roman"/>
          <w:iCs/>
          <w:color w:val="auto"/>
          <w:sz w:val="24"/>
          <w:szCs w:val="24"/>
        </w:rPr>
        <w:t>с союзами and и but.Сложноподчиненные предложения с because.</w:t>
      </w:r>
    </w:p>
    <w:p w:rsidR="00503BDF" w:rsidRPr="00B512B3" w:rsidRDefault="00503BDF" w:rsidP="00503BDF">
      <w:pPr>
        <w:pStyle w:val="afc"/>
        <w:spacing w:line="240" w:lineRule="auto"/>
        <w:ind w:firstLine="454"/>
        <w:rPr>
          <w:rFonts w:ascii="Times New Roman" w:hAnsi="Times New Roman"/>
          <w:color w:val="auto"/>
          <w:sz w:val="24"/>
          <w:szCs w:val="24"/>
        </w:rPr>
      </w:pPr>
      <w:r w:rsidRPr="00B512B3">
        <w:rPr>
          <w:rFonts w:ascii="Times New Roman" w:hAnsi="Times New Roman"/>
          <w:color w:val="auto"/>
          <w:spacing w:val="2"/>
          <w:sz w:val="24"/>
          <w:szCs w:val="24"/>
        </w:rPr>
        <w:t xml:space="preserve">Правильные и неправильные глаголы в Present, Future, </w:t>
      </w:r>
      <w:r w:rsidRPr="00B512B3">
        <w:rPr>
          <w:rFonts w:ascii="Times New Roman" w:hAnsi="Times New Roman"/>
          <w:color w:val="auto"/>
          <w:sz w:val="24"/>
          <w:szCs w:val="24"/>
        </w:rPr>
        <w:t>Past Simple (Indefinite). Неопределенная форма глагола. Гла</w:t>
      </w:r>
      <w:r w:rsidRPr="00B512B3">
        <w:rPr>
          <w:rFonts w:ascii="Times New Roman" w:hAnsi="Times New Roman"/>
          <w:color w:val="auto"/>
          <w:spacing w:val="2"/>
          <w:sz w:val="24"/>
          <w:szCs w:val="24"/>
        </w:rPr>
        <w:t>гол</w:t>
      </w:r>
      <w:r w:rsidRPr="00B512B3">
        <w:rPr>
          <w:rFonts w:ascii="Times New Roman" w:hAnsi="Times New Roman"/>
          <w:color w:val="auto"/>
          <w:spacing w:val="2"/>
          <w:sz w:val="24"/>
          <w:szCs w:val="24"/>
          <w:lang w:val="en-US"/>
        </w:rPr>
        <w:t>­</w:t>
      </w:r>
      <w:r w:rsidRPr="00B512B3">
        <w:rPr>
          <w:rFonts w:ascii="Times New Roman" w:hAnsi="Times New Roman"/>
          <w:color w:val="auto"/>
          <w:spacing w:val="2"/>
          <w:sz w:val="24"/>
          <w:szCs w:val="24"/>
        </w:rPr>
        <w:t>связка</w:t>
      </w:r>
      <w:r w:rsidRPr="00B512B3">
        <w:rPr>
          <w:rFonts w:ascii="Times New Roman" w:hAnsi="Times New Roman"/>
          <w:color w:val="auto"/>
          <w:spacing w:val="2"/>
          <w:sz w:val="24"/>
          <w:szCs w:val="24"/>
          <w:lang w:val="en-US"/>
        </w:rPr>
        <w:t xml:space="preserve"> to be. </w:t>
      </w:r>
      <w:r w:rsidRPr="00B512B3">
        <w:rPr>
          <w:rFonts w:ascii="Times New Roman" w:hAnsi="Times New Roman"/>
          <w:color w:val="auto"/>
          <w:spacing w:val="2"/>
          <w:sz w:val="24"/>
          <w:szCs w:val="24"/>
        </w:rPr>
        <w:t>Модальные</w:t>
      </w:r>
      <w:r w:rsidRPr="00B512B3">
        <w:rPr>
          <w:rFonts w:ascii="Times New Roman" w:hAnsi="Times New Roman"/>
          <w:color w:val="auto"/>
          <w:spacing w:val="2"/>
          <w:sz w:val="24"/>
          <w:szCs w:val="24"/>
          <w:lang w:val="en-US"/>
        </w:rPr>
        <w:t xml:space="preserve"> </w:t>
      </w:r>
      <w:r w:rsidRPr="00B512B3">
        <w:rPr>
          <w:rFonts w:ascii="Times New Roman" w:hAnsi="Times New Roman"/>
          <w:color w:val="auto"/>
          <w:spacing w:val="2"/>
          <w:sz w:val="24"/>
          <w:szCs w:val="24"/>
        </w:rPr>
        <w:t>глаголы</w:t>
      </w:r>
      <w:r w:rsidRPr="00B512B3">
        <w:rPr>
          <w:rFonts w:ascii="Times New Roman" w:hAnsi="Times New Roman"/>
          <w:color w:val="auto"/>
          <w:spacing w:val="2"/>
          <w:sz w:val="24"/>
          <w:szCs w:val="24"/>
          <w:lang w:val="en-US"/>
        </w:rPr>
        <w:t xml:space="preserve"> can, may, must, </w:t>
      </w:r>
      <w:r w:rsidRPr="00B512B3">
        <w:rPr>
          <w:rFonts w:ascii="Times New Roman" w:hAnsi="Times New Roman"/>
          <w:iCs/>
          <w:color w:val="auto"/>
          <w:spacing w:val="2"/>
          <w:sz w:val="24"/>
          <w:szCs w:val="24"/>
          <w:lang w:val="en-US"/>
        </w:rPr>
        <w:t>have to</w:t>
      </w:r>
      <w:r w:rsidRPr="00B512B3">
        <w:rPr>
          <w:rFonts w:ascii="Times New Roman" w:hAnsi="Times New Roman"/>
          <w:color w:val="auto"/>
          <w:spacing w:val="2"/>
          <w:sz w:val="24"/>
          <w:szCs w:val="24"/>
          <w:lang w:val="en-US"/>
        </w:rPr>
        <w:t xml:space="preserve">. </w:t>
      </w:r>
      <w:r w:rsidRPr="00B512B3">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B512B3">
        <w:rPr>
          <w:rFonts w:ascii="Times New Roman" w:hAnsi="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503BDF" w:rsidRPr="00B512B3" w:rsidRDefault="00503BDF" w:rsidP="00503BDF">
      <w:pPr>
        <w:pStyle w:val="afc"/>
        <w:spacing w:line="240" w:lineRule="auto"/>
        <w:ind w:firstLine="454"/>
        <w:rPr>
          <w:rFonts w:ascii="Times New Roman" w:hAnsi="Times New Roman"/>
          <w:color w:val="auto"/>
          <w:sz w:val="24"/>
          <w:szCs w:val="24"/>
        </w:rPr>
      </w:pPr>
      <w:r w:rsidRPr="00B512B3">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503BDF" w:rsidRPr="00B512B3" w:rsidRDefault="00503BDF" w:rsidP="00503BDF">
      <w:pPr>
        <w:pStyle w:val="afc"/>
        <w:spacing w:line="240" w:lineRule="auto"/>
        <w:ind w:firstLine="454"/>
        <w:rPr>
          <w:rFonts w:ascii="Times New Roman" w:hAnsi="Times New Roman"/>
          <w:iCs/>
          <w:color w:val="auto"/>
          <w:sz w:val="24"/>
          <w:szCs w:val="24"/>
        </w:rPr>
      </w:pPr>
      <w:r w:rsidRPr="00B512B3">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B512B3">
        <w:rPr>
          <w:rFonts w:ascii="Times New Roman" w:hAnsi="Times New Roman"/>
          <w:iCs/>
          <w:color w:val="auto"/>
          <w:sz w:val="24"/>
          <w:szCs w:val="24"/>
        </w:rPr>
        <w:t>неопределенные (some, any — некоторые случаи употребления).</w:t>
      </w:r>
    </w:p>
    <w:p w:rsidR="00503BDF" w:rsidRPr="00B512B3" w:rsidRDefault="00503BDF" w:rsidP="00503BDF">
      <w:pPr>
        <w:pStyle w:val="afc"/>
        <w:spacing w:line="240" w:lineRule="auto"/>
        <w:ind w:firstLine="454"/>
        <w:rPr>
          <w:rFonts w:ascii="Times New Roman" w:hAnsi="Times New Roman"/>
          <w:color w:val="auto"/>
          <w:sz w:val="24"/>
          <w:szCs w:val="24"/>
        </w:rPr>
      </w:pPr>
      <w:r w:rsidRPr="00B512B3">
        <w:rPr>
          <w:rFonts w:ascii="Times New Roman" w:hAnsi="Times New Roman"/>
          <w:iCs/>
          <w:color w:val="auto"/>
          <w:spacing w:val="2"/>
          <w:sz w:val="24"/>
          <w:szCs w:val="24"/>
        </w:rPr>
        <w:t>Наречия</w:t>
      </w:r>
      <w:r w:rsidRPr="00B512B3">
        <w:rPr>
          <w:rFonts w:ascii="Times New Roman" w:hAnsi="Times New Roman"/>
          <w:iCs/>
          <w:color w:val="auto"/>
          <w:spacing w:val="2"/>
          <w:sz w:val="24"/>
          <w:szCs w:val="24"/>
          <w:lang w:val="en-US"/>
        </w:rPr>
        <w:t xml:space="preserve"> </w:t>
      </w:r>
      <w:r w:rsidRPr="00B512B3">
        <w:rPr>
          <w:rFonts w:ascii="Times New Roman" w:hAnsi="Times New Roman"/>
          <w:iCs/>
          <w:color w:val="auto"/>
          <w:spacing w:val="2"/>
          <w:sz w:val="24"/>
          <w:szCs w:val="24"/>
        </w:rPr>
        <w:t>времени</w:t>
      </w:r>
      <w:r w:rsidRPr="00B512B3">
        <w:rPr>
          <w:rFonts w:ascii="Times New Roman" w:hAnsi="Times New Roman"/>
          <w:iCs/>
          <w:color w:val="auto"/>
          <w:spacing w:val="2"/>
          <w:sz w:val="24"/>
          <w:szCs w:val="24"/>
          <w:lang w:val="en-US"/>
        </w:rPr>
        <w:t xml:space="preserve"> (yesterday, tomorrow, never, usually, </w:t>
      </w:r>
      <w:r w:rsidRPr="00B512B3">
        <w:rPr>
          <w:rFonts w:ascii="Times New Roman" w:hAnsi="Times New Roman"/>
          <w:iCs/>
          <w:color w:val="auto"/>
          <w:sz w:val="24"/>
          <w:szCs w:val="24"/>
          <w:lang w:val="en-US"/>
        </w:rPr>
        <w:t xml:space="preserve">often, sometimes). </w:t>
      </w:r>
      <w:r w:rsidRPr="00B512B3">
        <w:rPr>
          <w:rFonts w:ascii="Times New Roman" w:hAnsi="Times New Roman"/>
          <w:iCs/>
          <w:color w:val="auto"/>
          <w:sz w:val="24"/>
          <w:szCs w:val="24"/>
        </w:rPr>
        <w:t>Наречия степени (much, little, very).</w:t>
      </w:r>
    </w:p>
    <w:p w:rsidR="00503BDF" w:rsidRPr="00B512B3" w:rsidRDefault="00503BDF" w:rsidP="00503BDF">
      <w:pPr>
        <w:pStyle w:val="afc"/>
        <w:spacing w:line="240" w:lineRule="auto"/>
        <w:ind w:firstLine="454"/>
        <w:rPr>
          <w:rFonts w:ascii="Times New Roman" w:hAnsi="Times New Roman"/>
          <w:color w:val="auto"/>
          <w:sz w:val="24"/>
          <w:szCs w:val="24"/>
        </w:rPr>
      </w:pPr>
      <w:r w:rsidRPr="00B512B3">
        <w:rPr>
          <w:rFonts w:ascii="Times New Roman" w:hAnsi="Times New Roman"/>
          <w:color w:val="auto"/>
          <w:sz w:val="24"/>
          <w:szCs w:val="24"/>
        </w:rPr>
        <w:t>Количественные числительные (до 100), порядковые числительные (до 30).</w:t>
      </w:r>
    </w:p>
    <w:p w:rsidR="00503BDF" w:rsidRPr="00B512B3" w:rsidRDefault="00503BDF" w:rsidP="00503BDF">
      <w:pPr>
        <w:pStyle w:val="afc"/>
        <w:spacing w:line="240" w:lineRule="auto"/>
        <w:ind w:firstLine="454"/>
        <w:rPr>
          <w:rFonts w:ascii="Times New Roman" w:hAnsi="Times New Roman"/>
          <w:b/>
          <w:bCs/>
          <w:iCs/>
          <w:color w:val="auto"/>
          <w:sz w:val="24"/>
          <w:szCs w:val="24"/>
          <w:lang w:val="en-US"/>
        </w:rPr>
      </w:pPr>
      <w:r w:rsidRPr="00B512B3">
        <w:rPr>
          <w:rFonts w:ascii="Times New Roman" w:hAnsi="Times New Roman"/>
          <w:color w:val="auto"/>
          <w:spacing w:val="2"/>
          <w:sz w:val="24"/>
          <w:szCs w:val="24"/>
        </w:rPr>
        <w:t>Наиболее</w:t>
      </w:r>
      <w:r w:rsidRPr="00B512B3">
        <w:rPr>
          <w:rFonts w:ascii="Times New Roman" w:hAnsi="Times New Roman"/>
          <w:color w:val="auto"/>
          <w:spacing w:val="2"/>
          <w:sz w:val="24"/>
          <w:szCs w:val="24"/>
          <w:lang w:val="en-US"/>
        </w:rPr>
        <w:t xml:space="preserve"> </w:t>
      </w:r>
      <w:r w:rsidRPr="00B512B3">
        <w:rPr>
          <w:rFonts w:ascii="Times New Roman" w:hAnsi="Times New Roman"/>
          <w:color w:val="auto"/>
          <w:spacing w:val="2"/>
          <w:sz w:val="24"/>
          <w:szCs w:val="24"/>
        </w:rPr>
        <w:t>употребительные</w:t>
      </w:r>
      <w:r w:rsidRPr="00B512B3">
        <w:rPr>
          <w:rFonts w:ascii="Times New Roman" w:hAnsi="Times New Roman"/>
          <w:color w:val="auto"/>
          <w:spacing w:val="2"/>
          <w:sz w:val="24"/>
          <w:szCs w:val="24"/>
          <w:lang w:val="en-US"/>
        </w:rPr>
        <w:t xml:space="preserve"> </w:t>
      </w:r>
      <w:r w:rsidRPr="00B512B3">
        <w:rPr>
          <w:rFonts w:ascii="Times New Roman" w:hAnsi="Times New Roman"/>
          <w:color w:val="auto"/>
          <w:spacing w:val="2"/>
          <w:sz w:val="24"/>
          <w:szCs w:val="24"/>
        </w:rPr>
        <w:t>предлоги</w:t>
      </w:r>
      <w:r w:rsidRPr="00B512B3">
        <w:rPr>
          <w:rFonts w:ascii="Times New Roman" w:hAnsi="Times New Roman"/>
          <w:color w:val="auto"/>
          <w:spacing w:val="2"/>
          <w:sz w:val="24"/>
          <w:szCs w:val="24"/>
          <w:lang w:val="en-US"/>
        </w:rPr>
        <w:t xml:space="preserve">: in, on, at, into, to, </w:t>
      </w:r>
      <w:r w:rsidRPr="00B512B3">
        <w:rPr>
          <w:rFonts w:ascii="Times New Roman" w:hAnsi="Times New Roman"/>
          <w:color w:val="auto"/>
          <w:sz w:val="24"/>
          <w:szCs w:val="24"/>
          <w:lang w:val="en-US"/>
        </w:rPr>
        <w:t>from, of, with.</w:t>
      </w:r>
    </w:p>
    <w:p w:rsidR="00503BDF" w:rsidRPr="00B512B3" w:rsidRDefault="00503BDF" w:rsidP="00503BDF">
      <w:pPr>
        <w:pStyle w:val="afc"/>
        <w:spacing w:line="240" w:lineRule="auto"/>
        <w:ind w:firstLine="454"/>
        <w:rPr>
          <w:rFonts w:ascii="Times New Roman" w:hAnsi="Times New Roman"/>
          <w:b/>
          <w:bCs/>
          <w:iCs/>
          <w:color w:val="auto"/>
          <w:sz w:val="24"/>
          <w:szCs w:val="24"/>
        </w:rPr>
      </w:pPr>
      <w:r w:rsidRPr="00B512B3">
        <w:rPr>
          <w:rFonts w:ascii="Times New Roman" w:hAnsi="Times New Roman"/>
          <w:b/>
          <w:bCs/>
          <w:iCs/>
          <w:color w:val="auto"/>
          <w:sz w:val="24"/>
          <w:szCs w:val="24"/>
        </w:rPr>
        <w:t>Социокультурная осведомленность</w:t>
      </w:r>
    </w:p>
    <w:p w:rsidR="00503BDF" w:rsidRPr="00B512B3" w:rsidRDefault="00503BDF" w:rsidP="00503BDF">
      <w:pPr>
        <w:pStyle w:val="afc"/>
        <w:spacing w:line="240" w:lineRule="auto"/>
        <w:ind w:firstLine="454"/>
        <w:rPr>
          <w:rFonts w:ascii="Times New Roman" w:hAnsi="Times New Roman"/>
          <w:color w:val="auto"/>
          <w:sz w:val="24"/>
          <w:szCs w:val="24"/>
        </w:rPr>
      </w:pPr>
      <w:r w:rsidRPr="00B512B3">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B512B3">
        <w:rPr>
          <w:rFonts w:ascii="Times New Roman" w:hAnsi="Times New Roman"/>
          <w:color w:val="auto"/>
          <w:sz w:val="24"/>
          <w:szCs w:val="24"/>
        </w:rPr>
        <w:t xml:space="preserve">учаемого языка; с некоторыми литературными персонажами </w:t>
      </w:r>
      <w:r w:rsidRPr="00B512B3">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B512B3">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503BDF" w:rsidRPr="00B512B3" w:rsidRDefault="00503BDF" w:rsidP="00503BDF">
      <w:pPr>
        <w:pStyle w:val="afc"/>
        <w:spacing w:line="240" w:lineRule="auto"/>
        <w:ind w:firstLine="454"/>
        <w:rPr>
          <w:rFonts w:ascii="Times New Roman" w:hAnsi="Times New Roman"/>
          <w:b/>
          <w:bCs/>
          <w:iCs/>
          <w:color w:val="auto"/>
          <w:sz w:val="24"/>
          <w:szCs w:val="24"/>
        </w:rPr>
      </w:pPr>
      <w:r w:rsidRPr="00B512B3">
        <w:rPr>
          <w:rFonts w:ascii="Times New Roman" w:hAnsi="Times New Roman"/>
          <w:b/>
          <w:bCs/>
          <w:iCs/>
          <w:color w:val="auto"/>
          <w:sz w:val="24"/>
          <w:szCs w:val="24"/>
        </w:rPr>
        <w:t>Специальные учебные умения</w:t>
      </w:r>
    </w:p>
    <w:p w:rsidR="00503BDF" w:rsidRPr="00B512B3" w:rsidRDefault="00503BDF" w:rsidP="00503BDF">
      <w:pPr>
        <w:pStyle w:val="afc"/>
        <w:spacing w:line="240" w:lineRule="auto"/>
        <w:ind w:firstLine="454"/>
        <w:rPr>
          <w:rFonts w:ascii="Times New Roman" w:hAnsi="Times New Roman"/>
          <w:color w:val="auto"/>
          <w:sz w:val="24"/>
          <w:szCs w:val="24"/>
        </w:rPr>
      </w:pPr>
      <w:r w:rsidRPr="00B512B3">
        <w:rPr>
          <w:rFonts w:ascii="Times New Roman" w:hAnsi="Times New Roman"/>
          <w:color w:val="auto"/>
          <w:spacing w:val="2"/>
          <w:sz w:val="24"/>
          <w:szCs w:val="24"/>
        </w:rPr>
        <w:t>Младшие школьники овладевают следующими специаль</w:t>
      </w:r>
      <w:r w:rsidRPr="00B512B3">
        <w:rPr>
          <w:rFonts w:ascii="Times New Roman" w:hAnsi="Times New Roman"/>
          <w:color w:val="auto"/>
          <w:sz w:val="24"/>
          <w:szCs w:val="24"/>
        </w:rPr>
        <w:t>ными (предметными) учебными умениями и навыками:</w:t>
      </w:r>
    </w:p>
    <w:p w:rsidR="00503BDF" w:rsidRPr="00B512B3" w:rsidRDefault="00503BDF" w:rsidP="00503BDF">
      <w:pPr>
        <w:pStyle w:val="210"/>
        <w:spacing w:line="240" w:lineRule="auto"/>
        <w:rPr>
          <w:sz w:val="24"/>
        </w:rPr>
      </w:pPr>
      <w:r w:rsidRPr="00B512B3">
        <w:rPr>
          <w:sz w:val="24"/>
        </w:rPr>
        <w:t>пользоваться двуязычным словарем учебника (в том чис</w:t>
      </w:r>
      <w:r w:rsidRPr="00B512B3">
        <w:rPr>
          <w:spacing w:val="2"/>
          <w:sz w:val="24"/>
        </w:rPr>
        <w:t xml:space="preserve">ле транскрипцией), компьютерным словарем и экранным </w:t>
      </w:r>
      <w:r w:rsidRPr="00B512B3">
        <w:rPr>
          <w:sz w:val="24"/>
        </w:rPr>
        <w:t>переводом отдельных слов;</w:t>
      </w:r>
    </w:p>
    <w:p w:rsidR="00503BDF" w:rsidRPr="00B512B3" w:rsidRDefault="00503BDF" w:rsidP="00503BDF">
      <w:pPr>
        <w:pStyle w:val="210"/>
        <w:spacing w:line="240" w:lineRule="auto"/>
        <w:rPr>
          <w:sz w:val="24"/>
        </w:rPr>
      </w:pPr>
      <w:r w:rsidRPr="00B512B3">
        <w:rPr>
          <w:spacing w:val="2"/>
          <w:sz w:val="24"/>
        </w:rPr>
        <w:t xml:space="preserve">пользоваться справочным материалом, представленным </w:t>
      </w:r>
      <w:r w:rsidRPr="00B512B3">
        <w:rPr>
          <w:sz w:val="24"/>
        </w:rPr>
        <w:t>в виде таблиц, схем, правил;</w:t>
      </w:r>
    </w:p>
    <w:p w:rsidR="00503BDF" w:rsidRPr="00B512B3" w:rsidRDefault="00503BDF" w:rsidP="00503BDF">
      <w:pPr>
        <w:pStyle w:val="210"/>
        <w:spacing w:line="240" w:lineRule="auto"/>
        <w:rPr>
          <w:sz w:val="24"/>
        </w:rPr>
      </w:pPr>
      <w:r w:rsidRPr="00B512B3">
        <w:rPr>
          <w:sz w:val="24"/>
        </w:rPr>
        <w:t>вести словарь (словарную тетрадь);</w:t>
      </w:r>
    </w:p>
    <w:p w:rsidR="00503BDF" w:rsidRPr="00B512B3" w:rsidRDefault="00503BDF" w:rsidP="00503BDF">
      <w:pPr>
        <w:pStyle w:val="210"/>
        <w:spacing w:line="240" w:lineRule="auto"/>
        <w:rPr>
          <w:sz w:val="24"/>
        </w:rPr>
      </w:pPr>
      <w:r w:rsidRPr="00B512B3">
        <w:rPr>
          <w:spacing w:val="2"/>
          <w:sz w:val="24"/>
        </w:rPr>
        <w:t xml:space="preserve">систематизировать слова, например, по тематическому </w:t>
      </w:r>
      <w:r w:rsidRPr="00B512B3">
        <w:rPr>
          <w:sz w:val="24"/>
        </w:rPr>
        <w:t>принципу;</w:t>
      </w:r>
    </w:p>
    <w:p w:rsidR="00503BDF" w:rsidRPr="00B512B3" w:rsidRDefault="00503BDF" w:rsidP="00503BDF">
      <w:pPr>
        <w:pStyle w:val="210"/>
        <w:spacing w:line="240" w:lineRule="auto"/>
        <w:rPr>
          <w:sz w:val="24"/>
        </w:rPr>
      </w:pPr>
      <w:r w:rsidRPr="00B512B3">
        <w:rPr>
          <w:sz w:val="24"/>
        </w:rPr>
        <w:t>пользоваться языковой догадкой, например, при опознавании интернационализмов;</w:t>
      </w:r>
    </w:p>
    <w:p w:rsidR="00503BDF" w:rsidRPr="00B512B3" w:rsidRDefault="00503BDF" w:rsidP="00503BDF">
      <w:pPr>
        <w:pStyle w:val="210"/>
        <w:spacing w:line="240" w:lineRule="auto"/>
        <w:rPr>
          <w:sz w:val="24"/>
        </w:rPr>
      </w:pPr>
      <w:r w:rsidRPr="00B512B3">
        <w:rPr>
          <w:spacing w:val="2"/>
          <w:sz w:val="24"/>
        </w:rPr>
        <w:t>делать обобщения на основе структурно­функциональ</w:t>
      </w:r>
      <w:r w:rsidRPr="00B512B3">
        <w:rPr>
          <w:sz w:val="24"/>
        </w:rPr>
        <w:t>ных схем простого предложения;</w:t>
      </w:r>
    </w:p>
    <w:p w:rsidR="00503BDF" w:rsidRPr="00B512B3" w:rsidRDefault="00503BDF" w:rsidP="00503BDF">
      <w:pPr>
        <w:pStyle w:val="210"/>
        <w:spacing w:line="240" w:lineRule="auto"/>
        <w:rPr>
          <w:sz w:val="24"/>
        </w:rPr>
      </w:pPr>
      <w:r w:rsidRPr="00B512B3">
        <w:rPr>
          <w:spacing w:val="-4"/>
          <w:sz w:val="24"/>
        </w:rPr>
        <w:t>опознавать грамматические явления, отсутствующие в род</w:t>
      </w:r>
      <w:r w:rsidRPr="00B512B3">
        <w:rPr>
          <w:sz w:val="24"/>
        </w:rPr>
        <w:t>ном языке, например, артикли.</w:t>
      </w:r>
    </w:p>
    <w:p w:rsidR="00503BDF" w:rsidRPr="00B512B3" w:rsidRDefault="00503BDF" w:rsidP="00503BDF">
      <w:pPr>
        <w:pStyle w:val="afc"/>
        <w:spacing w:line="240" w:lineRule="auto"/>
        <w:ind w:firstLine="454"/>
        <w:rPr>
          <w:rFonts w:ascii="Times New Roman" w:hAnsi="Times New Roman"/>
          <w:b/>
          <w:bCs/>
          <w:iCs/>
          <w:color w:val="auto"/>
          <w:sz w:val="24"/>
          <w:szCs w:val="24"/>
        </w:rPr>
      </w:pPr>
      <w:r w:rsidRPr="00B512B3">
        <w:rPr>
          <w:rFonts w:ascii="Times New Roman" w:hAnsi="Times New Roman"/>
          <w:b/>
          <w:bCs/>
          <w:iCs/>
          <w:color w:val="auto"/>
          <w:sz w:val="24"/>
          <w:szCs w:val="24"/>
        </w:rPr>
        <w:lastRenderedPageBreak/>
        <w:t>Обще учебные умения и универсальные учебные действия</w:t>
      </w:r>
    </w:p>
    <w:p w:rsidR="00503BDF" w:rsidRPr="00B512B3" w:rsidRDefault="00503BDF" w:rsidP="00503BDF">
      <w:pPr>
        <w:pStyle w:val="afc"/>
        <w:spacing w:line="240" w:lineRule="auto"/>
        <w:ind w:firstLine="454"/>
        <w:rPr>
          <w:rFonts w:ascii="Times New Roman" w:hAnsi="Times New Roman"/>
          <w:color w:val="auto"/>
          <w:sz w:val="24"/>
          <w:szCs w:val="24"/>
        </w:rPr>
      </w:pPr>
      <w:r w:rsidRPr="00B512B3">
        <w:rPr>
          <w:rFonts w:ascii="Times New Roman" w:hAnsi="Times New Roman"/>
          <w:color w:val="auto"/>
          <w:sz w:val="24"/>
          <w:szCs w:val="24"/>
        </w:rPr>
        <w:t>В процессе изучения курса «Иностранный язык» младшие школьники:</w:t>
      </w:r>
    </w:p>
    <w:p w:rsidR="00503BDF" w:rsidRPr="00B512B3" w:rsidRDefault="00503BDF" w:rsidP="00503BDF">
      <w:pPr>
        <w:pStyle w:val="210"/>
        <w:spacing w:line="240" w:lineRule="auto"/>
        <w:rPr>
          <w:sz w:val="24"/>
        </w:rPr>
      </w:pPr>
      <w:r w:rsidRPr="00B512B3">
        <w:rPr>
          <w:sz w:val="24"/>
        </w:rPr>
        <w:t xml:space="preserve">совершенствуют приемы работы с текстом, опираясь на </w:t>
      </w:r>
      <w:r w:rsidRPr="00B512B3">
        <w:rPr>
          <w:spacing w:val="2"/>
          <w:sz w:val="24"/>
        </w:rPr>
        <w:t>умения, приобретенные на уроках родного языка (прогно</w:t>
      </w:r>
      <w:r w:rsidRPr="00B512B3">
        <w:rPr>
          <w:sz w:val="24"/>
        </w:rPr>
        <w:t xml:space="preserve">зировать содержание текста по заголовку, данным к тексту </w:t>
      </w:r>
      <w:r w:rsidRPr="00B512B3">
        <w:rPr>
          <w:spacing w:val="2"/>
          <w:sz w:val="24"/>
        </w:rPr>
        <w:t xml:space="preserve">рисункам, списывать текст, выписывать отдельные слова и </w:t>
      </w:r>
      <w:r w:rsidRPr="00B512B3">
        <w:rPr>
          <w:sz w:val="24"/>
        </w:rPr>
        <w:t>предложения из текста и</w:t>
      </w:r>
      <w:r w:rsidRPr="00B512B3">
        <w:rPr>
          <w:sz w:val="24"/>
        </w:rPr>
        <w:t> </w:t>
      </w:r>
      <w:r w:rsidRPr="00B512B3">
        <w:rPr>
          <w:sz w:val="24"/>
        </w:rPr>
        <w:t>т.</w:t>
      </w:r>
      <w:r w:rsidRPr="00B512B3">
        <w:rPr>
          <w:sz w:val="24"/>
        </w:rPr>
        <w:t> </w:t>
      </w:r>
      <w:r w:rsidRPr="00B512B3">
        <w:rPr>
          <w:sz w:val="24"/>
        </w:rPr>
        <w:t>п.);</w:t>
      </w:r>
    </w:p>
    <w:p w:rsidR="00503BDF" w:rsidRPr="00B512B3" w:rsidRDefault="00503BDF" w:rsidP="00503BDF">
      <w:pPr>
        <w:pStyle w:val="210"/>
        <w:spacing w:line="240" w:lineRule="auto"/>
        <w:rPr>
          <w:sz w:val="24"/>
        </w:rPr>
      </w:pPr>
      <w:r w:rsidRPr="00B512B3">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503BDF" w:rsidRPr="00B512B3" w:rsidRDefault="00503BDF" w:rsidP="00503BDF">
      <w:pPr>
        <w:pStyle w:val="210"/>
        <w:spacing w:line="240" w:lineRule="auto"/>
        <w:rPr>
          <w:spacing w:val="2"/>
          <w:sz w:val="24"/>
        </w:rPr>
      </w:pPr>
      <w:r w:rsidRPr="00B512B3">
        <w:rPr>
          <w:sz w:val="24"/>
        </w:rPr>
        <w:t xml:space="preserve">совершенствуют общеречевые коммуникативные умения, например, начинать и завершать разговор, используя </w:t>
      </w:r>
      <w:r w:rsidRPr="00B512B3">
        <w:rPr>
          <w:spacing w:val="2"/>
          <w:sz w:val="24"/>
        </w:rPr>
        <w:t>речевые клише; поддерживать беседу, задавая вопросы и переспрашивая;</w:t>
      </w:r>
    </w:p>
    <w:p w:rsidR="00503BDF" w:rsidRPr="00B512B3" w:rsidRDefault="00503BDF" w:rsidP="00503BDF">
      <w:pPr>
        <w:pStyle w:val="210"/>
        <w:spacing w:line="240" w:lineRule="auto"/>
        <w:rPr>
          <w:sz w:val="24"/>
        </w:rPr>
      </w:pPr>
      <w:r w:rsidRPr="00B512B3">
        <w:rPr>
          <w:sz w:val="24"/>
        </w:rPr>
        <w:t>учатся осуществлять самоконтроль, самооценку;</w:t>
      </w:r>
    </w:p>
    <w:p w:rsidR="00503BDF" w:rsidRPr="00B512B3" w:rsidRDefault="00503BDF" w:rsidP="00503BDF">
      <w:pPr>
        <w:pStyle w:val="210"/>
        <w:spacing w:line="240" w:lineRule="auto"/>
        <w:rPr>
          <w:spacing w:val="-2"/>
          <w:sz w:val="24"/>
        </w:rPr>
      </w:pPr>
      <w:r w:rsidRPr="00B512B3">
        <w:rPr>
          <w:spacing w:val="-4"/>
          <w:sz w:val="24"/>
        </w:rPr>
        <w:t>учатся самостоятельно выполнять задания с использовани</w:t>
      </w:r>
      <w:r w:rsidRPr="00B512B3">
        <w:rPr>
          <w:spacing w:val="-2"/>
          <w:sz w:val="24"/>
        </w:rPr>
        <w:t>ем компьютера (при наличии мультимедийного приложения).</w:t>
      </w:r>
    </w:p>
    <w:p w:rsidR="00503BDF" w:rsidRPr="00B512B3" w:rsidRDefault="00503BDF" w:rsidP="00503BDF">
      <w:pPr>
        <w:pStyle w:val="afc"/>
        <w:spacing w:line="240" w:lineRule="auto"/>
        <w:ind w:firstLine="454"/>
        <w:rPr>
          <w:rFonts w:ascii="Times New Roman" w:hAnsi="Times New Roman"/>
          <w:color w:val="auto"/>
          <w:sz w:val="24"/>
          <w:szCs w:val="24"/>
        </w:rPr>
      </w:pPr>
      <w:r w:rsidRPr="00B512B3">
        <w:rPr>
          <w:rFonts w:ascii="Times New Roman" w:hAnsi="Times New Roman"/>
          <w:color w:val="auto"/>
          <w:sz w:val="24"/>
          <w:szCs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B512B3">
        <w:rPr>
          <w:rFonts w:ascii="Times New Roman" w:hAnsi="Times New Roman"/>
          <w:b/>
          <w:bCs/>
          <w:color w:val="auto"/>
          <w:sz w:val="24"/>
          <w:szCs w:val="24"/>
        </w:rPr>
        <w:t xml:space="preserve">не выделяются </w:t>
      </w:r>
      <w:r w:rsidRPr="00B512B3">
        <w:rPr>
          <w:rFonts w:ascii="Times New Roman" w:hAnsi="Times New Roman"/>
          <w:color w:val="auto"/>
          <w:sz w:val="24"/>
          <w:szCs w:val="24"/>
        </w:rPr>
        <w:t>отдельно в тематическом планировании.</w:t>
      </w:r>
    </w:p>
    <w:p w:rsidR="00503BDF" w:rsidRDefault="00503BDF" w:rsidP="00503BDF">
      <w:pPr>
        <w:pStyle w:val="af4"/>
        <w:rPr>
          <w:b/>
          <w:i/>
          <w:u w:val="single"/>
        </w:rPr>
      </w:pPr>
    </w:p>
    <w:p w:rsidR="00503BDF" w:rsidRDefault="00503BDF" w:rsidP="00503BDF">
      <w:pPr>
        <w:pStyle w:val="af4"/>
        <w:rPr>
          <w:b/>
          <w:i/>
          <w:u w:val="single"/>
        </w:rPr>
      </w:pPr>
      <w:r>
        <w:rPr>
          <w:b/>
          <w:i/>
          <w:u w:val="single"/>
        </w:rPr>
        <w:t xml:space="preserve">Математика и информатика </w:t>
      </w:r>
    </w:p>
    <w:p w:rsidR="00503BDF" w:rsidRPr="002873AB" w:rsidRDefault="00503BDF" w:rsidP="00503BDF">
      <w:pPr>
        <w:suppressAutoHyphens/>
        <w:spacing w:after="0" w:line="100" w:lineRule="atLeast"/>
        <w:jc w:val="both"/>
        <w:rPr>
          <w:rFonts w:ascii="Times New Roman" w:hAnsi="Times New Roman"/>
          <w:b/>
          <w:i/>
          <w:color w:val="00000A"/>
          <w:sz w:val="24"/>
          <w:szCs w:val="24"/>
          <w:u w:val="single"/>
        </w:rPr>
      </w:pPr>
      <w:r w:rsidRPr="002873AB">
        <w:rPr>
          <w:rFonts w:ascii="Times New Roman" w:hAnsi="Times New Roman"/>
          <w:b/>
          <w:i/>
          <w:color w:val="00000A"/>
          <w:sz w:val="24"/>
          <w:szCs w:val="24"/>
          <w:u w:val="single"/>
        </w:rPr>
        <w:t>Содержание учебного предмета «Математика»</w:t>
      </w:r>
    </w:p>
    <w:p w:rsidR="00503BDF" w:rsidRPr="002873AB" w:rsidRDefault="00503BDF" w:rsidP="00503BDF">
      <w:pPr>
        <w:suppressAutoHyphens/>
        <w:spacing w:after="0" w:line="100" w:lineRule="atLeast"/>
        <w:jc w:val="both"/>
        <w:rPr>
          <w:rFonts w:ascii="Times New Roman" w:hAnsi="Times New Roman"/>
          <w:b/>
          <w:i/>
          <w:color w:val="00000A"/>
          <w:sz w:val="24"/>
          <w:szCs w:val="24"/>
          <w:u w:val="single"/>
        </w:rPr>
      </w:pPr>
    </w:p>
    <w:p w:rsidR="00503BDF" w:rsidRPr="002873AB" w:rsidRDefault="00503BDF" w:rsidP="00503BDF">
      <w:pPr>
        <w:suppressAutoHyphens/>
        <w:spacing w:after="0" w:line="100" w:lineRule="atLeast"/>
        <w:jc w:val="both"/>
        <w:rPr>
          <w:rFonts w:ascii="Times New Roman" w:hAnsi="Times New Roman"/>
          <w:b/>
          <w:color w:val="00000A"/>
          <w:sz w:val="24"/>
          <w:szCs w:val="24"/>
        </w:rPr>
      </w:pPr>
      <w:r w:rsidRPr="002873AB">
        <w:rPr>
          <w:rFonts w:ascii="Times New Roman" w:hAnsi="Times New Roman"/>
          <w:b/>
          <w:i/>
          <w:color w:val="00000A"/>
          <w:sz w:val="24"/>
          <w:szCs w:val="24"/>
        </w:rPr>
        <w:t>Числа и величины</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503BDF" w:rsidRPr="002873AB" w:rsidRDefault="00503BDF" w:rsidP="00503BDF">
      <w:pPr>
        <w:suppressAutoHyphens/>
        <w:spacing w:after="0" w:line="100" w:lineRule="atLeast"/>
        <w:jc w:val="both"/>
        <w:rPr>
          <w:rFonts w:ascii="Times New Roman" w:hAnsi="Times New Roman"/>
          <w:b/>
          <w:color w:val="00000A"/>
          <w:sz w:val="24"/>
          <w:szCs w:val="24"/>
        </w:rPr>
      </w:pPr>
      <w:bookmarkStart w:id="16" w:name="bookmark129"/>
      <w:bookmarkEnd w:id="16"/>
      <w:r w:rsidRPr="002873AB">
        <w:rPr>
          <w:rFonts w:ascii="Times New Roman" w:hAnsi="Times New Roman"/>
          <w:b/>
          <w:i/>
          <w:color w:val="00000A"/>
          <w:sz w:val="24"/>
          <w:szCs w:val="24"/>
        </w:rPr>
        <w:t>Арифметические действия</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503BDF" w:rsidRPr="002873AB" w:rsidRDefault="00503BDF" w:rsidP="00503BDF">
      <w:pPr>
        <w:suppressAutoHyphens/>
        <w:spacing w:after="0" w:line="100" w:lineRule="atLeast"/>
        <w:jc w:val="both"/>
        <w:rPr>
          <w:rFonts w:ascii="Times New Roman" w:hAnsi="Times New Roman"/>
          <w:color w:val="00000A"/>
          <w:sz w:val="24"/>
          <w:szCs w:val="24"/>
        </w:rPr>
      </w:pPr>
      <w:r w:rsidRPr="002873AB">
        <w:rPr>
          <w:rFonts w:ascii="Times New Roman" w:hAnsi="Times New Roman"/>
          <w:color w:val="00000A"/>
          <w:sz w:val="24"/>
          <w:szCs w:val="24"/>
        </w:rPr>
        <w:t>Алгоритмы письменного сложения, вычитания, умножения и деления многозначных чисел.</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503BDF" w:rsidRPr="002873AB" w:rsidRDefault="00503BDF" w:rsidP="00503BDF">
      <w:pPr>
        <w:suppressAutoHyphens/>
        <w:spacing w:after="0" w:line="100" w:lineRule="atLeast"/>
        <w:jc w:val="both"/>
        <w:rPr>
          <w:rFonts w:ascii="Times New Roman" w:hAnsi="Times New Roman"/>
          <w:b/>
          <w:color w:val="00000A"/>
          <w:sz w:val="24"/>
          <w:szCs w:val="24"/>
        </w:rPr>
      </w:pPr>
      <w:bookmarkStart w:id="17" w:name="bookmark130"/>
      <w:bookmarkEnd w:id="17"/>
      <w:r w:rsidRPr="002873AB">
        <w:rPr>
          <w:rFonts w:ascii="Times New Roman" w:hAnsi="Times New Roman"/>
          <w:b/>
          <w:i/>
          <w:color w:val="00000A"/>
          <w:sz w:val="24"/>
          <w:szCs w:val="24"/>
        </w:rPr>
        <w:t>Работа с текстовыми задачами</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Задачи на нахождение доли целого и целого по его доле.</w:t>
      </w:r>
    </w:p>
    <w:p w:rsidR="00503BDF" w:rsidRPr="002873AB" w:rsidRDefault="00503BDF" w:rsidP="00503BDF">
      <w:pPr>
        <w:suppressAutoHyphens/>
        <w:spacing w:after="0" w:line="100" w:lineRule="atLeast"/>
        <w:jc w:val="both"/>
        <w:rPr>
          <w:rFonts w:ascii="Times New Roman" w:hAnsi="Times New Roman"/>
          <w:color w:val="00000A"/>
          <w:sz w:val="24"/>
          <w:szCs w:val="24"/>
        </w:rPr>
      </w:pPr>
      <w:bookmarkStart w:id="18" w:name="bookmark131"/>
      <w:r w:rsidRPr="002873AB">
        <w:rPr>
          <w:rFonts w:ascii="Times New Roman" w:hAnsi="Times New Roman"/>
          <w:color w:val="00000A"/>
          <w:sz w:val="24"/>
          <w:szCs w:val="24"/>
        </w:rPr>
        <w:t>П</w:t>
      </w:r>
      <w:bookmarkEnd w:id="18"/>
      <w:r w:rsidRPr="002873AB">
        <w:rPr>
          <w:rFonts w:ascii="Times New Roman" w:hAnsi="Times New Roman"/>
          <w:i/>
          <w:color w:val="00000A"/>
          <w:sz w:val="24"/>
          <w:szCs w:val="24"/>
        </w:rPr>
        <w:t>ространственные отношения. Геометрические фигуры</w:t>
      </w:r>
    </w:p>
    <w:p w:rsidR="00503BDF" w:rsidRPr="002873AB" w:rsidRDefault="00503BDF" w:rsidP="00503BDF">
      <w:pPr>
        <w:suppressAutoHyphens/>
        <w:spacing w:after="0" w:line="100" w:lineRule="atLeast"/>
        <w:jc w:val="both"/>
        <w:rPr>
          <w:rFonts w:ascii="Times New Roman" w:hAnsi="Times New Roman"/>
          <w:color w:val="00000A"/>
          <w:sz w:val="24"/>
          <w:szCs w:val="24"/>
        </w:rPr>
      </w:pPr>
      <w:r w:rsidRPr="002873AB">
        <w:rPr>
          <w:rFonts w:ascii="Times New Roman" w:hAnsi="Times New Roman"/>
          <w:color w:val="00000A"/>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503BDF" w:rsidRPr="002873AB" w:rsidRDefault="00503BDF" w:rsidP="00503BDF">
      <w:pPr>
        <w:suppressAutoHyphens/>
        <w:spacing w:after="0" w:line="100" w:lineRule="atLeast"/>
        <w:jc w:val="both"/>
        <w:rPr>
          <w:rFonts w:ascii="Times New Roman" w:hAnsi="Times New Roman"/>
          <w:b/>
          <w:color w:val="00000A"/>
          <w:sz w:val="24"/>
          <w:szCs w:val="24"/>
        </w:rPr>
      </w:pPr>
      <w:bookmarkStart w:id="19" w:name="bookmark132"/>
      <w:bookmarkEnd w:id="19"/>
      <w:r w:rsidRPr="002873AB">
        <w:rPr>
          <w:rFonts w:ascii="Times New Roman" w:hAnsi="Times New Roman"/>
          <w:b/>
          <w:i/>
          <w:color w:val="00000A"/>
          <w:sz w:val="24"/>
          <w:szCs w:val="24"/>
        </w:rPr>
        <w:lastRenderedPageBreak/>
        <w:t>Геометрические величины</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503BDF" w:rsidRPr="002873AB" w:rsidRDefault="00503BDF" w:rsidP="00503BDF">
      <w:pPr>
        <w:suppressAutoHyphens/>
        <w:spacing w:after="0" w:line="100" w:lineRule="atLeast"/>
        <w:jc w:val="both"/>
        <w:rPr>
          <w:rFonts w:ascii="Times New Roman" w:hAnsi="Times New Roman"/>
          <w:color w:val="00000A"/>
          <w:sz w:val="24"/>
          <w:szCs w:val="24"/>
        </w:rPr>
      </w:pPr>
      <w:r w:rsidRPr="002873AB">
        <w:rPr>
          <w:rFonts w:ascii="Times New Roman" w:hAnsi="Times New Roman"/>
          <w:color w:val="00000A"/>
          <w:sz w:val="24"/>
          <w:szCs w:val="24"/>
        </w:rPr>
        <w:t>Площадь геометрической фигуры. Единицы площади (см</w:t>
      </w:r>
      <w:r w:rsidRPr="002873AB">
        <w:rPr>
          <w:rFonts w:ascii="Times New Roman" w:hAnsi="Times New Roman"/>
          <w:color w:val="00000A"/>
          <w:sz w:val="24"/>
          <w:szCs w:val="24"/>
          <w:vertAlign w:val="superscript"/>
        </w:rPr>
        <w:t>2</w:t>
      </w:r>
      <w:r w:rsidRPr="002873AB">
        <w:rPr>
          <w:rFonts w:ascii="Times New Roman" w:hAnsi="Times New Roman"/>
          <w:color w:val="00000A"/>
          <w:sz w:val="24"/>
          <w:szCs w:val="24"/>
        </w:rPr>
        <w:t>, дм</w:t>
      </w:r>
      <w:r w:rsidRPr="002873AB">
        <w:rPr>
          <w:rFonts w:ascii="Times New Roman" w:hAnsi="Times New Roman"/>
          <w:color w:val="00000A"/>
          <w:sz w:val="24"/>
          <w:szCs w:val="24"/>
          <w:vertAlign w:val="superscript"/>
        </w:rPr>
        <w:t>2</w:t>
      </w:r>
      <w:r w:rsidRPr="002873AB">
        <w:rPr>
          <w:rFonts w:ascii="Times New Roman" w:hAnsi="Times New Roman"/>
          <w:color w:val="00000A"/>
          <w:sz w:val="24"/>
          <w:szCs w:val="24"/>
        </w:rPr>
        <w:t>, м</w:t>
      </w:r>
      <w:r w:rsidRPr="002873AB">
        <w:rPr>
          <w:rFonts w:ascii="Times New Roman" w:hAnsi="Times New Roman"/>
          <w:color w:val="00000A"/>
          <w:sz w:val="24"/>
          <w:szCs w:val="24"/>
          <w:vertAlign w:val="superscript"/>
        </w:rPr>
        <w:t>2</w:t>
      </w:r>
      <w:r w:rsidRPr="002873AB">
        <w:rPr>
          <w:rFonts w:ascii="Times New Roman" w:hAnsi="Times New Roman"/>
          <w:color w:val="00000A"/>
          <w:sz w:val="24"/>
          <w:szCs w:val="24"/>
        </w:rPr>
        <w:t>). Точное и приближённое измерение площади геометрической фигуры. Вычисление площади прямоугольника.</w:t>
      </w:r>
    </w:p>
    <w:p w:rsidR="00503BDF" w:rsidRPr="002873AB" w:rsidRDefault="00503BDF" w:rsidP="00503BDF">
      <w:pPr>
        <w:suppressAutoHyphens/>
        <w:spacing w:after="0" w:line="100" w:lineRule="atLeast"/>
        <w:jc w:val="both"/>
        <w:rPr>
          <w:rFonts w:ascii="Times New Roman" w:hAnsi="Times New Roman"/>
          <w:b/>
          <w:color w:val="00000A"/>
          <w:sz w:val="24"/>
          <w:szCs w:val="24"/>
        </w:rPr>
      </w:pPr>
      <w:bookmarkStart w:id="20" w:name="bookmark133"/>
      <w:bookmarkEnd w:id="20"/>
      <w:r w:rsidRPr="002873AB">
        <w:rPr>
          <w:rFonts w:ascii="Times New Roman" w:hAnsi="Times New Roman"/>
          <w:b/>
          <w:i/>
          <w:color w:val="00000A"/>
          <w:sz w:val="24"/>
          <w:szCs w:val="24"/>
        </w:rPr>
        <w:t>Работа с информацией</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503BDF" w:rsidRPr="002873AB" w:rsidRDefault="00503BDF" w:rsidP="00503BDF">
      <w:pPr>
        <w:suppressAutoHyphens/>
        <w:spacing w:after="0" w:line="100" w:lineRule="atLeast"/>
        <w:jc w:val="both"/>
        <w:rPr>
          <w:rFonts w:ascii="Times New Roman" w:hAnsi="Times New Roman"/>
          <w:color w:val="00000A"/>
          <w:sz w:val="24"/>
          <w:szCs w:val="24"/>
        </w:rPr>
      </w:pPr>
      <w:r w:rsidRPr="002873AB">
        <w:rPr>
          <w:rFonts w:ascii="Times New Roman" w:hAnsi="Times New Roman"/>
          <w:color w:val="00000A"/>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503BDF" w:rsidRPr="002873AB" w:rsidRDefault="00503BDF" w:rsidP="00503BDF">
      <w:pPr>
        <w:suppressAutoHyphens/>
        <w:spacing w:after="0" w:line="100" w:lineRule="atLeast"/>
        <w:jc w:val="both"/>
        <w:rPr>
          <w:rFonts w:ascii="Times New Roman" w:hAnsi="Times New Roman"/>
          <w:color w:val="00000A"/>
          <w:sz w:val="24"/>
          <w:szCs w:val="24"/>
        </w:rPr>
      </w:pPr>
      <w:r w:rsidRPr="002873AB">
        <w:rPr>
          <w:rFonts w:ascii="Times New Roman" w:hAnsi="Times New Roman"/>
          <w:color w:val="00000A"/>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503BDF" w:rsidRPr="002873AB" w:rsidRDefault="00503BDF" w:rsidP="00503BDF">
      <w:pPr>
        <w:suppressAutoHyphens/>
        <w:spacing w:after="0" w:line="100" w:lineRule="atLeast"/>
        <w:jc w:val="center"/>
        <w:rPr>
          <w:rFonts w:ascii="Times New Roman" w:hAnsi="Times New Roman"/>
          <w:b/>
          <w:i/>
          <w:color w:val="00000A"/>
          <w:sz w:val="24"/>
          <w:szCs w:val="24"/>
          <w:u w:val="single"/>
        </w:rPr>
      </w:pPr>
    </w:p>
    <w:p w:rsidR="00503BDF" w:rsidRDefault="00503BDF" w:rsidP="00503BDF">
      <w:pPr>
        <w:pStyle w:val="af4"/>
        <w:rPr>
          <w:b/>
          <w:u w:val="single"/>
        </w:rPr>
      </w:pPr>
    </w:p>
    <w:p w:rsidR="00503BDF" w:rsidRPr="001C40E1" w:rsidRDefault="00503BDF" w:rsidP="00503BDF">
      <w:pPr>
        <w:pStyle w:val="af4"/>
        <w:rPr>
          <w:b/>
          <w:i/>
          <w:u w:val="single"/>
        </w:rPr>
      </w:pPr>
    </w:p>
    <w:p w:rsidR="00503BDF" w:rsidRDefault="00503BDF" w:rsidP="00503BDF">
      <w:pPr>
        <w:pStyle w:val="af4"/>
        <w:rPr>
          <w:b/>
          <w:i/>
          <w:u w:val="single"/>
        </w:rPr>
      </w:pPr>
      <w:bookmarkStart w:id="21" w:name="bookmark128"/>
      <w:bookmarkEnd w:id="21"/>
      <w:r w:rsidRPr="00D25572">
        <w:rPr>
          <w:b/>
          <w:i/>
          <w:u w:val="single"/>
        </w:rPr>
        <w:t>Окружающий мир</w:t>
      </w:r>
    </w:p>
    <w:p w:rsidR="00503BDF" w:rsidRDefault="00503BDF" w:rsidP="00503BDF">
      <w:pPr>
        <w:pStyle w:val="af4"/>
        <w:rPr>
          <w:b/>
          <w:i/>
          <w:u w:val="single"/>
        </w:rPr>
      </w:pPr>
    </w:p>
    <w:p w:rsidR="00503BDF" w:rsidRPr="002873AB" w:rsidRDefault="00503BDF" w:rsidP="00503BDF">
      <w:pPr>
        <w:suppressAutoHyphens/>
        <w:spacing w:after="0" w:line="100" w:lineRule="atLeast"/>
        <w:jc w:val="both"/>
        <w:rPr>
          <w:rFonts w:ascii="Times New Roman" w:hAnsi="Times New Roman"/>
          <w:b/>
          <w:i/>
          <w:color w:val="00000A"/>
          <w:sz w:val="24"/>
          <w:szCs w:val="24"/>
          <w:u w:val="single"/>
        </w:rPr>
      </w:pPr>
      <w:r w:rsidRPr="002873AB">
        <w:rPr>
          <w:rFonts w:ascii="Times New Roman" w:hAnsi="Times New Roman"/>
          <w:b/>
          <w:i/>
          <w:color w:val="00000A"/>
          <w:sz w:val="24"/>
          <w:szCs w:val="24"/>
          <w:u w:val="single"/>
        </w:rPr>
        <w:t>Содержание учебного предмета</w:t>
      </w:r>
    </w:p>
    <w:p w:rsidR="00503BDF" w:rsidRPr="002873AB" w:rsidRDefault="00503BDF" w:rsidP="00503BDF">
      <w:pPr>
        <w:suppressAutoHyphens/>
        <w:spacing w:after="0" w:line="100" w:lineRule="atLeast"/>
        <w:jc w:val="both"/>
        <w:rPr>
          <w:rFonts w:ascii="Times New Roman" w:hAnsi="Times New Roman"/>
          <w:b/>
          <w:i/>
          <w:color w:val="00000A"/>
          <w:sz w:val="24"/>
          <w:szCs w:val="24"/>
          <w:u w:val="single"/>
        </w:rPr>
      </w:pPr>
    </w:p>
    <w:p w:rsidR="00503BDF" w:rsidRPr="002873AB" w:rsidRDefault="00503BDF" w:rsidP="00503BDF">
      <w:pPr>
        <w:suppressAutoHyphens/>
        <w:spacing w:after="0" w:line="100" w:lineRule="atLeast"/>
        <w:jc w:val="both"/>
        <w:rPr>
          <w:rFonts w:ascii="Times New Roman" w:hAnsi="Times New Roman"/>
          <w:b/>
          <w:color w:val="00000A"/>
          <w:sz w:val="24"/>
          <w:szCs w:val="24"/>
        </w:rPr>
      </w:pPr>
      <w:r w:rsidRPr="002873AB">
        <w:rPr>
          <w:rFonts w:ascii="Times New Roman" w:hAnsi="Times New Roman"/>
          <w:b/>
          <w:i/>
          <w:color w:val="00000A"/>
          <w:sz w:val="24"/>
          <w:szCs w:val="24"/>
        </w:rPr>
        <w:t>Человек и природа</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503BDF" w:rsidRPr="002873AB" w:rsidRDefault="00503BDF" w:rsidP="00503BDF">
      <w:pPr>
        <w:suppressAutoHyphens/>
        <w:spacing w:after="0" w:line="100" w:lineRule="atLeast"/>
        <w:jc w:val="both"/>
        <w:rPr>
          <w:rFonts w:ascii="Times New Roman" w:hAnsi="Times New Roman"/>
          <w:color w:val="00000A"/>
          <w:sz w:val="24"/>
          <w:szCs w:val="24"/>
        </w:rPr>
      </w:pPr>
      <w:r w:rsidRPr="002873AB">
        <w:rPr>
          <w:rFonts w:ascii="Times New Roman" w:hAnsi="Times New Roman"/>
          <w:color w:val="00000A"/>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503BDF" w:rsidRPr="002873AB" w:rsidRDefault="00503BDF" w:rsidP="00503BDF">
      <w:pPr>
        <w:suppressAutoHyphens/>
        <w:spacing w:after="0" w:line="100" w:lineRule="atLeast"/>
        <w:jc w:val="both"/>
        <w:rPr>
          <w:rFonts w:ascii="Times New Roman" w:hAnsi="Times New Roman"/>
          <w:color w:val="00000A"/>
          <w:sz w:val="24"/>
          <w:szCs w:val="24"/>
        </w:rPr>
      </w:pPr>
      <w:r w:rsidRPr="002873AB">
        <w:rPr>
          <w:rFonts w:ascii="Times New Roman" w:hAnsi="Times New Roman"/>
          <w:color w:val="00000A"/>
          <w:sz w:val="24"/>
          <w:szCs w:val="24"/>
        </w:rPr>
        <w:t xml:space="preserve">Звёзды и планеты. </w:t>
      </w:r>
      <w:r w:rsidRPr="002873AB">
        <w:rPr>
          <w:rFonts w:ascii="Times New Roman" w:hAnsi="Times New Roman"/>
          <w:i/>
          <w:color w:val="00000A"/>
          <w:sz w:val="24"/>
          <w:szCs w:val="24"/>
        </w:rPr>
        <w:t>Солнце — ближайшая к нам звезда, источник света и тепла для всего живого на Земле</w:t>
      </w:r>
      <w:r w:rsidRPr="002873AB">
        <w:rPr>
          <w:rFonts w:ascii="Times New Roman" w:hAnsi="Times New Roman"/>
          <w:color w:val="00000A"/>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2873AB">
        <w:rPr>
          <w:rFonts w:ascii="Times New Roman" w:hAnsi="Times New Roman"/>
          <w:i/>
          <w:color w:val="00000A"/>
          <w:sz w:val="24"/>
          <w:szCs w:val="24"/>
        </w:rPr>
        <w:t>Важнейшие природные объекты своей страны, района</w:t>
      </w:r>
      <w:r w:rsidRPr="002873AB">
        <w:rPr>
          <w:rFonts w:ascii="Times New Roman" w:hAnsi="Times New Roman"/>
          <w:color w:val="00000A"/>
          <w:sz w:val="24"/>
          <w:szCs w:val="24"/>
        </w:rPr>
        <w:t>. Ориентирование на местности. Компас.</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2873AB">
        <w:rPr>
          <w:rFonts w:ascii="Times New Roman" w:hAnsi="Times New Roman"/>
          <w:i/>
          <w:color w:val="00000A"/>
          <w:sz w:val="24"/>
          <w:szCs w:val="24"/>
        </w:rPr>
        <w:t>Обращение Земли вокруг Солнца как причина смены времён года</w:t>
      </w:r>
      <w:r w:rsidRPr="002873AB">
        <w:rPr>
          <w:rFonts w:ascii="Times New Roman" w:hAnsi="Times New Roman"/>
          <w:color w:val="00000A"/>
          <w:sz w:val="24"/>
          <w:szCs w:val="24"/>
        </w:rPr>
        <w:t>. Смена времён года в родном крае на основе наблюдений.</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 xml:space="preserve">Погода, её составляющие (температура воздуха, облачность, осадки, ветер). Наблюдение за погодой своего края. </w:t>
      </w:r>
      <w:r w:rsidRPr="002873AB">
        <w:rPr>
          <w:rFonts w:ascii="Times New Roman" w:hAnsi="Times New Roman"/>
          <w:i/>
          <w:color w:val="00000A"/>
          <w:sz w:val="24"/>
          <w:szCs w:val="24"/>
        </w:rPr>
        <w:t>Предсказание погоды и его значение в жизни людей</w:t>
      </w:r>
      <w:r w:rsidRPr="002873AB">
        <w:rPr>
          <w:rFonts w:ascii="Times New Roman" w:hAnsi="Times New Roman"/>
          <w:color w:val="00000A"/>
          <w:sz w:val="24"/>
          <w:szCs w:val="24"/>
        </w:rPr>
        <w:t>.</w:t>
      </w:r>
    </w:p>
    <w:p w:rsidR="00503BDF" w:rsidRPr="002873AB" w:rsidRDefault="00503BDF" w:rsidP="00503BDF">
      <w:pPr>
        <w:suppressAutoHyphens/>
        <w:spacing w:after="0" w:line="100" w:lineRule="atLeast"/>
        <w:jc w:val="both"/>
        <w:rPr>
          <w:rFonts w:ascii="Times New Roman" w:hAnsi="Times New Roman"/>
          <w:color w:val="00000A"/>
          <w:sz w:val="24"/>
          <w:szCs w:val="24"/>
        </w:rPr>
      </w:pPr>
      <w:r w:rsidRPr="002873AB">
        <w:rPr>
          <w:rFonts w:ascii="Times New Roman" w:hAnsi="Times New Roman"/>
          <w:color w:val="00000A"/>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503BDF" w:rsidRPr="002873AB" w:rsidRDefault="00503BDF" w:rsidP="00503BDF">
      <w:pPr>
        <w:suppressAutoHyphens/>
        <w:spacing w:after="0" w:line="100" w:lineRule="atLeast"/>
        <w:jc w:val="both"/>
        <w:rPr>
          <w:rFonts w:ascii="Times New Roman" w:hAnsi="Times New Roman"/>
          <w:color w:val="00000A"/>
          <w:sz w:val="24"/>
          <w:szCs w:val="24"/>
        </w:rPr>
      </w:pPr>
      <w:r w:rsidRPr="002873AB">
        <w:rPr>
          <w:rFonts w:ascii="Times New Roman" w:hAnsi="Times New Roman"/>
          <w:color w:val="00000A"/>
          <w:sz w:val="24"/>
          <w:szCs w:val="24"/>
        </w:rPr>
        <w:t>Воздух — смесь газов. Свойства воздуха. Значение воздуха для растений, животных, человека.</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Почва, её состав, значение для живой природы и для хозяйственной жизни человека.</w:t>
      </w:r>
    </w:p>
    <w:p w:rsidR="00503BDF" w:rsidRPr="002873AB" w:rsidRDefault="00503BDF" w:rsidP="00503BDF">
      <w:pPr>
        <w:suppressAutoHyphens/>
        <w:spacing w:after="0" w:line="100" w:lineRule="atLeast"/>
        <w:jc w:val="both"/>
        <w:rPr>
          <w:rFonts w:ascii="Times New Roman" w:hAnsi="Times New Roman"/>
          <w:color w:val="00000A"/>
          <w:sz w:val="24"/>
          <w:szCs w:val="24"/>
        </w:rPr>
      </w:pPr>
      <w:r w:rsidRPr="002873AB">
        <w:rPr>
          <w:rFonts w:ascii="Times New Roman" w:hAnsi="Times New Roman"/>
          <w:color w:val="00000A"/>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w:t>
      </w:r>
      <w:r w:rsidRPr="002873AB">
        <w:rPr>
          <w:rFonts w:ascii="Times New Roman" w:hAnsi="Times New Roman"/>
          <w:color w:val="00000A"/>
          <w:sz w:val="24"/>
          <w:szCs w:val="24"/>
        </w:rPr>
        <w:lastRenderedPageBreak/>
        <w:t>природе и жизни людей, бережное отношение человека к растениям. Растения родного края, названия и краткая характеристика на основе наблюдений.</w:t>
      </w:r>
    </w:p>
    <w:p w:rsidR="00503BDF" w:rsidRPr="002873AB" w:rsidRDefault="00503BDF" w:rsidP="00503BDF">
      <w:pPr>
        <w:suppressAutoHyphens/>
        <w:spacing w:after="0" w:line="100" w:lineRule="atLeast"/>
        <w:jc w:val="both"/>
        <w:rPr>
          <w:rFonts w:ascii="Times New Roman" w:hAnsi="Times New Roman"/>
          <w:color w:val="00000A"/>
          <w:sz w:val="24"/>
          <w:szCs w:val="24"/>
        </w:rPr>
      </w:pPr>
      <w:r w:rsidRPr="002873AB">
        <w:rPr>
          <w:rFonts w:ascii="Times New Roman" w:hAnsi="Times New Roman"/>
          <w:color w:val="00000A"/>
          <w:sz w:val="24"/>
          <w:szCs w:val="24"/>
        </w:rPr>
        <w:t>Грибы: съедобные и ядовитые. Правила сбора грибов.</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 xml:space="preserve">Лес, луг, водоём — единство живой и неживой природы (солнечный свет, воздух, вода, почва, растения, животные). </w:t>
      </w:r>
      <w:r w:rsidRPr="002873AB">
        <w:rPr>
          <w:rFonts w:ascii="Times New Roman" w:hAnsi="Times New Roman"/>
          <w:i/>
          <w:color w:val="00000A"/>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2873AB">
        <w:rPr>
          <w:rFonts w:ascii="Times New Roman" w:hAnsi="Times New Roman"/>
          <w:color w:val="00000A"/>
          <w:sz w:val="24"/>
          <w:szCs w:val="24"/>
        </w:rPr>
        <w:t>.</w:t>
      </w:r>
    </w:p>
    <w:p w:rsidR="00503BDF" w:rsidRPr="002873AB" w:rsidRDefault="00503BDF" w:rsidP="00503BDF">
      <w:pPr>
        <w:suppressAutoHyphens/>
        <w:spacing w:after="0" w:line="100" w:lineRule="atLeast"/>
        <w:jc w:val="both"/>
        <w:rPr>
          <w:rFonts w:ascii="Times New Roman" w:hAnsi="Times New Roman"/>
          <w:color w:val="00000A"/>
          <w:sz w:val="24"/>
          <w:szCs w:val="24"/>
        </w:rPr>
      </w:pPr>
      <w:r w:rsidRPr="002873AB">
        <w:rPr>
          <w:rFonts w:ascii="Times New Roman" w:hAnsi="Times New Roman"/>
          <w:color w:val="00000A"/>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03BDF" w:rsidRPr="002873AB" w:rsidRDefault="00503BDF" w:rsidP="00503BDF">
      <w:pPr>
        <w:suppressAutoHyphens/>
        <w:spacing w:after="0" w:line="100" w:lineRule="atLeast"/>
        <w:jc w:val="both"/>
        <w:rPr>
          <w:rFonts w:ascii="Times New Roman" w:hAnsi="Times New Roman"/>
          <w:b/>
          <w:color w:val="00000A"/>
          <w:sz w:val="24"/>
          <w:szCs w:val="24"/>
        </w:rPr>
      </w:pPr>
      <w:bookmarkStart w:id="22" w:name="bookmark136"/>
      <w:bookmarkEnd w:id="22"/>
      <w:r w:rsidRPr="002873AB">
        <w:rPr>
          <w:rFonts w:ascii="Times New Roman" w:hAnsi="Times New Roman"/>
          <w:b/>
          <w:i/>
          <w:color w:val="00000A"/>
          <w:sz w:val="24"/>
          <w:szCs w:val="24"/>
        </w:rPr>
        <w:t>Человек и общество</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2873AB">
        <w:rPr>
          <w:rFonts w:ascii="Times New Roman" w:hAnsi="Times New Roman"/>
          <w:i/>
          <w:color w:val="00000A"/>
          <w:sz w:val="24"/>
          <w:szCs w:val="24"/>
        </w:rPr>
        <w:t>Внутренний мир человека: общее представление о человеческих свойствах и качествах</w:t>
      </w:r>
      <w:r w:rsidRPr="002873AB">
        <w:rPr>
          <w:rFonts w:ascii="Times New Roman" w:hAnsi="Times New Roman"/>
          <w:color w:val="00000A"/>
          <w:sz w:val="24"/>
          <w:szCs w:val="24"/>
        </w:rPr>
        <w:t>.</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873AB">
        <w:rPr>
          <w:rFonts w:ascii="Times New Roman" w:hAnsi="Times New Roman"/>
          <w:i/>
          <w:color w:val="00000A"/>
          <w:sz w:val="24"/>
          <w:szCs w:val="24"/>
        </w:rPr>
        <w:t>Хозяйство семьи</w:t>
      </w:r>
      <w:r w:rsidRPr="002873AB">
        <w:rPr>
          <w:rFonts w:ascii="Times New Roman" w:hAnsi="Times New Roman"/>
          <w:color w:val="00000A"/>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w:t>
      </w:r>
      <w:r w:rsidRPr="002873AB">
        <w:rPr>
          <w:rFonts w:ascii="Times New Roman" w:hAnsi="Times New Roman"/>
          <w:color w:val="00000A"/>
          <w:sz w:val="24"/>
          <w:szCs w:val="24"/>
        </w:rPr>
        <w:lastRenderedPageBreak/>
        <w:t>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2873AB">
        <w:rPr>
          <w:rFonts w:ascii="Times New Roman" w:hAnsi="Times New Roman"/>
          <w:i/>
          <w:color w:val="00000A"/>
          <w:sz w:val="24"/>
          <w:szCs w:val="24"/>
        </w:rPr>
        <w:t>Средства связи: почта, телеграф, телефон, электронная почта, аудио- и видеочаты, форум</w:t>
      </w:r>
      <w:r w:rsidRPr="002873AB">
        <w:rPr>
          <w:rFonts w:ascii="Times New Roman" w:hAnsi="Times New Roman"/>
          <w:color w:val="00000A"/>
          <w:sz w:val="24"/>
          <w:szCs w:val="24"/>
        </w:rPr>
        <w:t>.</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i/>
          <w:color w:val="00000A"/>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rsidR="00503BDF" w:rsidRPr="002873AB" w:rsidRDefault="00503BDF" w:rsidP="00503BDF">
      <w:pPr>
        <w:suppressAutoHyphens/>
        <w:spacing w:after="0" w:line="100" w:lineRule="atLeast"/>
        <w:jc w:val="both"/>
        <w:rPr>
          <w:rFonts w:ascii="Times New Roman" w:hAnsi="Times New Roman"/>
          <w:color w:val="00000A"/>
          <w:sz w:val="24"/>
          <w:szCs w:val="24"/>
        </w:rPr>
      </w:pPr>
      <w:r w:rsidRPr="002873AB">
        <w:rPr>
          <w:rFonts w:ascii="Times New Roman" w:hAnsi="Times New Roman"/>
          <w:color w:val="00000A"/>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03BDF" w:rsidRPr="002873AB" w:rsidRDefault="00503BDF" w:rsidP="00503BDF">
      <w:pPr>
        <w:suppressAutoHyphens/>
        <w:spacing w:after="0" w:line="100" w:lineRule="atLeast"/>
        <w:jc w:val="both"/>
        <w:rPr>
          <w:rFonts w:ascii="Times New Roman" w:hAnsi="Times New Roman"/>
          <w:color w:val="00000A"/>
          <w:sz w:val="24"/>
          <w:szCs w:val="24"/>
        </w:rPr>
      </w:pPr>
      <w:r w:rsidRPr="002873AB">
        <w:rPr>
          <w:rFonts w:ascii="Times New Roman" w:hAnsi="Times New Roman"/>
          <w:color w:val="00000A"/>
          <w:sz w:val="24"/>
          <w:szCs w:val="24"/>
        </w:rPr>
        <w:t>Россия на карте, государственная граница России.</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 xml:space="preserve">Города России. Санкт-Петербург: достопримечательности (Зимний дворец, памятник Петру </w:t>
      </w:r>
      <w:r w:rsidRPr="002873AB">
        <w:rPr>
          <w:rFonts w:ascii="Times New Roman" w:hAnsi="Times New Roman"/>
          <w:color w:val="00000A"/>
          <w:sz w:val="24"/>
          <w:szCs w:val="24"/>
          <w:lang w:val="en-US"/>
        </w:rPr>
        <w:t>I</w:t>
      </w:r>
      <w:r w:rsidRPr="002873AB">
        <w:rPr>
          <w:rFonts w:ascii="Times New Roman" w:hAnsi="Times New Roman"/>
          <w:color w:val="00000A"/>
          <w:sz w:val="24"/>
          <w:szCs w:val="24"/>
        </w:rPr>
        <w:t xml:space="preserve"> — Медный всадник, </w:t>
      </w:r>
      <w:r w:rsidRPr="002873AB">
        <w:rPr>
          <w:rFonts w:ascii="Times New Roman" w:hAnsi="Times New Roman"/>
          <w:i/>
          <w:color w:val="00000A"/>
          <w:sz w:val="24"/>
          <w:szCs w:val="24"/>
        </w:rPr>
        <w:t xml:space="preserve">разводные мосты через Неву </w:t>
      </w:r>
      <w:r w:rsidRPr="002873AB">
        <w:rPr>
          <w:rFonts w:ascii="Times New Roman" w:hAnsi="Times New Roman"/>
          <w:color w:val="00000A"/>
          <w:sz w:val="24"/>
          <w:szCs w:val="24"/>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 xml:space="preserve">Страны и народы мира. Общее представление о многообразии стран, народов, религий на Земле. </w:t>
      </w:r>
      <w:r w:rsidRPr="002873AB">
        <w:rPr>
          <w:rFonts w:ascii="Times New Roman" w:hAnsi="Times New Roman"/>
          <w:i/>
          <w:color w:val="00000A"/>
          <w:sz w:val="24"/>
          <w:szCs w:val="24"/>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503BDF" w:rsidRPr="002873AB" w:rsidRDefault="00503BDF" w:rsidP="00503BDF">
      <w:pPr>
        <w:suppressAutoHyphens/>
        <w:spacing w:after="0" w:line="100" w:lineRule="atLeast"/>
        <w:jc w:val="both"/>
        <w:rPr>
          <w:rFonts w:ascii="Times New Roman" w:hAnsi="Times New Roman"/>
          <w:b/>
          <w:color w:val="00000A"/>
          <w:sz w:val="24"/>
          <w:szCs w:val="24"/>
        </w:rPr>
      </w:pPr>
      <w:bookmarkStart w:id="23" w:name="bookmark137"/>
      <w:bookmarkEnd w:id="23"/>
      <w:r w:rsidRPr="002873AB">
        <w:rPr>
          <w:rFonts w:ascii="Times New Roman" w:hAnsi="Times New Roman"/>
          <w:b/>
          <w:i/>
          <w:color w:val="00000A"/>
          <w:sz w:val="24"/>
          <w:szCs w:val="24"/>
        </w:rPr>
        <w:t>Правила безопасной жизни</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Ценность здоровья и здорового образа жизни.</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lastRenderedPageBreak/>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2873AB">
        <w:rPr>
          <w:rFonts w:ascii="Times New Roman" w:hAnsi="Times New Roman"/>
          <w:i/>
          <w:color w:val="00000A"/>
          <w:sz w:val="24"/>
          <w:szCs w:val="24"/>
        </w:rPr>
        <w:t>(ушиб, порез, ожог), обмораживании, перегреве</w:t>
      </w:r>
      <w:r w:rsidRPr="002873AB">
        <w:rPr>
          <w:rFonts w:ascii="Times New Roman" w:hAnsi="Times New Roman"/>
          <w:color w:val="00000A"/>
          <w:sz w:val="24"/>
          <w:szCs w:val="24"/>
        </w:rPr>
        <w:t>.</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03BDF" w:rsidRPr="002873AB" w:rsidRDefault="00503BDF" w:rsidP="00503BDF">
      <w:pPr>
        <w:suppressAutoHyphens/>
        <w:spacing w:after="0" w:line="100" w:lineRule="atLeast"/>
        <w:ind w:firstLine="708"/>
        <w:jc w:val="both"/>
        <w:rPr>
          <w:rFonts w:ascii="Times New Roman" w:hAnsi="Times New Roman"/>
          <w:color w:val="00000A"/>
          <w:sz w:val="24"/>
          <w:szCs w:val="24"/>
        </w:rPr>
      </w:pPr>
      <w:r w:rsidRPr="002873AB">
        <w:rPr>
          <w:rFonts w:ascii="Times New Roman" w:hAnsi="Times New Roman"/>
          <w:color w:val="00000A"/>
          <w:sz w:val="24"/>
          <w:szCs w:val="24"/>
        </w:rPr>
        <w:t>Правила безопасного поведения в природе.</w:t>
      </w:r>
    </w:p>
    <w:p w:rsidR="00503BDF" w:rsidRPr="00C620ED" w:rsidRDefault="00503BDF" w:rsidP="00503BDF">
      <w:pPr>
        <w:suppressAutoHyphens/>
        <w:spacing w:after="0" w:line="100" w:lineRule="atLeast"/>
        <w:ind w:firstLine="708"/>
        <w:jc w:val="both"/>
        <w:rPr>
          <w:rFonts w:ascii="Times New Roman" w:hAnsi="Times New Roman"/>
          <w:color w:val="00000A"/>
          <w:sz w:val="24"/>
          <w:szCs w:val="24"/>
        </w:rPr>
      </w:pPr>
      <w:bookmarkStart w:id="24" w:name="bookmark138"/>
      <w:bookmarkEnd w:id="24"/>
      <w:r w:rsidRPr="002873AB">
        <w:rPr>
          <w:rFonts w:ascii="Times New Roman" w:hAnsi="Times New Roman"/>
          <w:color w:val="00000A"/>
          <w:sz w:val="24"/>
          <w:szCs w:val="24"/>
        </w:rPr>
        <w:t>Забота о здоровье и безопасности окружающих людей — нравственный долг каждого человека.</w:t>
      </w:r>
    </w:p>
    <w:p w:rsidR="00503BDF" w:rsidRPr="002873AB" w:rsidRDefault="00503BDF" w:rsidP="00503BDF">
      <w:pPr>
        <w:ind w:firstLine="426"/>
        <w:jc w:val="both"/>
        <w:rPr>
          <w:rFonts w:ascii="Times New Roman" w:hAnsi="Times New Roman"/>
          <w:sz w:val="24"/>
          <w:szCs w:val="24"/>
        </w:rPr>
      </w:pPr>
      <w:r w:rsidRPr="002873AB">
        <w:rPr>
          <w:rFonts w:ascii="Times New Roman" w:hAnsi="Times New Roman"/>
          <w:sz w:val="24"/>
          <w:szCs w:val="24"/>
        </w:rPr>
        <w:t xml:space="preserve">В </w:t>
      </w:r>
      <w:r w:rsidRPr="002873AB">
        <w:rPr>
          <w:rFonts w:ascii="Times New Roman" w:hAnsi="Times New Roman"/>
          <w:b/>
          <w:sz w:val="24"/>
          <w:szCs w:val="24"/>
        </w:rPr>
        <w:t xml:space="preserve">содержание </w:t>
      </w:r>
      <w:r w:rsidRPr="002873AB">
        <w:rPr>
          <w:rFonts w:ascii="Times New Roman" w:hAnsi="Times New Roman"/>
          <w:sz w:val="24"/>
          <w:szCs w:val="24"/>
        </w:rPr>
        <w:t>программы входит региональный компонент:</w:t>
      </w:r>
    </w:p>
    <w:p w:rsidR="00503BDF" w:rsidRPr="002873AB" w:rsidRDefault="00503BDF" w:rsidP="00503BDF">
      <w:pPr>
        <w:jc w:val="both"/>
        <w:rPr>
          <w:rFonts w:ascii="Times New Roman" w:hAnsi="Times New Roman"/>
          <w:sz w:val="24"/>
          <w:szCs w:val="24"/>
        </w:rPr>
      </w:pPr>
      <w:r w:rsidRPr="002873AB">
        <w:rPr>
          <w:rFonts w:ascii="Times New Roman" w:hAnsi="Times New Roman"/>
          <w:sz w:val="24"/>
          <w:szCs w:val="24"/>
        </w:rPr>
        <w:t xml:space="preserve">1.Природа как объект краеведческой деятельности </w:t>
      </w:r>
    </w:p>
    <w:p w:rsidR="00503BDF" w:rsidRPr="002873AB" w:rsidRDefault="00503BDF" w:rsidP="00AE07F6">
      <w:pPr>
        <w:numPr>
          <w:ilvl w:val="0"/>
          <w:numId w:val="27"/>
        </w:numPr>
        <w:spacing w:after="0" w:line="240" w:lineRule="auto"/>
        <w:ind w:left="0" w:firstLine="426"/>
        <w:jc w:val="both"/>
        <w:rPr>
          <w:rFonts w:ascii="Times New Roman" w:hAnsi="Times New Roman"/>
          <w:sz w:val="24"/>
          <w:szCs w:val="24"/>
        </w:rPr>
      </w:pPr>
      <w:r w:rsidRPr="002873AB">
        <w:rPr>
          <w:rFonts w:ascii="Times New Roman" w:hAnsi="Times New Roman"/>
          <w:sz w:val="24"/>
          <w:szCs w:val="24"/>
        </w:rPr>
        <w:t>природное краеведение.</w:t>
      </w:r>
    </w:p>
    <w:p w:rsidR="00503BDF" w:rsidRPr="002873AB" w:rsidRDefault="00503BDF" w:rsidP="00AE07F6">
      <w:pPr>
        <w:numPr>
          <w:ilvl w:val="0"/>
          <w:numId w:val="27"/>
        </w:numPr>
        <w:spacing w:after="0" w:line="240" w:lineRule="auto"/>
        <w:ind w:left="0" w:firstLine="426"/>
        <w:jc w:val="both"/>
        <w:rPr>
          <w:rFonts w:ascii="Times New Roman" w:hAnsi="Times New Roman"/>
          <w:sz w:val="24"/>
          <w:szCs w:val="24"/>
        </w:rPr>
      </w:pPr>
      <w:r w:rsidRPr="002873AB">
        <w:rPr>
          <w:rFonts w:ascii="Times New Roman" w:hAnsi="Times New Roman"/>
          <w:sz w:val="24"/>
          <w:szCs w:val="24"/>
        </w:rPr>
        <w:t>изучение рельефа и полезных ископаемых</w:t>
      </w:r>
    </w:p>
    <w:p w:rsidR="00503BDF" w:rsidRPr="002873AB" w:rsidRDefault="00503BDF" w:rsidP="00AE07F6">
      <w:pPr>
        <w:numPr>
          <w:ilvl w:val="0"/>
          <w:numId w:val="27"/>
        </w:numPr>
        <w:spacing w:after="0" w:line="240" w:lineRule="auto"/>
        <w:ind w:left="0" w:firstLine="426"/>
        <w:jc w:val="both"/>
        <w:rPr>
          <w:rFonts w:ascii="Times New Roman" w:hAnsi="Times New Roman"/>
          <w:sz w:val="24"/>
          <w:szCs w:val="24"/>
        </w:rPr>
      </w:pPr>
      <w:r w:rsidRPr="002873AB">
        <w:rPr>
          <w:rFonts w:ascii="Times New Roman" w:hAnsi="Times New Roman"/>
          <w:sz w:val="24"/>
          <w:szCs w:val="24"/>
        </w:rPr>
        <w:t>климатические условия</w:t>
      </w:r>
    </w:p>
    <w:p w:rsidR="00503BDF" w:rsidRPr="002873AB" w:rsidRDefault="00503BDF" w:rsidP="00AE07F6">
      <w:pPr>
        <w:numPr>
          <w:ilvl w:val="0"/>
          <w:numId w:val="27"/>
        </w:numPr>
        <w:spacing w:after="0" w:line="240" w:lineRule="auto"/>
        <w:ind w:left="0" w:firstLine="426"/>
        <w:jc w:val="both"/>
        <w:rPr>
          <w:rFonts w:ascii="Times New Roman" w:hAnsi="Times New Roman"/>
          <w:sz w:val="24"/>
          <w:szCs w:val="24"/>
        </w:rPr>
      </w:pPr>
      <w:r w:rsidRPr="002873AB">
        <w:rPr>
          <w:rFonts w:ascii="Times New Roman" w:hAnsi="Times New Roman"/>
          <w:sz w:val="24"/>
          <w:szCs w:val="24"/>
        </w:rPr>
        <w:t>гидрологические условия</w:t>
      </w:r>
    </w:p>
    <w:p w:rsidR="00503BDF" w:rsidRPr="002873AB" w:rsidRDefault="00503BDF" w:rsidP="00AE07F6">
      <w:pPr>
        <w:numPr>
          <w:ilvl w:val="0"/>
          <w:numId w:val="27"/>
        </w:numPr>
        <w:spacing w:after="0" w:line="240" w:lineRule="auto"/>
        <w:ind w:left="0" w:firstLine="426"/>
        <w:jc w:val="both"/>
        <w:rPr>
          <w:rFonts w:ascii="Times New Roman" w:hAnsi="Times New Roman"/>
          <w:sz w:val="24"/>
          <w:szCs w:val="24"/>
        </w:rPr>
      </w:pPr>
      <w:r w:rsidRPr="002873AB">
        <w:rPr>
          <w:rFonts w:ascii="Times New Roman" w:hAnsi="Times New Roman"/>
          <w:sz w:val="24"/>
          <w:szCs w:val="24"/>
        </w:rPr>
        <w:t>изучение почв растительности и животного мира (флора и фауна)</w:t>
      </w:r>
    </w:p>
    <w:p w:rsidR="00503BDF" w:rsidRPr="002873AB" w:rsidRDefault="00503BDF" w:rsidP="00503BDF">
      <w:pPr>
        <w:jc w:val="both"/>
        <w:rPr>
          <w:rFonts w:ascii="Times New Roman" w:hAnsi="Times New Roman"/>
          <w:sz w:val="24"/>
          <w:szCs w:val="24"/>
        </w:rPr>
      </w:pPr>
      <w:r w:rsidRPr="002873AB">
        <w:rPr>
          <w:rFonts w:ascii="Times New Roman" w:hAnsi="Times New Roman"/>
          <w:sz w:val="24"/>
          <w:szCs w:val="24"/>
        </w:rPr>
        <w:t>2.Население и экономика края как объект краеведческой деятельности.</w:t>
      </w:r>
    </w:p>
    <w:p w:rsidR="00503BDF" w:rsidRPr="002873AB" w:rsidRDefault="00503BDF" w:rsidP="00AE07F6">
      <w:pPr>
        <w:numPr>
          <w:ilvl w:val="0"/>
          <w:numId w:val="28"/>
        </w:numPr>
        <w:tabs>
          <w:tab w:val="num" w:pos="709"/>
        </w:tabs>
        <w:spacing w:after="0" w:line="240" w:lineRule="auto"/>
        <w:ind w:left="0" w:firstLine="426"/>
        <w:jc w:val="both"/>
        <w:rPr>
          <w:rFonts w:ascii="Times New Roman" w:hAnsi="Times New Roman"/>
          <w:sz w:val="24"/>
          <w:szCs w:val="24"/>
        </w:rPr>
      </w:pPr>
      <w:r w:rsidRPr="002873AB">
        <w:rPr>
          <w:rFonts w:ascii="Times New Roman" w:hAnsi="Times New Roman"/>
          <w:sz w:val="24"/>
          <w:szCs w:val="24"/>
        </w:rPr>
        <w:t>экономика края</w:t>
      </w:r>
    </w:p>
    <w:p w:rsidR="00503BDF" w:rsidRPr="002873AB" w:rsidRDefault="00503BDF" w:rsidP="00AE07F6">
      <w:pPr>
        <w:numPr>
          <w:ilvl w:val="0"/>
          <w:numId w:val="28"/>
        </w:numPr>
        <w:tabs>
          <w:tab w:val="num" w:pos="709"/>
        </w:tabs>
        <w:spacing w:after="0" w:line="240" w:lineRule="auto"/>
        <w:ind w:left="0" w:firstLine="426"/>
        <w:jc w:val="both"/>
        <w:rPr>
          <w:rFonts w:ascii="Times New Roman" w:hAnsi="Times New Roman"/>
          <w:sz w:val="24"/>
          <w:szCs w:val="24"/>
        </w:rPr>
      </w:pPr>
      <w:r w:rsidRPr="002873AB">
        <w:rPr>
          <w:rFonts w:ascii="Times New Roman" w:hAnsi="Times New Roman"/>
          <w:sz w:val="24"/>
          <w:szCs w:val="24"/>
        </w:rPr>
        <w:t>население края</w:t>
      </w:r>
    </w:p>
    <w:p w:rsidR="00503BDF" w:rsidRPr="002873AB" w:rsidRDefault="00503BDF" w:rsidP="00AE07F6">
      <w:pPr>
        <w:numPr>
          <w:ilvl w:val="0"/>
          <w:numId w:val="28"/>
        </w:numPr>
        <w:tabs>
          <w:tab w:val="num" w:pos="709"/>
        </w:tabs>
        <w:spacing w:after="0" w:line="240" w:lineRule="auto"/>
        <w:ind w:left="0" w:firstLine="426"/>
        <w:jc w:val="both"/>
        <w:rPr>
          <w:rFonts w:ascii="Times New Roman" w:hAnsi="Times New Roman"/>
          <w:sz w:val="24"/>
          <w:szCs w:val="24"/>
        </w:rPr>
      </w:pPr>
      <w:r w:rsidRPr="002873AB">
        <w:rPr>
          <w:rFonts w:ascii="Times New Roman" w:hAnsi="Times New Roman"/>
          <w:sz w:val="24"/>
          <w:szCs w:val="24"/>
        </w:rPr>
        <w:t>хозяйство</w:t>
      </w:r>
    </w:p>
    <w:p w:rsidR="00503BDF" w:rsidRPr="002873AB" w:rsidRDefault="00503BDF" w:rsidP="00AE07F6">
      <w:pPr>
        <w:numPr>
          <w:ilvl w:val="0"/>
          <w:numId w:val="28"/>
        </w:numPr>
        <w:tabs>
          <w:tab w:val="num" w:pos="709"/>
        </w:tabs>
        <w:spacing w:after="0" w:line="240" w:lineRule="auto"/>
        <w:ind w:left="0" w:firstLine="426"/>
        <w:jc w:val="both"/>
        <w:rPr>
          <w:rFonts w:ascii="Times New Roman" w:hAnsi="Times New Roman"/>
          <w:sz w:val="24"/>
          <w:szCs w:val="24"/>
        </w:rPr>
      </w:pPr>
      <w:r w:rsidRPr="002873AB">
        <w:rPr>
          <w:rFonts w:ascii="Times New Roman" w:hAnsi="Times New Roman"/>
          <w:sz w:val="24"/>
          <w:szCs w:val="24"/>
        </w:rPr>
        <w:t>производственные предприятия</w:t>
      </w:r>
    </w:p>
    <w:p w:rsidR="00503BDF" w:rsidRPr="002873AB" w:rsidRDefault="00503BDF" w:rsidP="00AE07F6">
      <w:pPr>
        <w:numPr>
          <w:ilvl w:val="0"/>
          <w:numId w:val="28"/>
        </w:numPr>
        <w:tabs>
          <w:tab w:val="num" w:pos="709"/>
        </w:tabs>
        <w:spacing w:after="0" w:line="240" w:lineRule="auto"/>
        <w:ind w:left="0" w:firstLine="426"/>
        <w:jc w:val="both"/>
        <w:rPr>
          <w:rFonts w:ascii="Times New Roman" w:hAnsi="Times New Roman"/>
          <w:sz w:val="24"/>
          <w:szCs w:val="24"/>
        </w:rPr>
      </w:pPr>
      <w:r w:rsidRPr="002873AB">
        <w:rPr>
          <w:rFonts w:ascii="Times New Roman" w:hAnsi="Times New Roman"/>
          <w:sz w:val="24"/>
          <w:szCs w:val="24"/>
        </w:rPr>
        <w:t>поселение</w:t>
      </w:r>
    </w:p>
    <w:p w:rsidR="00503BDF" w:rsidRPr="002873AB" w:rsidRDefault="00503BDF" w:rsidP="00503BDF">
      <w:pPr>
        <w:jc w:val="both"/>
        <w:rPr>
          <w:rFonts w:ascii="Times New Roman" w:hAnsi="Times New Roman"/>
          <w:sz w:val="24"/>
          <w:szCs w:val="24"/>
        </w:rPr>
      </w:pPr>
      <w:r w:rsidRPr="002873AB">
        <w:rPr>
          <w:rFonts w:ascii="Times New Roman" w:hAnsi="Times New Roman"/>
          <w:sz w:val="24"/>
          <w:szCs w:val="24"/>
        </w:rPr>
        <w:t>3.История края как объект краеведческой деятельности</w:t>
      </w:r>
    </w:p>
    <w:p w:rsidR="00503BDF" w:rsidRPr="002873AB" w:rsidRDefault="00503BDF" w:rsidP="00AE07F6">
      <w:pPr>
        <w:numPr>
          <w:ilvl w:val="0"/>
          <w:numId w:val="29"/>
        </w:numPr>
        <w:tabs>
          <w:tab w:val="num" w:pos="709"/>
        </w:tabs>
        <w:spacing w:after="0" w:line="240" w:lineRule="auto"/>
        <w:ind w:left="0" w:firstLine="426"/>
        <w:jc w:val="both"/>
        <w:rPr>
          <w:rFonts w:ascii="Times New Roman" w:hAnsi="Times New Roman"/>
          <w:sz w:val="24"/>
          <w:szCs w:val="24"/>
        </w:rPr>
      </w:pPr>
      <w:r w:rsidRPr="002873AB">
        <w:rPr>
          <w:rFonts w:ascii="Times New Roman" w:hAnsi="Times New Roman"/>
          <w:sz w:val="24"/>
          <w:szCs w:val="24"/>
        </w:rPr>
        <w:t>историческое краеведение</w:t>
      </w:r>
    </w:p>
    <w:p w:rsidR="00503BDF" w:rsidRPr="002873AB" w:rsidRDefault="00503BDF" w:rsidP="00AE07F6">
      <w:pPr>
        <w:numPr>
          <w:ilvl w:val="0"/>
          <w:numId w:val="29"/>
        </w:numPr>
        <w:tabs>
          <w:tab w:val="num" w:pos="709"/>
        </w:tabs>
        <w:spacing w:after="0" w:line="240" w:lineRule="auto"/>
        <w:ind w:left="0" w:firstLine="426"/>
        <w:jc w:val="both"/>
        <w:rPr>
          <w:rFonts w:ascii="Times New Roman" w:hAnsi="Times New Roman"/>
          <w:sz w:val="24"/>
          <w:szCs w:val="24"/>
        </w:rPr>
      </w:pPr>
      <w:r w:rsidRPr="002873AB">
        <w:rPr>
          <w:rFonts w:ascii="Times New Roman" w:hAnsi="Times New Roman"/>
          <w:sz w:val="24"/>
          <w:szCs w:val="24"/>
        </w:rPr>
        <w:t>памятники истории и культуры</w:t>
      </w:r>
    </w:p>
    <w:p w:rsidR="00503BDF" w:rsidRPr="002873AB" w:rsidRDefault="00503BDF" w:rsidP="00503BDF">
      <w:pPr>
        <w:jc w:val="both"/>
        <w:rPr>
          <w:rFonts w:ascii="Times New Roman" w:hAnsi="Times New Roman"/>
          <w:sz w:val="24"/>
          <w:szCs w:val="24"/>
        </w:rPr>
      </w:pPr>
      <w:r w:rsidRPr="002873AB">
        <w:rPr>
          <w:rFonts w:ascii="Times New Roman" w:hAnsi="Times New Roman"/>
          <w:sz w:val="24"/>
          <w:szCs w:val="24"/>
        </w:rPr>
        <w:t>4.Искусство края как объект краеведческой деятельности искусствоведческое краеведение.</w:t>
      </w:r>
    </w:p>
    <w:p w:rsidR="00503BDF" w:rsidRPr="005960B2" w:rsidRDefault="00503BDF" w:rsidP="00503BDF">
      <w:pPr>
        <w:pStyle w:val="af4"/>
        <w:rPr>
          <w:b/>
          <w:i/>
          <w:u w:val="single"/>
        </w:rPr>
      </w:pPr>
    </w:p>
    <w:p w:rsidR="00503BDF" w:rsidRDefault="00503BDF" w:rsidP="00503BDF">
      <w:pPr>
        <w:pStyle w:val="af4"/>
        <w:rPr>
          <w:b/>
          <w:i/>
          <w:u w:val="single"/>
        </w:rPr>
      </w:pPr>
      <w:bookmarkStart w:id="25" w:name="bookmark135"/>
      <w:bookmarkStart w:id="26" w:name="bookmark139"/>
      <w:bookmarkEnd w:id="25"/>
      <w:bookmarkEnd w:id="26"/>
      <w:r w:rsidRPr="00D25572">
        <w:rPr>
          <w:b/>
          <w:i/>
          <w:u w:val="single"/>
        </w:rPr>
        <w:t>Изобразительное искусство</w:t>
      </w:r>
    </w:p>
    <w:p w:rsidR="00503BDF" w:rsidRPr="00225455" w:rsidRDefault="00503BDF" w:rsidP="00503BDF">
      <w:pPr>
        <w:suppressAutoHyphens/>
        <w:spacing w:after="0" w:line="100" w:lineRule="atLeast"/>
        <w:jc w:val="both"/>
        <w:rPr>
          <w:rFonts w:ascii="Times New Roman" w:hAnsi="Times New Roman"/>
          <w:b/>
          <w:i/>
          <w:color w:val="00000A"/>
          <w:sz w:val="24"/>
          <w:szCs w:val="24"/>
          <w:u w:val="single"/>
        </w:rPr>
      </w:pPr>
    </w:p>
    <w:p w:rsidR="00503BDF" w:rsidRPr="00225455" w:rsidRDefault="00503BDF" w:rsidP="00503BDF">
      <w:pPr>
        <w:shd w:val="clear" w:color="auto" w:fill="FFFFFF"/>
        <w:tabs>
          <w:tab w:val="left" w:pos="284"/>
        </w:tabs>
        <w:ind w:right="-22" w:firstLine="142"/>
        <w:jc w:val="both"/>
        <w:rPr>
          <w:rFonts w:ascii="Times New Roman" w:hAnsi="Times New Roman"/>
          <w:iCs/>
        </w:rPr>
      </w:pPr>
      <w:r w:rsidRPr="00225455">
        <w:rPr>
          <w:rFonts w:ascii="Times New Roman" w:hAnsi="Times New Roman"/>
          <w:b/>
          <w:i/>
          <w:iCs/>
          <w:u w:val="single"/>
        </w:rPr>
        <w:t>Содержание учебного предмета «Изобразительное искусство»</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b/>
          <w:bCs/>
          <w:iCs/>
          <w:sz w:val="24"/>
          <w:szCs w:val="24"/>
        </w:rPr>
      </w:pPr>
      <w:bookmarkStart w:id="27" w:name="bookmark140"/>
      <w:bookmarkEnd w:id="27"/>
      <w:r w:rsidRPr="00225455">
        <w:rPr>
          <w:rFonts w:ascii="Times New Roman" w:hAnsi="Times New Roman"/>
          <w:b/>
          <w:bCs/>
          <w:iCs/>
          <w:sz w:val="24"/>
          <w:szCs w:val="24"/>
        </w:rPr>
        <w:t>Виды художественной деятельности</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b/>
          <w:bCs/>
          <w:sz w:val="24"/>
          <w:szCs w:val="24"/>
        </w:rPr>
      </w:pPr>
      <w:r w:rsidRPr="00225455">
        <w:rPr>
          <w:rFonts w:ascii="Times New Roman" w:hAnsi="Times New Roman"/>
          <w:b/>
          <w:bCs/>
          <w:sz w:val="24"/>
          <w:szCs w:val="24"/>
        </w:rPr>
        <w:t xml:space="preserve">Восприятие произведений искусства. </w:t>
      </w:r>
      <w:r w:rsidRPr="00225455">
        <w:rPr>
          <w:rFonts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225455">
        <w:rPr>
          <w:rFonts w:ascii="Times New Roman" w:hAnsi="Times New Roman"/>
          <w:spacing w:val="2"/>
          <w:sz w:val="24"/>
          <w:szCs w:val="24"/>
        </w:rPr>
        <w:t>ству. Фотография и произведение изобразительного искус</w:t>
      </w:r>
      <w:r w:rsidRPr="00225455">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225455">
        <w:rPr>
          <w:rFonts w:ascii="Times New Roman" w:hAnsi="Times New Roman"/>
          <w:spacing w:val="2"/>
          <w:sz w:val="24"/>
          <w:szCs w:val="24"/>
        </w:rPr>
        <w:t>о богатстве и разнообразии художественной культуры (на примере культуры народов России, Кемеровской области Гурьевского района) Выдающиеся предста</w:t>
      </w:r>
      <w:r w:rsidRPr="00225455">
        <w:rPr>
          <w:rFonts w:ascii="Times New Roman" w:hAnsi="Times New Roman"/>
          <w:sz w:val="24"/>
          <w:szCs w:val="24"/>
        </w:rPr>
        <w:t xml:space="preserve">вители изобразительного искусства народов России, </w:t>
      </w:r>
      <w:r w:rsidRPr="00225455">
        <w:rPr>
          <w:rFonts w:ascii="Times New Roman" w:hAnsi="Times New Roman"/>
          <w:spacing w:val="2"/>
          <w:sz w:val="24"/>
          <w:szCs w:val="24"/>
        </w:rPr>
        <w:t>Кемеровской области Гурьевского района</w:t>
      </w:r>
      <w:r w:rsidRPr="00225455">
        <w:rPr>
          <w:rFonts w:ascii="Times New Roman" w:hAnsi="Times New Roman"/>
          <w:sz w:val="24"/>
          <w:szCs w:val="24"/>
        </w:rPr>
        <w:t>. Ведущие художественные музеи России (ГТГ, Русский музей, Эрмитаж) и региональные музеи. Восприятие и эмо</w:t>
      </w:r>
      <w:r w:rsidRPr="00225455">
        <w:rPr>
          <w:rFonts w:ascii="Times New Roman" w:hAnsi="Times New Roman"/>
          <w:spacing w:val="2"/>
          <w:sz w:val="24"/>
          <w:szCs w:val="24"/>
        </w:rPr>
        <w:t xml:space="preserve">циональная оценка шедевров национального, российского </w:t>
      </w:r>
      <w:r w:rsidRPr="00225455">
        <w:rPr>
          <w:rFonts w:ascii="Times New Roman" w:hAnsi="Times New Roman"/>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b/>
          <w:bCs/>
          <w:sz w:val="24"/>
          <w:szCs w:val="24"/>
        </w:rPr>
      </w:pPr>
      <w:r w:rsidRPr="00225455">
        <w:rPr>
          <w:rFonts w:ascii="Times New Roman" w:hAnsi="Times New Roman"/>
          <w:b/>
          <w:bCs/>
          <w:sz w:val="24"/>
          <w:szCs w:val="24"/>
        </w:rPr>
        <w:t xml:space="preserve">Рисунок. </w:t>
      </w:r>
      <w:r w:rsidRPr="00225455">
        <w:rPr>
          <w:rFonts w:ascii="Times New Roman" w:hAnsi="Times New Roman"/>
          <w:sz w:val="24"/>
          <w:szCs w:val="24"/>
        </w:rPr>
        <w:t>Материалы для рисунка: карандаш, ручка, фломастер, уголь, пастель, мелки и</w:t>
      </w:r>
      <w:r w:rsidRPr="00225455">
        <w:rPr>
          <w:rFonts w:ascii="Times New Roman" w:hAnsi="Times New Roman"/>
          <w:sz w:val="24"/>
          <w:szCs w:val="24"/>
        </w:rPr>
        <w:t> </w:t>
      </w:r>
      <w:r w:rsidRPr="00225455">
        <w:rPr>
          <w:rFonts w:ascii="Times New Roman" w:hAnsi="Times New Roman"/>
          <w:sz w:val="24"/>
          <w:szCs w:val="24"/>
        </w:rPr>
        <w:t>т.</w:t>
      </w:r>
      <w:r w:rsidRPr="00225455">
        <w:rPr>
          <w:rFonts w:ascii="Times New Roman" w:hAnsi="Times New Roman"/>
          <w:sz w:val="24"/>
          <w:szCs w:val="24"/>
        </w:rPr>
        <w:t> </w:t>
      </w:r>
      <w:r w:rsidRPr="00225455">
        <w:rPr>
          <w:rFonts w:ascii="Times New Roman" w:hAnsi="Times New Roman"/>
          <w:sz w:val="24"/>
          <w:szCs w:val="24"/>
        </w:rPr>
        <w:t xml:space="preserve">д. Приемы работы с различными графическими материалами. Роль рисунка в искусстве: основная и </w:t>
      </w:r>
      <w:r w:rsidRPr="00225455">
        <w:rPr>
          <w:rFonts w:ascii="Times New Roman" w:hAnsi="Times New Roman"/>
          <w:sz w:val="24"/>
          <w:szCs w:val="24"/>
        </w:rPr>
        <w:lastRenderedPageBreak/>
        <w:t xml:space="preserve">вспомогательная. Красота и разнообразие </w:t>
      </w:r>
      <w:r w:rsidRPr="00225455">
        <w:rPr>
          <w:rFonts w:ascii="Times New Roman" w:hAnsi="Times New Roman"/>
          <w:spacing w:val="2"/>
          <w:sz w:val="24"/>
          <w:szCs w:val="24"/>
        </w:rPr>
        <w:t xml:space="preserve">природы родного края, человека, зданий, предметов, выраженные средствами рисунка. Изображение деревьев, птиц, животных родного края: </w:t>
      </w:r>
      <w:r w:rsidRPr="00225455">
        <w:rPr>
          <w:rFonts w:ascii="Times New Roman" w:hAnsi="Times New Roman"/>
          <w:sz w:val="24"/>
          <w:szCs w:val="24"/>
        </w:rPr>
        <w:t>общие и характерные черты.</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b/>
          <w:bCs/>
          <w:sz w:val="24"/>
          <w:szCs w:val="24"/>
        </w:rPr>
      </w:pPr>
      <w:r w:rsidRPr="00225455">
        <w:rPr>
          <w:rFonts w:ascii="Times New Roman" w:hAnsi="Times New Roman"/>
          <w:b/>
          <w:bCs/>
          <w:spacing w:val="2"/>
          <w:sz w:val="24"/>
          <w:szCs w:val="24"/>
        </w:rPr>
        <w:t xml:space="preserve">Живопись. </w:t>
      </w:r>
      <w:r w:rsidRPr="00225455">
        <w:rPr>
          <w:rFonts w:ascii="Times New Roman" w:hAnsi="Times New Roman"/>
          <w:spacing w:val="2"/>
          <w:sz w:val="24"/>
          <w:szCs w:val="24"/>
        </w:rPr>
        <w:t xml:space="preserve">Живописные материалы. Красота и разнообразие природы родного края, человека, зданий, предметов, выраженные </w:t>
      </w:r>
      <w:r w:rsidRPr="00225455">
        <w:rPr>
          <w:rFonts w:ascii="Times New Roman" w:hAnsi="Times New Roman"/>
          <w:sz w:val="24"/>
          <w:szCs w:val="24"/>
        </w:rPr>
        <w:t xml:space="preserve">средствами живописи. Цвет основа языка живописи. </w:t>
      </w:r>
      <w:r w:rsidRPr="00225455">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225455">
        <w:rPr>
          <w:rFonts w:ascii="Times New Roman" w:hAnsi="Times New Roman"/>
          <w:sz w:val="24"/>
          <w:szCs w:val="24"/>
        </w:rPr>
        <w:t>задачами. Образы природы и человека в живописи.</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b/>
          <w:bCs/>
          <w:sz w:val="24"/>
          <w:szCs w:val="24"/>
        </w:rPr>
      </w:pPr>
      <w:r w:rsidRPr="00225455">
        <w:rPr>
          <w:rFonts w:ascii="Times New Roman" w:hAnsi="Times New Roman"/>
          <w:b/>
          <w:bCs/>
          <w:spacing w:val="2"/>
          <w:sz w:val="24"/>
          <w:szCs w:val="24"/>
        </w:rPr>
        <w:t xml:space="preserve">Скульптура. </w:t>
      </w:r>
      <w:r w:rsidRPr="00225455">
        <w:rPr>
          <w:rFonts w:ascii="Times New Roman" w:hAnsi="Times New Roman"/>
          <w:spacing w:val="2"/>
          <w:sz w:val="24"/>
          <w:szCs w:val="24"/>
        </w:rPr>
        <w:t xml:space="preserve">Материалы скульптуры и их роль в создании выразительного образа. Элементарные приемы работы </w:t>
      </w:r>
      <w:r w:rsidRPr="00225455">
        <w:rPr>
          <w:rFonts w:ascii="Times New Roman" w:hAnsi="Times New Roman"/>
          <w:sz w:val="24"/>
          <w:szCs w:val="24"/>
        </w:rPr>
        <w:t xml:space="preserve">с пластическими скульптурными материалами для создания </w:t>
      </w:r>
      <w:r w:rsidRPr="00225455">
        <w:rPr>
          <w:rFonts w:ascii="Times New Roman" w:hAnsi="Times New Roman"/>
          <w:spacing w:val="2"/>
          <w:sz w:val="24"/>
          <w:szCs w:val="24"/>
        </w:rPr>
        <w:t xml:space="preserve">выразительного образа (пластилин, глина — раскатывание, </w:t>
      </w:r>
      <w:r w:rsidRPr="00225455">
        <w:rPr>
          <w:rFonts w:ascii="Times New Roman" w:hAnsi="Times New Roman"/>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b/>
          <w:bCs/>
          <w:sz w:val="24"/>
          <w:szCs w:val="24"/>
        </w:rPr>
      </w:pPr>
      <w:r w:rsidRPr="00225455">
        <w:rPr>
          <w:rFonts w:ascii="Times New Roman" w:hAnsi="Times New Roman"/>
          <w:b/>
          <w:bCs/>
          <w:sz w:val="24"/>
          <w:szCs w:val="24"/>
        </w:rPr>
        <w:t xml:space="preserve">Художественное конструирование и дизайн. </w:t>
      </w:r>
      <w:r w:rsidRPr="00225455">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225455">
        <w:rPr>
          <w:rFonts w:ascii="Times New Roman" w:hAnsi="Times New Roman"/>
          <w:sz w:val="24"/>
          <w:szCs w:val="24"/>
        </w:rPr>
        <w:t> </w:t>
      </w:r>
      <w:r w:rsidRPr="00225455">
        <w:rPr>
          <w:rFonts w:ascii="Times New Roman" w:hAnsi="Times New Roman"/>
          <w:sz w:val="24"/>
          <w:szCs w:val="24"/>
        </w:rPr>
        <w:t xml:space="preserve">др.). Элементарные приемы работы с различными материалами для создания </w:t>
      </w:r>
      <w:r w:rsidRPr="00225455">
        <w:rPr>
          <w:rFonts w:ascii="Times New Roman" w:hAnsi="Times New Roman"/>
          <w:spacing w:val="2"/>
          <w:sz w:val="24"/>
          <w:szCs w:val="24"/>
        </w:rPr>
        <w:t xml:space="preserve">выразительного образа (пластилин — раскатывание, набор </w:t>
      </w:r>
      <w:r w:rsidRPr="00225455">
        <w:rPr>
          <w:rFonts w:ascii="Times New Roman" w:hAnsi="Times New Roman"/>
          <w:sz w:val="24"/>
          <w:szCs w:val="24"/>
        </w:rPr>
        <w:t xml:space="preserve">объема, вытягивание формы; бумага и картон — сгибание, </w:t>
      </w:r>
      <w:r w:rsidRPr="00225455">
        <w:rPr>
          <w:rFonts w:ascii="Times New Roman" w:hAnsi="Times New Roman"/>
          <w:spacing w:val="2"/>
          <w:sz w:val="24"/>
          <w:szCs w:val="24"/>
        </w:rPr>
        <w:t xml:space="preserve">вырезание). Представление о возможностях использования </w:t>
      </w:r>
      <w:r w:rsidRPr="00225455">
        <w:rPr>
          <w:rFonts w:ascii="Times New Roman" w:hAnsi="Times New Roman"/>
          <w:sz w:val="24"/>
          <w:szCs w:val="24"/>
        </w:rPr>
        <w:t>навыков художественного конструирования и моделирования в жизни человека.</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sz w:val="24"/>
          <w:szCs w:val="24"/>
        </w:rPr>
      </w:pPr>
      <w:r w:rsidRPr="00225455">
        <w:rPr>
          <w:rFonts w:ascii="Times New Roman" w:hAnsi="Times New Roman"/>
          <w:b/>
          <w:bCs/>
          <w:spacing w:val="-4"/>
          <w:sz w:val="24"/>
          <w:szCs w:val="24"/>
        </w:rPr>
        <w:t xml:space="preserve">Декоративно­прикладное искусство. </w:t>
      </w:r>
      <w:r w:rsidRPr="00225455">
        <w:rPr>
          <w:rFonts w:ascii="Times New Roman" w:hAnsi="Times New Roman"/>
          <w:spacing w:val="-4"/>
          <w:sz w:val="24"/>
          <w:szCs w:val="24"/>
        </w:rPr>
        <w:t>Истоки декоративно­</w:t>
      </w:r>
      <w:r w:rsidRPr="00225455">
        <w:rPr>
          <w:rFonts w:ascii="Times New Roman" w:hAnsi="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sidRPr="00225455">
        <w:rPr>
          <w:rFonts w:ascii="Times New Roman" w:hAnsi="Times New Roman"/>
          <w:spacing w:val="2"/>
          <w:sz w:val="24"/>
          <w:szCs w:val="24"/>
        </w:rPr>
        <w:t xml:space="preserve">жилища, предметов быта, орудий труда, костюма; музыка, </w:t>
      </w:r>
      <w:r w:rsidRPr="00225455">
        <w:rPr>
          <w:rFonts w:ascii="Times New Roman" w:hAnsi="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225455">
        <w:rPr>
          <w:rFonts w:ascii="Times New Roman" w:hAnsi="Times New Roman"/>
          <w:spacing w:val="2"/>
          <w:sz w:val="24"/>
          <w:szCs w:val="24"/>
        </w:rPr>
        <w:t>и женской красоте, отраженные в изобразительном искус</w:t>
      </w:r>
      <w:r w:rsidRPr="00225455">
        <w:rPr>
          <w:rFonts w:ascii="Times New Roman" w:hAnsi="Times New Roman"/>
          <w:sz w:val="24"/>
          <w:szCs w:val="24"/>
        </w:rPr>
        <w:t xml:space="preserve">стве, сказках, песнях. Сказочные образы в народной культуре и декоративно­прикладном искусстве. Разнообразие форм </w:t>
      </w:r>
      <w:r w:rsidRPr="00225455">
        <w:rPr>
          <w:rFonts w:ascii="Times New Roman" w:hAnsi="Times New Roman"/>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225455">
        <w:rPr>
          <w:rFonts w:ascii="Times New Roman" w:hAnsi="Times New Roman"/>
          <w:sz w:val="24"/>
          <w:szCs w:val="24"/>
        </w:rPr>
        <w:t>деревьев, морозные узоры на стекле и</w:t>
      </w:r>
      <w:r w:rsidRPr="00225455">
        <w:rPr>
          <w:rFonts w:ascii="Times New Roman" w:hAnsi="Times New Roman"/>
          <w:sz w:val="24"/>
          <w:szCs w:val="24"/>
        </w:rPr>
        <w:t> </w:t>
      </w:r>
      <w:r w:rsidRPr="00225455">
        <w:rPr>
          <w:rFonts w:ascii="Times New Roman" w:hAnsi="Times New Roman"/>
          <w:sz w:val="24"/>
          <w:szCs w:val="24"/>
        </w:rPr>
        <w:t>т.</w:t>
      </w:r>
      <w:r w:rsidRPr="00225455">
        <w:rPr>
          <w:rFonts w:ascii="Times New Roman" w:hAnsi="Times New Roman"/>
          <w:sz w:val="24"/>
          <w:szCs w:val="24"/>
        </w:rPr>
        <w:t> </w:t>
      </w:r>
      <w:r w:rsidRPr="00225455">
        <w:rPr>
          <w:rFonts w:ascii="Times New Roman" w:hAnsi="Times New Roman"/>
          <w:sz w:val="24"/>
          <w:szCs w:val="24"/>
        </w:rPr>
        <w:t>д.). Ознакомление с произведениями народных художественных промыслов в России, в Кемеровской области (с учетом местных условий).</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b/>
          <w:bCs/>
          <w:iCs/>
          <w:sz w:val="24"/>
          <w:szCs w:val="24"/>
        </w:rPr>
      </w:pPr>
      <w:r w:rsidRPr="00225455">
        <w:rPr>
          <w:rFonts w:ascii="Times New Roman" w:hAnsi="Times New Roman"/>
          <w:b/>
          <w:bCs/>
          <w:iCs/>
          <w:sz w:val="24"/>
          <w:szCs w:val="24"/>
        </w:rPr>
        <w:t>Азбука искусства. Как говорит искусство?</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b/>
          <w:bCs/>
          <w:sz w:val="24"/>
          <w:szCs w:val="24"/>
        </w:rPr>
      </w:pPr>
      <w:r w:rsidRPr="00225455">
        <w:rPr>
          <w:rFonts w:ascii="Times New Roman" w:hAnsi="Times New Roman"/>
          <w:b/>
          <w:bCs/>
          <w:spacing w:val="-2"/>
          <w:sz w:val="24"/>
          <w:szCs w:val="24"/>
        </w:rPr>
        <w:t xml:space="preserve">Композиция. </w:t>
      </w:r>
      <w:r w:rsidRPr="00225455">
        <w:rPr>
          <w:rFonts w:ascii="Times New Roman" w:hAnsi="Times New Roman"/>
          <w:spacing w:val="-2"/>
          <w:sz w:val="24"/>
          <w:szCs w:val="24"/>
        </w:rPr>
        <w:t>Элементарные приемы композиции на плос</w:t>
      </w:r>
      <w:r w:rsidRPr="00225455">
        <w:rPr>
          <w:rFonts w:ascii="Times New Roman" w:hAnsi="Times New Roman"/>
          <w:spacing w:val="2"/>
          <w:sz w:val="24"/>
          <w:szCs w:val="24"/>
        </w:rPr>
        <w:t xml:space="preserve">кости и в пространстве. Понятия: горизонталь, вертикаль </w:t>
      </w:r>
      <w:r w:rsidRPr="00225455">
        <w:rPr>
          <w:rFonts w:ascii="Times New Roman" w:hAnsi="Times New Roman"/>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225455">
        <w:rPr>
          <w:rFonts w:ascii="Times New Roman" w:hAnsi="Times New Roman"/>
          <w:sz w:val="24"/>
          <w:szCs w:val="24"/>
        </w:rPr>
        <w:t> </w:t>
      </w:r>
      <w:r w:rsidRPr="00225455">
        <w:rPr>
          <w:rFonts w:ascii="Times New Roman" w:hAnsi="Times New Roman"/>
          <w:sz w:val="24"/>
          <w:szCs w:val="24"/>
        </w:rPr>
        <w:t>т.</w:t>
      </w:r>
      <w:r w:rsidRPr="00225455">
        <w:rPr>
          <w:rFonts w:ascii="Times New Roman" w:hAnsi="Times New Roman"/>
          <w:sz w:val="24"/>
          <w:szCs w:val="24"/>
        </w:rPr>
        <w:t> </w:t>
      </w:r>
      <w:r w:rsidRPr="00225455">
        <w:rPr>
          <w:rFonts w:ascii="Times New Roman" w:hAnsi="Times New Roman"/>
          <w:sz w:val="24"/>
          <w:szCs w:val="24"/>
        </w:rPr>
        <w:t>д. Композиционный центр (зрительный центр композиции). Главное и второстепенное в композиции. Симметрия и асимметрия.</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b/>
          <w:bCs/>
          <w:sz w:val="24"/>
          <w:szCs w:val="24"/>
        </w:rPr>
      </w:pPr>
      <w:r w:rsidRPr="00225455">
        <w:rPr>
          <w:rFonts w:ascii="Times New Roman" w:hAnsi="Times New Roman"/>
          <w:b/>
          <w:bCs/>
          <w:sz w:val="24"/>
          <w:szCs w:val="24"/>
        </w:rPr>
        <w:t xml:space="preserve">Цвет. </w:t>
      </w:r>
      <w:r w:rsidRPr="00225455">
        <w:rPr>
          <w:rFonts w:ascii="Times New Roman" w:hAnsi="Times New Roman"/>
          <w:sz w:val="24"/>
          <w:szCs w:val="24"/>
        </w:rPr>
        <w:t xml:space="preserve">Основные и составные цвета. Теплые и холодные </w:t>
      </w:r>
      <w:r w:rsidRPr="00225455">
        <w:rPr>
          <w:rFonts w:ascii="Times New Roman" w:hAnsi="Times New Roman"/>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225455">
        <w:rPr>
          <w:rFonts w:ascii="Times New Roman" w:hAnsi="Times New Roman"/>
          <w:sz w:val="24"/>
          <w:szCs w:val="24"/>
        </w:rPr>
        <w:t>новами цветоведения. Передача с помощью цвета характера персонажа, его эмоционального состояния.</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b/>
          <w:bCs/>
          <w:sz w:val="24"/>
          <w:szCs w:val="24"/>
        </w:rPr>
      </w:pPr>
      <w:r w:rsidRPr="00225455">
        <w:rPr>
          <w:rFonts w:ascii="Times New Roman" w:hAnsi="Times New Roman"/>
          <w:b/>
          <w:bCs/>
          <w:spacing w:val="2"/>
          <w:sz w:val="24"/>
          <w:szCs w:val="24"/>
        </w:rPr>
        <w:t xml:space="preserve">Линия. </w:t>
      </w:r>
      <w:r w:rsidRPr="00225455">
        <w:rPr>
          <w:rFonts w:ascii="Times New Roman" w:hAnsi="Times New Roman"/>
          <w:spacing w:val="2"/>
          <w:sz w:val="24"/>
          <w:szCs w:val="24"/>
        </w:rPr>
        <w:t xml:space="preserve">Многообразие линий (тонкие, толстые, прямые, </w:t>
      </w:r>
      <w:r w:rsidRPr="00225455">
        <w:rPr>
          <w:rFonts w:ascii="Times New Roman" w:hAnsi="Times New Roman"/>
          <w:sz w:val="24"/>
          <w:szCs w:val="24"/>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b/>
          <w:bCs/>
          <w:sz w:val="24"/>
          <w:szCs w:val="24"/>
        </w:rPr>
      </w:pPr>
      <w:r w:rsidRPr="00225455">
        <w:rPr>
          <w:rFonts w:ascii="Times New Roman" w:hAnsi="Times New Roman"/>
          <w:b/>
          <w:bCs/>
          <w:sz w:val="24"/>
          <w:szCs w:val="24"/>
        </w:rPr>
        <w:t xml:space="preserve">Форма. </w:t>
      </w:r>
      <w:r w:rsidRPr="00225455">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225455">
        <w:rPr>
          <w:rFonts w:ascii="Times New Roman" w:hAnsi="Times New Roman"/>
          <w:spacing w:val="2"/>
          <w:sz w:val="24"/>
          <w:szCs w:val="24"/>
        </w:rPr>
        <w:t>Трансформация форм. Влияние формы предмета на пред</w:t>
      </w:r>
      <w:r w:rsidRPr="00225455">
        <w:rPr>
          <w:rFonts w:ascii="Times New Roman" w:hAnsi="Times New Roman"/>
          <w:sz w:val="24"/>
          <w:szCs w:val="24"/>
        </w:rPr>
        <w:t>ставление о его характере. Силуэт.</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b/>
          <w:bCs/>
          <w:sz w:val="24"/>
          <w:szCs w:val="24"/>
        </w:rPr>
      </w:pPr>
      <w:r w:rsidRPr="00225455">
        <w:rPr>
          <w:rFonts w:ascii="Times New Roman" w:hAnsi="Times New Roman"/>
          <w:b/>
          <w:bCs/>
          <w:spacing w:val="2"/>
          <w:sz w:val="24"/>
          <w:szCs w:val="24"/>
        </w:rPr>
        <w:t xml:space="preserve">Объем. </w:t>
      </w:r>
      <w:r w:rsidRPr="00225455">
        <w:rPr>
          <w:rFonts w:ascii="Times New Roman" w:hAnsi="Times New Roman"/>
          <w:spacing w:val="2"/>
          <w:sz w:val="24"/>
          <w:szCs w:val="24"/>
        </w:rPr>
        <w:t xml:space="preserve">Объем в пространстве и объем на плоскости. </w:t>
      </w:r>
      <w:r w:rsidRPr="00225455">
        <w:rPr>
          <w:rFonts w:ascii="Times New Roman" w:hAnsi="Times New Roman"/>
          <w:sz w:val="24"/>
          <w:szCs w:val="24"/>
        </w:rPr>
        <w:t>Способы передачи объема. Выразительность объемных композиций.</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sz w:val="24"/>
          <w:szCs w:val="24"/>
        </w:rPr>
      </w:pPr>
      <w:r w:rsidRPr="00225455">
        <w:rPr>
          <w:rFonts w:ascii="Times New Roman" w:hAnsi="Times New Roman"/>
          <w:b/>
          <w:bCs/>
          <w:spacing w:val="2"/>
          <w:sz w:val="24"/>
          <w:szCs w:val="24"/>
        </w:rPr>
        <w:t xml:space="preserve">Ритм. </w:t>
      </w:r>
      <w:r w:rsidRPr="00225455">
        <w:rPr>
          <w:rFonts w:ascii="Times New Roman" w:hAnsi="Times New Roman"/>
          <w:spacing w:val="2"/>
          <w:sz w:val="24"/>
          <w:szCs w:val="24"/>
        </w:rPr>
        <w:t>Виды ритма (спокойный, замедленный, порыви</w:t>
      </w:r>
      <w:r w:rsidRPr="00225455">
        <w:rPr>
          <w:rFonts w:ascii="Times New Roman" w:hAnsi="Times New Roman"/>
          <w:sz w:val="24"/>
          <w:szCs w:val="24"/>
        </w:rPr>
        <w:t>стый, беспокойный и</w:t>
      </w:r>
      <w:r w:rsidRPr="00225455">
        <w:rPr>
          <w:rFonts w:ascii="Times New Roman" w:hAnsi="Times New Roman"/>
          <w:sz w:val="24"/>
          <w:szCs w:val="24"/>
        </w:rPr>
        <w:t> </w:t>
      </w:r>
      <w:r w:rsidRPr="00225455">
        <w:rPr>
          <w:rFonts w:ascii="Times New Roman" w:hAnsi="Times New Roman"/>
          <w:sz w:val="24"/>
          <w:szCs w:val="24"/>
        </w:rPr>
        <w:t>т.</w:t>
      </w:r>
      <w:r w:rsidRPr="00225455">
        <w:rPr>
          <w:rFonts w:ascii="Times New Roman" w:hAnsi="Times New Roman"/>
          <w:sz w:val="24"/>
          <w:szCs w:val="24"/>
        </w:rPr>
        <w:t> </w:t>
      </w:r>
      <w:r w:rsidRPr="00225455">
        <w:rPr>
          <w:rFonts w:ascii="Times New Roman" w:hAnsi="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b/>
          <w:bCs/>
          <w:iCs/>
          <w:spacing w:val="-2"/>
          <w:sz w:val="24"/>
          <w:szCs w:val="24"/>
        </w:rPr>
      </w:pPr>
      <w:r w:rsidRPr="00225455">
        <w:rPr>
          <w:rFonts w:ascii="Times New Roman" w:hAnsi="Times New Roman"/>
          <w:b/>
          <w:bCs/>
          <w:iCs/>
          <w:spacing w:val="-2"/>
          <w:sz w:val="24"/>
          <w:szCs w:val="24"/>
        </w:rPr>
        <w:t>Значимые темы искусства. О чем говорит искусство?</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sz w:val="24"/>
          <w:szCs w:val="24"/>
        </w:rPr>
      </w:pPr>
      <w:r w:rsidRPr="00225455">
        <w:rPr>
          <w:rFonts w:ascii="Times New Roman" w:hAnsi="Times New Roman"/>
          <w:b/>
          <w:bCs/>
          <w:sz w:val="24"/>
          <w:szCs w:val="24"/>
        </w:rPr>
        <w:t xml:space="preserve">Земля — наш общий дом. </w:t>
      </w:r>
      <w:r w:rsidRPr="00225455">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w:t>
      </w:r>
      <w:r w:rsidRPr="00225455">
        <w:rPr>
          <w:rFonts w:ascii="Times New Roman" w:hAnsi="Times New Roman"/>
          <w:sz w:val="24"/>
          <w:szCs w:val="24"/>
        </w:rPr>
        <w:lastRenderedPageBreak/>
        <w:t xml:space="preserve">в различную погоду. Жанр пейзажа. Пейзажи разных географических широт. Использование различных </w:t>
      </w:r>
      <w:r w:rsidRPr="00225455">
        <w:rPr>
          <w:rFonts w:ascii="Times New Roman" w:hAnsi="Times New Roman"/>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225455">
        <w:rPr>
          <w:rFonts w:ascii="Times New Roman" w:hAnsi="Times New Roman"/>
          <w:sz w:val="24"/>
          <w:szCs w:val="24"/>
        </w:rPr>
        <w:t>гнезда, норы, ульи, панцирь черепахи, домик улитки и</w:t>
      </w:r>
      <w:r w:rsidRPr="00225455">
        <w:rPr>
          <w:rFonts w:ascii="Times New Roman" w:hAnsi="Times New Roman"/>
          <w:sz w:val="24"/>
          <w:szCs w:val="24"/>
        </w:rPr>
        <w:t> </w:t>
      </w:r>
      <w:r w:rsidRPr="00225455">
        <w:rPr>
          <w:rFonts w:ascii="Times New Roman" w:hAnsi="Times New Roman"/>
          <w:sz w:val="24"/>
          <w:szCs w:val="24"/>
        </w:rPr>
        <w:t>т.д.</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spacing w:val="-2"/>
          <w:sz w:val="24"/>
          <w:szCs w:val="24"/>
        </w:rPr>
      </w:pPr>
      <w:r w:rsidRPr="00225455">
        <w:rPr>
          <w:rFonts w:ascii="Times New Roman" w:hAnsi="Times New Roman"/>
          <w:spacing w:val="2"/>
          <w:sz w:val="24"/>
          <w:szCs w:val="24"/>
        </w:rPr>
        <w:t>Восприятие и эмоциональная оценка шедевров русского</w:t>
      </w:r>
      <w:r w:rsidRPr="00225455">
        <w:rPr>
          <w:rFonts w:ascii="Times New Roman" w:hAnsi="Times New Roman"/>
          <w:spacing w:val="2"/>
          <w:sz w:val="24"/>
          <w:szCs w:val="24"/>
        </w:rPr>
        <w:br/>
      </w:r>
      <w:r w:rsidRPr="00225455">
        <w:rPr>
          <w:rFonts w:ascii="Times New Roman" w:hAnsi="Times New Roman"/>
          <w:spacing w:val="-2"/>
          <w:sz w:val="24"/>
          <w:szCs w:val="24"/>
        </w:rPr>
        <w:t xml:space="preserve">и зарубежного искусства, изображающих природу. Общность </w:t>
      </w:r>
      <w:r w:rsidRPr="00225455">
        <w:rPr>
          <w:rFonts w:ascii="Times New Roman" w:hAnsi="Times New Roman"/>
          <w:spacing w:val="-3"/>
          <w:sz w:val="24"/>
          <w:szCs w:val="24"/>
        </w:rPr>
        <w:t>тематики, передаваемых чувств, отношения к природе в произ</w:t>
      </w:r>
      <w:r w:rsidRPr="00225455">
        <w:rPr>
          <w:rFonts w:ascii="Times New Roman" w:hAnsi="Times New Roman"/>
          <w:spacing w:val="-2"/>
          <w:sz w:val="24"/>
          <w:szCs w:val="24"/>
        </w:rPr>
        <w:t>ведениях авторов — представителей разных культур, народов, стран (например, А.</w:t>
      </w:r>
      <w:r w:rsidRPr="00225455">
        <w:rPr>
          <w:rFonts w:ascii="Times New Roman" w:eastAsia="MS Mincho" w:hAnsi="Times New Roman"/>
          <w:spacing w:val="-2"/>
          <w:sz w:val="24"/>
          <w:szCs w:val="24"/>
        </w:rPr>
        <w:t> </w:t>
      </w:r>
      <w:r w:rsidRPr="00225455">
        <w:rPr>
          <w:rFonts w:ascii="Times New Roman" w:hAnsi="Times New Roman"/>
          <w:spacing w:val="-2"/>
          <w:sz w:val="24"/>
          <w:szCs w:val="24"/>
        </w:rPr>
        <w:t>К.</w:t>
      </w:r>
      <w:r w:rsidRPr="00225455">
        <w:rPr>
          <w:rFonts w:ascii="Times New Roman" w:eastAsia="MS Mincho" w:hAnsi="Times New Roman"/>
          <w:spacing w:val="-2"/>
          <w:sz w:val="24"/>
          <w:szCs w:val="24"/>
        </w:rPr>
        <w:t> </w:t>
      </w:r>
      <w:r w:rsidRPr="00225455">
        <w:rPr>
          <w:rFonts w:ascii="Times New Roman" w:hAnsi="Times New Roman"/>
          <w:spacing w:val="-2"/>
          <w:sz w:val="24"/>
          <w:szCs w:val="24"/>
        </w:rPr>
        <w:t>Саврасов, И.</w:t>
      </w:r>
      <w:r w:rsidRPr="00225455">
        <w:rPr>
          <w:rFonts w:ascii="Times New Roman" w:eastAsia="MS Mincho" w:hAnsi="Times New Roman"/>
          <w:spacing w:val="-2"/>
          <w:sz w:val="24"/>
          <w:szCs w:val="24"/>
        </w:rPr>
        <w:t> </w:t>
      </w:r>
      <w:r w:rsidRPr="00225455">
        <w:rPr>
          <w:rFonts w:ascii="Times New Roman" w:hAnsi="Times New Roman"/>
          <w:spacing w:val="-2"/>
          <w:sz w:val="24"/>
          <w:szCs w:val="24"/>
        </w:rPr>
        <w:t>И.</w:t>
      </w:r>
      <w:r w:rsidRPr="00225455">
        <w:rPr>
          <w:rFonts w:ascii="Times New Roman" w:eastAsia="MS Mincho" w:hAnsi="Times New Roman"/>
          <w:spacing w:val="-2"/>
          <w:sz w:val="24"/>
          <w:szCs w:val="24"/>
        </w:rPr>
        <w:t> </w:t>
      </w:r>
      <w:r w:rsidRPr="00225455">
        <w:rPr>
          <w:rFonts w:ascii="Times New Roman" w:hAnsi="Times New Roman"/>
          <w:spacing w:val="-2"/>
          <w:sz w:val="24"/>
          <w:szCs w:val="24"/>
        </w:rPr>
        <w:t>Левитан, И.</w:t>
      </w:r>
      <w:r w:rsidRPr="00225455">
        <w:rPr>
          <w:rFonts w:ascii="Times New Roman" w:eastAsia="MS Mincho" w:hAnsi="Times New Roman"/>
          <w:spacing w:val="-2"/>
          <w:sz w:val="24"/>
          <w:szCs w:val="24"/>
        </w:rPr>
        <w:t> </w:t>
      </w:r>
      <w:r w:rsidRPr="00225455">
        <w:rPr>
          <w:rFonts w:ascii="Times New Roman" w:hAnsi="Times New Roman"/>
          <w:spacing w:val="-2"/>
          <w:sz w:val="24"/>
          <w:szCs w:val="24"/>
        </w:rPr>
        <w:t>И.</w:t>
      </w:r>
      <w:r w:rsidRPr="00225455">
        <w:rPr>
          <w:rFonts w:ascii="Times New Roman" w:eastAsia="MS Mincho" w:hAnsi="Times New Roman"/>
          <w:spacing w:val="-2"/>
          <w:sz w:val="24"/>
          <w:szCs w:val="24"/>
        </w:rPr>
        <w:t> </w:t>
      </w:r>
      <w:r w:rsidRPr="00225455">
        <w:rPr>
          <w:rFonts w:ascii="Times New Roman" w:hAnsi="Times New Roman"/>
          <w:spacing w:val="-2"/>
          <w:sz w:val="24"/>
          <w:szCs w:val="24"/>
        </w:rPr>
        <w:t>Шишкин, Н.</w:t>
      </w:r>
      <w:r w:rsidRPr="00225455">
        <w:rPr>
          <w:rFonts w:ascii="Times New Roman" w:eastAsia="MS Mincho" w:hAnsi="Times New Roman"/>
          <w:spacing w:val="-2"/>
          <w:sz w:val="24"/>
          <w:szCs w:val="24"/>
        </w:rPr>
        <w:t> </w:t>
      </w:r>
      <w:r w:rsidRPr="00225455">
        <w:rPr>
          <w:rFonts w:ascii="Times New Roman" w:hAnsi="Times New Roman"/>
          <w:spacing w:val="-2"/>
          <w:sz w:val="24"/>
          <w:szCs w:val="24"/>
        </w:rPr>
        <w:t>К.</w:t>
      </w:r>
      <w:r w:rsidRPr="00225455">
        <w:rPr>
          <w:rFonts w:ascii="Times New Roman" w:eastAsia="MS Mincho" w:hAnsi="Times New Roman"/>
          <w:spacing w:val="-2"/>
          <w:sz w:val="24"/>
          <w:szCs w:val="24"/>
        </w:rPr>
        <w:t> </w:t>
      </w:r>
      <w:r w:rsidRPr="00225455">
        <w:rPr>
          <w:rFonts w:ascii="Times New Roman" w:hAnsi="Times New Roman"/>
          <w:spacing w:val="-2"/>
          <w:sz w:val="24"/>
          <w:szCs w:val="24"/>
        </w:rPr>
        <w:t>Рерих, К.</w:t>
      </w:r>
      <w:r w:rsidRPr="00225455">
        <w:rPr>
          <w:rFonts w:ascii="Times New Roman" w:eastAsia="MS Mincho" w:hAnsi="Times New Roman"/>
          <w:spacing w:val="-2"/>
          <w:sz w:val="24"/>
          <w:szCs w:val="24"/>
        </w:rPr>
        <w:t> </w:t>
      </w:r>
      <w:r w:rsidRPr="00225455">
        <w:rPr>
          <w:rFonts w:ascii="Times New Roman" w:hAnsi="Times New Roman"/>
          <w:spacing w:val="-2"/>
          <w:sz w:val="24"/>
          <w:szCs w:val="24"/>
        </w:rPr>
        <w:t>Моне, П.</w:t>
      </w:r>
      <w:r w:rsidRPr="00225455">
        <w:rPr>
          <w:rFonts w:ascii="Times New Roman" w:eastAsia="MS Mincho" w:hAnsi="Times New Roman"/>
          <w:spacing w:val="-2"/>
          <w:sz w:val="24"/>
          <w:szCs w:val="24"/>
        </w:rPr>
        <w:t> </w:t>
      </w:r>
      <w:r w:rsidRPr="00225455">
        <w:rPr>
          <w:rFonts w:ascii="Times New Roman" w:hAnsi="Times New Roman"/>
          <w:spacing w:val="-2"/>
          <w:sz w:val="24"/>
          <w:szCs w:val="24"/>
        </w:rPr>
        <w:t>Сезанн, В.</w:t>
      </w:r>
      <w:r w:rsidRPr="00225455">
        <w:rPr>
          <w:rFonts w:ascii="Times New Roman" w:eastAsia="MS Mincho" w:hAnsi="Times New Roman"/>
          <w:spacing w:val="-2"/>
          <w:sz w:val="24"/>
          <w:szCs w:val="24"/>
        </w:rPr>
        <w:t> </w:t>
      </w:r>
      <w:r w:rsidRPr="00225455">
        <w:rPr>
          <w:rFonts w:ascii="Times New Roman" w:hAnsi="Times New Roman"/>
          <w:spacing w:val="-2"/>
          <w:sz w:val="24"/>
          <w:szCs w:val="24"/>
        </w:rPr>
        <w:t>Ван Гог и</w:t>
      </w:r>
      <w:r w:rsidRPr="00225455">
        <w:rPr>
          <w:rFonts w:ascii="Times New Roman" w:hAnsi="Times New Roman"/>
          <w:spacing w:val="-2"/>
          <w:sz w:val="24"/>
          <w:szCs w:val="24"/>
        </w:rPr>
        <w:t> </w:t>
      </w:r>
      <w:r w:rsidRPr="00225455">
        <w:rPr>
          <w:rFonts w:ascii="Times New Roman" w:hAnsi="Times New Roman"/>
          <w:spacing w:val="-2"/>
          <w:sz w:val="24"/>
          <w:szCs w:val="24"/>
        </w:rPr>
        <w:t>др.).</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b/>
          <w:bCs/>
          <w:sz w:val="24"/>
          <w:szCs w:val="24"/>
        </w:rPr>
      </w:pPr>
      <w:r w:rsidRPr="00225455">
        <w:rPr>
          <w:rFonts w:ascii="Times New Roman" w:hAnsi="Times New Roman"/>
          <w:spacing w:val="2"/>
          <w:sz w:val="24"/>
          <w:szCs w:val="24"/>
        </w:rPr>
        <w:t xml:space="preserve">Знакомство с несколькими наиболее яркими культурами </w:t>
      </w:r>
      <w:r w:rsidRPr="00225455">
        <w:rPr>
          <w:rFonts w:ascii="Times New Roman" w:hAnsi="Times New Roman"/>
          <w:spacing w:val="-2"/>
          <w:sz w:val="24"/>
          <w:szCs w:val="24"/>
        </w:rPr>
        <w:t xml:space="preserve">мира, представляющими разные народы и эпохи (например, </w:t>
      </w:r>
      <w:r w:rsidRPr="00225455">
        <w:rPr>
          <w:rFonts w:ascii="Times New Roman" w:hAnsi="Times New Roman"/>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225455">
        <w:rPr>
          <w:rFonts w:ascii="Times New Roman" w:hAnsi="Times New Roman"/>
          <w:sz w:val="24"/>
          <w:szCs w:val="24"/>
        </w:rPr>
        <w:t>Образы архитектуры и декоративно­прикладного искусства.</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b/>
          <w:bCs/>
          <w:sz w:val="24"/>
          <w:szCs w:val="24"/>
        </w:rPr>
      </w:pPr>
      <w:r w:rsidRPr="00225455">
        <w:rPr>
          <w:rFonts w:ascii="Times New Roman" w:hAnsi="Times New Roman"/>
          <w:b/>
          <w:bCs/>
          <w:sz w:val="24"/>
          <w:szCs w:val="24"/>
        </w:rPr>
        <w:t xml:space="preserve">Родина моя — Россия. </w:t>
      </w:r>
      <w:r w:rsidRPr="00225455">
        <w:rPr>
          <w:rFonts w:ascii="Times New Roman" w:hAnsi="Times New Roman"/>
          <w:sz w:val="24"/>
          <w:szCs w:val="24"/>
        </w:rPr>
        <w:t>Роль природных условий в ха</w:t>
      </w:r>
      <w:r w:rsidRPr="00225455">
        <w:rPr>
          <w:rFonts w:ascii="Times New Roman" w:hAnsi="Times New Roman"/>
          <w:spacing w:val="2"/>
          <w:sz w:val="24"/>
          <w:szCs w:val="24"/>
        </w:rPr>
        <w:t xml:space="preserve">рактере традиционной культуры народов России. Пейзажи </w:t>
      </w:r>
      <w:r w:rsidRPr="00225455">
        <w:rPr>
          <w:rFonts w:ascii="Times New Roman" w:hAnsi="Times New Roman"/>
          <w:sz w:val="24"/>
          <w:szCs w:val="24"/>
        </w:rPr>
        <w:t xml:space="preserve"> природы родного края. Единство декоративного строя в украшении жилища, предметов быта, орудий труда, костюмов этнических народов Кузбасса.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b/>
          <w:bCs/>
          <w:sz w:val="24"/>
          <w:szCs w:val="24"/>
        </w:rPr>
      </w:pPr>
      <w:r w:rsidRPr="00225455">
        <w:rPr>
          <w:rFonts w:ascii="Times New Roman" w:hAnsi="Times New Roman"/>
          <w:b/>
          <w:bCs/>
          <w:spacing w:val="2"/>
          <w:sz w:val="24"/>
          <w:szCs w:val="24"/>
        </w:rPr>
        <w:t xml:space="preserve">Человек и человеческие взаимоотношения. </w:t>
      </w:r>
      <w:r w:rsidRPr="00225455">
        <w:rPr>
          <w:rFonts w:ascii="Times New Roman" w:hAnsi="Times New Roman"/>
          <w:spacing w:val="2"/>
          <w:sz w:val="24"/>
          <w:szCs w:val="24"/>
        </w:rPr>
        <w:t>Образ че</w:t>
      </w:r>
      <w:r w:rsidRPr="00225455">
        <w:rPr>
          <w:rFonts w:ascii="Times New Roman" w:hAnsi="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225455">
        <w:rPr>
          <w:rFonts w:ascii="Times New Roman" w:hAnsi="Times New Roman"/>
          <w:sz w:val="24"/>
          <w:szCs w:val="24"/>
        </w:rPr>
        <w:t> </w:t>
      </w:r>
      <w:r w:rsidRPr="00225455">
        <w:rPr>
          <w:rFonts w:ascii="Times New Roman" w:hAnsi="Times New Roman"/>
          <w:sz w:val="24"/>
          <w:szCs w:val="24"/>
        </w:rPr>
        <w:t>т.</w:t>
      </w:r>
      <w:r w:rsidRPr="00225455">
        <w:rPr>
          <w:rFonts w:ascii="Times New Roman" w:hAnsi="Times New Roman"/>
          <w:sz w:val="24"/>
          <w:szCs w:val="24"/>
        </w:rPr>
        <w:t> </w:t>
      </w:r>
      <w:r w:rsidRPr="00225455">
        <w:rPr>
          <w:rFonts w:ascii="Times New Roman" w:hAnsi="Times New Roman"/>
          <w:sz w:val="24"/>
          <w:szCs w:val="24"/>
        </w:rPr>
        <w:t>д. Образы персонажей, вызывающие гнев, раздражение, презрение.</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sz w:val="24"/>
          <w:szCs w:val="24"/>
        </w:rPr>
      </w:pPr>
      <w:r w:rsidRPr="00225455">
        <w:rPr>
          <w:rFonts w:ascii="Times New Roman" w:hAnsi="Times New Roman"/>
          <w:b/>
          <w:bCs/>
          <w:sz w:val="24"/>
          <w:szCs w:val="24"/>
        </w:rPr>
        <w:t xml:space="preserve">Искусство дарит людям красоту. </w:t>
      </w:r>
      <w:r w:rsidRPr="00225455">
        <w:rPr>
          <w:rFonts w:ascii="Times New Roman" w:hAnsi="Times New Roman"/>
          <w:sz w:val="24"/>
          <w:szCs w:val="24"/>
        </w:rPr>
        <w:t>Искусство вокруг нас сегодня. Использование различных художественных матери</w:t>
      </w:r>
      <w:r w:rsidRPr="00225455">
        <w:rPr>
          <w:rFonts w:ascii="Times New Roman" w:hAnsi="Times New Roman"/>
          <w:spacing w:val="2"/>
          <w:sz w:val="24"/>
          <w:szCs w:val="24"/>
        </w:rPr>
        <w:t xml:space="preserve">алов и средств для создания проектов красивых, удобных </w:t>
      </w:r>
      <w:r w:rsidRPr="00225455">
        <w:rPr>
          <w:rFonts w:ascii="Times New Roman" w:hAnsi="Times New Roman"/>
          <w:sz w:val="24"/>
          <w:szCs w:val="24"/>
        </w:rPr>
        <w:t>и выразительных предметов быта, видов транспорта. Пред</w:t>
      </w:r>
      <w:r w:rsidRPr="00225455">
        <w:rPr>
          <w:rFonts w:ascii="Times New Roman" w:hAnsi="Times New Roman"/>
          <w:spacing w:val="2"/>
          <w:sz w:val="24"/>
          <w:szCs w:val="24"/>
        </w:rPr>
        <w:t xml:space="preserve">ставление о роли изобразительных (пластических) искусств </w:t>
      </w:r>
      <w:r w:rsidRPr="00225455">
        <w:rPr>
          <w:rFonts w:ascii="Times New Roman" w:hAnsi="Times New Roman"/>
          <w:sz w:val="24"/>
          <w:szCs w:val="24"/>
        </w:rPr>
        <w:t>в повседневной жизни человека, в организации его матери</w:t>
      </w:r>
      <w:r w:rsidRPr="00225455">
        <w:rPr>
          <w:rFonts w:ascii="Times New Roman" w:hAnsi="Times New Roman"/>
          <w:spacing w:val="2"/>
          <w:sz w:val="24"/>
          <w:szCs w:val="24"/>
        </w:rPr>
        <w:t xml:space="preserve">ального окружения. Отражение в пластических искусствах </w:t>
      </w:r>
      <w:r w:rsidRPr="00225455">
        <w:rPr>
          <w:rFonts w:ascii="Times New Roman" w:hAnsi="Times New Roman"/>
          <w:sz w:val="24"/>
          <w:szCs w:val="24"/>
        </w:rPr>
        <w:t xml:space="preserve">природных, географических условий, традиций, религиозных </w:t>
      </w:r>
      <w:r w:rsidRPr="00225455">
        <w:rPr>
          <w:rFonts w:ascii="Times New Roman" w:hAnsi="Times New Roman"/>
          <w:spacing w:val="2"/>
          <w:sz w:val="24"/>
          <w:szCs w:val="24"/>
        </w:rPr>
        <w:t xml:space="preserve">верований разных народов (на примере изобразительного </w:t>
      </w:r>
      <w:r w:rsidRPr="00225455">
        <w:rPr>
          <w:rFonts w:ascii="Times New Roman" w:hAnsi="Times New Roman"/>
          <w:spacing w:val="-2"/>
          <w:sz w:val="24"/>
          <w:szCs w:val="24"/>
        </w:rPr>
        <w:t xml:space="preserve">и декоративно­прикладного искусства народов России и Кемеровской области). Жанр </w:t>
      </w:r>
      <w:r w:rsidRPr="00225455">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b/>
          <w:bCs/>
          <w:iCs/>
          <w:sz w:val="24"/>
          <w:szCs w:val="24"/>
        </w:rPr>
      </w:pPr>
      <w:r w:rsidRPr="00225455">
        <w:rPr>
          <w:rFonts w:ascii="Times New Roman" w:hAnsi="Times New Roman"/>
          <w:b/>
          <w:bCs/>
          <w:iCs/>
          <w:sz w:val="24"/>
          <w:szCs w:val="24"/>
        </w:rPr>
        <w:t>Опыт художественно­творческой деятельности</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sz w:val="24"/>
          <w:szCs w:val="24"/>
        </w:rPr>
      </w:pPr>
      <w:r w:rsidRPr="00225455">
        <w:rPr>
          <w:rFonts w:ascii="Times New Roman" w:hAnsi="Times New Roman"/>
          <w:sz w:val="24"/>
          <w:szCs w:val="24"/>
        </w:rPr>
        <w:t>Участие в различных видах изобразительной, декоративно­прикладной и художественно­конструкторской деятельности.</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sz w:val="24"/>
          <w:szCs w:val="24"/>
        </w:rPr>
      </w:pPr>
      <w:r w:rsidRPr="00225455">
        <w:rPr>
          <w:rFonts w:ascii="Times New Roman" w:hAnsi="Times New Roman"/>
          <w:spacing w:val="2"/>
          <w:sz w:val="24"/>
          <w:szCs w:val="24"/>
        </w:rPr>
        <w:t>Освоение основ рисунка, живописи, скульптуры, деко</w:t>
      </w:r>
      <w:r w:rsidRPr="00225455">
        <w:rPr>
          <w:rFonts w:ascii="Times New Roman" w:hAnsi="Times New Roman"/>
          <w:sz w:val="24"/>
          <w:szCs w:val="24"/>
        </w:rPr>
        <w:t>ративно­прикладного искусства. Изображение с натуры, по памяти и воображению (натюрморт, пейзаж, человек, животные, растения).</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sz w:val="24"/>
          <w:szCs w:val="24"/>
        </w:rPr>
      </w:pPr>
      <w:r w:rsidRPr="00225455">
        <w:rPr>
          <w:rFonts w:ascii="Times New Roman" w:hAnsi="Times New Roman"/>
          <w:spacing w:val="2"/>
          <w:sz w:val="24"/>
          <w:szCs w:val="24"/>
        </w:rPr>
        <w:t>Овладение основами художественной грамоты: компози</w:t>
      </w:r>
      <w:r w:rsidRPr="00225455">
        <w:rPr>
          <w:rFonts w:ascii="Times New Roman" w:hAnsi="Times New Roman"/>
          <w:sz w:val="24"/>
          <w:szCs w:val="24"/>
        </w:rPr>
        <w:t xml:space="preserve">цией, формой, ритмом, линией, цветом, объемом, фактурой. </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sz w:val="24"/>
          <w:szCs w:val="24"/>
        </w:rPr>
      </w:pPr>
      <w:r w:rsidRPr="00225455">
        <w:rPr>
          <w:rFonts w:ascii="Times New Roman" w:hAnsi="Times New Roman"/>
          <w:sz w:val="24"/>
          <w:szCs w:val="24"/>
        </w:rPr>
        <w:t>Создание моделей предметов бытового окружения человека. Овладение элементарными навыками лепки и бумагопластики.</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sz w:val="24"/>
          <w:szCs w:val="24"/>
        </w:rPr>
      </w:pPr>
      <w:r w:rsidRPr="00225455">
        <w:rPr>
          <w:rFonts w:ascii="Times New Roman" w:hAnsi="Times New Roman"/>
          <w:spacing w:val="2"/>
          <w:sz w:val="24"/>
          <w:szCs w:val="24"/>
        </w:rPr>
        <w:t>Выбор и применение выразительных средств для реали</w:t>
      </w:r>
      <w:r w:rsidRPr="00225455">
        <w:rPr>
          <w:rFonts w:ascii="Times New Roman" w:hAnsi="Times New Roman"/>
          <w:sz w:val="24"/>
          <w:szCs w:val="24"/>
        </w:rPr>
        <w:t>зации собственного замысла в рисунке, живописи, аппликации, скульптуре, художественном конструировании.</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sz w:val="24"/>
          <w:szCs w:val="24"/>
        </w:rPr>
      </w:pPr>
      <w:r w:rsidRPr="00225455">
        <w:rPr>
          <w:rFonts w:ascii="Times New Roman" w:hAnsi="Times New Roman"/>
          <w:sz w:val="24"/>
          <w:szCs w:val="24"/>
        </w:rPr>
        <w:t xml:space="preserve">Передача настроения в творческой работе с помощью цвета, </w:t>
      </w:r>
      <w:r w:rsidRPr="00225455">
        <w:rPr>
          <w:rFonts w:ascii="Times New Roman" w:hAnsi="Times New Roman"/>
          <w:iCs/>
          <w:sz w:val="24"/>
          <w:szCs w:val="24"/>
        </w:rPr>
        <w:t>тона</w:t>
      </w:r>
      <w:r w:rsidRPr="00225455">
        <w:rPr>
          <w:rFonts w:ascii="Times New Roman" w:hAnsi="Times New Roman"/>
          <w:sz w:val="24"/>
          <w:szCs w:val="24"/>
        </w:rPr>
        <w:t xml:space="preserve">, композиции, пространства, линии, штриха, пятна, объема, </w:t>
      </w:r>
      <w:r w:rsidRPr="00225455">
        <w:rPr>
          <w:rFonts w:ascii="Times New Roman" w:hAnsi="Times New Roman"/>
          <w:iCs/>
          <w:sz w:val="24"/>
          <w:szCs w:val="24"/>
        </w:rPr>
        <w:t>фактуры материала</w:t>
      </w:r>
      <w:r w:rsidRPr="00225455">
        <w:rPr>
          <w:rFonts w:ascii="Times New Roman" w:hAnsi="Times New Roman"/>
          <w:sz w:val="24"/>
          <w:szCs w:val="24"/>
        </w:rPr>
        <w:t>.</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sz w:val="24"/>
          <w:szCs w:val="24"/>
        </w:rPr>
      </w:pPr>
      <w:r w:rsidRPr="00225455">
        <w:rPr>
          <w:rFonts w:ascii="Times New Roman" w:hAnsi="Times New Roman"/>
          <w:spacing w:val="2"/>
          <w:sz w:val="24"/>
          <w:szCs w:val="24"/>
        </w:rPr>
        <w:t>Использование в индивидуальной и коллективной дея</w:t>
      </w:r>
      <w:r w:rsidRPr="00225455">
        <w:rPr>
          <w:rFonts w:ascii="Times New Roman" w:hAnsi="Times New Roman"/>
          <w:sz w:val="24"/>
          <w:szCs w:val="24"/>
        </w:rPr>
        <w:t xml:space="preserve">тельности различных художественных техник и материалов: </w:t>
      </w:r>
      <w:r w:rsidRPr="00225455">
        <w:rPr>
          <w:rFonts w:ascii="Times New Roman" w:hAnsi="Times New Roman"/>
          <w:iCs/>
          <w:spacing w:val="2"/>
          <w:sz w:val="24"/>
          <w:szCs w:val="24"/>
        </w:rPr>
        <w:t>коллажа</w:t>
      </w:r>
      <w:r w:rsidRPr="00225455">
        <w:rPr>
          <w:rFonts w:ascii="Times New Roman" w:hAnsi="Times New Roman"/>
          <w:spacing w:val="2"/>
          <w:sz w:val="24"/>
          <w:szCs w:val="24"/>
        </w:rPr>
        <w:t xml:space="preserve">, </w:t>
      </w:r>
      <w:r w:rsidRPr="00225455">
        <w:rPr>
          <w:rFonts w:ascii="Times New Roman" w:hAnsi="Times New Roman"/>
          <w:iCs/>
          <w:spacing w:val="2"/>
          <w:sz w:val="24"/>
          <w:szCs w:val="24"/>
        </w:rPr>
        <w:t>граттажа</w:t>
      </w:r>
      <w:r w:rsidRPr="00225455">
        <w:rPr>
          <w:rFonts w:ascii="Times New Roman" w:hAnsi="Times New Roman"/>
          <w:spacing w:val="2"/>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225455">
        <w:rPr>
          <w:rFonts w:ascii="Times New Roman" w:hAnsi="Times New Roman"/>
          <w:iCs/>
          <w:spacing w:val="2"/>
          <w:sz w:val="24"/>
          <w:szCs w:val="24"/>
        </w:rPr>
        <w:t>пастели</w:t>
      </w:r>
      <w:r w:rsidRPr="00225455">
        <w:rPr>
          <w:rFonts w:ascii="Times New Roman" w:hAnsi="Times New Roman"/>
          <w:spacing w:val="2"/>
          <w:sz w:val="24"/>
          <w:szCs w:val="24"/>
        </w:rPr>
        <w:t xml:space="preserve">, </w:t>
      </w:r>
      <w:r w:rsidRPr="00225455">
        <w:rPr>
          <w:rFonts w:ascii="Times New Roman" w:hAnsi="Times New Roman"/>
          <w:iCs/>
          <w:spacing w:val="2"/>
          <w:sz w:val="24"/>
          <w:szCs w:val="24"/>
        </w:rPr>
        <w:t>восковых</w:t>
      </w:r>
      <w:r w:rsidRPr="00225455">
        <w:rPr>
          <w:rFonts w:ascii="Times New Roman" w:hAnsi="Times New Roman"/>
          <w:iCs/>
          <w:sz w:val="24"/>
          <w:szCs w:val="24"/>
        </w:rPr>
        <w:t xml:space="preserve"> мелков</w:t>
      </w:r>
      <w:r w:rsidRPr="00225455">
        <w:rPr>
          <w:rFonts w:ascii="Times New Roman" w:hAnsi="Times New Roman"/>
          <w:sz w:val="24"/>
          <w:szCs w:val="24"/>
        </w:rPr>
        <w:t xml:space="preserve">, </w:t>
      </w:r>
      <w:r w:rsidRPr="00225455">
        <w:rPr>
          <w:rFonts w:ascii="Times New Roman" w:hAnsi="Times New Roman"/>
          <w:iCs/>
          <w:sz w:val="24"/>
          <w:szCs w:val="24"/>
        </w:rPr>
        <w:t>туши</w:t>
      </w:r>
      <w:r w:rsidRPr="00225455">
        <w:rPr>
          <w:rFonts w:ascii="Times New Roman" w:hAnsi="Times New Roman"/>
          <w:sz w:val="24"/>
          <w:szCs w:val="24"/>
        </w:rPr>
        <w:t xml:space="preserve">, карандаша, фломастеров, </w:t>
      </w:r>
      <w:r w:rsidRPr="00225455">
        <w:rPr>
          <w:rFonts w:ascii="Times New Roman" w:hAnsi="Times New Roman"/>
          <w:iCs/>
          <w:sz w:val="24"/>
          <w:szCs w:val="24"/>
        </w:rPr>
        <w:t>пластилина</w:t>
      </w:r>
      <w:r w:rsidRPr="00225455">
        <w:rPr>
          <w:rFonts w:ascii="Times New Roman" w:hAnsi="Times New Roman"/>
          <w:sz w:val="24"/>
          <w:szCs w:val="24"/>
        </w:rPr>
        <w:t xml:space="preserve">, </w:t>
      </w:r>
      <w:r w:rsidRPr="00225455">
        <w:rPr>
          <w:rFonts w:ascii="Times New Roman" w:hAnsi="Times New Roman"/>
          <w:iCs/>
          <w:sz w:val="24"/>
          <w:szCs w:val="24"/>
        </w:rPr>
        <w:t>глины</w:t>
      </w:r>
      <w:r w:rsidRPr="00225455">
        <w:rPr>
          <w:rFonts w:ascii="Times New Roman" w:hAnsi="Times New Roman"/>
          <w:sz w:val="24"/>
          <w:szCs w:val="24"/>
        </w:rPr>
        <w:t>, подручных и природных материалов.</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sz w:val="24"/>
          <w:szCs w:val="24"/>
        </w:rPr>
      </w:pPr>
      <w:r w:rsidRPr="00225455">
        <w:rPr>
          <w:rFonts w:ascii="Times New Roman" w:hAnsi="Times New Roman"/>
          <w:spacing w:val="-2"/>
          <w:sz w:val="24"/>
          <w:szCs w:val="24"/>
        </w:rPr>
        <w:t xml:space="preserve">Участие в обсуждении содержания и выразительных средств </w:t>
      </w:r>
      <w:r w:rsidRPr="00225455">
        <w:rPr>
          <w:rFonts w:ascii="Times New Roman" w:hAnsi="Times New Roman"/>
          <w:sz w:val="24"/>
          <w:szCs w:val="24"/>
        </w:rPr>
        <w:t>произведений изобразительного искусства, выражение своего отношения к произведению.</w:t>
      </w:r>
    </w:p>
    <w:p w:rsidR="00503BDF" w:rsidRPr="00C620ED" w:rsidRDefault="00503BDF" w:rsidP="00503BDF">
      <w:pPr>
        <w:pStyle w:val="af4"/>
        <w:rPr>
          <w:b/>
          <w:i/>
          <w:u w:val="single"/>
        </w:rPr>
      </w:pPr>
      <w:r w:rsidRPr="00D25572">
        <w:rPr>
          <w:b/>
          <w:i/>
          <w:u w:val="single"/>
        </w:rPr>
        <w:t>Музыка</w:t>
      </w:r>
    </w:p>
    <w:p w:rsidR="00503BDF" w:rsidRPr="00EB68AE" w:rsidRDefault="00503BDF" w:rsidP="00503BDF">
      <w:pPr>
        <w:pStyle w:val="af4"/>
        <w:rPr>
          <w:b/>
          <w:i/>
          <w:u w:val="single"/>
        </w:rPr>
      </w:pPr>
    </w:p>
    <w:p w:rsidR="00503BDF" w:rsidRDefault="00503BDF" w:rsidP="00503BDF">
      <w:pPr>
        <w:pStyle w:val="af4"/>
        <w:rPr>
          <w:b/>
          <w:u w:val="single"/>
        </w:rPr>
      </w:pPr>
      <w:r w:rsidRPr="00A36013">
        <w:rPr>
          <w:b/>
          <w:u w:val="single"/>
        </w:rPr>
        <w:t xml:space="preserve">Содержание учебного предмета </w:t>
      </w:r>
      <w:r>
        <w:rPr>
          <w:b/>
          <w:u w:val="single"/>
        </w:rPr>
        <w:t>«М</w:t>
      </w:r>
      <w:r w:rsidRPr="00A36013">
        <w:rPr>
          <w:b/>
          <w:u w:val="single"/>
        </w:rPr>
        <w:t>узыка</w:t>
      </w:r>
      <w:r>
        <w:rPr>
          <w:b/>
          <w:u w:val="single"/>
        </w:rPr>
        <w:t>»</w:t>
      </w:r>
    </w:p>
    <w:p w:rsidR="00503BDF" w:rsidRPr="00A36013" w:rsidRDefault="00503BDF" w:rsidP="00503BDF">
      <w:pPr>
        <w:pStyle w:val="af4"/>
        <w:ind w:firstLine="708"/>
        <w:rPr>
          <w:b/>
          <w:color w:val="FF0000"/>
          <w:u w:val="single"/>
        </w:rPr>
      </w:pPr>
    </w:p>
    <w:p w:rsidR="00503BDF" w:rsidRDefault="00503BDF" w:rsidP="00503BDF">
      <w:pPr>
        <w:pStyle w:val="af4"/>
        <w:ind w:firstLine="708"/>
      </w:pPr>
      <w:r w:rsidRPr="00C419CF">
        <w:rPr>
          <w:b/>
        </w:rPr>
        <w:t>Музыка в жизни человека</w:t>
      </w:r>
      <w:r>
        <w:t>.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503BDF" w:rsidRDefault="00503BDF" w:rsidP="00503BDF">
      <w:pPr>
        <w:pStyle w:val="af4"/>
        <w:ind w:firstLine="708"/>
      </w:pPr>
      <w: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503BDF" w:rsidRDefault="00503BDF" w:rsidP="00503BDF">
      <w:pPr>
        <w:pStyle w:val="af4"/>
        <w:ind w:firstLine="708"/>
      </w:pPr>
      <w:r>
        <w:t>Отечественные народные музыкальные традиции. Творчество народов России, Кузбасса Музыкальный и поэтический фольклор: песни, танцы, действа, обряды, скороговорки, загадки, игры-драматизации, в том числе и коренных жителей Кузбасса. Историческое прошлое в музыкальных образах. Народная и профессиональная музыка. Сочинения отечественных композиторов о Родине, о Кузбассе. Духовная музыка в творчестве композиторов.</w:t>
      </w:r>
    </w:p>
    <w:p w:rsidR="00503BDF" w:rsidRDefault="00503BDF" w:rsidP="00503BDF">
      <w:pPr>
        <w:pStyle w:val="af4"/>
        <w:ind w:firstLine="708"/>
      </w:pPr>
      <w:r w:rsidRPr="00C419CF">
        <w:rPr>
          <w:b/>
        </w:rPr>
        <w:t>Основные закономерности музыкального искусства.</w:t>
      </w:r>
      <w: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503BDF" w:rsidRDefault="00503BDF" w:rsidP="00503BDF">
      <w:pPr>
        <w:pStyle w:val="af4"/>
      </w:pPr>
      <w: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503BDF" w:rsidRDefault="00503BDF" w:rsidP="00503BDF">
      <w:pPr>
        <w:pStyle w:val="af4"/>
        <w:ind w:firstLine="708"/>
      </w:pPr>
      <w: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503BDF" w:rsidRDefault="00503BDF" w:rsidP="00503BDF">
      <w:pPr>
        <w:pStyle w:val="af4"/>
        <w:ind w:firstLine="708"/>
      </w:pPr>
      <w: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503BDF" w:rsidRDefault="00503BDF" w:rsidP="00503BDF">
      <w:pPr>
        <w:pStyle w:val="af4"/>
        <w:ind w:firstLine="708"/>
      </w:pPr>
      <w: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503BDF" w:rsidRDefault="00503BDF" w:rsidP="00503BDF">
      <w:pPr>
        <w:pStyle w:val="af4"/>
      </w:pPr>
      <w:r w:rsidRPr="00C419CF">
        <w:rPr>
          <w:b/>
        </w:rPr>
        <w:t>Музыкальная картина мира.</w:t>
      </w:r>
      <w:r>
        <w:t xml:space="preserve"> Интонационное богатство музыкального мира. Общие представления о музыкальной жизни страны, родного края.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503BDF" w:rsidRDefault="00503BDF" w:rsidP="00503BDF">
      <w:pPr>
        <w:pStyle w:val="af4"/>
        <w:ind w:firstLine="708"/>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503BDF" w:rsidRDefault="00503BDF" w:rsidP="00503BDF">
      <w:pPr>
        <w:pStyle w:val="af4"/>
        <w:ind w:firstLine="708"/>
      </w:pPr>
      <w: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503BDF" w:rsidRDefault="00503BDF" w:rsidP="00503BDF">
      <w:pPr>
        <w:pStyle w:val="af4"/>
        <w:rPr>
          <w:b/>
          <w:i/>
          <w:u w:val="single"/>
        </w:rPr>
      </w:pPr>
    </w:p>
    <w:p w:rsidR="00503BDF" w:rsidRPr="000C2797" w:rsidRDefault="00503BDF" w:rsidP="00503BDF">
      <w:pPr>
        <w:pStyle w:val="af4"/>
        <w:ind w:firstLine="708"/>
        <w:rPr>
          <w:b/>
          <w:i/>
          <w:u w:val="single"/>
        </w:rPr>
      </w:pPr>
    </w:p>
    <w:p w:rsidR="00503BDF" w:rsidRDefault="00503BDF" w:rsidP="00503BDF">
      <w:pPr>
        <w:pStyle w:val="af4"/>
        <w:rPr>
          <w:b/>
          <w:i/>
          <w:u w:val="single"/>
        </w:rPr>
      </w:pPr>
      <w:bookmarkStart w:id="28" w:name="bookmark145"/>
      <w:bookmarkEnd w:id="28"/>
      <w:r w:rsidRPr="00D25572">
        <w:rPr>
          <w:b/>
          <w:i/>
          <w:u w:val="single"/>
        </w:rPr>
        <w:t>Технология</w:t>
      </w:r>
    </w:p>
    <w:p w:rsidR="00503BDF" w:rsidRDefault="00503BDF" w:rsidP="00503BDF">
      <w:pPr>
        <w:pStyle w:val="af4"/>
        <w:rPr>
          <w:b/>
          <w:i/>
          <w:u w:val="single"/>
        </w:rPr>
      </w:pPr>
    </w:p>
    <w:p w:rsidR="00503BDF" w:rsidRPr="00225455" w:rsidRDefault="00503BDF" w:rsidP="00503BDF">
      <w:pPr>
        <w:suppressAutoHyphens/>
        <w:spacing w:after="0" w:line="100" w:lineRule="atLeast"/>
        <w:jc w:val="both"/>
        <w:rPr>
          <w:rFonts w:ascii="Times New Roman" w:hAnsi="Times New Roman"/>
          <w:b/>
          <w:i/>
          <w:color w:val="00000A"/>
          <w:sz w:val="24"/>
          <w:szCs w:val="24"/>
          <w:u w:val="single"/>
        </w:rPr>
      </w:pPr>
      <w:r w:rsidRPr="00225455">
        <w:rPr>
          <w:rFonts w:ascii="Times New Roman" w:hAnsi="Times New Roman"/>
          <w:b/>
          <w:i/>
          <w:color w:val="00000A"/>
          <w:sz w:val="24"/>
          <w:szCs w:val="24"/>
          <w:u w:val="single"/>
        </w:rPr>
        <w:t>Содержание учебного предмета «Технология»</w:t>
      </w:r>
    </w:p>
    <w:p w:rsidR="00503BDF" w:rsidRPr="00225455" w:rsidRDefault="00503BDF" w:rsidP="00503BDF">
      <w:pPr>
        <w:suppressAutoHyphens/>
        <w:spacing w:after="0" w:line="100" w:lineRule="atLeast"/>
        <w:jc w:val="both"/>
        <w:rPr>
          <w:rFonts w:ascii="Times New Roman" w:hAnsi="Times New Roman"/>
          <w:b/>
          <w:i/>
          <w:color w:val="00000A"/>
          <w:sz w:val="24"/>
          <w:szCs w:val="24"/>
          <w:u w:val="single"/>
        </w:rPr>
      </w:pP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sz w:val="24"/>
          <w:szCs w:val="24"/>
        </w:rPr>
      </w:pPr>
      <w:bookmarkStart w:id="29" w:name="bookmark146"/>
      <w:bookmarkEnd w:id="29"/>
      <w:r w:rsidRPr="00225455">
        <w:rPr>
          <w:rFonts w:ascii="Times New Roman" w:hAnsi="Times New Roman"/>
          <w:b/>
          <w:bCs/>
          <w:sz w:val="24"/>
          <w:szCs w:val="24"/>
        </w:rPr>
        <w:t>Общекультурные и общетрудовые компетенции. Основы культуры труда, самообслуживания</w:t>
      </w:r>
    </w:p>
    <w:p w:rsidR="00503BDF" w:rsidRPr="00225455" w:rsidRDefault="00503BDF" w:rsidP="00503BDF">
      <w:pPr>
        <w:tabs>
          <w:tab w:val="left" w:leader="dot" w:pos="624"/>
        </w:tabs>
        <w:spacing w:line="240" w:lineRule="auto"/>
        <w:ind w:firstLine="709"/>
        <w:jc w:val="both"/>
        <w:rPr>
          <w:rFonts w:ascii="Times New Roman" w:eastAsia="@Arial Unicode MS" w:hAnsi="Times New Roman"/>
          <w:sz w:val="24"/>
          <w:szCs w:val="24"/>
        </w:rPr>
      </w:pPr>
      <w:r w:rsidRPr="00225455">
        <w:rPr>
          <w:rFonts w:ascii="Times New Roman" w:eastAsia="@Arial Unicode MS" w:hAnsi="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225455">
        <w:rPr>
          <w:rFonts w:ascii="Times New Roman" w:eastAsia="@Arial Unicode MS" w:hAnsi="Times New Roman"/>
          <w:i/>
          <w:iCs/>
          <w:sz w:val="24"/>
          <w:szCs w:val="24"/>
        </w:rPr>
        <w:t>архитектура</w:t>
      </w:r>
      <w:r w:rsidRPr="00225455">
        <w:rPr>
          <w:rFonts w:ascii="Times New Roman" w:eastAsia="@Arial Unicode MS" w:hAnsi="Times New Roman"/>
          <w:sz w:val="24"/>
          <w:szCs w:val="24"/>
        </w:rPr>
        <w:t xml:space="preserve">, техника, предметы быта и декоративно-прикладного искусства и т. д.) разных народов России (на примере 2–3 народов) и коренных жителей Кузбасса. Особенности тематики, материалов, внешнего вида изделий </w:t>
      </w:r>
      <w:r w:rsidRPr="00225455">
        <w:rPr>
          <w:rFonts w:ascii="Times New Roman" w:eastAsia="@Arial Unicode MS" w:hAnsi="Times New Roman"/>
          <w:sz w:val="24"/>
          <w:szCs w:val="24"/>
        </w:rPr>
        <w:lastRenderedPageBreak/>
        <w:t>декоративного искусства разных народов, отражающие природные, географические и социальные условия конкретного народа.</w:t>
      </w:r>
    </w:p>
    <w:p w:rsidR="00503BDF" w:rsidRPr="00225455" w:rsidRDefault="00503BDF" w:rsidP="00503BDF">
      <w:pPr>
        <w:tabs>
          <w:tab w:val="left" w:leader="dot" w:pos="624"/>
        </w:tabs>
        <w:spacing w:line="240" w:lineRule="auto"/>
        <w:ind w:firstLine="709"/>
        <w:jc w:val="both"/>
        <w:rPr>
          <w:rFonts w:ascii="Times New Roman" w:eastAsia="@Arial Unicode MS" w:hAnsi="Times New Roman"/>
          <w:sz w:val="24"/>
          <w:szCs w:val="24"/>
        </w:rPr>
      </w:pPr>
      <w:r w:rsidRPr="00225455">
        <w:rPr>
          <w:rFonts w:ascii="Times New Roman" w:eastAsia="@Arial Unicode MS" w:hAnsi="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225455">
        <w:rPr>
          <w:rFonts w:ascii="Times New Roman" w:eastAsia="@Arial Unicode MS" w:hAnsi="Times New Roman"/>
          <w:i/>
          <w:iCs/>
          <w:sz w:val="24"/>
          <w:szCs w:val="24"/>
        </w:rPr>
        <w:t>традиции и творчество мастера в создании предметной среды (общее представление)</w:t>
      </w:r>
      <w:r w:rsidRPr="00225455">
        <w:rPr>
          <w:rFonts w:ascii="Times New Roman" w:eastAsia="@Arial Unicode MS" w:hAnsi="Times New Roman"/>
          <w:sz w:val="24"/>
          <w:szCs w:val="24"/>
        </w:rPr>
        <w:t>.</w:t>
      </w:r>
    </w:p>
    <w:p w:rsidR="00503BDF" w:rsidRPr="00225455" w:rsidRDefault="00503BDF" w:rsidP="00503BDF">
      <w:pPr>
        <w:tabs>
          <w:tab w:val="left" w:leader="dot" w:pos="624"/>
        </w:tabs>
        <w:spacing w:line="240" w:lineRule="auto"/>
        <w:ind w:firstLine="709"/>
        <w:jc w:val="both"/>
        <w:rPr>
          <w:rFonts w:ascii="Times New Roman" w:eastAsia="@Arial Unicode MS" w:hAnsi="Times New Roman"/>
          <w:sz w:val="24"/>
          <w:szCs w:val="24"/>
        </w:rPr>
      </w:pPr>
      <w:r w:rsidRPr="00225455">
        <w:rPr>
          <w:rFonts w:ascii="Times New Roman" w:eastAsia="@Arial Unicode MS" w:hAnsi="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25455">
        <w:rPr>
          <w:rFonts w:ascii="Times New Roman" w:eastAsia="@Arial Unicode MS" w:hAnsi="Times New Roman"/>
          <w:i/>
          <w:iCs/>
          <w:sz w:val="24"/>
          <w:szCs w:val="24"/>
        </w:rPr>
        <w:t>распределение рабочего времени</w:t>
      </w:r>
      <w:r w:rsidRPr="00225455">
        <w:rPr>
          <w:rFonts w:ascii="Times New Roman" w:eastAsia="@Arial Unicode MS" w:hAnsi="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503BDF" w:rsidRPr="00225455" w:rsidRDefault="00503BDF" w:rsidP="00503BDF">
      <w:pPr>
        <w:tabs>
          <w:tab w:val="left" w:leader="dot" w:pos="624"/>
        </w:tabs>
        <w:spacing w:line="240" w:lineRule="auto"/>
        <w:ind w:firstLine="709"/>
        <w:jc w:val="both"/>
        <w:rPr>
          <w:rFonts w:ascii="Times New Roman" w:eastAsia="@Arial Unicode MS" w:hAnsi="Times New Roman"/>
          <w:sz w:val="24"/>
          <w:szCs w:val="24"/>
        </w:rPr>
      </w:pPr>
      <w:r w:rsidRPr="00225455">
        <w:rPr>
          <w:rFonts w:ascii="Times New Roman" w:eastAsia="@Arial Unicode MS"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b/>
          <w:bCs/>
          <w:sz w:val="24"/>
          <w:szCs w:val="24"/>
        </w:rPr>
      </w:pPr>
      <w:r w:rsidRPr="00225455">
        <w:rPr>
          <w:rFonts w:ascii="Times New Roman" w:eastAsia="@Arial Unicode MS" w:hAnsi="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225455">
        <w:rPr>
          <w:rFonts w:ascii="Times New Roman" w:hAnsi="Times New Roman"/>
          <w:sz w:val="24"/>
          <w:szCs w:val="24"/>
        </w:rPr>
        <w:t>.</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sz w:val="24"/>
          <w:szCs w:val="24"/>
        </w:rPr>
      </w:pPr>
      <w:r w:rsidRPr="00225455">
        <w:rPr>
          <w:rFonts w:ascii="Times New Roman" w:hAnsi="Times New Roman"/>
          <w:b/>
          <w:bCs/>
          <w:sz w:val="24"/>
          <w:szCs w:val="24"/>
        </w:rPr>
        <w:t>Технология ручной обработки материалов</w:t>
      </w:r>
      <w:r w:rsidRPr="00225455">
        <w:rPr>
          <w:rFonts w:ascii="Times New Roman" w:hAnsi="Times New Roman"/>
          <w:spacing w:val="2"/>
          <w:sz w:val="24"/>
          <w:szCs w:val="24"/>
          <w:vertAlign w:val="superscript"/>
        </w:rPr>
        <w:footnoteReference w:id="3"/>
      </w:r>
      <w:r w:rsidRPr="00225455">
        <w:rPr>
          <w:rFonts w:ascii="Times New Roman" w:hAnsi="Times New Roman"/>
          <w:b/>
          <w:bCs/>
          <w:sz w:val="24"/>
          <w:szCs w:val="24"/>
        </w:rPr>
        <w:t>. Элементы графической грамоты</w:t>
      </w:r>
    </w:p>
    <w:p w:rsidR="00503BDF" w:rsidRPr="00225455" w:rsidRDefault="00503BDF" w:rsidP="00503BDF">
      <w:pPr>
        <w:tabs>
          <w:tab w:val="left" w:leader="dot" w:pos="624"/>
        </w:tabs>
        <w:spacing w:line="240" w:lineRule="auto"/>
        <w:ind w:firstLine="709"/>
        <w:jc w:val="both"/>
        <w:rPr>
          <w:rFonts w:ascii="Times New Roman" w:eastAsia="@Arial Unicode MS" w:hAnsi="Times New Roman"/>
          <w:sz w:val="24"/>
          <w:szCs w:val="24"/>
        </w:rPr>
      </w:pPr>
      <w:r w:rsidRPr="00225455">
        <w:rPr>
          <w:rFonts w:ascii="Times New Roman" w:eastAsia="@Arial Unicode MS"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25455">
        <w:rPr>
          <w:rFonts w:ascii="Times New Roman" w:eastAsia="@Arial Unicode MS" w:hAnsi="Times New Roman"/>
          <w:i/>
          <w:iCs/>
          <w:sz w:val="24"/>
          <w:szCs w:val="24"/>
        </w:rPr>
        <w:t>Многообразие материалов и их практическое применение в жизни</w:t>
      </w:r>
      <w:r w:rsidRPr="00225455">
        <w:rPr>
          <w:rFonts w:ascii="Times New Roman" w:eastAsia="@Arial Unicode MS" w:hAnsi="Times New Roman"/>
          <w:sz w:val="24"/>
          <w:szCs w:val="24"/>
        </w:rPr>
        <w:t>.</w:t>
      </w:r>
    </w:p>
    <w:p w:rsidR="00503BDF" w:rsidRPr="00225455" w:rsidRDefault="00503BDF" w:rsidP="00503BDF">
      <w:pPr>
        <w:tabs>
          <w:tab w:val="left" w:leader="dot" w:pos="624"/>
        </w:tabs>
        <w:spacing w:line="240" w:lineRule="auto"/>
        <w:ind w:firstLine="709"/>
        <w:jc w:val="both"/>
        <w:rPr>
          <w:rFonts w:ascii="Times New Roman" w:eastAsia="@Arial Unicode MS" w:hAnsi="Times New Roman"/>
          <w:sz w:val="24"/>
          <w:szCs w:val="24"/>
        </w:rPr>
      </w:pPr>
      <w:r w:rsidRPr="00225455">
        <w:rPr>
          <w:rFonts w:ascii="Times New Roman" w:eastAsia="@Arial Unicode MS" w:hAnsi="Times New Roman"/>
          <w:sz w:val="24"/>
          <w:szCs w:val="24"/>
        </w:rPr>
        <w:t xml:space="preserve">Подготовка материалов к работе. Экономное расходование материалов. </w:t>
      </w:r>
      <w:r w:rsidRPr="00225455">
        <w:rPr>
          <w:rFonts w:ascii="Times New Roman" w:eastAsia="@Arial Unicode MS" w:hAnsi="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225455">
        <w:rPr>
          <w:rFonts w:ascii="Times New Roman" w:eastAsia="@Arial Unicode MS" w:hAnsi="Times New Roman"/>
          <w:sz w:val="24"/>
          <w:szCs w:val="24"/>
        </w:rPr>
        <w:t>.</w:t>
      </w:r>
    </w:p>
    <w:p w:rsidR="00503BDF" w:rsidRPr="00225455" w:rsidRDefault="00503BDF" w:rsidP="00503BDF">
      <w:pPr>
        <w:tabs>
          <w:tab w:val="left" w:leader="dot" w:pos="624"/>
        </w:tabs>
        <w:spacing w:line="240" w:lineRule="auto"/>
        <w:ind w:firstLine="709"/>
        <w:jc w:val="both"/>
        <w:rPr>
          <w:rFonts w:ascii="Times New Roman" w:eastAsia="@Arial Unicode MS" w:hAnsi="Times New Roman"/>
          <w:i/>
          <w:iCs/>
          <w:sz w:val="24"/>
          <w:szCs w:val="24"/>
        </w:rPr>
      </w:pPr>
      <w:r w:rsidRPr="00225455">
        <w:rPr>
          <w:rFonts w:ascii="Times New Roman" w:eastAsia="@Arial Unicode MS" w:hAnsi="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503BDF" w:rsidRPr="00225455" w:rsidRDefault="00503BDF" w:rsidP="00503BDF">
      <w:pPr>
        <w:tabs>
          <w:tab w:val="left" w:leader="dot" w:pos="624"/>
        </w:tabs>
        <w:spacing w:line="240" w:lineRule="auto"/>
        <w:ind w:firstLine="709"/>
        <w:jc w:val="both"/>
        <w:rPr>
          <w:rFonts w:ascii="Times New Roman" w:eastAsia="@Arial Unicode MS" w:hAnsi="Times New Roman"/>
          <w:sz w:val="24"/>
          <w:szCs w:val="24"/>
        </w:rPr>
      </w:pPr>
      <w:r w:rsidRPr="00225455">
        <w:rPr>
          <w:rFonts w:ascii="Times New Roman" w:eastAsia="@Arial Unicode MS" w:hAnsi="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225455">
        <w:rPr>
          <w:rFonts w:ascii="Times New Roman" w:eastAsia="@Arial Unicode MS" w:hAnsi="Times New Roman"/>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и коренных жителей Кемеровской области (растительный, геометрический и другие орнаменты).</w:t>
      </w:r>
    </w:p>
    <w:p w:rsidR="00503BDF" w:rsidRPr="00225455" w:rsidRDefault="00503BDF" w:rsidP="00503BDF">
      <w:pPr>
        <w:tabs>
          <w:tab w:val="left" w:leader="dot" w:pos="624"/>
        </w:tabs>
        <w:spacing w:line="240" w:lineRule="auto"/>
        <w:ind w:firstLine="709"/>
        <w:jc w:val="both"/>
        <w:rPr>
          <w:rFonts w:ascii="Times New Roman" w:eastAsia="@Arial Unicode MS" w:hAnsi="Times New Roman"/>
          <w:b/>
          <w:bCs/>
          <w:color w:val="000000"/>
          <w:sz w:val="24"/>
          <w:szCs w:val="24"/>
        </w:rPr>
      </w:pPr>
      <w:r w:rsidRPr="00225455">
        <w:rPr>
          <w:rFonts w:ascii="Times New Roman" w:eastAsia="@Arial Unicode MS" w:hAnsi="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225455">
        <w:rPr>
          <w:rFonts w:ascii="Times New Roman" w:eastAsia="@Arial Unicode MS" w:hAnsi="Times New Roman"/>
          <w:i/>
          <w:iCs/>
          <w:sz w:val="24"/>
          <w:szCs w:val="24"/>
        </w:rPr>
        <w:t>разрыва</w:t>
      </w:r>
      <w:r w:rsidRPr="00225455">
        <w:rPr>
          <w:rFonts w:ascii="Times New Roman" w:eastAsia="@Arial Unicode MS" w:hAnsi="Times New Roman"/>
          <w:sz w:val="24"/>
          <w:szCs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sz w:val="24"/>
          <w:szCs w:val="24"/>
        </w:rPr>
      </w:pPr>
      <w:r w:rsidRPr="00225455">
        <w:rPr>
          <w:rFonts w:ascii="Times New Roman" w:hAnsi="Times New Roman"/>
          <w:b/>
          <w:bCs/>
          <w:sz w:val="24"/>
          <w:szCs w:val="24"/>
        </w:rPr>
        <w:t>Конструирование и моделирование</w:t>
      </w:r>
    </w:p>
    <w:p w:rsidR="00503BDF" w:rsidRPr="00225455" w:rsidRDefault="00503BDF" w:rsidP="00503BDF">
      <w:pPr>
        <w:tabs>
          <w:tab w:val="left" w:leader="dot" w:pos="624"/>
        </w:tabs>
        <w:spacing w:line="240" w:lineRule="auto"/>
        <w:ind w:firstLine="709"/>
        <w:jc w:val="both"/>
        <w:rPr>
          <w:rFonts w:ascii="Times New Roman" w:eastAsia="@Arial Unicode MS" w:hAnsi="Times New Roman"/>
          <w:sz w:val="24"/>
          <w:szCs w:val="24"/>
        </w:rPr>
      </w:pPr>
      <w:r w:rsidRPr="00225455">
        <w:rPr>
          <w:rFonts w:ascii="Times New Roman" w:eastAsia="@Arial Unicode MS" w:hAnsi="Times New Roman"/>
          <w:sz w:val="24"/>
          <w:szCs w:val="24"/>
        </w:rP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225455">
        <w:rPr>
          <w:rFonts w:ascii="Times New Roman" w:eastAsia="@Arial Unicode MS" w:hAnsi="Times New Roman"/>
          <w:i/>
          <w:iCs/>
          <w:sz w:val="24"/>
          <w:szCs w:val="24"/>
        </w:rPr>
        <w:t>различные виды конструкций и способы их сборки</w:t>
      </w:r>
      <w:r w:rsidRPr="00225455">
        <w:rPr>
          <w:rFonts w:ascii="Times New Roman" w:eastAsia="@Arial Unicode MS"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b/>
          <w:bCs/>
          <w:sz w:val="24"/>
          <w:szCs w:val="24"/>
        </w:rPr>
      </w:pPr>
      <w:r w:rsidRPr="00225455">
        <w:rPr>
          <w:rFonts w:ascii="Times New Roman" w:eastAsia="@Arial Unicode MS" w:hAnsi="Times New Roman"/>
          <w:color w:val="000000"/>
          <w:sz w:val="24"/>
          <w:szCs w:val="24"/>
        </w:rPr>
        <w:t xml:space="preserve">Конструирование и моделирование изделий из различных материалов по образцу, рисунку, простейшему </w:t>
      </w:r>
      <w:r w:rsidRPr="00225455">
        <w:rPr>
          <w:rFonts w:ascii="Times New Roman" w:eastAsia="@Arial Unicode MS" w:hAnsi="Times New Roman"/>
          <w:i/>
          <w:iCs/>
          <w:color w:val="000000"/>
          <w:sz w:val="24"/>
          <w:szCs w:val="24"/>
        </w:rPr>
        <w:t>чертежу или эскизу и по заданным условиям (технико-технологическим, функциональным, декоративно-художественным и пр.).</w:t>
      </w:r>
      <w:r w:rsidRPr="00225455">
        <w:rPr>
          <w:rFonts w:ascii="Times New Roman" w:eastAsia="@Arial Unicode MS" w:hAnsi="Times New Roman"/>
          <w:color w:val="000000"/>
          <w:sz w:val="24"/>
          <w:szCs w:val="24"/>
        </w:rPr>
        <w:t xml:space="preserve"> Конструирование и моделирование на компьютере и в интерактивном конструкторе.</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sz w:val="24"/>
          <w:szCs w:val="24"/>
        </w:rPr>
      </w:pPr>
      <w:r w:rsidRPr="00225455">
        <w:rPr>
          <w:rFonts w:ascii="Times New Roman" w:hAnsi="Times New Roman"/>
          <w:b/>
          <w:bCs/>
          <w:sz w:val="24"/>
          <w:szCs w:val="24"/>
        </w:rPr>
        <w:t>Практика работы на компьютере</w:t>
      </w:r>
    </w:p>
    <w:p w:rsidR="00503BDF" w:rsidRPr="00225455" w:rsidRDefault="00503BDF" w:rsidP="00503BDF">
      <w:pPr>
        <w:tabs>
          <w:tab w:val="left" w:leader="dot" w:pos="624"/>
        </w:tabs>
        <w:spacing w:line="240" w:lineRule="auto"/>
        <w:ind w:firstLine="709"/>
        <w:jc w:val="both"/>
        <w:rPr>
          <w:rFonts w:ascii="Times New Roman" w:eastAsia="@Arial Unicode MS" w:hAnsi="Times New Roman"/>
          <w:sz w:val="24"/>
          <w:szCs w:val="24"/>
        </w:rPr>
      </w:pPr>
      <w:r w:rsidRPr="00225455">
        <w:rPr>
          <w:rFonts w:ascii="Times New Roman" w:eastAsia="@Arial Unicode MS" w:hAnsi="Times New Roman"/>
          <w:sz w:val="24"/>
          <w:szCs w:val="24"/>
        </w:rPr>
        <w:t>Информация, ее отбор, анализ и систематизация. Способы получения, хранения, переработки информации.</w:t>
      </w:r>
    </w:p>
    <w:p w:rsidR="00503BDF" w:rsidRPr="00225455" w:rsidRDefault="00503BDF" w:rsidP="00503BDF">
      <w:pPr>
        <w:tabs>
          <w:tab w:val="left" w:leader="dot" w:pos="624"/>
        </w:tabs>
        <w:spacing w:line="240" w:lineRule="auto"/>
        <w:ind w:firstLine="709"/>
        <w:jc w:val="both"/>
        <w:rPr>
          <w:rFonts w:ascii="Times New Roman" w:eastAsia="@Arial Unicode MS" w:hAnsi="Times New Roman"/>
          <w:sz w:val="24"/>
          <w:szCs w:val="24"/>
        </w:rPr>
      </w:pPr>
      <w:r w:rsidRPr="00225455">
        <w:rPr>
          <w:rFonts w:ascii="Times New Roman" w:eastAsia="@Arial Unicode MS" w:hAnsi="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225455">
        <w:rPr>
          <w:rFonts w:ascii="Times New Roman" w:eastAsia="@Arial Unicode MS" w:hAnsi="Times New Roman"/>
          <w:i/>
          <w:iCs/>
          <w:sz w:val="24"/>
          <w:szCs w:val="24"/>
        </w:rPr>
        <w:t>общее представление о правилах клавиатурного письма</w:t>
      </w:r>
      <w:r w:rsidRPr="00225455">
        <w:rPr>
          <w:rFonts w:ascii="Times New Roman" w:eastAsia="@Arial Unicode MS" w:hAnsi="Times New Roman"/>
          <w:sz w:val="24"/>
          <w:szCs w:val="24"/>
        </w:rPr>
        <w:t xml:space="preserve">, пользование мышью, использование простейших средств текстового редактора. </w:t>
      </w:r>
      <w:r w:rsidRPr="00225455">
        <w:rPr>
          <w:rFonts w:ascii="Times New Roman" w:eastAsia="@Arial Unicode MS" w:hAnsi="Times New Roman"/>
          <w:i/>
          <w:iCs/>
          <w:sz w:val="24"/>
          <w:szCs w:val="24"/>
        </w:rPr>
        <w:t>Простейшие приемы поиска информации: по ключевым словам, каталогам</w:t>
      </w:r>
      <w:r w:rsidRPr="00225455">
        <w:rPr>
          <w:rFonts w:ascii="Times New Roman" w:eastAsia="@Arial Unicode MS" w:hAnsi="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503BDF" w:rsidRPr="00225455" w:rsidRDefault="00503BDF" w:rsidP="00503BDF">
      <w:pPr>
        <w:autoSpaceDE w:val="0"/>
        <w:autoSpaceDN w:val="0"/>
        <w:adjustRightInd w:val="0"/>
        <w:spacing w:after="0" w:line="240" w:lineRule="auto"/>
        <w:ind w:firstLine="454"/>
        <w:jc w:val="both"/>
        <w:textAlignment w:val="center"/>
        <w:rPr>
          <w:rFonts w:ascii="Times New Roman" w:hAnsi="Times New Roman"/>
          <w:sz w:val="24"/>
          <w:szCs w:val="24"/>
        </w:rPr>
      </w:pPr>
      <w:r w:rsidRPr="00225455">
        <w:rPr>
          <w:rFonts w:ascii="Times New Roman" w:eastAsia="@Arial Unicode MS" w:hAnsi="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Pr="00225455">
        <w:rPr>
          <w:rFonts w:ascii="Times New Roman" w:hAnsi="Times New Roman"/>
          <w:iCs/>
          <w:sz w:val="24"/>
          <w:szCs w:val="24"/>
        </w:rPr>
        <w:t>.</w:t>
      </w:r>
    </w:p>
    <w:p w:rsidR="00503BDF" w:rsidRPr="00225455" w:rsidRDefault="00503BDF" w:rsidP="00503BDF">
      <w:pPr>
        <w:suppressAutoHyphens/>
        <w:spacing w:after="0" w:line="100" w:lineRule="atLeast"/>
        <w:ind w:firstLine="708"/>
        <w:jc w:val="both"/>
        <w:rPr>
          <w:rFonts w:ascii="Times New Roman" w:hAnsi="Times New Roman"/>
          <w:b/>
          <w:i/>
          <w:color w:val="00000A"/>
          <w:sz w:val="24"/>
          <w:szCs w:val="24"/>
          <w:u w:val="single"/>
        </w:rPr>
      </w:pPr>
    </w:p>
    <w:p w:rsidR="00503BDF" w:rsidRPr="00C620ED" w:rsidRDefault="00503BDF" w:rsidP="00503BDF">
      <w:pPr>
        <w:pStyle w:val="af4"/>
        <w:rPr>
          <w:b/>
          <w:i/>
          <w:u w:val="single"/>
        </w:rPr>
      </w:pPr>
    </w:p>
    <w:p w:rsidR="00503BDF" w:rsidRDefault="00503BDF" w:rsidP="00503BDF">
      <w:pPr>
        <w:pStyle w:val="af4"/>
        <w:rPr>
          <w:b/>
          <w:i/>
          <w:u w:val="single"/>
        </w:rPr>
      </w:pPr>
      <w:r w:rsidRPr="00D25572">
        <w:rPr>
          <w:b/>
          <w:i/>
          <w:u w:val="single"/>
        </w:rPr>
        <w:t>Физическая культура</w:t>
      </w:r>
    </w:p>
    <w:p w:rsidR="00503BDF" w:rsidRDefault="00503BDF" w:rsidP="00503BDF">
      <w:pPr>
        <w:pStyle w:val="af4"/>
        <w:rPr>
          <w:b/>
          <w:i/>
          <w:u w:val="single"/>
        </w:rPr>
      </w:pPr>
    </w:p>
    <w:p w:rsidR="00503BDF" w:rsidRPr="00B00F86" w:rsidRDefault="00503BDF" w:rsidP="00503BDF">
      <w:pPr>
        <w:pStyle w:val="afc"/>
        <w:spacing w:line="240" w:lineRule="auto"/>
        <w:ind w:firstLine="454"/>
        <w:rPr>
          <w:rFonts w:ascii="Times New Roman" w:hAnsi="Times New Roman"/>
          <w:b/>
          <w:bCs/>
          <w:iCs/>
          <w:color w:val="auto"/>
          <w:sz w:val="24"/>
          <w:szCs w:val="24"/>
        </w:rPr>
      </w:pPr>
      <w:r w:rsidRPr="00B00F86">
        <w:rPr>
          <w:rFonts w:ascii="Times New Roman" w:hAnsi="Times New Roman"/>
          <w:b/>
          <w:bCs/>
          <w:iCs/>
          <w:color w:val="auto"/>
          <w:sz w:val="24"/>
          <w:szCs w:val="24"/>
        </w:rPr>
        <w:t>Знания о физической культуре</w:t>
      </w:r>
    </w:p>
    <w:p w:rsidR="00503BDF" w:rsidRPr="00B00F86" w:rsidRDefault="00503BDF" w:rsidP="00503BDF">
      <w:pPr>
        <w:pStyle w:val="afc"/>
        <w:spacing w:line="240" w:lineRule="auto"/>
        <w:ind w:firstLine="454"/>
        <w:rPr>
          <w:rFonts w:ascii="Times New Roman" w:hAnsi="Times New Roman"/>
          <w:color w:val="auto"/>
          <w:sz w:val="24"/>
          <w:szCs w:val="24"/>
        </w:rPr>
      </w:pPr>
      <w:r w:rsidRPr="00B00F86">
        <w:rPr>
          <w:rFonts w:ascii="Times New Roman" w:hAnsi="Times New Roman"/>
          <w:b/>
          <w:bCs/>
          <w:color w:val="auto"/>
          <w:sz w:val="24"/>
          <w:szCs w:val="24"/>
        </w:rPr>
        <w:t xml:space="preserve">Физическая культура. </w:t>
      </w:r>
      <w:r w:rsidRPr="00B00F86">
        <w:rPr>
          <w:rFonts w:ascii="Times New Roman" w:hAnsi="Times New Roman"/>
          <w:color w:val="auto"/>
          <w:sz w:val="24"/>
          <w:szCs w:val="24"/>
        </w:rPr>
        <w:t xml:space="preserve">Физическая культура как система </w:t>
      </w:r>
      <w:r w:rsidRPr="00B00F86">
        <w:rPr>
          <w:rFonts w:ascii="Times New Roman" w:hAnsi="Times New Roman"/>
          <w:color w:val="auto"/>
          <w:spacing w:val="2"/>
          <w:sz w:val="24"/>
          <w:szCs w:val="24"/>
        </w:rPr>
        <w:t xml:space="preserve">разнообразных форм занятий физическими упражнениями </w:t>
      </w:r>
      <w:r w:rsidRPr="00B00F86">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03BDF" w:rsidRPr="00B00F86" w:rsidRDefault="00503BDF" w:rsidP="00503BDF">
      <w:pPr>
        <w:pStyle w:val="afc"/>
        <w:spacing w:line="240" w:lineRule="auto"/>
        <w:ind w:firstLine="454"/>
        <w:rPr>
          <w:rFonts w:ascii="Times New Roman" w:hAnsi="Times New Roman"/>
          <w:b/>
          <w:bCs/>
          <w:color w:val="auto"/>
          <w:sz w:val="24"/>
          <w:szCs w:val="24"/>
        </w:rPr>
      </w:pPr>
      <w:r w:rsidRPr="00B00F86">
        <w:rPr>
          <w:rFonts w:ascii="Times New Roman" w:hAnsi="Times New Roman"/>
          <w:color w:val="auto"/>
          <w:spacing w:val="2"/>
          <w:sz w:val="24"/>
          <w:szCs w:val="24"/>
        </w:rPr>
        <w:t xml:space="preserve">Правила предупреждения травматизма во время занятий </w:t>
      </w:r>
      <w:r w:rsidRPr="00B00F86">
        <w:rPr>
          <w:rFonts w:ascii="Times New Roman" w:hAnsi="Times New Roman"/>
          <w:color w:val="auto"/>
          <w:sz w:val="24"/>
          <w:szCs w:val="24"/>
        </w:rPr>
        <w:t>физическими упражнениями: организация мест занятий, подбор одежды, обуви и инвентаря.</w:t>
      </w:r>
    </w:p>
    <w:p w:rsidR="00503BDF" w:rsidRPr="00B00F86" w:rsidRDefault="00503BDF" w:rsidP="00503BDF">
      <w:pPr>
        <w:pStyle w:val="afc"/>
        <w:spacing w:line="240" w:lineRule="auto"/>
        <w:ind w:firstLine="454"/>
        <w:rPr>
          <w:rFonts w:ascii="Times New Roman" w:hAnsi="Times New Roman"/>
          <w:b/>
          <w:bCs/>
          <w:color w:val="auto"/>
          <w:sz w:val="24"/>
          <w:szCs w:val="24"/>
        </w:rPr>
      </w:pPr>
      <w:r w:rsidRPr="00B00F86">
        <w:rPr>
          <w:rFonts w:ascii="Times New Roman" w:hAnsi="Times New Roman"/>
          <w:b/>
          <w:bCs/>
          <w:color w:val="auto"/>
          <w:spacing w:val="2"/>
          <w:sz w:val="24"/>
          <w:szCs w:val="24"/>
        </w:rPr>
        <w:t xml:space="preserve">Из истории физической культуры. </w:t>
      </w:r>
      <w:r w:rsidRPr="00B00F86">
        <w:rPr>
          <w:rFonts w:ascii="Times New Roman" w:hAnsi="Times New Roman"/>
          <w:color w:val="auto"/>
          <w:spacing w:val="2"/>
          <w:sz w:val="24"/>
          <w:szCs w:val="24"/>
        </w:rPr>
        <w:t xml:space="preserve">История развития </w:t>
      </w:r>
      <w:r w:rsidRPr="00B00F86">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03BDF" w:rsidRPr="00B00F86" w:rsidRDefault="00503BDF" w:rsidP="00503BDF">
      <w:pPr>
        <w:pStyle w:val="afc"/>
        <w:spacing w:line="240" w:lineRule="auto"/>
        <w:ind w:firstLine="454"/>
        <w:rPr>
          <w:rFonts w:ascii="Times New Roman" w:hAnsi="Times New Roman"/>
          <w:color w:val="auto"/>
          <w:spacing w:val="-2"/>
          <w:sz w:val="24"/>
          <w:szCs w:val="24"/>
        </w:rPr>
      </w:pPr>
      <w:r w:rsidRPr="00B00F86">
        <w:rPr>
          <w:rFonts w:ascii="Times New Roman" w:hAnsi="Times New Roman"/>
          <w:b/>
          <w:bCs/>
          <w:color w:val="auto"/>
          <w:spacing w:val="-4"/>
          <w:sz w:val="24"/>
          <w:szCs w:val="24"/>
        </w:rPr>
        <w:t xml:space="preserve">Физические упражнения. </w:t>
      </w:r>
      <w:r w:rsidRPr="00B00F86">
        <w:rPr>
          <w:rFonts w:ascii="Times New Roman" w:hAnsi="Times New Roman"/>
          <w:color w:val="auto"/>
          <w:spacing w:val="-4"/>
          <w:sz w:val="24"/>
          <w:szCs w:val="24"/>
        </w:rPr>
        <w:t>Физические упражнения, их вли</w:t>
      </w:r>
      <w:r w:rsidRPr="00B00F86">
        <w:rPr>
          <w:rFonts w:ascii="Times New Roman" w:hAnsi="Times New Roman"/>
          <w:color w:val="auto"/>
          <w:spacing w:val="-2"/>
          <w:sz w:val="24"/>
          <w:szCs w:val="24"/>
        </w:rPr>
        <w:t xml:space="preserve">яние на физическое развитие и развитие физических качеств. </w:t>
      </w:r>
      <w:r w:rsidRPr="00B00F86">
        <w:rPr>
          <w:rFonts w:ascii="Times New Roman" w:hAnsi="Times New Roman"/>
          <w:color w:val="auto"/>
          <w:spacing w:val="-4"/>
          <w:sz w:val="24"/>
          <w:szCs w:val="24"/>
        </w:rPr>
        <w:t>Физическая подготовка и ее связь с развитием основных физи</w:t>
      </w:r>
      <w:r w:rsidRPr="00B00F86">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503BDF" w:rsidRPr="00B00F86" w:rsidRDefault="00503BDF" w:rsidP="00503BDF">
      <w:pPr>
        <w:pStyle w:val="afc"/>
        <w:spacing w:line="240" w:lineRule="auto"/>
        <w:ind w:firstLine="454"/>
        <w:rPr>
          <w:rFonts w:ascii="Times New Roman" w:hAnsi="Times New Roman"/>
          <w:color w:val="auto"/>
          <w:sz w:val="24"/>
          <w:szCs w:val="24"/>
        </w:rPr>
      </w:pPr>
      <w:r w:rsidRPr="00B00F86">
        <w:rPr>
          <w:rFonts w:ascii="Times New Roman" w:hAnsi="Times New Roman"/>
          <w:color w:val="auto"/>
          <w:sz w:val="24"/>
          <w:szCs w:val="24"/>
        </w:rPr>
        <w:t>Физическая нагрузка и ее влияние на повышение частоты сердечных сокращений.</w:t>
      </w:r>
    </w:p>
    <w:p w:rsidR="00503BDF" w:rsidRPr="00B00F86" w:rsidRDefault="00503BDF" w:rsidP="00503BDF">
      <w:pPr>
        <w:pStyle w:val="afc"/>
        <w:spacing w:line="240" w:lineRule="auto"/>
        <w:ind w:firstLine="454"/>
        <w:rPr>
          <w:rFonts w:ascii="Times New Roman" w:hAnsi="Times New Roman"/>
          <w:b/>
          <w:bCs/>
          <w:iCs/>
          <w:color w:val="auto"/>
          <w:sz w:val="24"/>
          <w:szCs w:val="24"/>
        </w:rPr>
      </w:pPr>
      <w:r w:rsidRPr="00B00F86">
        <w:rPr>
          <w:rFonts w:ascii="Times New Roman" w:hAnsi="Times New Roman"/>
          <w:b/>
          <w:bCs/>
          <w:iCs/>
          <w:color w:val="auto"/>
          <w:sz w:val="24"/>
          <w:szCs w:val="24"/>
        </w:rPr>
        <w:t>Способы физкультурной деятельности</w:t>
      </w:r>
    </w:p>
    <w:p w:rsidR="00503BDF" w:rsidRPr="00B00F86" w:rsidRDefault="00503BDF" w:rsidP="00503BDF">
      <w:pPr>
        <w:pStyle w:val="afc"/>
        <w:spacing w:line="240" w:lineRule="auto"/>
        <w:ind w:firstLine="454"/>
        <w:rPr>
          <w:rFonts w:ascii="Times New Roman" w:hAnsi="Times New Roman"/>
          <w:b/>
          <w:bCs/>
          <w:color w:val="auto"/>
          <w:spacing w:val="-2"/>
          <w:sz w:val="24"/>
          <w:szCs w:val="24"/>
        </w:rPr>
      </w:pPr>
      <w:r w:rsidRPr="00B00F86">
        <w:rPr>
          <w:rFonts w:ascii="Times New Roman" w:hAnsi="Times New Roman"/>
          <w:b/>
          <w:bCs/>
          <w:color w:val="auto"/>
          <w:spacing w:val="2"/>
          <w:sz w:val="24"/>
          <w:szCs w:val="24"/>
        </w:rPr>
        <w:t xml:space="preserve">Самостоятельные занятия. </w:t>
      </w:r>
      <w:r w:rsidRPr="00B00F86">
        <w:rPr>
          <w:rFonts w:ascii="Times New Roman" w:hAnsi="Times New Roman"/>
          <w:color w:val="auto"/>
          <w:spacing w:val="2"/>
          <w:sz w:val="24"/>
          <w:szCs w:val="24"/>
        </w:rPr>
        <w:t>Составление режима дня.</w:t>
      </w:r>
      <w:r w:rsidRPr="00B00F86">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03BDF" w:rsidRPr="00B00F86" w:rsidRDefault="00503BDF" w:rsidP="00503BDF">
      <w:pPr>
        <w:pStyle w:val="afc"/>
        <w:spacing w:line="240" w:lineRule="auto"/>
        <w:ind w:firstLine="454"/>
        <w:rPr>
          <w:rFonts w:ascii="Times New Roman" w:hAnsi="Times New Roman"/>
          <w:b/>
          <w:bCs/>
          <w:color w:val="auto"/>
          <w:sz w:val="24"/>
          <w:szCs w:val="24"/>
        </w:rPr>
      </w:pPr>
      <w:r w:rsidRPr="00B00F86">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B00F86">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03BDF" w:rsidRPr="00B00F86" w:rsidRDefault="00503BDF" w:rsidP="00503BDF">
      <w:pPr>
        <w:pStyle w:val="afc"/>
        <w:spacing w:line="240" w:lineRule="auto"/>
        <w:ind w:firstLine="454"/>
        <w:rPr>
          <w:rFonts w:ascii="Times New Roman" w:hAnsi="Times New Roman"/>
          <w:color w:val="auto"/>
          <w:sz w:val="24"/>
          <w:szCs w:val="24"/>
        </w:rPr>
      </w:pPr>
      <w:r w:rsidRPr="00B00F86">
        <w:rPr>
          <w:rFonts w:ascii="Times New Roman" w:hAnsi="Times New Roman"/>
          <w:b/>
          <w:bCs/>
          <w:color w:val="auto"/>
          <w:sz w:val="24"/>
          <w:szCs w:val="24"/>
        </w:rPr>
        <w:t xml:space="preserve">Самостоятельные игры и развлечения. </w:t>
      </w:r>
      <w:r w:rsidRPr="00B00F86">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503BDF" w:rsidRPr="00B00F86" w:rsidRDefault="00503BDF" w:rsidP="00503BDF">
      <w:pPr>
        <w:pStyle w:val="afc"/>
        <w:spacing w:line="240" w:lineRule="auto"/>
        <w:ind w:firstLine="454"/>
        <w:rPr>
          <w:rFonts w:ascii="Times New Roman" w:hAnsi="Times New Roman"/>
          <w:b/>
          <w:bCs/>
          <w:iCs/>
          <w:color w:val="auto"/>
          <w:sz w:val="24"/>
          <w:szCs w:val="24"/>
        </w:rPr>
      </w:pPr>
      <w:r w:rsidRPr="00B00F86">
        <w:rPr>
          <w:rFonts w:ascii="Times New Roman" w:hAnsi="Times New Roman"/>
          <w:b/>
          <w:bCs/>
          <w:iCs/>
          <w:color w:val="auto"/>
          <w:sz w:val="24"/>
          <w:szCs w:val="24"/>
        </w:rPr>
        <w:lastRenderedPageBreak/>
        <w:t>Физическое совершенствование</w:t>
      </w:r>
    </w:p>
    <w:p w:rsidR="00503BDF" w:rsidRPr="00B00F86" w:rsidRDefault="00503BDF" w:rsidP="00503BDF">
      <w:pPr>
        <w:pStyle w:val="afc"/>
        <w:spacing w:line="240" w:lineRule="auto"/>
        <w:ind w:firstLine="454"/>
        <w:rPr>
          <w:rFonts w:ascii="Times New Roman" w:hAnsi="Times New Roman"/>
          <w:color w:val="auto"/>
          <w:sz w:val="24"/>
          <w:szCs w:val="24"/>
        </w:rPr>
      </w:pPr>
      <w:r w:rsidRPr="00B00F86">
        <w:rPr>
          <w:rFonts w:ascii="Times New Roman" w:hAnsi="Times New Roman"/>
          <w:b/>
          <w:bCs/>
          <w:color w:val="auto"/>
          <w:sz w:val="24"/>
          <w:szCs w:val="24"/>
        </w:rPr>
        <w:t xml:space="preserve">Физкультурно­оздоровительная деятельность. </w:t>
      </w:r>
      <w:r w:rsidRPr="00B00F86">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503BDF" w:rsidRPr="00B00F86" w:rsidRDefault="00503BDF" w:rsidP="00503BDF">
      <w:pPr>
        <w:pStyle w:val="afc"/>
        <w:spacing w:line="240" w:lineRule="auto"/>
        <w:ind w:firstLine="454"/>
        <w:rPr>
          <w:rFonts w:ascii="Times New Roman" w:hAnsi="Times New Roman"/>
          <w:color w:val="auto"/>
          <w:sz w:val="24"/>
          <w:szCs w:val="24"/>
        </w:rPr>
      </w:pPr>
      <w:r w:rsidRPr="00B00F86">
        <w:rPr>
          <w:rFonts w:ascii="Times New Roman" w:hAnsi="Times New Roman"/>
          <w:color w:val="auto"/>
          <w:sz w:val="24"/>
          <w:szCs w:val="24"/>
        </w:rPr>
        <w:t>Комплексы упражнений на развитие физических качеств.</w:t>
      </w:r>
    </w:p>
    <w:p w:rsidR="00503BDF" w:rsidRPr="00B00F86" w:rsidRDefault="00503BDF" w:rsidP="00503BDF">
      <w:pPr>
        <w:pStyle w:val="afc"/>
        <w:spacing w:line="240" w:lineRule="auto"/>
        <w:ind w:firstLine="454"/>
        <w:rPr>
          <w:rFonts w:ascii="Times New Roman" w:hAnsi="Times New Roman"/>
          <w:b/>
          <w:bCs/>
          <w:color w:val="auto"/>
          <w:sz w:val="24"/>
          <w:szCs w:val="24"/>
        </w:rPr>
      </w:pPr>
      <w:r w:rsidRPr="00B00F86">
        <w:rPr>
          <w:rFonts w:ascii="Times New Roman" w:hAnsi="Times New Roman"/>
          <w:color w:val="auto"/>
          <w:spacing w:val="-2"/>
          <w:sz w:val="24"/>
          <w:szCs w:val="24"/>
        </w:rPr>
        <w:t xml:space="preserve">Комплексы дыхательных упражнений. Гимнастика для </w:t>
      </w:r>
      <w:r w:rsidRPr="00B00F86">
        <w:rPr>
          <w:rFonts w:ascii="Times New Roman" w:hAnsi="Times New Roman"/>
          <w:color w:val="auto"/>
          <w:sz w:val="24"/>
          <w:szCs w:val="24"/>
        </w:rPr>
        <w:t>глаз.</w:t>
      </w:r>
    </w:p>
    <w:p w:rsidR="00503BDF" w:rsidRPr="00B00F86" w:rsidRDefault="00503BDF" w:rsidP="00503BDF">
      <w:pPr>
        <w:pStyle w:val="afc"/>
        <w:spacing w:line="240" w:lineRule="auto"/>
        <w:ind w:firstLine="454"/>
        <w:rPr>
          <w:rFonts w:ascii="Times New Roman" w:hAnsi="Times New Roman"/>
          <w:b/>
          <w:bCs/>
          <w:color w:val="auto"/>
          <w:sz w:val="24"/>
          <w:szCs w:val="24"/>
        </w:rPr>
      </w:pPr>
      <w:r w:rsidRPr="00B00F86">
        <w:rPr>
          <w:rFonts w:ascii="Times New Roman" w:hAnsi="Times New Roman"/>
          <w:b/>
          <w:bCs/>
          <w:color w:val="auto"/>
          <w:sz w:val="24"/>
          <w:szCs w:val="24"/>
        </w:rPr>
        <w:t>Спортивно­оздоровительная деятельность</w:t>
      </w:r>
      <w:r w:rsidRPr="00B00F86">
        <w:rPr>
          <w:rStyle w:val="aff3"/>
          <w:rFonts w:ascii="Times New Roman" w:eastAsia="Courier New" w:hAnsi="Times New Roman"/>
          <w:color w:val="auto"/>
          <w:sz w:val="24"/>
          <w:szCs w:val="24"/>
        </w:rPr>
        <w:footnoteReference w:id="4"/>
      </w:r>
      <w:r w:rsidRPr="00B00F86">
        <w:rPr>
          <w:rFonts w:ascii="Times New Roman" w:hAnsi="Times New Roman"/>
          <w:b/>
          <w:bCs/>
          <w:color w:val="auto"/>
          <w:sz w:val="24"/>
          <w:szCs w:val="24"/>
        </w:rPr>
        <w:t>.</w:t>
      </w:r>
    </w:p>
    <w:p w:rsidR="00503BDF" w:rsidRPr="00B00F86" w:rsidRDefault="00503BDF" w:rsidP="00503BDF">
      <w:pPr>
        <w:pStyle w:val="afc"/>
        <w:spacing w:line="240" w:lineRule="auto"/>
        <w:ind w:firstLine="454"/>
        <w:rPr>
          <w:rFonts w:ascii="Times New Roman" w:hAnsi="Times New Roman"/>
          <w:iCs/>
          <w:color w:val="auto"/>
          <w:sz w:val="24"/>
          <w:szCs w:val="24"/>
        </w:rPr>
      </w:pPr>
      <w:r w:rsidRPr="00B00F86">
        <w:rPr>
          <w:rFonts w:ascii="Times New Roman" w:hAnsi="Times New Roman"/>
          <w:b/>
          <w:bCs/>
          <w:iCs/>
          <w:color w:val="auto"/>
          <w:spacing w:val="2"/>
          <w:sz w:val="24"/>
          <w:szCs w:val="24"/>
        </w:rPr>
        <w:t xml:space="preserve">Гимнастика с основами акробатики. </w:t>
      </w:r>
      <w:r w:rsidRPr="00B00F86">
        <w:rPr>
          <w:rFonts w:ascii="Times New Roman" w:hAnsi="Times New Roman"/>
          <w:iCs/>
          <w:color w:val="auto"/>
          <w:spacing w:val="2"/>
          <w:sz w:val="24"/>
          <w:szCs w:val="24"/>
        </w:rPr>
        <w:t xml:space="preserve">Организующие </w:t>
      </w:r>
      <w:r w:rsidRPr="00B00F86">
        <w:rPr>
          <w:rFonts w:ascii="Times New Roman" w:hAnsi="Times New Roman"/>
          <w:iCs/>
          <w:color w:val="auto"/>
          <w:sz w:val="24"/>
          <w:szCs w:val="24"/>
        </w:rPr>
        <w:t xml:space="preserve">команды и приемы. </w:t>
      </w:r>
      <w:r w:rsidRPr="00B00F86">
        <w:rPr>
          <w:rFonts w:ascii="Times New Roman" w:hAnsi="Times New Roman"/>
          <w:color w:val="auto"/>
          <w:sz w:val="24"/>
          <w:szCs w:val="24"/>
        </w:rPr>
        <w:t>Строевые действия в шеренге и колонне; выполнение строевых команд.</w:t>
      </w:r>
    </w:p>
    <w:p w:rsidR="00503BDF" w:rsidRPr="00B00F86" w:rsidRDefault="00503BDF" w:rsidP="00503BDF">
      <w:pPr>
        <w:pStyle w:val="afc"/>
        <w:spacing w:line="240" w:lineRule="auto"/>
        <w:ind w:firstLine="454"/>
        <w:rPr>
          <w:rFonts w:ascii="Times New Roman" w:hAnsi="Times New Roman"/>
          <w:iCs/>
          <w:color w:val="auto"/>
          <w:sz w:val="24"/>
          <w:szCs w:val="24"/>
        </w:rPr>
      </w:pPr>
      <w:r w:rsidRPr="00B00F86">
        <w:rPr>
          <w:rFonts w:ascii="Times New Roman" w:hAnsi="Times New Roman"/>
          <w:iCs/>
          <w:color w:val="auto"/>
          <w:sz w:val="24"/>
          <w:szCs w:val="24"/>
        </w:rPr>
        <w:t xml:space="preserve">Акробатические упражнения. </w:t>
      </w:r>
      <w:r w:rsidRPr="00B00F86">
        <w:rPr>
          <w:rFonts w:ascii="Times New Roman" w:hAnsi="Times New Roman"/>
          <w:color w:val="auto"/>
          <w:sz w:val="24"/>
          <w:szCs w:val="24"/>
        </w:rPr>
        <w:t>Упоры; седы; упражнения в группировке; перекаты; стойка на лопатках; кувырки вперед и назад; гимнастический мост.</w:t>
      </w:r>
    </w:p>
    <w:p w:rsidR="00503BDF" w:rsidRPr="00B00F86" w:rsidRDefault="00503BDF" w:rsidP="00503BDF">
      <w:pPr>
        <w:pStyle w:val="afc"/>
        <w:spacing w:line="240" w:lineRule="auto"/>
        <w:ind w:firstLine="454"/>
        <w:rPr>
          <w:rFonts w:ascii="Times New Roman" w:hAnsi="Times New Roman"/>
          <w:iCs/>
          <w:color w:val="auto"/>
          <w:sz w:val="24"/>
          <w:szCs w:val="24"/>
        </w:rPr>
      </w:pPr>
      <w:r w:rsidRPr="00B00F86">
        <w:rPr>
          <w:rFonts w:ascii="Times New Roman" w:hAnsi="Times New Roman"/>
          <w:iCs/>
          <w:color w:val="auto"/>
          <w:sz w:val="24"/>
          <w:szCs w:val="24"/>
        </w:rPr>
        <w:t xml:space="preserve">Акробатические комбинации. </w:t>
      </w:r>
      <w:r w:rsidRPr="00B00F86">
        <w:rPr>
          <w:rFonts w:ascii="Times New Roman" w:hAnsi="Times New Roman"/>
          <w:color w:val="auto"/>
          <w:sz w:val="24"/>
          <w:szCs w:val="24"/>
        </w:rPr>
        <w:t>Пример: 1)</w:t>
      </w:r>
      <w:r w:rsidRPr="00B00F86">
        <w:rPr>
          <w:rFonts w:ascii="Times New Roman" w:hAnsi="Times New Roman"/>
          <w:color w:val="auto"/>
          <w:sz w:val="24"/>
          <w:szCs w:val="24"/>
        </w:rPr>
        <w:t> </w:t>
      </w:r>
      <w:r w:rsidRPr="00B00F86">
        <w:rPr>
          <w:rFonts w:ascii="Times New Roman" w:hAnsi="Times New Roman"/>
          <w:color w:val="auto"/>
          <w:sz w:val="24"/>
          <w:szCs w:val="24"/>
        </w:rPr>
        <w:t xml:space="preserve">мост из положения лежа на спине, опуститься в исходное положение, переворот в положение лежа на животе, прыжок с опорой </w:t>
      </w:r>
      <w:r w:rsidRPr="00B00F86">
        <w:rPr>
          <w:rFonts w:ascii="Times New Roman" w:hAnsi="Times New Roman"/>
          <w:color w:val="auto"/>
          <w:spacing w:val="2"/>
          <w:sz w:val="24"/>
          <w:szCs w:val="24"/>
        </w:rPr>
        <w:t>на руки в упор присев; 2)</w:t>
      </w:r>
      <w:r w:rsidRPr="00B00F86">
        <w:rPr>
          <w:rFonts w:ascii="Times New Roman" w:hAnsi="Times New Roman"/>
          <w:color w:val="auto"/>
          <w:spacing w:val="2"/>
          <w:sz w:val="24"/>
          <w:szCs w:val="24"/>
        </w:rPr>
        <w:t> </w:t>
      </w:r>
      <w:r w:rsidRPr="00B00F86">
        <w:rPr>
          <w:rFonts w:ascii="Times New Roman" w:hAnsi="Times New Roman"/>
          <w:color w:val="auto"/>
          <w:spacing w:val="2"/>
          <w:sz w:val="24"/>
          <w:szCs w:val="24"/>
        </w:rPr>
        <w:t xml:space="preserve">кувырок вперед в упор присев, </w:t>
      </w:r>
      <w:r w:rsidRPr="00B00F86">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503BDF" w:rsidRPr="00B00F86" w:rsidRDefault="00503BDF" w:rsidP="00503BDF">
      <w:pPr>
        <w:pStyle w:val="afc"/>
        <w:spacing w:line="240" w:lineRule="auto"/>
        <w:ind w:firstLine="454"/>
        <w:rPr>
          <w:rFonts w:ascii="Times New Roman" w:hAnsi="Times New Roman"/>
          <w:iCs/>
          <w:color w:val="auto"/>
          <w:sz w:val="24"/>
          <w:szCs w:val="24"/>
        </w:rPr>
      </w:pPr>
      <w:r w:rsidRPr="00B00F86">
        <w:rPr>
          <w:rFonts w:ascii="Times New Roman" w:hAnsi="Times New Roman"/>
          <w:iCs/>
          <w:color w:val="auto"/>
          <w:spacing w:val="-4"/>
          <w:sz w:val="24"/>
          <w:szCs w:val="24"/>
        </w:rPr>
        <w:t xml:space="preserve">Упражнения на низкой гимнастической перекладине: </w:t>
      </w:r>
      <w:r w:rsidRPr="00B00F86">
        <w:rPr>
          <w:rFonts w:ascii="Times New Roman" w:hAnsi="Times New Roman"/>
          <w:color w:val="auto"/>
          <w:spacing w:val="-4"/>
          <w:sz w:val="24"/>
          <w:szCs w:val="24"/>
        </w:rPr>
        <w:t xml:space="preserve">висы, </w:t>
      </w:r>
      <w:r w:rsidRPr="00B00F86">
        <w:rPr>
          <w:rFonts w:ascii="Times New Roman" w:hAnsi="Times New Roman"/>
          <w:color w:val="auto"/>
          <w:sz w:val="24"/>
          <w:szCs w:val="24"/>
        </w:rPr>
        <w:t>перемахи.</w:t>
      </w:r>
    </w:p>
    <w:p w:rsidR="00503BDF" w:rsidRPr="00B00F86" w:rsidRDefault="00503BDF" w:rsidP="00503BDF">
      <w:pPr>
        <w:pStyle w:val="afc"/>
        <w:spacing w:line="240" w:lineRule="auto"/>
        <w:ind w:firstLine="454"/>
        <w:rPr>
          <w:rFonts w:ascii="Times New Roman" w:hAnsi="Times New Roman"/>
          <w:iCs/>
          <w:color w:val="auto"/>
          <w:sz w:val="24"/>
          <w:szCs w:val="24"/>
        </w:rPr>
      </w:pPr>
      <w:r w:rsidRPr="00B00F86">
        <w:rPr>
          <w:rFonts w:ascii="Times New Roman" w:hAnsi="Times New Roman"/>
          <w:iCs/>
          <w:color w:val="auto"/>
          <w:spacing w:val="2"/>
          <w:sz w:val="24"/>
          <w:szCs w:val="24"/>
        </w:rPr>
        <w:t xml:space="preserve">Гимнастическая комбинация. </w:t>
      </w:r>
      <w:r w:rsidRPr="00B00F86">
        <w:rPr>
          <w:rFonts w:ascii="Times New Roman" w:hAnsi="Times New Roman"/>
          <w:color w:val="auto"/>
          <w:spacing w:val="2"/>
          <w:sz w:val="24"/>
          <w:szCs w:val="24"/>
        </w:rPr>
        <w:t xml:space="preserve">Например, из виса стоя </w:t>
      </w:r>
      <w:r w:rsidRPr="00B00F86">
        <w:rPr>
          <w:rFonts w:ascii="Times New Roman" w:hAnsi="Times New Roman"/>
          <w:color w:val="auto"/>
          <w:sz w:val="24"/>
          <w:szCs w:val="24"/>
        </w:rPr>
        <w:t xml:space="preserve">присев толчком двумя ногами перемах, согнув ноги, в вис </w:t>
      </w:r>
      <w:r w:rsidRPr="00B00F86">
        <w:rPr>
          <w:rFonts w:ascii="Times New Roman" w:hAnsi="Times New Roman"/>
          <w:color w:val="auto"/>
          <w:spacing w:val="2"/>
          <w:sz w:val="24"/>
          <w:szCs w:val="24"/>
        </w:rPr>
        <w:t xml:space="preserve">сзади согнувшись, опускание назад в вис стоя и обратное </w:t>
      </w:r>
      <w:r w:rsidRPr="00B00F86">
        <w:rPr>
          <w:rFonts w:ascii="Times New Roman" w:hAnsi="Times New Roman"/>
          <w:color w:val="auto"/>
          <w:sz w:val="24"/>
          <w:szCs w:val="24"/>
        </w:rPr>
        <w:t>движение через вис сзади согнувшись со сходом вперед ноги.</w:t>
      </w:r>
    </w:p>
    <w:p w:rsidR="00503BDF" w:rsidRPr="00B00F86" w:rsidRDefault="00503BDF" w:rsidP="00503BDF">
      <w:pPr>
        <w:pStyle w:val="afc"/>
        <w:spacing w:line="240" w:lineRule="auto"/>
        <w:ind w:firstLine="454"/>
        <w:rPr>
          <w:rFonts w:ascii="Times New Roman" w:hAnsi="Times New Roman"/>
          <w:iCs/>
          <w:color w:val="auto"/>
          <w:sz w:val="24"/>
          <w:szCs w:val="24"/>
        </w:rPr>
      </w:pPr>
      <w:r w:rsidRPr="00B00F86">
        <w:rPr>
          <w:rFonts w:ascii="Times New Roman" w:hAnsi="Times New Roman"/>
          <w:iCs/>
          <w:color w:val="auto"/>
          <w:sz w:val="24"/>
          <w:szCs w:val="24"/>
        </w:rPr>
        <w:t xml:space="preserve">Опорный прыжок: </w:t>
      </w:r>
      <w:r w:rsidRPr="00B00F86">
        <w:rPr>
          <w:rFonts w:ascii="Times New Roman" w:hAnsi="Times New Roman"/>
          <w:color w:val="auto"/>
          <w:sz w:val="24"/>
          <w:szCs w:val="24"/>
        </w:rPr>
        <w:t>с разбега через гимнастического козла.</w:t>
      </w:r>
    </w:p>
    <w:p w:rsidR="00503BDF" w:rsidRPr="00B00F86" w:rsidRDefault="00503BDF" w:rsidP="00503BDF">
      <w:pPr>
        <w:pStyle w:val="afc"/>
        <w:spacing w:line="240" w:lineRule="auto"/>
        <w:ind w:firstLine="454"/>
        <w:rPr>
          <w:rFonts w:ascii="Times New Roman" w:hAnsi="Times New Roman"/>
          <w:b/>
          <w:bCs/>
          <w:iCs/>
          <w:color w:val="auto"/>
          <w:sz w:val="24"/>
          <w:szCs w:val="24"/>
        </w:rPr>
      </w:pPr>
      <w:r w:rsidRPr="00B00F86">
        <w:rPr>
          <w:rFonts w:ascii="Times New Roman" w:hAnsi="Times New Roman"/>
          <w:iCs/>
          <w:color w:val="auto"/>
          <w:spacing w:val="2"/>
          <w:sz w:val="24"/>
          <w:szCs w:val="24"/>
        </w:rPr>
        <w:t xml:space="preserve">Гимнастические упражнения прикладного характера. </w:t>
      </w:r>
      <w:r w:rsidRPr="00B00F86">
        <w:rPr>
          <w:rFonts w:ascii="Times New Roman" w:hAnsi="Times New Roman"/>
          <w:color w:val="auto"/>
          <w:spacing w:val="2"/>
          <w:sz w:val="24"/>
          <w:szCs w:val="24"/>
        </w:rPr>
        <w:t xml:space="preserve">Прыжки со скакалкой. Передвижение по гимнастической </w:t>
      </w:r>
      <w:r w:rsidRPr="00B00F86">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503BDF" w:rsidRPr="00B00F86" w:rsidRDefault="00503BDF" w:rsidP="00503BDF">
      <w:pPr>
        <w:pStyle w:val="afc"/>
        <w:spacing w:line="240" w:lineRule="auto"/>
        <w:ind w:firstLine="454"/>
        <w:rPr>
          <w:rFonts w:ascii="Times New Roman" w:hAnsi="Times New Roman"/>
          <w:iCs/>
          <w:color w:val="auto"/>
          <w:sz w:val="24"/>
          <w:szCs w:val="24"/>
        </w:rPr>
      </w:pPr>
      <w:r w:rsidRPr="00B00F86">
        <w:rPr>
          <w:rFonts w:ascii="Times New Roman" w:hAnsi="Times New Roman"/>
          <w:b/>
          <w:bCs/>
          <w:iCs/>
          <w:color w:val="auto"/>
          <w:sz w:val="24"/>
          <w:szCs w:val="24"/>
        </w:rPr>
        <w:t xml:space="preserve">Легкая атлетика. </w:t>
      </w:r>
      <w:r w:rsidRPr="00B00F86">
        <w:rPr>
          <w:rFonts w:ascii="Times New Roman" w:hAnsi="Times New Roman"/>
          <w:iCs/>
          <w:color w:val="auto"/>
          <w:sz w:val="24"/>
          <w:szCs w:val="24"/>
        </w:rPr>
        <w:t xml:space="preserve">Беговые упражнения: </w:t>
      </w:r>
      <w:r w:rsidRPr="00B00F86">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03BDF" w:rsidRPr="00B00F86" w:rsidRDefault="00503BDF" w:rsidP="00503BDF">
      <w:pPr>
        <w:pStyle w:val="afc"/>
        <w:spacing w:line="240" w:lineRule="auto"/>
        <w:ind w:firstLine="454"/>
        <w:rPr>
          <w:rFonts w:ascii="Times New Roman" w:hAnsi="Times New Roman"/>
          <w:iCs/>
          <w:color w:val="auto"/>
          <w:sz w:val="24"/>
          <w:szCs w:val="24"/>
        </w:rPr>
      </w:pPr>
      <w:r w:rsidRPr="00B00F86">
        <w:rPr>
          <w:rFonts w:ascii="Times New Roman" w:hAnsi="Times New Roman"/>
          <w:iCs/>
          <w:color w:val="auto"/>
          <w:sz w:val="24"/>
          <w:szCs w:val="24"/>
        </w:rPr>
        <w:t xml:space="preserve">Прыжковые упражнения: </w:t>
      </w:r>
      <w:r w:rsidRPr="00B00F86">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503BDF" w:rsidRPr="00B00F86" w:rsidRDefault="00503BDF" w:rsidP="00503BDF">
      <w:pPr>
        <w:pStyle w:val="afc"/>
        <w:spacing w:line="240" w:lineRule="auto"/>
        <w:ind w:firstLine="454"/>
        <w:rPr>
          <w:rFonts w:ascii="Times New Roman" w:hAnsi="Times New Roman"/>
          <w:iCs/>
          <w:color w:val="auto"/>
          <w:sz w:val="24"/>
          <w:szCs w:val="24"/>
        </w:rPr>
      </w:pPr>
      <w:r w:rsidRPr="00B00F86">
        <w:rPr>
          <w:rFonts w:ascii="Times New Roman" w:hAnsi="Times New Roman"/>
          <w:iCs/>
          <w:color w:val="auto"/>
          <w:sz w:val="24"/>
          <w:szCs w:val="24"/>
        </w:rPr>
        <w:t xml:space="preserve">Броски: </w:t>
      </w:r>
      <w:r w:rsidRPr="00B00F86">
        <w:rPr>
          <w:rFonts w:ascii="Times New Roman" w:hAnsi="Times New Roman"/>
          <w:color w:val="auto"/>
          <w:sz w:val="24"/>
          <w:szCs w:val="24"/>
        </w:rPr>
        <w:t>большого мяча (1 кг) на дальность разными способами.</w:t>
      </w:r>
    </w:p>
    <w:p w:rsidR="00503BDF" w:rsidRPr="00B00F86" w:rsidRDefault="00503BDF" w:rsidP="00503BDF">
      <w:pPr>
        <w:pStyle w:val="afc"/>
        <w:spacing w:line="240" w:lineRule="auto"/>
        <w:ind w:firstLine="454"/>
        <w:rPr>
          <w:rFonts w:ascii="Times New Roman" w:hAnsi="Times New Roman"/>
          <w:b/>
          <w:bCs/>
          <w:iCs/>
          <w:color w:val="auto"/>
          <w:sz w:val="24"/>
          <w:szCs w:val="24"/>
        </w:rPr>
      </w:pPr>
      <w:r w:rsidRPr="00B00F86">
        <w:rPr>
          <w:rFonts w:ascii="Times New Roman" w:hAnsi="Times New Roman"/>
          <w:iCs/>
          <w:color w:val="auto"/>
          <w:sz w:val="24"/>
          <w:szCs w:val="24"/>
        </w:rPr>
        <w:t xml:space="preserve">Метание: </w:t>
      </w:r>
      <w:r w:rsidRPr="00B00F86">
        <w:rPr>
          <w:rFonts w:ascii="Times New Roman" w:hAnsi="Times New Roman"/>
          <w:color w:val="auto"/>
          <w:sz w:val="24"/>
          <w:szCs w:val="24"/>
        </w:rPr>
        <w:t>малого мяча в вертикальную цель и на дальность.</w:t>
      </w:r>
    </w:p>
    <w:p w:rsidR="00503BDF" w:rsidRPr="00B00F86" w:rsidRDefault="00503BDF" w:rsidP="00503BDF">
      <w:pPr>
        <w:pStyle w:val="afc"/>
        <w:spacing w:line="240" w:lineRule="auto"/>
        <w:ind w:firstLine="454"/>
        <w:rPr>
          <w:rFonts w:ascii="Times New Roman" w:hAnsi="Times New Roman"/>
          <w:b/>
          <w:bCs/>
          <w:iCs/>
          <w:color w:val="auto"/>
          <w:sz w:val="24"/>
          <w:szCs w:val="24"/>
        </w:rPr>
      </w:pPr>
      <w:r w:rsidRPr="00B00F86">
        <w:rPr>
          <w:rFonts w:ascii="Times New Roman" w:hAnsi="Times New Roman"/>
          <w:b/>
          <w:bCs/>
          <w:iCs/>
          <w:color w:val="auto"/>
          <w:sz w:val="24"/>
          <w:szCs w:val="24"/>
        </w:rPr>
        <w:t xml:space="preserve">Лыжные гонки. </w:t>
      </w:r>
      <w:r w:rsidRPr="00B00F86">
        <w:rPr>
          <w:rFonts w:ascii="Times New Roman" w:hAnsi="Times New Roman"/>
          <w:color w:val="auto"/>
          <w:sz w:val="24"/>
          <w:szCs w:val="24"/>
        </w:rPr>
        <w:t>Передвижение на лыжах; повороты; спуски; подъемы; торможение.</w:t>
      </w:r>
    </w:p>
    <w:p w:rsidR="00503BDF" w:rsidRPr="00B00F86" w:rsidRDefault="00503BDF" w:rsidP="00503BDF">
      <w:pPr>
        <w:pStyle w:val="afc"/>
        <w:spacing w:line="240" w:lineRule="auto"/>
        <w:ind w:firstLine="454"/>
        <w:rPr>
          <w:rFonts w:ascii="Times New Roman" w:hAnsi="Times New Roman"/>
          <w:iCs/>
          <w:color w:val="auto"/>
          <w:sz w:val="24"/>
          <w:szCs w:val="24"/>
        </w:rPr>
      </w:pPr>
      <w:r w:rsidRPr="00B00F86">
        <w:rPr>
          <w:rFonts w:ascii="Times New Roman" w:hAnsi="Times New Roman"/>
          <w:b/>
          <w:bCs/>
          <w:iCs/>
          <w:color w:val="auto"/>
          <w:sz w:val="24"/>
          <w:szCs w:val="24"/>
        </w:rPr>
        <w:t xml:space="preserve">Подвижные и спортивные игры. </w:t>
      </w:r>
      <w:r w:rsidRPr="00B00F86">
        <w:rPr>
          <w:rFonts w:ascii="Times New Roman" w:hAnsi="Times New Roman"/>
          <w:iCs/>
          <w:color w:val="auto"/>
          <w:sz w:val="24"/>
          <w:szCs w:val="24"/>
        </w:rPr>
        <w:t xml:space="preserve">На материале гимнастики с основами акробатики: </w:t>
      </w:r>
      <w:r w:rsidRPr="00B00F86">
        <w:rPr>
          <w:rFonts w:ascii="Times New Roman" w:hAnsi="Times New Roman"/>
          <w:color w:val="auto"/>
          <w:sz w:val="24"/>
          <w:szCs w:val="24"/>
        </w:rPr>
        <w:t>игровые задания с исполь</w:t>
      </w:r>
      <w:r w:rsidRPr="00B00F86">
        <w:rPr>
          <w:rFonts w:ascii="Times New Roman" w:hAnsi="Times New Roman"/>
          <w:color w:val="auto"/>
          <w:spacing w:val="2"/>
          <w:sz w:val="24"/>
          <w:szCs w:val="24"/>
        </w:rPr>
        <w:t xml:space="preserve">зованием строевых упражнений, упражнений на внимание, </w:t>
      </w:r>
      <w:r w:rsidRPr="00B00F86">
        <w:rPr>
          <w:rFonts w:ascii="Times New Roman" w:hAnsi="Times New Roman"/>
          <w:color w:val="auto"/>
          <w:sz w:val="24"/>
          <w:szCs w:val="24"/>
        </w:rPr>
        <w:t>силу, ловкость и координацию.</w:t>
      </w:r>
    </w:p>
    <w:p w:rsidR="00503BDF" w:rsidRPr="00B00F86" w:rsidRDefault="00503BDF" w:rsidP="00503BDF">
      <w:pPr>
        <w:pStyle w:val="afc"/>
        <w:spacing w:line="240" w:lineRule="auto"/>
        <w:ind w:firstLine="454"/>
        <w:rPr>
          <w:rFonts w:ascii="Times New Roman" w:hAnsi="Times New Roman"/>
          <w:iCs/>
          <w:color w:val="auto"/>
          <w:sz w:val="24"/>
          <w:szCs w:val="24"/>
        </w:rPr>
      </w:pPr>
      <w:r w:rsidRPr="00B00F86">
        <w:rPr>
          <w:rFonts w:ascii="Times New Roman" w:hAnsi="Times New Roman"/>
          <w:iCs/>
          <w:color w:val="auto"/>
          <w:sz w:val="24"/>
          <w:szCs w:val="24"/>
        </w:rPr>
        <w:t xml:space="preserve">На материале легкой атлетики: </w:t>
      </w:r>
      <w:r w:rsidRPr="00B00F86">
        <w:rPr>
          <w:rFonts w:ascii="Times New Roman" w:hAnsi="Times New Roman"/>
          <w:color w:val="auto"/>
          <w:sz w:val="24"/>
          <w:szCs w:val="24"/>
        </w:rPr>
        <w:t>прыжки, бег, метания и броски; упражнения на координацию, выносливость и быстроту.</w:t>
      </w:r>
    </w:p>
    <w:p w:rsidR="00503BDF" w:rsidRPr="00B00F86" w:rsidRDefault="00503BDF" w:rsidP="00503BDF">
      <w:pPr>
        <w:pStyle w:val="afc"/>
        <w:spacing w:line="240" w:lineRule="auto"/>
        <w:ind w:firstLine="454"/>
        <w:rPr>
          <w:rFonts w:ascii="Times New Roman" w:hAnsi="Times New Roman"/>
          <w:iCs/>
          <w:color w:val="auto"/>
          <w:sz w:val="24"/>
          <w:szCs w:val="24"/>
        </w:rPr>
      </w:pPr>
      <w:r w:rsidRPr="00B00F86">
        <w:rPr>
          <w:rFonts w:ascii="Times New Roman" w:hAnsi="Times New Roman"/>
          <w:iCs/>
          <w:color w:val="auto"/>
          <w:spacing w:val="2"/>
          <w:sz w:val="24"/>
          <w:szCs w:val="24"/>
        </w:rPr>
        <w:t xml:space="preserve">На материале лыжной подготовки: </w:t>
      </w:r>
      <w:r w:rsidRPr="00B00F86">
        <w:rPr>
          <w:rFonts w:ascii="Times New Roman" w:hAnsi="Times New Roman"/>
          <w:color w:val="auto"/>
          <w:spacing w:val="2"/>
          <w:sz w:val="24"/>
          <w:szCs w:val="24"/>
        </w:rPr>
        <w:t>эстафеты в пере</w:t>
      </w:r>
      <w:r w:rsidRPr="00B00F86">
        <w:rPr>
          <w:rFonts w:ascii="Times New Roman" w:hAnsi="Times New Roman"/>
          <w:color w:val="auto"/>
          <w:sz w:val="24"/>
          <w:szCs w:val="24"/>
        </w:rPr>
        <w:t>движении на лыжах, упражнения на выносливость и координацию.</w:t>
      </w:r>
    </w:p>
    <w:p w:rsidR="00503BDF" w:rsidRPr="00B00F86" w:rsidRDefault="00503BDF" w:rsidP="00503BDF">
      <w:pPr>
        <w:pStyle w:val="afc"/>
        <w:spacing w:line="240" w:lineRule="auto"/>
        <w:ind w:firstLine="454"/>
        <w:rPr>
          <w:rFonts w:ascii="Times New Roman" w:hAnsi="Times New Roman"/>
          <w:iCs/>
          <w:color w:val="auto"/>
          <w:sz w:val="24"/>
          <w:szCs w:val="24"/>
        </w:rPr>
      </w:pPr>
      <w:r w:rsidRPr="00B00F86">
        <w:rPr>
          <w:rFonts w:ascii="Times New Roman" w:hAnsi="Times New Roman"/>
          <w:iCs/>
          <w:color w:val="auto"/>
          <w:sz w:val="24"/>
          <w:szCs w:val="24"/>
        </w:rPr>
        <w:t>На материале спортивных игр:</w:t>
      </w:r>
    </w:p>
    <w:p w:rsidR="00503BDF" w:rsidRPr="00B00F86" w:rsidRDefault="00503BDF" w:rsidP="00503BDF">
      <w:pPr>
        <w:pStyle w:val="afc"/>
        <w:spacing w:line="240" w:lineRule="auto"/>
        <w:ind w:firstLine="454"/>
        <w:rPr>
          <w:rFonts w:ascii="Times New Roman" w:hAnsi="Times New Roman"/>
          <w:iCs/>
          <w:color w:val="auto"/>
          <w:sz w:val="24"/>
          <w:szCs w:val="24"/>
        </w:rPr>
      </w:pPr>
      <w:r w:rsidRPr="00B00F86">
        <w:rPr>
          <w:rFonts w:ascii="Times New Roman" w:hAnsi="Times New Roman"/>
          <w:iCs/>
          <w:color w:val="auto"/>
          <w:sz w:val="24"/>
          <w:szCs w:val="24"/>
        </w:rPr>
        <w:t xml:space="preserve">Футбол: </w:t>
      </w:r>
      <w:r w:rsidRPr="00B00F86">
        <w:rPr>
          <w:rFonts w:ascii="Times New Roman" w:hAnsi="Times New Roman"/>
          <w:color w:val="auto"/>
          <w:sz w:val="24"/>
          <w:szCs w:val="24"/>
        </w:rPr>
        <w:t>удар по неподвижному и катящемуся мячу; оста</w:t>
      </w:r>
      <w:r w:rsidRPr="00B00F86">
        <w:rPr>
          <w:rFonts w:ascii="Times New Roman" w:hAnsi="Times New Roman"/>
          <w:color w:val="auto"/>
          <w:spacing w:val="2"/>
          <w:sz w:val="24"/>
          <w:szCs w:val="24"/>
        </w:rPr>
        <w:t xml:space="preserve">новка мяча; ведение мяча; подвижные игры на материале </w:t>
      </w:r>
      <w:r w:rsidRPr="00B00F86">
        <w:rPr>
          <w:rFonts w:ascii="Times New Roman" w:hAnsi="Times New Roman"/>
          <w:color w:val="auto"/>
          <w:sz w:val="24"/>
          <w:szCs w:val="24"/>
        </w:rPr>
        <w:t>футбола.</w:t>
      </w:r>
    </w:p>
    <w:p w:rsidR="00503BDF" w:rsidRPr="00B00F86" w:rsidRDefault="00503BDF" w:rsidP="00503BDF">
      <w:pPr>
        <w:pStyle w:val="afc"/>
        <w:spacing w:line="240" w:lineRule="auto"/>
        <w:ind w:firstLine="454"/>
        <w:rPr>
          <w:rFonts w:ascii="Times New Roman" w:hAnsi="Times New Roman"/>
          <w:iCs/>
          <w:color w:val="auto"/>
          <w:sz w:val="24"/>
          <w:szCs w:val="24"/>
        </w:rPr>
      </w:pPr>
      <w:r w:rsidRPr="00B00F86">
        <w:rPr>
          <w:rFonts w:ascii="Times New Roman" w:hAnsi="Times New Roman"/>
          <w:iCs/>
          <w:color w:val="auto"/>
          <w:sz w:val="24"/>
          <w:szCs w:val="24"/>
        </w:rPr>
        <w:t xml:space="preserve">Баскетбол: </w:t>
      </w:r>
      <w:r w:rsidRPr="00B00F86">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503BDF" w:rsidRPr="00B00F86" w:rsidRDefault="00503BDF" w:rsidP="00503BDF">
      <w:pPr>
        <w:pStyle w:val="afc"/>
        <w:spacing w:line="240" w:lineRule="auto"/>
        <w:ind w:firstLine="454"/>
        <w:rPr>
          <w:rFonts w:ascii="Times New Roman" w:hAnsi="Times New Roman"/>
          <w:color w:val="auto"/>
          <w:sz w:val="24"/>
          <w:szCs w:val="24"/>
        </w:rPr>
      </w:pPr>
      <w:r w:rsidRPr="00B00F86">
        <w:rPr>
          <w:rFonts w:ascii="Times New Roman" w:hAnsi="Times New Roman"/>
          <w:iCs/>
          <w:color w:val="auto"/>
          <w:sz w:val="24"/>
          <w:szCs w:val="24"/>
        </w:rPr>
        <w:t xml:space="preserve">Волейбол: </w:t>
      </w:r>
      <w:r w:rsidRPr="00B00F86">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503BDF" w:rsidRPr="00B00F86" w:rsidRDefault="00503BDF" w:rsidP="00503BDF">
      <w:pPr>
        <w:pStyle w:val="afc"/>
        <w:spacing w:line="240" w:lineRule="auto"/>
        <w:ind w:firstLine="454"/>
        <w:rPr>
          <w:rFonts w:ascii="Times New Roman" w:hAnsi="Times New Roman"/>
          <w:b/>
          <w:bCs/>
          <w:iCs/>
          <w:color w:val="auto"/>
          <w:sz w:val="24"/>
          <w:szCs w:val="24"/>
        </w:rPr>
      </w:pPr>
      <w:r w:rsidRPr="00B00F86">
        <w:rPr>
          <w:rFonts w:ascii="Times New Roman" w:hAnsi="Times New Roman"/>
          <w:b/>
          <w:bCs/>
          <w:iCs/>
          <w:color w:val="auto"/>
          <w:sz w:val="24"/>
          <w:szCs w:val="24"/>
        </w:rPr>
        <w:t>Общеразвивающие упражнения</w:t>
      </w:r>
    </w:p>
    <w:p w:rsidR="00503BDF" w:rsidRPr="00B00F86" w:rsidRDefault="00503BDF" w:rsidP="00503BDF">
      <w:pPr>
        <w:pStyle w:val="afc"/>
        <w:spacing w:line="240" w:lineRule="auto"/>
        <w:ind w:firstLine="454"/>
        <w:rPr>
          <w:rFonts w:ascii="Times New Roman" w:hAnsi="Times New Roman"/>
          <w:iCs/>
          <w:color w:val="auto"/>
          <w:sz w:val="24"/>
          <w:szCs w:val="24"/>
        </w:rPr>
      </w:pPr>
      <w:r w:rsidRPr="00B00F86">
        <w:rPr>
          <w:rFonts w:ascii="Times New Roman" w:hAnsi="Times New Roman"/>
          <w:b/>
          <w:bCs/>
          <w:color w:val="auto"/>
          <w:sz w:val="24"/>
          <w:szCs w:val="24"/>
        </w:rPr>
        <w:t>На материале гимнастики с основами акробатики</w:t>
      </w:r>
    </w:p>
    <w:p w:rsidR="00503BDF" w:rsidRPr="00B00F86" w:rsidRDefault="00503BDF" w:rsidP="00503BDF">
      <w:pPr>
        <w:pStyle w:val="afc"/>
        <w:spacing w:line="240" w:lineRule="auto"/>
        <w:ind w:firstLine="454"/>
        <w:rPr>
          <w:rFonts w:ascii="Times New Roman" w:hAnsi="Times New Roman"/>
          <w:iCs/>
          <w:color w:val="auto"/>
          <w:sz w:val="24"/>
          <w:szCs w:val="24"/>
        </w:rPr>
      </w:pPr>
      <w:r w:rsidRPr="00B00F86">
        <w:rPr>
          <w:rFonts w:ascii="Times New Roman" w:hAnsi="Times New Roman"/>
          <w:iCs/>
          <w:color w:val="auto"/>
          <w:spacing w:val="2"/>
          <w:sz w:val="24"/>
          <w:szCs w:val="24"/>
        </w:rPr>
        <w:t xml:space="preserve">Развитие гибкости: </w:t>
      </w:r>
      <w:r w:rsidRPr="00B00F86">
        <w:rPr>
          <w:rFonts w:ascii="Times New Roman" w:hAnsi="Times New Roman"/>
          <w:color w:val="auto"/>
          <w:spacing w:val="2"/>
          <w:sz w:val="24"/>
          <w:szCs w:val="24"/>
        </w:rPr>
        <w:t xml:space="preserve">широкие стойки на ногах; ходьба </w:t>
      </w:r>
      <w:r w:rsidRPr="00B00F86">
        <w:rPr>
          <w:rFonts w:ascii="Times New Roman" w:hAnsi="Times New Roman"/>
          <w:color w:val="auto"/>
          <w:sz w:val="24"/>
          <w:szCs w:val="24"/>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B00F86">
        <w:rPr>
          <w:rFonts w:ascii="Times New Roman" w:hAnsi="Times New Roman"/>
          <w:color w:val="auto"/>
          <w:spacing w:val="2"/>
          <w:sz w:val="24"/>
          <w:szCs w:val="24"/>
        </w:rPr>
        <w:t xml:space="preserve">упражнений, включающие в себя максимальное сгибание </w:t>
      </w:r>
      <w:r w:rsidRPr="00B00F86">
        <w:rPr>
          <w:rFonts w:ascii="Times New Roman" w:hAnsi="Times New Roman"/>
          <w:color w:val="auto"/>
          <w:sz w:val="24"/>
          <w:szCs w:val="24"/>
        </w:rPr>
        <w:t xml:space="preserve">и </w:t>
      </w:r>
      <w:r w:rsidRPr="00B00F86">
        <w:rPr>
          <w:rFonts w:ascii="Times New Roman" w:hAnsi="Times New Roman"/>
          <w:color w:val="auto"/>
          <w:spacing w:val="2"/>
          <w:sz w:val="24"/>
          <w:szCs w:val="24"/>
        </w:rPr>
        <w:t xml:space="preserve">прогибание туловища (в стойках и седах); индивидуальные </w:t>
      </w:r>
      <w:r w:rsidRPr="00B00F86">
        <w:rPr>
          <w:rFonts w:ascii="Times New Roman" w:hAnsi="Times New Roman"/>
          <w:color w:val="auto"/>
          <w:sz w:val="24"/>
          <w:szCs w:val="24"/>
        </w:rPr>
        <w:t>комплексы по развитию гибкости.</w:t>
      </w:r>
    </w:p>
    <w:p w:rsidR="00503BDF" w:rsidRPr="00B00F86" w:rsidRDefault="00503BDF" w:rsidP="00503BDF">
      <w:pPr>
        <w:pStyle w:val="afc"/>
        <w:spacing w:line="240" w:lineRule="auto"/>
        <w:ind w:firstLine="454"/>
        <w:rPr>
          <w:rFonts w:ascii="Times New Roman" w:hAnsi="Times New Roman"/>
          <w:iCs/>
          <w:color w:val="auto"/>
          <w:sz w:val="24"/>
          <w:szCs w:val="24"/>
        </w:rPr>
      </w:pPr>
      <w:r w:rsidRPr="00B00F86">
        <w:rPr>
          <w:rFonts w:ascii="Times New Roman" w:hAnsi="Times New Roman"/>
          <w:iCs/>
          <w:color w:val="auto"/>
          <w:sz w:val="24"/>
          <w:szCs w:val="24"/>
        </w:rPr>
        <w:lastRenderedPageBreak/>
        <w:t xml:space="preserve">Развитие координации: </w:t>
      </w:r>
      <w:r w:rsidRPr="00B00F86">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00F86">
        <w:rPr>
          <w:rFonts w:ascii="Times New Roman" w:hAnsi="Times New Roman"/>
          <w:color w:val="auto"/>
          <w:spacing w:val="2"/>
          <w:sz w:val="24"/>
          <w:szCs w:val="24"/>
        </w:rPr>
        <w:t xml:space="preserve">настической скамейке, низкому гимнастическому бревну с </w:t>
      </w:r>
      <w:r w:rsidRPr="00B00F86">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B00F86">
        <w:rPr>
          <w:rFonts w:ascii="Times New Roman" w:hAnsi="Times New Roman"/>
          <w:color w:val="auto"/>
          <w:spacing w:val="2"/>
          <w:sz w:val="24"/>
          <w:szCs w:val="24"/>
        </w:rPr>
        <w:t xml:space="preserve">переключение внимания, на расслабление мышц рук, ног, </w:t>
      </w:r>
      <w:r w:rsidRPr="00B00F86">
        <w:rPr>
          <w:rFonts w:ascii="Times New Roman" w:hAnsi="Times New Roman"/>
          <w:color w:val="auto"/>
          <w:sz w:val="24"/>
          <w:szCs w:val="24"/>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00F86">
        <w:rPr>
          <w:rFonts w:ascii="Times New Roman" w:hAnsi="Times New Roman"/>
          <w:color w:val="auto"/>
          <w:spacing w:val="2"/>
          <w:sz w:val="24"/>
          <w:szCs w:val="24"/>
        </w:rPr>
        <w:t>нения на расслабление отдельных мышечных групп; пере</w:t>
      </w:r>
      <w:r w:rsidRPr="00B00F86">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503BDF" w:rsidRPr="00B00F86" w:rsidRDefault="00503BDF" w:rsidP="00503BDF">
      <w:pPr>
        <w:pStyle w:val="afc"/>
        <w:spacing w:line="240" w:lineRule="auto"/>
        <w:ind w:firstLine="454"/>
        <w:rPr>
          <w:rFonts w:ascii="Times New Roman" w:hAnsi="Times New Roman"/>
          <w:iCs/>
          <w:color w:val="auto"/>
          <w:sz w:val="24"/>
          <w:szCs w:val="24"/>
        </w:rPr>
      </w:pPr>
      <w:r w:rsidRPr="00B00F86">
        <w:rPr>
          <w:rFonts w:ascii="Times New Roman" w:hAnsi="Times New Roman"/>
          <w:iCs/>
          <w:color w:val="auto"/>
          <w:sz w:val="24"/>
          <w:szCs w:val="24"/>
        </w:rPr>
        <w:t xml:space="preserve">Формирование осанки: </w:t>
      </w:r>
      <w:r w:rsidRPr="00B00F86">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503BDF" w:rsidRPr="00B00F86" w:rsidRDefault="00503BDF" w:rsidP="00503BDF">
      <w:pPr>
        <w:pStyle w:val="afc"/>
        <w:spacing w:line="240" w:lineRule="auto"/>
        <w:ind w:firstLine="454"/>
        <w:rPr>
          <w:rFonts w:ascii="Times New Roman" w:hAnsi="Times New Roman"/>
          <w:b/>
          <w:bCs/>
          <w:color w:val="auto"/>
          <w:spacing w:val="-2"/>
          <w:sz w:val="24"/>
          <w:szCs w:val="24"/>
        </w:rPr>
      </w:pPr>
      <w:r w:rsidRPr="00B00F86">
        <w:rPr>
          <w:rFonts w:ascii="Times New Roman" w:hAnsi="Times New Roman"/>
          <w:iCs/>
          <w:color w:val="auto"/>
          <w:sz w:val="24"/>
          <w:szCs w:val="24"/>
        </w:rPr>
        <w:t xml:space="preserve">Развитие силовых способностей: </w:t>
      </w:r>
      <w:r w:rsidRPr="00B00F86">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00F86">
        <w:rPr>
          <w:rFonts w:ascii="Times New Roman" w:hAnsi="Times New Roman"/>
          <w:color w:val="auto"/>
          <w:spacing w:val="-2"/>
          <w:sz w:val="24"/>
          <w:szCs w:val="24"/>
        </w:rPr>
        <w:t xml:space="preserve">шечных групп и увеличивающимся отягощением; лазанье </w:t>
      </w:r>
      <w:r w:rsidRPr="00B00F86">
        <w:rPr>
          <w:rFonts w:ascii="Times New Roman" w:hAnsi="Times New Roman"/>
          <w:color w:val="auto"/>
          <w:spacing w:val="2"/>
          <w:sz w:val="24"/>
          <w:szCs w:val="24"/>
        </w:rPr>
        <w:t>с дополнительным отягощением на поясе (по гимнастиче</w:t>
      </w:r>
      <w:r w:rsidRPr="00B00F86">
        <w:rPr>
          <w:rFonts w:ascii="Times New Roman" w:hAnsi="Times New Roman"/>
          <w:color w:val="auto"/>
          <w:spacing w:val="-2"/>
          <w:sz w:val="24"/>
          <w:szCs w:val="24"/>
        </w:rPr>
        <w:t xml:space="preserve">ской стенке и наклонной гимнастической скамейке в упоре </w:t>
      </w:r>
      <w:r w:rsidRPr="00B00F86">
        <w:rPr>
          <w:rFonts w:ascii="Times New Roman" w:hAnsi="Times New Roman"/>
          <w:color w:val="auto"/>
          <w:sz w:val="24"/>
          <w:szCs w:val="24"/>
        </w:rPr>
        <w:t>на коленях и в упоре присев); перелезание и перепрыгива</w:t>
      </w:r>
      <w:r w:rsidRPr="00B00F86">
        <w:rPr>
          <w:rFonts w:ascii="Times New Roman" w:hAnsi="Times New Roman"/>
          <w:color w:val="auto"/>
          <w:spacing w:val="2"/>
          <w:sz w:val="24"/>
          <w:szCs w:val="24"/>
        </w:rPr>
        <w:t xml:space="preserve">ние через препятствия с опорой на руки; подтягивание в </w:t>
      </w:r>
      <w:r w:rsidRPr="00B00F86">
        <w:rPr>
          <w:rFonts w:ascii="Times New Roman" w:hAnsi="Times New Roman"/>
          <w:color w:val="auto"/>
          <w:spacing w:val="-2"/>
          <w:sz w:val="24"/>
          <w:szCs w:val="24"/>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B00F86">
        <w:rPr>
          <w:rFonts w:ascii="Times New Roman" w:hAnsi="Times New Roman"/>
          <w:color w:val="auto"/>
          <w:spacing w:val="-2"/>
          <w:sz w:val="24"/>
          <w:szCs w:val="24"/>
        </w:rPr>
        <w:noBreakHyphen/>
        <w:t>вперед толчком одной ногой и двумя ногами о гимнастический мостик; переноска партнера в парах.</w:t>
      </w:r>
    </w:p>
    <w:p w:rsidR="00503BDF" w:rsidRPr="00B00F86" w:rsidRDefault="00503BDF" w:rsidP="00503BDF">
      <w:pPr>
        <w:pStyle w:val="afc"/>
        <w:spacing w:line="240" w:lineRule="auto"/>
        <w:ind w:firstLine="454"/>
        <w:rPr>
          <w:rFonts w:ascii="Times New Roman" w:hAnsi="Times New Roman"/>
          <w:iCs/>
          <w:color w:val="auto"/>
          <w:sz w:val="24"/>
          <w:szCs w:val="24"/>
        </w:rPr>
      </w:pPr>
      <w:r w:rsidRPr="00B00F86">
        <w:rPr>
          <w:rFonts w:ascii="Times New Roman" w:hAnsi="Times New Roman"/>
          <w:b/>
          <w:bCs/>
          <w:color w:val="auto"/>
          <w:sz w:val="24"/>
          <w:szCs w:val="24"/>
        </w:rPr>
        <w:t>На материале легкой атлетики</w:t>
      </w:r>
    </w:p>
    <w:p w:rsidR="00503BDF" w:rsidRPr="00B00F86" w:rsidRDefault="00503BDF" w:rsidP="00503BDF">
      <w:pPr>
        <w:pStyle w:val="afc"/>
        <w:spacing w:line="240" w:lineRule="auto"/>
        <w:ind w:firstLine="454"/>
        <w:rPr>
          <w:rFonts w:ascii="Times New Roman" w:hAnsi="Times New Roman"/>
          <w:iCs/>
          <w:color w:val="auto"/>
          <w:sz w:val="24"/>
          <w:szCs w:val="24"/>
        </w:rPr>
      </w:pPr>
      <w:r w:rsidRPr="00B00F86">
        <w:rPr>
          <w:rFonts w:ascii="Times New Roman" w:hAnsi="Times New Roman"/>
          <w:iCs/>
          <w:color w:val="auto"/>
          <w:spacing w:val="2"/>
          <w:sz w:val="24"/>
          <w:szCs w:val="24"/>
        </w:rPr>
        <w:t xml:space="preserve">Развитие координации: </w:t>
      </w:r>
      <w:r w:rsidRPr="00B00F86">
        <w:rPr>
          <w:rFonts w:ascii="Times New Roman" w:hAnsi="Times New Roman"/>
          <w:color w:val="auto"/>
          <w:spacing w:val="2"/>
          <w:sz w:val="24"/>
          <w:szCs w:val="24"/>
        </w:rPr>
        <w:t>бег с изменяющимся направле</w:t>
      </w:r>
      <w:r w:rsidRPr="00B00F86">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503BDF" w:rsidRPr="00B00F86" w:rsidRDefault="00503BDF" w:rsidP="00503BDF">
      <w:pPr>
        <w:pStyle w:val="afc"/>
        <w:spacing w:line="240" w:lineRule="auto"/>
        <w:ind w:firstLine="454"/>
        <w:rPr>
          <w:rFonts w:ascii="Times New Roman" w:hAnsi="Times New Roman"/>
          <w:iCs/>
          <w:color w:val="auto"/>
          <w:spacing w:val="2"/>
          <w:sz w:val="24"/>
          <w:szCs w:val="24"/>
        </w:rPr>
      </w:pPr>
      <w:r w:rsidRPr="00B00F86">
        <w:rPr>
          <w:rFonts w:ascii="Times New Roman" w:hAnsi="Times New Roman"/>
          <w:iCs/>
          <w:color w:val="auto"/>
          <w:spacing w:val="2"/>
          <w:sz w:val="24"/>
          <w:szCs w:val="24"/>
        </w:rPr>
        <w:t xml:space="preserve">Развитие быстроты: </w:t>
      </w:r>
      <w:r w:rsidRPr="00B00F86">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00F86">
        <w:rPr>
          <w:rFonts w:ascii="Times New Roman" w:hAnsi="Times New Roman"/>
          <w:color w:val="auto"/>
          <w:spacing w:val="2"/>
          <w:sz w:val="24"/>
          <w:szCs w:val="24"/>
        </w:rPr>
        <w:br/>
      </w:r>
      <w:r w:rsidRPr="00B00F86">
        <w:rPr>
          <w:rFonts w:ascii="Times New Roman" w:hAnsi="Times New Roman"/>
          <w:color w:val="auto"/>
          <w:sz w:val="24"/>
          <w:szCs w:val="24"/>
        </w:rPr>
        <w:t>положений; броски в стенку и ловля теннисного мяча в мак</w:t>
      </w:r>
      <w:r w:rsidRPr="00B00F86">
        <w:rPr>
          <w:rFonts w:ascii="Times New Roman" w:hAnsi="Times New Roman"/>
          <w:color w:val="auto"/>
          <w:spacing w:val="2"/>
          <w:sz w:val="24"/>
          <w:szCs w:val="24"/>
        </w:rPr>
        <w:t>симальном темпе, из разных исходных положений, с поворотами.</w:t>
      </w:r>
    </w:p>
    <w:p w:rsidR="00503BDF" w:rsidRPr="00B00F86" w:rsidRDefault="00503BDF" w:rsidP="00503BDF">
      <w:pPr>
        <w:pStyle w:val="afc"/>
        <w:spacing w:line="240" w:lineRule="auto"/>
        <w:ind w:firstLine="454"/>
        <w:rPr>
          <w:rFonts w:ascii="Times New Roman" w:hAnsi="Times New Roman"/>
          <w:iCs/>
          <w:color w:val="auto"/>
          <w:sz w:val="24"/>
          <w:szCs w:val="24"/>
        </w:rPr>
      </w:pPr>
      <w:r w:rsidRPr="00B00F86">
        <w:rPr>
          <w:rFonts w:ascii="Times New Roman" w:hAnsi="Times New Roman"/>
          <w:iCs/>
          <w:color w:val="auto"/>
          <w:sz w:val="24"/>
          <w:szCs w:val="24"/>
        </w:rPr>
        <w:t xml:space="preserve">Развитие выносливости: </w:t>
      </w:r>
      <w:r w:rsidRPr="00B00F86">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00F86">
        <w:rPr>
          <w:rFonts w:ascii="Times New Roman" w:hAnsi="Times New Roman"/>
          <w:color w:val="auto"/>
          <w:sz w:val="24"/>
          <w:szCs w:val="24"/>
        </w:rPr>
        <w:noBreakHyphen/>
        <w:t>минутный бег.</w:t>
      </w:r>
    </w:p>
    <w:p w:rsidR="00503BDF" w:rsidRPr="00B00F86" w:rsidRDefault="00503BDF" w:rsidP="00503BDF">
      <w:pPr>
        <w:pStyle w:val="afc"/>
        <w:spacing w:line="240" w:lineRule="auto"/>
        <w:ind w:firstLine="454"/>
        <w:rPr>
          <w:rFonts w:ascii="Times New Roman" w:hAnsi="Times New Roman"/>
          <w:b/>
          <w:bCs/>
          <w:color w:val="auto"/>
          <w:sz w:val="24"/>
          <w:szCs w:val="24"/>
        </w:rPr>
      </w:pPr>
      <w:r w:rsidRPr="00B00F86">
        <w:rPr>
          <w:rFonts w:ascii="Times New Roman" w:hAnsi="Times New Roman"/>
          <w:iCs/>
          <w:color w:val="auto"/>
          <w:sz w:val="24"/>
          <w:szCs w:val="24"/>
        </w:rPr>
        <w:t xml:space="preserve">Развитие силовых способностей: </w:t>
      </w:r>
      <w:r w:rsidRPr="00B00F86">
        <w:rPr>
          <w:rFonts w:ascii="Times New Roman" w:hAnsi="Times New Roman"/>
          <w:color w:val="auto"/>
          <w:sz w:val="24"/>
          <w:szCs w:val="24"/>
        </w:rPr>
        <w:t xml:space="preserve">повторное выполнение </w:t>
      </w:r>
      <w:r w:rsidRPr="00B00F86">
        <w:rPr>
          <w:rFonts w:ascii="Times New Roman" w:hAnsi="Times New Roman"/>
          <w:color w:val="auto"/>
          <w:spacing w:val="-2"/>
          <w:sz w:val="24"/>
          <w:szCs w:val="24"/>
        </w:rPr>
        <w:t>многоскоков; повторное преодоление препятствий (15—20 см);</w:t>
      </w:r>
      <w:r w:rsidRPr="00B00F86">
        <w:rPr>
          <w:rFonts w:ascii="Times New Roman" w:hAnsi="Times New Roman"/>
          <w:color w:val="auto"/>
          <w:sz w:val="24"/>
          <w:szCs w:val="24"/>
        </w:rPr>
        <w:t xml:space="preserve">передача набивного мяча (1 кг) в максимальном темпе, по </w:t>
      </w:r>
      <w:r w:rsidRPr="00B00F86">
        <w:rPr>
          <w:rFonts w:ascii="Times New Roman" w:hAnsi="Times New Roman"/>
          <w:color w:val="auto"/>
          <w:spacing w:val="2"/>
          <w:sz w:val="24"/>
          <w:szCs w:val="24"/>
        </w:rPr>
        <w:t xml:space="preserve">кругу, из разных исходных положений; метание набивных </w:t>
      </w:r>
      <w:r w:rsidRPr="00B00F86">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B00F86">
        <w:rPr>
          <w:rFonts w:ascii="Times New Roman" w:hAnsi="Times New Roman"/>
          <w:color w:val="auto"/>
          <w:spacing w:val="2"/>
          <w:sz w:val="24"/>
          <w:szCs w:val="24"/>
        </w:rPr>
        <w:t xml:space="preserve">снизу, от груди); повторное выполнение беговых нагрузок </w:t>
      </w:r>
      <w:r w:rsidRPr="00B00F86">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03BDF" w:rsidRPr="00B00F86" w:rsidRDefault="00503BDF" w:rsidP="00503BDF">
      <w:pPr>
        <w:pStyle w:val="afc"/>
        <w:spacing w:line="240" w:lineRule="auto"/>
        <w:ind w:firstLine="454"/>
        <w:rPr>
          <w:rFonts w:ascii="Times New Roman" w:hAnsi="Times New Roman"/>
          <w:iCs/>
          <w:color w:val="auto"/>
          <w:sz w:val="24"/>
          <w:szCs w:val="24"/>
        </w:rPr>
      </w:pPr>
      <w:r w:rsidRPr="00B00F86">
        <w:rPr>
          <w:rFonts w:ascii="Times New Roman" w:hAnsi="Times New Roman"/>
          <w:b/>
          <w:bCs/>
          <w:color w:val="auto"/>
          <w:sz w:val="24"/>
          <w:szCs w:val="24"/>
        </w:rPr>
        <w:t>На материале лыжных гонок</w:t>
      </w:r>
    </w:p>
    <w:p w:rsidR="00503BDF" w:rsidRPr="00B00F86" w:rsidRDefault="00503BDF" w:rsidP="00503BDF">
      <w:pPr>
        <w:pStyle w:val="afc"/>
        <w:spacing w:line="240" w:lineRule="auto"/>
        <w:ind w:firstLine="454"/>
        <w:rPr>
          <w:rFonts w:ascii="Times New Roman" w:hAnsi="Times New Roman"/>
          <w:iCs/>
          <w:color w:val="auto"/>
          <w:sz w:val="24"/>
          <w:szCs w:val="24"/>
        </w:rPr>
      </w:pPr>
      <w:r w:rsidRPr="00B00F86">
        <w:rPr>
          <w:rFonts w:ascii="Times New Roman" w:hAnsi="Times New Roman"/>
          <w:iCs/>
          <w:color w:val="auto"/>
          <w:sz w:val="24"/>
          <w:szCs w:val="24"/>
        </w:rPr>
        <w:t xml:space="preserve">Развитие координации: </w:t>
      </w:r>
      <w:r w:rsidRPr="00B00F86">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B00F86">
        <w:rPr>
          <w:rFonts w:ascii="Times New Roman" w:hAnsi="Times New Roman"/>
          <w:color w:val="auto"/>
          <w:spacing w:val="2"/>
          <w:sz w:val="24"/>
          <w:szCs w:val="24"/>
        </w:rPr>
        <w:t xml:space="preserve">ками на лыжах; подбирание предметов во время спуска в </w:t>
      </w:r>
      <w:r w:rsidRPr="00B00F86">
        <w:rPr>
          <w:rFonts w:ascii="Times New Roman" w:hAnsi="Times New Roman"/>
          <w:color w:val="auto"/>
          <w:sz w:val="24"/>
          <w:szCs w:val="24"/>
        </w:rPr>
        <w:t>низкой стойке.</w:t>
      </w:r>
    </w:p>
    <w:p w:rsidR="00503BDF" w:rsidRPr="00B00F86" w:rsidRDefault="00503BDF" w:rsidP="00503BDF">
      <w:pPr>
        <w:pStyle w:val="afc"/>
        <w:spacing w:line="240" w:lineRule="auto"/>
        <w:ind w:firstLine="454"/>
        <w:rPr>
          <w:rFonts w:ascii="Times New Roman" w:hAnsi="Times New Roman"/>
          <w:b/>
          <w:bCs/>
          <w:color w:val="auto"/>
          <w:sz w:val="24"/>
          <w:szCs w:val="24"/>
        </w:rPr>
      </w:pPr>
      <w:r w:rsidRPr="00B00F86">
        <w:rPr>
          <w:rFonts w:ascii="Times New Roman" w:hAnsi="Times New Roman"/>
          <w:iCs/>
          <w:color w:val="auto"/>
          <w:sz w:val="24"/>
          <w:szCs w:val="24"/>
        </w:rPr>
        <w:lastRenderedPageBreak/>
        <w:t xml:space="preserve">Развитие выносливости: </w:t>
      </w:r>
      <w:r w:rsidRPr="00B00F86">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03BDF" w:rsidRPr="003F27DE" w:rsidRDefault="00503BDF" w:rsidP="00503BDF">
      <w:pPr>
        <w:spacing w:after="0" w:line="240" w:lineRule="auto"/>
        <w:ind w:right="1134"/>
        <w:jc w:val="both"/>
        <w:rPr>
          <w:rFonts w:ascii="Times New Roman" w:hAnsi="Times New Roman"/>
          <w:sz w:val="30"/>
          <w:szCs w:val="30"/>
        </w:rPr>
      </w:pPr>
    </w:p>
    <w:p w:rsidR="00503BDF" w:rsidRDefault="00503BDF" w:rsidP="00503BDF">
      <w:pPr>
        <w:pStyle w:val="a1"/>
        <w:spacing w:after="0"/>
        <w:jc w:val="both"/>
        <w:rPr>
          <w:b/>
          <w:bCs/>
          <w:i/>
          <w:color w:val="000000"/>
          <w:sz w:val="26"/>
          <w:u w:val="single"/>
        </w:rPr>
      </w:pPr>
      <w:bookmarkStart w:id="30" w:name="bookmark151"/>
      <w:bookmarkEnd w:id="30"/>
      <w:r w:rsidRPr="00141DE7">
        <w:rPr>
          <w:b/>
          <w:bCs/>
          <w:i/>
          <w:color w:val="000000"/>
          <w:sz w:val="26"/>
          <w:u w:val="single"/>
        </w:rPr>
        <w:t>ОРКСЭ</w:t>
      </w:r>
    </w:p>
    <w:p w:rsidR="00503BDF" w:rsidRPr="00CF588F" w:rsidRDefault="00503BDF" w:rsidP="00503BDF">
      <w:pPr>
        <w:spacing w:line="360" w:lineRule="auto"/>
        <w:jc w:val="center"/>
        <w:rPr>
          <w:rFonts w:ascii="Times New Roman" w:hAnsi="Times New Roman"/>
          <w:b/>
          <w:sz w:val="24"/>
          <w:szCs w:val="24"/>
        </w:rPr>
      </w:pPr>
      <w:r w:rsidRPr="00CF588F">
        <w:rPr>
          <w:rFonts w:ascii="Times New Roman" w:hAnsi="Times New Roman"/>
          <w:b/>
          <w:sz w:val="24"/>
          <w:szCs w:val="24"/>
        </w:rPr>
        <w:t>Содержание программы</w:t>
      </w:r>
    </w:p>
    <w:p w:rsidR="00503BDF" w:rsidRPr="00CF588F" w:rsidRDefault="00503BDF" w:rsidP="00503BDF">
      <w:pPr>
        <w:spacing w:line="240" w:lineRule="auto"/>
        <w:jc w:val="both"/>
        <w:rPr>
          <w:rFonts w:ascii="Times New Roman" w:hAnsi="Times New Roman"/>
          <w:sz w:val="24"/>
          <w:szCs w:val="24"/>
        </w:rPr>
      </w:pPr>
      <w:r w:rsidRPr="00CF588F">
        <w:rPr>
          <w:rFonts w:ascii="Times New Roman" w:hAnsi="Times New Roman"/>
          <w:b/>
          <w:sz w:val="24"/>
          <w:szCs w:val="24"/>
        </w:rPr>
        <w:t>Блок 1.</w:t>
      </w:r>
      <w:r w:rsidRPr="00CF588F">
        <w:rPr>
          <w:rFonts w:ascii="Times New Roman" w:hAnsi="Times New Roman"/>
          <w:sz w:val="24"/>
          <w:szCs w:val="24"/>
        </w:rPr>
        <w:t xml:space="preserve"> Введение. Духовные ценности и нравственные идеалы в жизни человека и общества (1 час).</w:t>
      </w:r>
    </w:p>
    <w:p w:rsidR="00503BDF" w:rsidRPr="00CF588F" w:rsidRDefault="00503BDF" w:rsidP="00503BDF">
      <w:pPr>
        <w:spacing w:line="240" w:lineRule="auto"/>
        <w:jc w:val="both"/>
        <w:rPr>
          <w:rFonts w:ascii="Times New Roman" w:hAnsi="Times New Roman"/>
          <w:sz w:val="24"/>
          <w:szCs w:val="24"/>
        </w:rPr>
      </w:pPr>
      <w:r w:rsidRPr="00CF588F">
        <w:rPr>
          <w:rFonts w:ascii="Times New Roman" w:hAnsi="Times New Roman"/>
          <w:sz w:val="24"/>
          <w:szCs w:val="24"/>
        </w:rPr>
        <w:t>Россия – наша Родина. Введение в православную духовную традицию. Особенности восточного христианства. Культура и религия.</w:t>
      </w:r>
    </w:p>
    <w:p w:rsidR="00503BDF" w:rsidRPr="00CF588F" w:rsidRDefault="00503BDF" w:rsidP="00503BDF">
      <w:pPr>
        <w:spacing w:line="240" w:lineRule="auto"/>
        <w:jc w:val="both"/>
        <w:rPr>
          <w:rFonts w:ascii="Times New Roman" w:hAnsi="Times New Roman"/>
          <w:sz w:val="24"/>
          <w:szCs w:val="24"/>
        </w:rPr>
      </w:pPr>
      <w:r w:rsidRPr="00CF588F">
        <w:rPr>
          <w:rFonts w:ascii="Times New Roman" w:hAnsi="Times New Roman"/>
          <w:b/>
          <w:sz w:val="24"/>
          <w:szCs w:val="24"/>
        </w:rPr>
        <w:t xml:space="preserve">Блок 2. </w:t>
      </w:r>
      <w:r w:rsidRPr="00CF588F">
        <w:rPr>
          <w:rFonts w:ascii="Times New Roman" w:hAnsi="Times New Roman"/>
          <w:sz w:val="24"/>
          <w:szCs w:val="24"/>
        </w:rPr>
        <w:t>Основы религиозных культур (28 часов).</w:t>
      </w:r>
    </w:p>
    <w:p w:rsidR="00503BDF" w:rsidRPr="00CF588F" w:rsidRDefault="00503BDF" w:rsidP="00503BDF">
      <w:pPr>
        <w:spacing w:line="240" w:lineRule="auto"/>
        <w:jc w:val="both"/>
        <w:rPr>
          <w:rFonts w:ascii="Times New Roman" w:hAnsi="Times New Roman"/>
          <w:sz w:val="24"/>
          <w:szCs w:val="24"/>
        </w:rPr>
      </w:pPr>
      <w:r w:rsidRPr="00CF588F">
        <w:rPr>
          <w:rFonts w:ascii="Times New Roman" w:hAnsi="Times New Roman"/>
          <w:sz w:val="24"/>
          <w:szCs w:val="24"/>
        </w:rPr>
        <w:t>Что такое религия? Какие бывают религии? Религии России. Что такое культура? Влияние религии на культуру.</w:t>
      </w:r>
    </w:p>
    <w:p w:rsidR="00503BDF" w:rsidRPr="00CF588F" w:rsidRDefault="00503BDF" w:rsidP="00503BDF">
      <w:pPr>
        <w:spacing w:line="240" w:lineRule="auto"/>
        <w:jc w:val="both"/>
        <w:rPr>
          <w:rFonts w:ascii="Times New Roman" w:hAnsi="Times New Roman"/>
          <w:sz w:val="24"/>
          <w:szCs w:val="24"/>
        </w:rPr>
      </w:pPr>
      <w:r w:rsidRPr="00CF588F">
        <w:rPr>
          <w:rFonts w:ascii="Times New Roman" w:hAnsi="Times New Roman"/>
          <w:sz w:val="24"/>
          <w:szCs w:val="24"/>
        </w:rPr>
        <w:t>Древнейшие верования. Первые религии. Многобожие. Иудаизм. Ислам. Христианство. Буддизм.</w:t>
      </w:r>
    </w:p>
    <w:p w:rsidR="00503BDF" w:rsidRPr="00CF588F" w:rsidRDefault="00503BDF" w:rsidP="00503BDF">
      <w:pPr>
        <w:spacing w:line="240" w:lineRule="auto"/>
        <w:jc w:val="both"/>
        <w:rPr>
          <w:rFonts w:ascii="Times New Roman" w:hAnsi="Times New Roman"/>
          <w:sz w:val="24"/>
          <w:szCs w:val="24"/>
        </w:rPr>
      </w:pPr>
      <w:r w:rsidRPr="00CF588F">
        <w:rPr>
          <w:rFonts w:ascii="Times New Roman" w:hAnsi="Times New Roman"/>
          <w:sz w:val="24"/>
          <w:szCs w:val="24"/>
        </w:rPr>
        <w:t xml:space="preserve">Религии мира и их основатели. Христианство. Иисус Христос, апостолы. Ислам. Мухаммед. Буддизм. Сиддхартха Гуатама. </w:t>
      </w:r>
    </w:p>
    <w:p w:rsidR="00503BDF" w:rsidRPr="00CF588F" w:rsidRDefault="00503BDF" w:rsidP="00503BDF">
      <w:pPr>
        <w:spacing w:line="240" w:lineRule="auto"/>
        <w:jc w:val="both"/>
        <w:rPr>
          <w:rFonts w:ascii="Times New Roman" w:hAnsi="Times New Roman"/>
          <w:sz w:val="24"/>
          <w:szCs w:val="24"/>
        </w:rPr>
      </w:pPr>
      <w:r w:rsidRPr="00CF588F">
        <w:rPr>
          <w:rFonts w:ascii="Times New Roman" w:hAnsi="Times New Roman"/>
          <w:sz w:val="24"/>
          <w:szCs w:val="24"/>
        </w:rPr>
        <w:t xml:space="preserve">Священные книги религий мира. Когда впервые появились священные тексты и как они назывались? Веды, Авеста, Трипитака, Тора, Библия, Коран. Священная книга буддизма – «Три корзины мудрости» (Типитаки). Священные книги иудаизма и христианства. Библия. Ветхий завет. Новый завет. Священная книга ислама. Коран. </w:t>
      </w:r>
    </w:p>
    <w:p w:rsidR="00503BDF" w:rsidRPr="00CF588F" w:rsidRDefault="00503BDF" w:rsidP="00503BDF">
      <w:pPr>
        <w:spacing w:line="240" w:lineRule="auto"/>
        <w:jc w:val="both"/>
        <w:rPr>
          <w:rFonts w:ascii="Times New Roman" w:hAnsi="Times New Roman"/>
          <w:sz w:val="24"/>
          <w:szCs w:val="24"/>
        </w:rPr>
      </w:pPr>
      <w:r w:rsidRPr="00CF588F">
        <w:rPr>
          <w:rFonts w:ascii="Times New Roman" w:hAnsi="Times New Roman"/>
          <w:sz w:val="24"/>
          <w:szCs w:val="24"/>
        </w:rPr>
        <w:t>Хранители предания в религиях мира. Кто такие жрецы. Мудрецы иудеев. Христианские священнослужители. Иерархия в христианской церкви. Мусульманская община. Буддийская община – сангха.</w:t>
      </w:r>
    </w:p>
    <w:p w:rsidR="00503BDF" w:rsidRPr="00CF588F" w:rsidRDefault="00503BDF" w:rsidP="00503BDF">
      <w:pPr>
        <w:spacing w:line="240" w:lineRule="auto"/>
        <w:jc w:val="both"/>
        <w:rPr>
          <w:rFonts w:ascii="Times New Roman" w:hAnsi="Times New Roman"/>
          <w:sz w:val="24"/>
          <w:szCs w:val="24"/>
        </w:rPr>
      </w:pPr>
      <w:bookmarkStart w:id="31" w:name="10"/>
      <w:bookmarkEnd w:id="31"/>
      <w:r w:rsidRPr="00CF588F">
        <w:rPr>
          <w:rFonts w:ascii="Times New Roman" w:hAnsi="Times New Roman"/>
          <w:sz w:val="24"/>
          <w:szCs w:val="24"/>
        </w:rPr>
        <w:t>Человек в религиозных традициях мира. Роль, место и предназначение человека в религиях мира.</w:t>
      </w:r>
    </w:p>
    <w:p w:rsidR="00503BDF" w:rsidRPr="00CF588F" w:rsidRDefault="00503BDF" w:rsidP="00503BDF">
      <w:pPr>
        <w:spacing w:line="240" w:lineRule="auto"/>
        <w:jc w:val="both"/>
        <w:rPr>
          <w:rFonts w:ascii="Times New Roman" w:hAnsi="Times New Roman"/>
          <w:sz w:val="24"/>
          <w:szCs w:val="24"/>
        </w:rPr>
      </w:pPr>
      <w:r w:rsidRPr="00CF588F">
        <w:rPr>
          <w:rFonts w:ascii="Times New Roman" w:hAnsi="Times New Roman"/>
          <w:sz w:val="24"/>
          <w:szCs w:val="24"/>
        </w:rPr>
        <w:t xml:space="preserve">Священные сооружения. Для чего нужны священные сооружения? Храм Единого Бога в Иерусалиме, Софийский собор. Христианские храмы (алтарь, иконы). Устройство православного храма. Мечеть. Буддийские священные сооружения. </w:t>
      </w:r>
    </w:p>
    <w:p w:rsidR="00503BDF" w:rsidRPr="00CF588F" w:rsidRDefault="00503BDF" w:rsidP="00503BDF">
      <w:pPr>
        <w:spacing w:line="240" w:lineRule="auto"/>
        <w:jc w:val="both"/>
        <w:rPr>
          <w:rFonts w:ascii="Times New Roman" w:hAnsi="Times New Roman"/>
          <w:sz w:val="24"/>
          <w:szCs w:val="24"/>
        </w:rPr>
      </w:pPr>
      <w:r w:rsidRPr="00CF588F">
        <w:rPr>
          <w:rFonts w:ascii="Times New Roman" w:hAnsi="Times New Roman"/>
          <w:sz w:val="24"/>
          <w:szCs w:val="24"/>
        </w:rPr>
        <w:t>Искусство в религиозной культуре. Роль искусства в разных религиозных традициях. Искусство в религиозной культуре христианства. Искусство в религиозной культуре ислама. Искусство в религиозной культуре иудаизма. Искусство в религиозной культуре буддизма.</w:t>
      </w:r>
    </w:p>
    <w:p w:rsidR="00503BDF" w:rsidRPr="00CF588F" w:rsidRDefault="00503BDF" w:rsidP="00503BDF">
      <w:pPr>
        <w:spacing w:line="240" w:lineRule="auto"/>
        <w:jc w:val="both"/>
        <w:rPr>
          <w:rFonts w:ascii="Times New Roman" w:hAnsi="Times New Roman"/>
          <w:sz w:val="24"/>
          <w:szCs w:val="24"/>
        </w:rPr>
      </w:pPr>
      <w:r w:rsidRPr="00CF588F">
        <w:rPr>
          <w:rFonts w:ascii="Times New Roman" w:hAnsi="Times New Roman"/>
          <w:sz w:val="24"/>
          <w:szCs w:val="24"/>
        </w:rPr>
        <w:t>Добро и зло. Возникновение зла в мире. Понятие греха, раскаяния и воздаяния. Рай и ад.</w:t>
      </w:r>
    </w:p>
    <w:p w:rsidR="00503BDF" w:rsidRPr="00CF588F" w:rsidRDefault="00503BDF" w:rsidP="00503BDF">
      <w:pPr>
        <w:spacing w:line="240" w:lineRule="auto"/>
        <w:jc w:val="both"/>
        <w:rPr>
          <w:rFonts w:ascii="Times New Roman" w:hAnsi="Times New Roman"/>
          <w:sz w:val="24"/>
          <w:szCs w:val="24"/>
        </w:rPr>
      </w:pPr>
      <w:r w:rsidRPr="00CF588F">
        <w:rPr>
          <w:rFonts w:ascii="Times New Roman" w:hAnsi="Times New Roman"/>
          <w:sz w:val="24"/>
          <w:szCs w:val="24"/>
        </w:rPr>
        <w:t>Религии России. Как на Руси выбирали веру? Роль князя Владимира в крещении Руси. Православное христианство в истории России. Первые русские святые (Борис и Глеб). Деятельность Кирилла и Мефодия. Святой Сергий Радонежский. Первый русский печатник Иван Фёдоров. Установление патриаршества. Церковный раскол: кто такие старообрядцы (староверы). Судьба Церкви в XX веке. Другие христианские исповедания. Ислам, иудаизм, буддизм в истории России.</w:t>
      </w:r>
    </w:p>
    <w:p w:rsidR="00503BDF" w:rsidRPr="00CF588F" w:rsidRDefault="00503BDF" w:rsidP="00503BDF">
      <w:pPr>
        <w:spacing w:line="240" w:lineRule="auto"/>
        <w:jc w:val="both"/>
        <w:rPr>
          <w:rFonts w:ascii="Times New Roman" w:hAnsi="Times New Roman"/>
          <w:sz w:val="24"/>
          <w:szCs w:val="24"/>
        </w:rPr>
      </w:pPr>
      <w:r w:rsidRPr="00CF588F">
        <w:rPr>
          <w:rFonts w:ascii="Times New Roman" w:hAnsi="Times New Roman"/>
          <w:sz w:val="24"/>
          <w:szCs w:val="24"/>
        </w:rPr>
        <w:t>Религия и мораль. Главный принцип всех религий. Нравственные заповеди в религиях мира. Заповеди иудаизма и христианства. Нравственное учение ислама. Учение о поведении человека в буддизме.</w:t>
      </w:r>
    </w:p>
    <w:p w:rsidR="00503BDF" w:rsidRPr="00CF588F" w:rsidRDefault="00503BDF" w:rsidP="00503BDF">
      <w:pPr>
        <w:spacing w:line="240" w:lineRule="auto"/>
        <w:jc w:val="both"/>
        <w:rPr>
          <w:rFonts w:ascii="Times New Roman" w:hAnsi="Times New Roman"/>
          <w:sz w:val="24"/>
          <w:szCs w:val="24"/>
        </w:rPr>
      </w:pPr>
      <w:r w:rsidRPr="00CF588F">
        <w:rPr>
          <w:rFonts w:ascii="Times New Roman" w:hAnsi="Times New Roman"/>
          <w:sz w:val="24"/>
          <w:szCs w:val="24"/>
        </w:rPr>
        <w:t xml:space="preserve">Религиозные ритуалы. Что такое ритуалы (обряды), история их возникновения. Христианство: основные Таинства. Ислам: ежедневная молитва намаз. Иудаизм: еженедельная традиция – соблюдение субботы (шабат). Буддизм: каждодневная молитва (мантра). </w:t>
      </w:r>
    </w:p>
    <w:p w:rsidR="00503BDF" w:rsidRPr="00CF588F" w:rsidRDefault="00503BDF" w:rsidP="00503BDF">
      <w:pPr>
        <w:spacing w:line="240" w:lineRule="auto"/>
        <w:jc w:val="both"/>
        <w:rPr>
          <w:rFonts w:ascii="Times New Roman" w:hAnsi="Times New Roman"/>
          <w:sz w:val="24"/>
          <w:szCs w:val="24"/>
        </w:rPr>
      </w:pPr>
      <w:r w:rsidRPr="00CF588F">
        <w:rPr>
          <w:rFonts w:ascii="Times New Roman" w:hAnsi="Times New Roman"/>
          <w:sz w:val="24"/>
          <w:szCs w:val="24"/>
        </w:rPr>
        <w:lastRenderedPageBreak/>
        <w:t>Обычаи и обряды. Традиционные обычаи и обряды в религиях мира. Религиозные ритуалы в искусстве. Значение религиозных ритуалов в искусстве в традиционных религиях.</w:t>
      </w:r>
    </w:p>
    <w:p w:rsidR="00503BDF" w:rsidRPr="00CF588F" w:rsidRDefault="00503BDF" w:rsidP="00503BDF">
      <w:pPr>
        <w:spacing w:line="240" w:lineRule="auto"/>
        <w:jc w:val="both"/>
        <w:rPr>
          <w:rFonts w:ascii="Times New Roman" w:hAnsi="Times New Roman"/>
          <w:sz w:val="24"/>
          <w:szCs w:val="24"/>
        </w:rPr>
      </w:pPr>
      <w:r w:rsidRPr="00CF588F">
        <w:rPr>
          <w:rFonts w:ascii="Times New Roman" w:hAnsi="Times New Roman"/>
          <w:sz w:val="24"/>
          <w:szCs w:val="24"/>
        </w:rPr>
        <w:t>Календари религий мира. Особенности летоисчисления в христианстве, исламе, иудаизме и буддизме. Праздники в религиях мира. Праздники иудаизма (Песах, Шавуот, Ханука). Праздники христианства (Рождество, Пасха). Праздники ислама (Курбан-байрам, Ураза-байрам). Праздники буддизма (Дончод, Сагаалган).</w:t>
      </w:r>
    </w:p>
    <w:p w:rsidR="00503BDF" w:rsidRPr="00CF588F" w:rsidRDefault="00503BDF" w:rsidP="00503BDF">
      <w:pPr>
        <w:spacing w:line="240" w:lineRule="auto"/>
        <w:jc w:val="both"/>
        <w:rPr>
          <w:rFonts w:ascii="Times New Roman" w:hAnsi="Times New Roman"/>
          <w:sz w:val="24"/>
          <w:szCs w:val="24"/>
        </w:rPr>
      </w:pPr>
      <w:r w:rsidRPr="00CF588F">
        <w:rPr>
          <w:rFonts w:ascii="Times New Roman" w:hAnsi="Times New Roman"/>
          <w:sz w:val="24"/>
          <w:szCs w:val="24"/>
        </w:rPr>
        <w:t xml:space="preserve">Семья, семейные ценности. Роль семьи в жизни каждого человека. Отношение традиционных религий России к семье. </w:t>
      </w:r>
    </w:p>
    <w:p w:rsidR="00503BDF" w:rsidRPr="00CF588F" w:rsidRDefault="00503BDF" w:rsidP="00503BDF">
      <w:pPr>
        <w:spacing w:line="240" w:lineRule="auto"/>
        <w:jc w:val="both"/>
        <w:rPr>
          <w:rFonts w:ascii="Times New Roman" w:hAnsi="Times New Roman"/>
          <w:sz w:val="24"/>
          <w:szCs w:val="24"/>
        </w:rPr>
      </w:pPr>
      <w:r w:rsidRPr="00CF588F">
        <w:rPr>
          <w:rFonts w:ascii="Times New Roman" w:hAnsi="Times New Roman"/>
          <w:sz w:val="24"/>
          <w:szCs w:val="24"/>
        </w:rPr>
        <w:t>Долг, свобода, ответственность, труд. Понятия «свобода», «долг», «ответственность», «труд» в разных религиях.</w:t>
      </w:r>
    </w:p>
    <w:p w:rsidR="00503BDF" w:rsidRPr="00CF588F" w:rsidRDefault="00503BDF" w:rsidP="00503BDF">
      <w:pPr>
        <w:spacing w:line="240" w:lineRule="auto"/>
        <w:jc w:val="both"/>
        <w:rPr>
          <w:rFonts w:ascii="Times New Roman" w:hAnsi="Times New Roman"/>
          <w:sz w:val="24"/>
          <w:szCs w:val="24"/>
        </w:rPr>
      </w:pPr>
      <w:r w:rsidRPr="00CF588F">
        <w:rPr>
          <w:rFonts w:ascii="Times New Roman" w:hAnsi="Times New Roman"/>
          <w:sz w:val="24"/>
          <w:szCs w:val="24"/>
        </w:rPr>
        <w:t>Милосердие, забота о слабых, взаимопомощь. Милосердие, забота о слабых, взаимопомощь в различных религиях.</w:t>
      </w:r>
    </w:p>
    <w:p w:rsidR="00503BDF" w:rsidRPr="00CF588F" w:rsidRDefault="00503BDF" w:rsidP="00503BDF">
      <w:pPr>
        <w:spacing w:line="240" w:lineRule="auto"/>
        <w:jc w:val="both"/>
        <w:rPr>
          <w:rFonts w:ascii="Times New Roman" w:hAnsi="Times New Roman"/>
          <w:sz w:val="24"/>
          <w:szCs w:val="24"/>
        </w:rPr>
      </w:pPr>
      <w:r w:rsidRPr="00CF588F">
        <w:rPr>
          <w:rFonts w:ascii="Times New Roman" w:hAnsi="Times New Roman"/>
          <w:b/>
          <w:sz w:val="24"/>
          <w:szCs w:val="24"/>
        </w:rPr>
        <w:t>Блок 3.</w:t>
      </w:r>
      <w:r w:rsidRPr="00CF588F">
        <w:rPr>
          <w:rFonts w:ascii="Times New Roman" w:hAnsi="Times New Roman"/>
          <w:sz w:val="24"/>
          <w:szCs w:val="24"/>
        </w:rPr>
        <w:t xml:space="preserve"> Духовные традиции многонационального народа России (5 часов).</w:t>
      </w:r>
    </w:p>
    <w:p w:rsidR="00503BDF" w:rsidRDefault="00503BDF" w:rsidP="00503BDF">
      <w:pPr>
        <w:spacing w:line="240" w:lineRule="auto"/>
        <w:jc w:val="both"/>
        <w:rPr>
          <w:rFonts w:ascii="Times New Roman" w:hAnsi="Times New Roman"/>
          <w:sz w:val="24"/>
          <w:szCs w:val="24"/>
        </w:rPr>
      </w:pPr>
      <w:r w:rsidRPr="00CF588F">
        <w:rPr>
          <w:rFonts w:ascii="Times New Roman" w:hAnsi="Times New Roman"/>
          <w:sz w:val="24"/>
          <w:szCs w:val="24"/>
        </w:rPr>
        <w:t>Духовные традиции России. Роль религий в становлении России. С чего начинается Россия.</w:t>
      </w:r>
    </w:p>
    <w:p w:rsidR="00503BDF" w:rsidRPr="0029138F" w:rsidRDefault="00503BDF" w:rsidP="00503BDF">
      <w:pPr>
        <w:spacing w:line="240" w:lineRule="auto"/>
        <w:jc w:val="both"/>
      </w:pPr>
    </w:p>
    <w:p w:rsidR="00A320FF" w:rsidRPr="009D2D28" w:rsidRDefault="00A320FF" w:rsidP="00A320FF">
      <w:pPr>
        <w:spacing w:after="0" w:line="360" w:lineRule="auto"/>
        <w:ind w:firstLine="454"/>
        <w:jc w:val="center"/>
        <w:rPr>
          <w:rFonts w:ascii="Times New Roman" w:hAnsi="Times New Roman" w:cs="Times New Roman"/>
          <w:b/>
          <w:sz w:val="24"/>
          <w:szCs w:val="24"/>
        </w:rPr>
      </w:pPr>
      <w:r w:rsidRPr="009D2D28">
        <w:rPr>
          <w:rFonts w:ascii="Times New Roman" w:hAnsi="Times New Roman" w:cs="Times New Roman"/>
          <w:b/>
          <w:sz w:val="24"/>
          <w:szCs w:val="24"/>
        </w:rPr>
        <w:t>2.3 Программа духовно-нравственного развития, воспитания учащихся</w:t>
      </w:r>
    </w:p>
    <w:p w:rsidR="00A320FF" w:rsidRPr="009D2D28" w:rsidRDefault="00A320FF" w:rsidP="00A320FF">
      <w:pPr>
        <w:spacing w:after="0" w:line="360" w:lineRule="auto"/>
        <w:ind w:firstLine="454"/>
        <w:jc w:val="center"/>
        <w:rPr>
          <w:rFonts w:ascii="Times New Roman" w:hAnsi="Times New Roman" w:cs="Times New Roman"/>
          <w:b/>
          <w:sz w:val="24"/>
          <w:szCs w:val="24"/>
        </w:rPr>
      </w:pPr>
      <w:r w:rsidRPr="009D2D28">
        <w:rPr>
          <w:rFonts w:ascii="Times New Roman" w:hAnsi="Times New Roman" w:cs="Times New Roman"/>
          <w:b/>
          <w:sz w:val="24"/>
          <w:szCs w:val="24"/>
        </w:rPr>
        <w:t xml:space="preserve">при получении начального общего образования </w:t>
      </w:r>
    </w:p>
    <w:p w:rsidR="00A320FF" w:rsidRPr="009D2D28" w:rsidRDefault="00A320FF" w:rsidP="00A320FF">
      <w:pPr>
        <w:spacing w:after="0" w:line="360" w:lineRule="auto"/>
        <w:ind w:firstLine="454"/>
        <w:jc w:val="center"/>
        <w:rPr>
          <w:rFonts w:ascii="Times New Roman" w:hAnsi="Times New Roman" w:cs="Times New Roman"/>
          <w:b/>
          <w:color w:val="000000"/>
          <w:sz w:val="24"/>
          <w:szCs w:val="24"/>
        </w:rPr>
      </w:pPr>
      <w:r w:rsidRPr="009D2D28">
        <w:rPr>
          <w:rFonts w:ascii="Times New Roman" w:hAnsi="Times New Roman" w:cs="Times New Roman"/>
          <w:b/>
          <w:sz w:val="24"/>
          <w:szCs w:val="24"/>
        </w:rPr>
        <w:t xml:space="preserve">2.3.1 Цели и задачи </w:t>
      </w:r>
    </w:p>
    <w:p w:rsidR="00A320FF" w:rsidRPr="009D2D28" w:rsidRDefault="009D2D28" w:rsidP="00A320FF">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320FF" w:rsidRPr="009D2D28">
        <w:rPr>
          <w:rFonts w:ascii="Times New Roman" w:hAnsi="Times New Roman" w:cs="Times New Roman"/>
          <w:color w:val="000000"/>
          <w:sz w:val="24"/>
          <w:szCs w:val="24"/>
        </w:rPr>
        <w:t xml:space="preserve">Программа духовно-нравственного воспитания и развития учащихся разработана </w:t>
      </w:r>
      <w:r w:rsidR="00A320FF" w:rsidRPr="009D2D28">
        <w:rPr>
          <w:rFonts w:ascii="Times New Roman" w:hAnsi="Times New Roman" w:cs="Times New Roman"/>
          <w:sz w:val="24"/>
          <w:szCs w:val="24"/>
        </w:rPr>
        <w:t xml:space="preserve">в соответствии с требованиями Закона «Об образовании РФ»,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 и опыта реализации </w:t>
      </w:r>
      <w:r w:rsidR="00A320FF" w:rsidRPr="009D2D28">
        <w:rPr>
          <w:rFonts w:ascii="Times New Roman" w:hAnsi="Times New Roman" w:cs="Times New Roman"/>
          <w:i/>
          <w:sz w:val="24"/>
          <w:szCs w:val="24"/>
        </w:rPr>
        <w:t>воспитательной работы (гражданско-правового образования, патриотического воспитания) школы №.11 г. Гурьевска</w:t>
      </w:r>
    </w:p>
    <w:p w:rsidR="00A320FF" w:rsidRPr="009D2D28" w:rsidRDefault="009D2D28" w:rsidP="00A320FF">
      <w:pPr>
        <w:spacing w:after="0" w:line="240" w:lineRule="auto"/>
        <w:jc w:val="both"/>
        <w:rPr>
          <w:rFonts w:ascii="Times New Roman" w:hAnsi="Times New Roman" w:cs="Times New Roman"/>
          <w:spacing w:val="-12"/>
          <w:sz w:val="24"/>
          <w:szCs w:val="24"/>
        </w:rPr>
      </w:pPr>
      <w:r>
        <w:rPr>
          <w:rFonts w:ascii="Times New Roman" w:hAnsi="Times New Roman" w:cs="Times New Roman"/>
          <w:color w:val="000000"/>
          <w:sz w:val="24"/>
          <w:szCs w:val="24"/>
        </w:rPr>
        <w:t xml:space="preserve">           </w:t>
      </w:r>
      <w:r w:rsidR="00A320FF" w:rsidRPr="009D2D28">
        <w:rPr>
          <w:rFonts w:ascii="Times New Roman" w:hAnsi="Times New Roman" w:cs="Times New Roman"/>
          <w:color w:val="000000"/>
          <w:sz w:val="24"/>
          <w:szCs w:val="24"/>
        </w:rPr>
        <w:t xml:space="preserve">Программа духовно-нравственного воспитания и развития учащихся направлена на </w:t>
      </w:r>
      <w:r w:rsidR="00A320FF" w:rsidRPr="009D2D28">
        <w:rPr>
          <w:rFonts w:ascii="Times New Roman" w:hAnsi="Times New Roman" w:cs="Times New Roman"/>
          <w:color w:val="000000"/>
          <w:spacing w:val="-8"/>
          <w:sz w:val="24"/>
          <w:szCs w:val="24"/>
        </w:rPr>
        <w:t>воспитание в каждом ученике гражданина и</w:t>
      </w:r>
      <w:r w:rsidR="00A320FF" w:rsidRPr="009D2D28">
        <w:rPr>
          <w:rFonts w:ascii="Times New Roman" w:hAnsi="Times New Roman" w:cs="Times New Roman"/>
          <w:color w:val="000000"/>
          <w:spacing w:val="-2"/>
          <w:sz w:val="24"/>
          <w:szCs w:val="24"/>
        </w:rPr>
        <w:t xml:space="preserve"> патриота, на раскрытие способностей и талантов учащихся, подготовку их к жизни в высокотехнологичном конкурентном </w:t>
      </w:r>
      <w:r w:rsidR="00A320FF" w:rsidRPr="009D2D28">
        <w:rPr>
          <w:rFonts w:ascii="Times New Roman" w:hAnsi="Times New Roman" w:cs="Times New Roman"/>
          <w:color w:val="000000"/>
          <w:spacing w:val="-12"/>
          <w:sz w:val="24"/>
          <w:szCs w:val="24"/>
        </w:rPr>
        <w:t>мире. Программа реализуется образовательной организацией в постоянном взаимодействии и тесном сотрудничестве с семьями учащихся, с другими субъектами социализации – социальными партнерами школы: детская библиотека , детский центр дополнительного образования ,  МОУ для детей, нуждающихся в психолого-педагогической и медико – социальной помощи « Центр психолого - педагогической  реабилитации и коррекции»</w:t>
      </w:r>
      <w:r w:rsidR="00A320FF" w:rsidRPr="009D2D28">
        <w:rPr>
          <w:rFonts w:ascii="Times New Roman" w:hAnsi="Times New Roman" w:cs="Times New Roman"/>
          <w:spacing w:val="-12"/>
          <w:sz w:val="24"/>
          <w:szCs w:val="24"/>
        </w:rPr>
        <w:t>, МОУ ДОД ЦДОД, ДЮСШ г. Гурьевска.</w:t>
      </w:r>
    </w:p>
    <w:p w:rsidR="00A320FF" w:rsidRPr="009D2D28" w:rsidRDefault="00A320FF" w:rsidP="00A320FF">
      <w:pPr>
        <w:spacing w:line="240" w:lineRule="auto"/>
        <w:ind w:firstLine="709"/>
        <w:jc w:val="both"/>
        <w:rPr>
          <w:rFonts w:ascii="Times New Roman" w:hAnsi="Times New Roman" w:cs="Times New Roman"/>
          <w:b/>
          <w:sz w:val="24"/>
          <w:szCs w:val="24"/>
        </w:rPr>
      </w:pPr>
      <w:r w:rsidRPr="009D2D28">
        <w:rPr>
          <w:rFonts w:ascii="Times New Roman" w:hAnsi="Times New Roman" w:cs="Times New Roman"/>
          <w:b/>
          <w:sz w:val="24"/>
          <w:szCs w:val="24"/>
        </w:rPr>
        <w:t>Цель и задачи духовно-нравственного развития, воспитания учащихся начальной школы</w:t>
      </w:r>
    </w:p>
    <w:p w:rsidR="00A320FF" w:rsidRPr="009D2D28" w:rsidRDefault="00A320FF" w:rsidP="00A320FF">
      <w:pPr>
        <w:spacing w:line="240" w:lineRule="auto"/>
        <w:ind w:firstLine="709"/>
        <w:jc w:val="both"/>
        <w:rPr>
          <w:rFonts w:ascii="Times New Roman" w:hAnsi="Times New Roman" w:cs="Times New Roman"/>
          <w:sz w:val="24"/>
          <w:szCs w:val="24"/>
        </w:rPr>
      </w:pPr>
      <w:r w:rsidRPr="009D2D28">
        <w:rPr>
          <w:rFonts w:ascii="Times New Roman" w:hAnsi="Times New Roman" w:cs="Times New Roman"/>
          <w:b/>
          <w:sz w:val="24"/>
          <w:szCs w:val="24"/>
        </w:rPr>
        <w:t>Цель</w:t>
      </w:r>
      <w:r w:rsidRPr="009D2D28">
        <w:rPr>
          <w:rFonts w:ascii="Times New Roman" w:hAnsi="Times New Roman" w:cs="Times New Roman"/>
          <w:sz w:val="24"/>
          <w:szCs w:val="24"/>
        </w:rPr>
        <w:t xml:space="preserve"> - создание благоприятных условий для развития личности школьника с установкой на самоопределение и  саморазвитие и его самосовершенствование.</w:t>
      </w:r>
    </w:p>
    <w:p w:rsidR="00A320FF" w:rsidRPr="009D2D28" w:rsidRDefault="00A320FF" w:rsidP="00A320FF">
      <w:pPr>
        <w:spacing w:line="240" w:lineRule="auto"/>
        <w:ind w:firstLine="709"/>
        <w:jc w:val="both"/>
        <w:rPr>
          <w:rFonts w:ascii="Times New Roman" w:hAnsi="Times New Roman" w:cs="Times New Roman"/>
          <w:b/>
          <w:sz w:val="24"/>
          <w:szCs w:val="24"/>
        </w:rPr>
      </w:pPr>
      <w:r w:rsidRPr="009D2D28">
        <w:rPr>
          <w:rStyle w:val="a8"/>
          <w:rFonts w:ascii="Times New Roman" w:hAnsi="Times New Roman"/>
          <w:color w:val="000000"/>
          <w:sz w:val="24"/>
          <w:szCs w:val="24"/>
        </w:rPr>
        <w:t>Задачи духовно-нравственного развития, воспитания</w:t>
      </w:r>
      <w:r w:rsidRPr="009D2D28">
        <w:rPr>
          <w:rFonts w:ascii="Times New Roman" w:hAnsi="Times New Roman" w:cs="Times New Roman"/>
          <w:b/>
          <w:sz w:val="24"/>
          <w:szCs w:val="24"/>
        </w:rPr>
        <w:t xml:space="preserve"> младших школьников:</w:t>
      </w:r>
    </w:p>
    <w:p w:rsidR="00A320FF" w:rsidRPr="009D2D28" w:rsidRDefault="00A320FF" w:rsidP="00A320FF">
      <w:pPr>
        <w:spacing w:line="240" w:lineRule="auto"/>
        <w:ind w:firstLine="709"/>
        <w:jc w:val="both"/>
        <w:rPr>
          <w:rFonts w:ascii="Times New Roman" w:hAnsi="Times New Roman" w:cs="Times New Roman"/>
          <w:b/>
          <w:sz w:val="24"/>
          <w:szCs w:val="24"/>
        </w:rPr>
      </w:pPr>
      <w:r w:rsidRPr="009D2D28">
        <w:rPr>
          <w:rFonts w:ascii="Times New Roman" w:hAnsi="Times New Roman" w:cs="Times New Roman"/>
          <w:b/>
          <w:i/>
          <w:sz w:val="24"/>
          <w:szCs w:val="24"/>
        </w:rPr>
        <w:t>В области формирования личностной культуры</w:t>
      </w:r>
      <w:r w:rsidRPr="009D2D28">
        <w:rPr>
          <w:rFonts w:ascii="Times New Roman" w:hAnsi="Times New Roman" w:cs="Times New Roman"/>
          <w:b/>
          <w:sz w:val="24"/>
          <w:szCs w:val="24"/>
        </w:rPr>
        <w:t>:</w:t>
      </w:r>
    </w:p>
    <w:p w:rsidR="00A320FF" w:rsidRPr="009D2D28" w:rsidRDefault="00A320FF" w:rsidP="00AE07F6">
      <w:pPr>
        <w:numPr>
          <w:ilvl w:val="0"/>
          <w:numId w:val="30"/>
        </w:numPr>
        <w:spacing w:after="0" w:line="240" w:lineRule="auto"/>
        <w:ind w:left="0" w:firstLine="709"/>
        <w:jc w:val="both"/>
        <w:rPr>
          <w:rFonts w:ascii="Times New Roman" w:hAnsi="Times New Roman" w:cs="Times New Roman"/>
          <w:sz w:val="24"/>
          <w:szCs w:val="24"/>
        </w:rPr>
      </w:pPr>
      <w:r w:rsidRPr="009D2D28">
        <w:rPr>
          <w:rFonts w:ascii="Times New Roman" w:hAnsi="Times New Roman" w:cs="Times New Roman"/>
          <w:sz w:val="24"/>
          <w:szCs w:val="24"/>
        </w:rPr>
        <w:t xml:space="preserve"> Пробуждение интереса к самому себе, своему внутреннему духовному миру.</w:t>
      </w:r>
    </w:p>
    <w:p w:rsidR="00A320FF" w:rsidRPr="009D2D28" w:rsidRDefault="00A320FF" w:rsidP="00AE07F6">
      <w:pPr>
        <w:numPr>
          <w:ilvl w:val="0"/>
          <w:numId w:val="30"/>
        </w:numPr>
        <w:spacing w:after="0" w:line="240" w:lineRule="auto"/>
        <w:ind w:left="0" w:firstLine="709"/>
        <w:jc w:val="both"/>
        <w:rPr>
          <w:rFonts w:ascii="Times New Roman" w:hAnsi="Times New Roman" w:cs="Times New Roman"/>
          <w:sz w:val="24"/>
          <w:szCs w:val="24"/>
        </w:rPr>
      </w:pPr>
      <w:r w:rsidRPr="009D2D28">
        <w:rPr>
          <w:rFonts w:ascii="Times New Roman" w:hAnsi="Times New Roman" w:cs="Times New Roman"/>
          <w:sz w:val="24"/>
          <w:szCs w:val="24"/>
        </w:rPr>
        <w:t>Привлечение внимания учащихся к основным нравственным категориям.</w:t>
      </w:r>
    </w:p>
    <w:p w:rsidR="00A320FF" w:rsidRPr="009D2D28" w:rsidRDefault="00A320FF" w:rsidP="00AE07F6">
      <w:pPr>
        <w:numPr>
          <w:ilvl w:val="0"/>
          <w:numId w:val="30"/>
        </w:numPr>
        <w:spacing w:after="0" w:line="240" w:lineRule="auto"/>
        <w:ind w:left="0" w:firstLine="709"/>
        <w:jc w:val="both"/>
        <w:rPr>
          <w:rFonts w:ascii="Times New Roman" w:hAnsi="Times New Roman" w:cs="Times New Roman"/>
          <w:sz w:val="24"/>
          <w:szCs w:val="24"/>
        </w:rPr>
      </w:pPr>
      <w:r w:rsidRPr="009D2D28">
        <w:rPr>
          <w:rFonts w:ascii="Times New Roman" w:hAnsi="Times New Roman" w:cs="Times New Roman"/>
          <w:sz w:val="24"/>
          <w:szCs w:val="24"/>
        </w:rPr>
        <w:t>Формирование умений самооценки своих качеств, своих достижений и возможностей.</w:t>
      </w:r>
    </w:p>
    <w:p w:rsidR="00A320FF" w:rsidRPr="009D2D28" w:rsidRDefault="00A320FF" w:rsidP="00AE07F6">
      <w:pPr>
        <w:numPr>
          <w:ilvl w:val="0"/>
          <w:numId w:val="30"/>
        </w:numPr>
        <w:spacing w:after="0" w:line="240" w:lineRule="auto"/>
        <w:ind w:left="0" w:firstLine="709"/>
        <w:jc w:val="both"/>
        <w:rPr>
          <w:rFonts w:ascii="Times New Roman" w:hAnsi="Times New Roman" w:cs="Times New Roman"/>
          <w:sz w:val="24"/>
          <w:szCs w:val="24"/>
        </w:rPr>
      </w:pPr>
      <w:r w:rsidRPr="009D2D28">
        <w:rPr>
          <w:rFonts w:ascii="Times New Roman" w:hAnsi="Times New Roman" w:cs="Times New Roman"/>
          <w:sz w:val="24"/>
          <w:szCs w:val="24"/>
        </w:rPr>
        <w:lastRenderedPageBreak/>
        <w:t>Знакомство с азбукой учений, формами организации здорового режима, культурного поведения.</w:t>
      </w:r>
    </w:p>
    <w:p w:rsidR="00A320FF" w:rsidRPr="009D2D28" w:rsidRDefault="00A320FF" w:rsidP="00AE07F6">
      <w:pPr>
        <w:numPr>
          <w:ilvl w:val="0"/>
          <w:numId w:val="30"/>
        </w:numPr>
        <w:spacing w:after="0" w:line="240" w:lineRule="auto"/>
        <w:ind w:left="0" w:firstLine="709"/>
        <w:jc w:val="both"/>
        <w:rPr>
          <w:rFonts w:ascii="Times New Roman" w:hAnsi="Times New Roman" w:cs="Times New Roman"/>
          <w:sz w:val="24"/>
          <w:szCs w:val="24"/>
        </w:rPr>
      </w:pPr>
      <w:r w:rsidRPr="009D2D28">
        <w:rPr>
          <w:rFonts w:ascii="Times New Roman" w:hAnsi="Times New Roman" w:cs="Times New Roman"/>
          <w:sz w:val="24"/>
          <w:szCs w:val="24"/>
        </w:rPr>
        <w:t>Знакомство с возможностями управления своим поведением (начала самоуправления).</w:t>
      </w:r>
    </w:p>
    <w:p w:rsidR="00A320FF" w:rsidRPr="009D2D28" w:rsidRDefault="00A320FF" w:rsidP="00AE07F6">
      <w:pPr>
        <w:numPr>
          <w:ilvl w:val="0"/>
          <w:numId w:val="30"/>
        </w:numPr>
        <w:spacing w:after="0" w:line="240" w:lineRule="auto"/>
        <w:ind w:left="0" w:firstLine="709"/>
        <w:jc w:val="both"/>
        <w:rPr>
          <w:rFonts w:ascii="Times New Roman" w:hAnsi="Times New Roman" w:cs="Times New Roman"/>
          <w:sz w:val="24"/>
          <w:szCs w:val="24"/>
        </w:rPr>
      </w:pPr>
      <w:r w:rsidRPr="009D2D28">
        <w:rPr>
          <w:rFonts w:ascii="Times New Roman" w:hAnsi="Times New Roman" w:cs="Times New Roman"/>
          <w:sz w:val="24"/>
          <w:szCs w:val="24"/>
        </w:rPr>
        <w:t>Создание у учащихся первого опыта самоанализа и саморегуляции поведения.</w:t>
      </w:r>
    </w:p>
    <w:p w:rsidR="00A320FF" w:rsidRPr="009D2D28" w:rsidRDefault="00A320FF" w:rsidP="00AE07F6">
      <w:pPr>
        <w:numPr>
          <w:ilvl w:val="0"/>
          <w:numId w:val="30"/>
        </w:numPr>
        <w:spacing w:after="0" w:line="240" w:lineRule="auto"/>
        <w:ind w:left="0" w:firstLine="709"/>
        <w:jc w:val="both"/>
        <w:rPr>
          <w:rFonts w:ascii="Times New Roman" w:hAnsi="Times New Roman" w:cs="Times New Roman"/>
          <w:sz w:val="24"/>
          <w:szCs w:val="24"/>
        </w:rPr>
      </w:pPr>
      <w:r w:rsidRPr="009D2D28">
        <w:rPr>
          <w:rFonts w:ascii="Times New Roman" w:hAnsi="Times New Roman" w:cs="Times New Roman"/>
          <w:sz w:val="24"/>
          <w:szCs w:val="24"/>
        </w:rPr>
        <w:t>Формирование положительной эмоциональной «Я-концепции».</w:t>
      </w:r>
    </w:p>
    <w:p w:rsidR="00A320FF" w:rsidRPr="009D2D28" w:rsidRDefault="00A320FF" w:rsidP="00A320FF">
      <w:pPr>
        <w:spacing w:line="240" w:lineRule="auto"/>
        <w:ind w:firstLine="709"/>
        <w:jc w:val="both"/>
        <w:rPr>
          <w:rFonts w:ascii="Times New Roman" w:hAnsi="Times New Roman" w:cs="Times New Roman"/>
          <w:b/>
          <w:sz w:val="24"/>
          <w:szCs w:val="24"/>
        </w:rPr>
      </w:pPr>
      <w:r w:rsidRPr="009D2D28">
        <w:rPr>
          <w:rFonts w:ascii="Times New Roman" w:hAnsi="Times New Roman" w:cs="Times New Roman"/>
          <w:b/>
          <w:i/>
          <w:sz w:val="24"/>
          <w:szCs w:val="24"/>
        </w:rPr>
        <w:t>В области формирования социальной культуры:</w:t>
      </w:r>
    </w:p>
    <w:p w:rsidR="00A320FF" w:rsidRPr="009D2D28" w:rsidRDefault="00A320FF" w:rsidP="00AE07F6">
      <w:pPr>
        <w:numPr>
          <w:ilvl w:val="0"/>
          <w:numId w:val="31"/>
        </w:numPr>
        <w:spacing w:after="0" w:line="240" w:lineRule="auto"/>
        <w:ind w:left="0" w:firstLine="709"/>
        <w:jc w:val="both"/>
        <w:rPr>
          <w:rFonts w:ascii="Times New Roman" w:hAnsi="Times New Roman" w:cs="Times New Roman"/>
          <w:sz w:val="24"/>
          <w:szCs w:val="24"/>
        </w:rPr>
      </w:pPr>
      <w:r w:rsidRPr="009D2D28">
        <w:rPr>
          <w:rFonts w:ascii="Times New Roman" w:hAnsi="Times New Roman" w:cs="Times New Roman"/>
          <w:sz w:val="24"/>
          <w:szCs w:val="24"/>
        </w:rPr>
        <w:t xml:space="preserve">формирование основ российской гражданской идентичности; </w:t>
      </w:r>
    </w:p>
    <w:p w:rsidR="00A320FF" w:rsidRPr="009D2D28" w:rsidRDefault="00A320FF" w:rsidP="00AE07F6">
      <w:pPr>
        <w:numPr>
          <w:ilvl w:val="0"/>
          <w:numId w:val="31"/>
        </w:numPr>
        <w:spacing w:after="0" w:line="240" w:lineRule="auto"/>
        <w:ind w:left="0" w:firstLine="709"/>
        <w:jc w:val="both"/>
        <w:rPr>
          <w:rFonts w:ascii="Times New Roman" w:hAnsi="Times New Roman" w:cs="Times New Roman"/>
          <w:sz w:val="24"/>
          <w:szCs w:val="24"/>
        </w:rPr>
      </w:pPr>
      <w:r w:rsidRPr="009D2D28">
        <w:rPr>
          <w:rFonts w:ascii="Times New Roman" w:hAnsi="Times New Roman" w:cs="Times New Roman"/>
          <w:sz w:val="24"/>
          <w:szCs w:val="24"/>
        </w:rPr>
        <w:t xml:space="preserve">пробуждение веры в Россию, чувства личной ответственности за Отечество; </w:t>
      </w:r>
    </w:p>
    <w:p w:rsidR="00A320FF" w:rsidRPr="009D2D28" w:rsidRDefault="00A320FF" w:rsidP="00AE07F6">
      <w:pPr>
        <w:numPr>
          <w:ilvl w:val="0"/>
          <w:numId w:val="31"/>
        </w:numPr>
        <w:spacing w:after="0" w:line="240" w:lineRule="auto"/>
        <w:ind w:left="0" w:firstLine="709"/>
        <w:jc w:val="both"/>
        <w:rPr>
          <w:rFonts w:ascii="Times New Roman" w:hAnsi="Times New Roman" w:cs="Times New Roman"/>
          <w:sz w:val="24"/>
          <w:szCs w:val="24"/>
        </w:rPr>
      </w:pPr>
      <w:r w:rsidRPr="009D2D28">
        <w:rPr>
          <w:rFonts w:ascii="Times New Roman" w:hAnsi="Times New Roman" w:cs="Times New Roman"/>
          <w:sz w:val="24"/>
          <w:szCs w:val="24"/>
        </w:rPr>
        <w:t>формирование патриотизма и гражданской солидарности;</w:t>
      </w:r>
    </w:p>
    <w:p w:rsidR="00A320FF" w:rsidRPr="009D2D28" w:rsidRDefault="00A320FF" w:rsidP="00AE07F6">
      <w:pPr>
        <w:numPr>
          <w:ilvl w:val="0"/>
          <w:numId w:val="31"/>
        </w:numPr>
        <w:spacing w:after="0" w:line="240" w:lineRule="auto"/>
        <w:ind w:left="0" w:firstLine="709"/>
        <w:jc w:val="both"/>
        <w:rPr>
          <w:rFonts w:ascii="Times New Roman" w:hAnsi="Times New Roman" w:cs="Times New Roman"/>
          <w:sz w:val="24"/>
          <w:szCs w:val="24"/>
        </w:rPr>
      </w:pPr>
      <w:r w:rsidRPr="009D2D28">
        <w:rPr>
          <w:rFonts w:ascii="Times New Roman" w:hAnsi="Times New Roman" w:cs="Times New Roman"/>
          <w:sz w:val="24"/>
          <w:szCs w:val="24"/>
        </w:rPr>
        <w:t>обучение поведению в коллективе: общению, ответственности, дисциплинированности, самоуправлению и саморегуляции;</w:t>
      </w:r>
    </w:p>
    <w:p w:rsidR="00A320FF" w:rsidRPr="009D2D28" w:rsidRDefault="00A320FF" w:rsidP="00AE07F6">
      <w:pPr>
        <w:numPr>
          <w:ilvl w:val="0"/>
          <w:numId w:val="31"/>
        </w:numPr>
        <w:spacing w:after="0" w:line="240" w:lineRule="auto"/>
        <w:ind w:left="0" w:firstLine="709"/>
        <w:jc w:val="both"/>
        <w:rPr>
          <w:rFonts w:ascii="Times New Roman" w:hAnsi="Times New Roman" w:cs="Times New Roman"/>
          <w:sz w:val="24"/>
          <w:szCs w:val="24"/>
        </w:rPr>
      </w:pPr>
      <w:r w:rsidRPr="009D2D28">
        <w:rPr>
          <w:rFonts w:ascii="Times New Roman" w:hAnsi="Times New Roman" w:cs="Times New Roman"/>
          <w:sz w:val="24"/>
          <w:szCs w:val="24"/>
        </w:rPr>
        <w:t>подготовка учащихся к профессиональному и жизненному самоопределению;</w:t>
      </w:r>
    </w:p>
    <w:p w:rsidR="00A320FF" w:rsidRPr="009D2D28" w:rsidRDefault="00A320FF" w:rsidP="00AE07F6">
      <w:pPr>
        <w:numPr>
          <w:ilvl w:val="0"/>
          <w:numId w:val="31"/>
        </w:numPr>
        <w:spacing w:after="0" w:line="240" w:lineRule="auto"/>
        <w:ind w:left="0" w:firstLine="709"/>
        <w:jc w:val="both"/>
        <w:rPr>
          <w:rFonts w:ascii="Times New Roman" w:hAnsi="Times New Roman" w:cs="Times New Roman"/>
          <w:sz w:val="24"/>
          <w:szCs w:val="24"/>
        </w:rPr>
      </w:pPr>
      <w:r w:rsidRPr="009D2D28">
        <w:rPr>
          <w:rFonts w:ascii="Times New Roman" w:hAnsi="Times New Roman" w:cs="Times New Roman"/>
          <w:sz w:val="24"/>
          <w:szCs w:val="24"/>
        </w:rPr>
        <w:t>формирование высоконравственного отношения личности к себе (адекватная самооценка, самоуважение, достоинство, честь, совесть) и к миру (гуманистическое, демократическое, диалектическое, экологическое мышление);</w:t>
      </w:r>
    </w:p>
    <w:p w:rsidR="00A320FF" w:rsidRPr="009D2D28" w:rsidRDefault="00A320FF" w:rsidP="00AE07F6">
      <w:pPr>
        <w:numPr>
          <w:ilvl w:val="0"/>
          <w:numId w:val="31"/>
        </w:numPr>
        <w:spacing w:after="0" w:line="240" w:lineRule="auto"/>
        <w:ind w:left="0" w:firstLine="709"/>
        <w:jc w:val="both"/>
        <w:rPr>
          <w:rFonts w:ascii="Times New Roman" w:hAnsi="Times New Roman" w:cs="Times New Roman"/>
          <w:sz w:val="24"/>
          <w:szCs w:val="24"/>
        </w:rPr>
      </w:pPr>
      <w:r w:rsidRPr="009D2D28">
        <w:rPr>
          <w:rFonts w:ascii="Times New Roman" w:hAnsi="Times New Roman" w:cs="Times New Roman"/>
          <w:sz w:val="24"/>
          <w:szCs w:val="24"/>
        </w:rPr>
        <w:t>становление гуманистических и демократических ценностных ориентаций;</w:t>
      </w:r>
    </w:p>
    <w:p w:rsidR="00A320FF" w:rsidRPr="009D2D28" w:rsidRDefault="00A320FF" w:rsidP="00AE07F6">
      <w:pPr>
        <w:numPr>
          <w:ilvl w:val="0"/>
          <w:numId w:val="31"/>
        </w:numPr>
        <w:spacing w:after="0" w:line="240" w:lineRule="auto"/>
        <w:ind w:left="0" w:firstLine="709"/>
        <w:jc w:val="both"/>
        <w:rPr>
          <w:rFonts w:ascii="Times New Roman" w:hAnsi="Times New Roman" w:cs="Times New Roman"/>
          <w:sz w:val="24"/>
          <w:szCs w:val="24"/>
        </w:rPr>
      </w:pPr>
      <w:r w:rsidRPr="009D2D28">
        <w:rPr>
          <w:rFonts w:ascii="Times New Roman" w:hAnsi="Times New Roman" w:cs="Times New Roman"/>
          <w:sz w:val="24"/>
          <w:szCs w:val="24"/>
        </w:rPr>
        <w:t>формирование социальной активности учащегося.</w:t>
      </w:r>
    </w:p>
    <w:p w:rsidR="00A320FF" w:rsidRPr="009D2D28" w:rsidRDefault="00A320FF" w:rsidP="00A320FF">
      <w:pPr>
        <w:spacing w:line="240" w:lineRule="auto"/>
        <w:ind w:firstLine="709"/>
        <w:jc w:val="both"/>
        <w:rPr>
          <w:rFonts w:ascii="Times New Roman" w:hAnsi="Times New Roman" w:cs="Times New Roman"/>
          <w:b/>
          <w:i/>
          <w:sz w:val="24"/>
          <w:szCs w:val="24"/>
        </w:rPr>
      </w:pPr>
      <w:r w:rsidRPr="009D2D28">
        <w:rPr>
          <w:rFonts w:ascii="Times New Roman" w:hAnsi="Times New Roman" w:cs="Times New Roman"/>
          <w:b/>
          <w:i/>
          <w:sz w:val="24"/>
          <w:szCs w:val="24"/>
        </w:rPr>
        <w:t>В области формирования семейной культуры:</w:t>
      </w:r>
    </w:p>
    <w:p w:rsidR="00A320FF" w:rsidRPr="009D2D28" w:rsidRDefault="00A320FF" w:rsidP="00AE07F6">
      <w:pPr>
        <w:numPr>
          <w:ilvl w:val="0"/>
          <w:numId w:val="34"/>
        </w:numPr>
        <w:spacing w:after="0" w:line="240" w:lineRule="auto"/>
        <w:ind w:left="0" w:firstLine="709"/>
        <w:jc w:val="both"/>
        <w:rPr>
          <w:rFonts w:ascii="Times New Roman" w:hAnsi="Times New Roman" w:cs="Times New Roman"/>
          <w:sz w:val="24"/>
          <w:szCs w:val="24"/>
        </w:rPr>
      </w:pPr>
      <w:r w:rsidRPr="009D2D28">
        <w:rPr>
          <w:rFonts w:ascii="Times New Roman" w:hAnsi="Times New Roman" w:cs="Times New Roman"/>
          <w:sz w:val="24"/>
          <w:szCs w:val="24"/>
        </w:rPr>
        <w:t>формирование отношения к семье как к основе российского общества;</w:t>
      </w:r>
    </w:p>
    <w:p w:rsidR="00A320FF" w:rsidRPr="009D2D28" w:rsidRDefault="00A320FF" w:rsidP="00AE07F6">
      <w:pPr>
        <w:numPr>
          <w:ilvl w:val="0"/>
          <w:numId w:val="34"/>
        </w:numPr>
        <w:spacing w:after="0" w:line="240" w:lineRule="auto"/>
        <w:ind w:left="0" w:firstLine="709"/>
        <w:jc w:val="both"/>
        <w:rPr>
          <w:rFonts w:ascii="Times New Roman" w:hAnsi="Times New Roman" w:cs="Times New Roman"/>
          <w:sz w:val="24"/>
          <w:szCs w:val="24"/>
        </w:rPr>
      </w:pPr>
      <w:r w:rsidRPr="009D2D28">
        <w:rPr>
          <w:rFonts w:ascii="Times New Roman" w:hAnsi="Times New Roman" w:cs="Times New Roman"/>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A320FF" w:rsidRPr="009D2D28" w:rsidRDefault="00A320FF" w:rsidP="00AE07F6">
      <w:pPr>
        <w:numPr>
          <w:ilvl w:val="0"/>
          <w:numId w:val="34"/>
        </w:numPr>
        <w:spacing w:after="0" w:line="240" w:lineRule="auto"/>
        <w:ind w:left="0" w:firstLine="709"/>
        <w:jc w:val="both"/>
        <w:rPr>
          <w:rFonts w:ascii="Times New Roman" w:hAnsi="Times New Roman" w:cs="Times New Roman"/>
          <w:sz w:val="24"/>
          <w:szCs w:val="24"/>
        </w:rPr>
      </w:pPr>
      <w:r w:rsidRPr="009D2D28">
        <w:rPr>
          <w:rFonts w:ascii="Times New Roman" w:hAnsi="Times New Roman" w:cs="Times New Roman"/>
          <w:sz w:val="24"/>
          <w:szCs w:val="24"/>
        </w:rPr>
        <w:t>знакомство учащегося с культурно-историческими и этническими традициями российской семьи.</w:t>
      </w:r>
    </w:p>
    <w:p w:rsidR="00A320FF" w:rsidRPr="009D2D28" w:rsidRDefault="00A320FF" w:rsidP="00A320FF">
      <w:pPr>
        <w:spacing w:line="240" w:lineRule="auto"/>
        <w:ind w:firstLine="709"/>
        <w:jc w:val="both"/>
        <w:rPr>
          <w:rFonts w:ascii="Times New Roman" w:hAnsi="Times New Roman" w:cs="Times New Roman"/>
          <w:sz w:val="24"/>
          <w:szCs w:val="24"/>
        </w:rPr>
      </w:pPr>
      <w:r w:rsidRPr="009D2D28">
        <w:rPr>
          <w:rFonts w:ascii="Times New Roman" w:hAnsi="Times New Roman" w:cs="Times New Roman"/>
          <w:sz w:val="24"/>
          <w:szCs w:val="24"/>
        </w:rPr>
        <w:t>Воспитание – это управление процессом формирования и развития личности ребенка за счет создания благоприятных условий.</w:t>
      </w:r>
    </w:p>
    <w:p w:rsidR="00A320FF" w:rsidRPr="009D2D28" w:rsidRDefault="00A320FF" w:rsidP="00A320FF">
      <w:pPr>
        <w:spacing w:line="240" w:lineRule="auto"/>
        <w:ind w:firstLine="709"/>
        <w:jc w:val="both"/>
        <w:rPr>
          <w:rFonts w:ascii="Times New Roman" w:hAnsi="Times New Roman" w:cs="Times New Roman"/>
          <w:sz w:val="24"/>
          <w:szCs w:val="24"/>
        </w:rPr>
      </w:pPr>
      <w:r w:rsidRPr="009D2D28">
        <w:rPr>
          <w:rFonts w:ascii="Times New Roman" w:hAnsi="Times New Roman" w:cs="Times New Roman"/>
          <w:sz w:val="24"/>
          <w:szCs w:val="24"/>
        </w:rPr>
        <w:t xml:space="preserve">Ведущей воспитательной идеей школы является переход от воспитания к самовоспитанию, формирование доминанты на самовоспитание и самосовершенствование личности учащегося, основанный на принципах гуманизма, ориентации на общечеловеческие ценности: </w:t>
      </w:r>
    </w:p>
    <w:p w:rsidR="00A320FF" w:rsidRPr="009D2D28" w:rsidRDefault="00A320FF" w:rsidP="00AE07F6">
      <w:pPr>
        <w:numPr>
          <w:ilvl w:val="0"/>
          <w:numId w:val="32"/>
        </w:numPr>
        <w:spacing w:after="0" w:line="240" w:lineRule="auto"/>
        <w:ind w:left="0" w:firstLine="709"/>
        <w:jc w:val="both"/>
        <w:rPr>
          <w:rFonts w:ascii="Times New Roman" w:hAnsi="Times New Roman" w:cs="Times New Roman"/>
          <w:sz w:val="24"/>
          <w:szCs w:val="24"/>
        </w:rPr>
      </w:pPr>
      <w:r w:rsidRPr="009D2D28">
        <w:rPr>
          <w:rFonts w:ascii="Times New Roman" w:hAnsi="Times New Roman" w:cs="Times New Roman"/>
          <w:sz w:val="24"/>
          <w:szCs w:val="24"/>
        </w:rPr>
        <w:t xml:space="preserve">нравственные – Истина, Добро, Красота, Вера, Надежда, Любовь; </w:t>
      </w:r>
    </w:p>
    <w:p w:rsidR="00A320FF" w:rsidRPr="009D2D28" w:rsidRDefault="00A320FF" w:rsidP="00AE07F6">
      <w:pPr>
        <w:numPr>
          <w:ilvl w:val="0"/>
          <w:numId w:val="32"/>
        </w:numPr>
        <w:spacing w:after="0" w:line="240" w:lineRule="auto"/>
        <w:ind w:left="0" w:firstLine="709"/>
        <w:jc w:val="both"/>
        <w:rPr>
          <w:rFonts w:ascii="Times New Roman" w:hAnsi="Times New Roman" w:cs="Times New Roman"/>
          <w:sz w:val="24"/>
          <w:szCs w:val="24"/>
        </w:rPr>
      </w:pPr>
      <w:r w:rsidRPr="009D2D28">
        <w:rPr>
          <w:rFonts w:ascii="Times New Roman" w:hAnsi="Times New Roman" w:cs="Times New Roman"/>
          <w:sz w:val="24"/>
          <w:szCs w:val="24"/>
        </w:rPr>
        <w:t xml:space="preserve">демократические – Свобода, Справедливость, Равенство, Государство, Родина, Россия; </w:t>
      </w:r>
    </w:p>
    <w:p w:rsidR="00A320FF" w:rsidRPr="009D2D28" w:rsidRDefault="00A320FF" w:rsidP="00AE07F6">
      <w:pPr>
        <w:numPr>
          <w:ilvl w:val="0"/>
          <w:numId w:val="32"/>
        </w:numPr>
        <w:spacing w:after="0" w:line="240" w:lineRule="auto"/>
        <w:ind w:left="0" w:firstLine="709"/>
        <w:jc w:val="both"/>
        <w:rPr>
          <w:rFonts w:ascii="Times New Roman" w:hAnsi="Times New Roman" w:cs="Times New Roman"/>
          <w:sz w:val="24"/>
          <w:szCs w:val="24"/>
        </w:rPr>
      </w:pPr>
      <w:r w:rsidRPr="009D2D28">
        <w:rPr>
          <w:rFonts w:ascii="Times New Roman" w:hAnsi="Times New Roman" w:cs="Times New Roman"/>
          <w:sz w:val="24"/>
          <w:szCs w:val="24"/>
        </w:rPr>
        <w:t>ценности бытия – Здоровье, Образование, Труд, Любовь, Семья, Земля, Мир, Счастье.</w:t>
      </w:r>
    </w:p>
    <w:p w:rsidR="00A320FF" w:rsidRPr="009D2D28" w:rsidRDefault="00A320FF" w:rsidP="00A320FF">
      <w:pPr>
        <w:spacing w:line="240" w:lineRule="auto"/>
        <w:ind w:firstLine="709"/>
        <w:jc w:val="both"/>
        <w:rPr>
          <w:rFonts w:ascii="Times New Roman" w:hAnsi="Times New Roman" w:cs="Times New Roman"/>
          <w:sz w:val="24"/>
          <w:szCs w:val="24"/>
        </w:rPr>
      </w:pPr>
      <w:r w:rsidRPr="009D2D28">
        <w:rPr>
          <w:rFonts w:ascii="Times New Roman" w:hAnsi="Times New Roman" w:cs="Times New Roman"/>
          <w:sz w:val="24"/>
          <w:szCs w:val="24"/>
        </w:rPr>
        <w:t>Организация духовно-нравственного воспитанияобучающихся начальной школы в перспективе достижения общенационального воспитательного идеала осуществляется по следующим направлениям:</w:t>
      </w:r>
    </w:p>
    <w:p w:rsidR="00A320FF" w:rsidRPr="009D2D28" w:rsidRDefault="00A320FF" w:rsidP="00AE07F6">
      <w:pPr>
        <w:numPr>
          <w:ilvl w:val="0"/>
          <w:numId w:val="33"/>
        </w:numPr>
        <w:tabs>
          <w:tab w:val="clear" w:pos="1422"/>
          <w:tab w:val="num" w:pos="0"/>
        </w:tabs>
        <w:spacing w:after="0" w:line="240" w:lineRule="auto"/>
        <w:ind w:left="0" w:firstLine="709"/>
        <w:jc w:val="both"/>
        <w:rPr>
          <w:rFonts w:ascii="Times New Roman" w:hAnsi="Times New Roman" w:cs="Times New Roman"/>
          <w:sz w:val="24"/>
          <w:szCs w:val="24"/>
        </w:rPr>
      </w:pPr>
      <w:r w:rsidRPr="009D2D28">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A320FF" w:rsidRPr="009D2D28" w:rsidRDefault="00A320FF" w:rsidP="00AE07F6">
      <w:pPr>
        <w:numPr>
          <w:ilvl w:val="0"/>
          <w:numId w:val="33"/>
        </w:numPr>
        <w:tabs>
          <w:tab w:val="clear" w:pos="1422"/>
          <w:tab w:val="num" w:pos="0"/>
        </w:tabs>
        <w:spacing w:after="0" w:line="240" w:lineRule="auto"/>
        <w:ind w:left="0" w:firstLine="709"/>
        <w:jc w:val="both"/>
        <w:rPr>
          <w:rFonts w:ascii="Times New Roman" w:hAnsi="Times New Roman" w:cs="Times New Roman"/>
          <w:sz w:val="24"/>
          <w:szCs w:val="24"/>
        </w:rPr>
      </w:pPr>
      <w:r w:rsidRPr="009D2D28">
        <w:rPr>
          <w:rFonts w:ascii="Times New Roman" w:hAnsi="Times New Roman" w:cs="Times New Roman"/>
          <w:sz w:val="24"/>
          <w:szCs w:val="24"/>
        </w:rPr>
        <w:t>Воспитание нравственных чувств и этического сознания.</w:t>
      </w:r>
    </w:p>
    <w:p w:rsidR="00A320FF" w:rsidRPr="009D2D28" w:rsidRDefault="00A320FF" w:rsidP="00AE07F6">
      <w:pPr>
        <w:numPr>
          <w:ilvl w:val="0"/>
          <w:numId w:val="33"/>
        </w:numPr>
        <w:tabs>
          <w:tab w:val="clear" w:pos="1422"/>
          <w:tab w:val="num" w:pos="0"/>
        </w:tabs>
        <w:spacing w:after="0" w:line="240" w:lineRule="auto"/>
        <w:ind w:left="0" w:firstLine="709"/>
        <w:jc w:val="both"/>
        <w:rPr>
          <w:rFonts w:ascii="Times New Roman" w:hAnsi="Times New Roman" w:cs="Times New Roman"/>
          <w:sz w:val="24"/>
          <w:szCs w:val="24"/>
        </w:rPr>
      </w:pPr>
      <w:r w:rsidRPr="009D2D28">
        <w:rPr>
          <w:rFonts w:ascii="Times New Roman" w:hAnsi="Times New Roman" w:cs="Times New Roman"/>
          <w:sz w:val="24"/>
          <w:szCs w:val="24"/>
        </w:rPr>
        <w:t>Воспитание трудолюбия, творческого отношения к учению, труду, жизни.</w:t>
      </w:r>
    </w:p>
    <w:p w:rsidR="00A320FF" w:rsidRPr="009D2D28" w:rsidRDefault="00A320FF" w:rsidP="00AE07F6">
      <w:pPr>
        <w:numPr>
          <w:ilvl w:val="0"/>
          <w:numId w:val="33"/>
        </w:numPr>
        <w:tabs>
          <w:tab w:val="clear" w:pos="1422"/>
          <w:tab w:val="num" w:pos="0"/>
        </w:tabs>
        <w:spacing w:after="0" w:line="240" w:lineRule="auto"/>
        <w:ind w:left="0" w:firstLine="709"/>
        <w:jc w:val="both"/>
        <w:rPr>
          <w:rFonts w:ascii="Times New Roman" w:hAnsi="Times New Roman" w:cs="Times New Roman"/>
          <w:sz w:val="24"/>
          <w:szCs w:val="24"/>
        </w:rPr>
      </w:pPr>
      <w:r w:rsidRPr="009D2D28">
        <w:rPr>
          <w:rFonts w:ascii="Times New Roman" w:hAnsi="Times New Roman" w:cs="Times New Roman"/>
          <w:sz w:val="24"/>
          <w:szCs w:val="24"/>
        </w:rPr>
        <w:t>Формирование ценностного отношения к здоровью и здоровому образу жизни.</w:t>
      </w:r>
    </w:p>
    <w:p w:rsidR="00A320FF" w:rsidRPr="009D2D28" w:rsidRDefault="00A320FF" w:rsidP="00AE07F6">
      <w:pPr>
        <w:numPr>
          <w:ilvl w:val="0"/>
          <w:numId w:val="33"/>
        </w:numPr>
        <w:tabs>
          <w:tab w:val="clear" w:pos="1422"/>
          <w:tab w:val="num" w:pos="0"/>
        </w:tabs>
        <w:spacing w:after="0" w:line="240" w:lineRule="auto"/>
        <w:ind w:left="0" w:firstLine="709"/>
        <w:jc w:val="both"/>
        <w:rPr>
          <w:rFonts w:ascii="Times New Roman" w:hAnsi="Times New Roman" w:cs="Times New Roman"/>
          <w:sz w:val="24"/>
          <w:szCs w:val="24"/>
        </w:rPr>
      </w:pPr>
      <w:r w:rsidRPr="009D2D28">
        <w:rPr>
          <w:rFonts w:ascii="Times New Roman" w:hAnsi="Times New Roman" w:cs="Times New Roman"/>
          <w:sz w:val="24"/>
          <w:szCs w:val="24"/>
        </w:rPr>
        <w:t>Воспитание ценностного отношения к природе, окружающей среде (экологическое воспитание).</w:t>
      </w:r>
    </w:p>
    <w:p w:rsidR="00A320FF" w:rsidRPr="009D2D28" w:rsidRDefault="00A320FF" w:rsidP="00AE07F6">
      <w:pPr>
        <w:numPr>
          <w:ilvl w:val="0"/>
          <w:numId w:val="33"/>
        </w:numPr>
        <w:tabs>
          <w:tab w:val="clear" w:pos="1422"/>
          <w:tab w:val="num" w:pos="0"/>
        </w:tabs>
        <w:spacing w:after="0" w:line="240" w:lineRule="auto"/>
        <w:ind w:left="0" w:firstLine="709"/>
        <w:jc w:val="both"/>
        <w:rPr>
          <w:rFonts w:ascii="Times New Roman" w:hAnsi="Times New Roman" w:cs="Times New Roman"/>
          <w:sz w:val="24"/>
          <w:szCs w:val="24"/>
        </w:rPr>
      </w:pPr>
      <w:r w:rsidRPr="009D2D28">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320FF" w:rsidRPr="009D2D28" w:rsidRDefault="00A320FF" w:rsidP="00A320FF">
      <w:pPr>
        <w:spacing w:line="240" w:lineRule="auto"/>
        <w:ind w:firstLine="709"/>
        <w:jc w:val="both"/>
        <w:rPr>
          <w:rFonts w:ascii="Times New Roman" w:hAnsi="Times New Roman" w:cs="Times New Roman"/>
          <w:b/>
          <w:sz w:val="24"/>
          <w:szCs w:val="24"/>
        </w:rPr>
      </w:pPr>
    </w:p>
    <w:p w:rsidR="00A320FF" w:rsidRPr="009D2D28" w:rsidRDefault="00A320FF" w:rsidP="00A320FF">
      <w:pPr>
        <w:spacing w:line="240" w:lineRule="auto"/>
        <w:ind w:firstLine="709"/>
        <w:jc w:val="both"/>
        <w:rPr>
          <w:rFonts w:ascii="Times New Roman" w:hAnsi="Times New Roman" w:cs="Times New Roman"/>
          <w:b/>
          <w:sz w:val="24"/>
          <w:szCs w:val="24"/>
        </w:rPr>
      </w:pPr>
      <w:r w:rsidRPr="009D2D28">
        <w:rPr>
          <w:rFonts w:ascii="Times New Roman" w:hAnsi="Times New Roman" w:cs="Times New Roman"/>
          <w:b/>
          <w:sz w:val="24"/>
          <w:szCs w:val="24"/>
        </w:rPr>
        <w:t>2.3.2 Принципы и особенности организации содержания духовно-нравственного развития  и воспитания учащихся при получении начального общего образования</w:t>
      </w:r>
    </w:p>
    <w:p w:rsidR="00A320FF" w:rsidRPr="009D2D28" w:rsidRDefault="00A320FF" w:rsidP="00A320FF">
      <w:pPr>
        <w:pStyle w:val="a9"/>
        <w:spacing w:after="0" w:line="240" w:lineRule="auto"/>
        <w:ind w:firstLine="709"/>
        <w:jc w:val="both"/>
        <w:rPr>
          <w:rFonts w:ascii="Times New Roman" w:hAnsi="Times New Roman"/>
          <w:sz w:val="24"/>
          <w:szCs w:val="24"/>
          <w:lang w:val="ru-RU"/>
        </w:rPr>
      </w:pPr>
      <w:r w:rsidRPr="009D2D28">
        <w:rPr>
          <w:rFonts w:ascii="Times New Roman" w:hAnsi="Times New Roman"/>
          <w:sz w:val="24"/>
          <w:szCs w:val="24"/>
          <w:lang w:val="ru-RU"/>
        </w:rPr>
        <w:lastRenderedPageBreak/>
        <w:t>В основе программы духовно-нравственного воспитания   учащихся начальной школы и организуемого в соответствии с ней нравственного уклада школьной жизни лежат следующие принципы: принцип ориентации на идеал, аксиологический принцип, принцип следования нравственному примеру, принцип диалогического общения, системно-деятельностный принцип.</w:t>
      </w:r>
    </w:p>
    <w:p w:rsidR="00A320FF" w:rsidRPr="009D2D28" w:rsidRDefault="00A320FF" w:rsidP="00A320FF">
      <w:pPr>
        <w:pStyle w:val="a9"/>
        <w:spacing w:after="0" w:line="240" w:lineRule="auto"/>
        <w:ind w:firstLine="709"/>
        <w:jc w:val="both"/>
        <w:rPr>
          <w:rStyle w:val="Zag11"/>
          <w:rFonts w:ascii="Times New Roman" w:eastAsia="@Arial Unicode MS" w:hAnsi="Times New Roman"/>
          <w:sz w:val="24"/>
          <w:szCs w:val="24"/>
          <w:lang w:val="ru-RU"/>
        </w:rPr>
      </w:pPr>
      <w:r w:rsidRPr="009D2D28">
        <w:rPr>
          <w:rStyle w:val="Zag11"/>
          <w:rFonts w:ascii="Times New Roman" w:eastAsia="@Arial Unicode MS" w:hAnsi="Times New Roman"/>
          <w:b/>
          <w:sz w:val="24"/>
          <w:szCs w:val="24"/>
          <w:lang w:val="ru-RU"/>
        </w:rPr>
        <w:t>Принцип ориентации на идеал.</w:t>
      </w:r>
      <w:r w:rsidRPr="009D2D28">
        <w:rPr>
          <w:rStyle w:val="Zag11"/>
          <w:rFonts w:ascii="Times New Roman" w:eastAsia="@Arial Unicode MS" w:hAnsi="Times New Roman"/>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A320FF" w:rsidRPr="009D2D28" w:rsidRDefault="00A320FF" w:rsidP="00A320FF">
      <w:pPr>
        <w:pStyle w:val="a9"/>
        <w:spacing w:after="0" w:line="240" w:lineRule="auto"/>
        <w:ind w:firstLine="709"/>
        <w:jc w:val="both"/>
        <w:rPr>
          <w:rStyle w:val="Zag11"/>
          <w:rFonts w:ascii="Times New Roman" w:eastAsia="@Arial Unicode MS" w:hAnsi="Times New Roman"/>
          <w:sz w:val="24"/>
          <w:szCs w:val="24"/>
          <w:lang w:val="ru-RU"/>
        </w:rPr>
      </w:pPr>
      <w:r w:rsidRPr="009D2D28">
        <w:rPr>
          <w:rStyle w:val="Zag11"/>
          <w:rFonts w:ascii="Times New Roman" w:eastAsia="@Arial Unicode MS" w:hAnsi="Times New Roman"/>
          <w:b/>
          <w:sz w:val="24"/>
          <w:szCs w:val="24"/>
          <w:lang w:val="ru-RU"/>
        </w:rPr>
        <w:t>Аксиологический принцип</w:t>
      </w:r>
      <w:r w:rsidRPr="009D2D28">
        <w:rPr>
          <w:rStyle w:val="Zag11"/>
          <w:rFonts w:ascii="Times New Roman" w:eastAsia="@Arial Unicode MS" w:hAnsi="Times New Roman"/>
          <w:sz w:val="24"/>
          <w:szCs w:val="24"/>
          <w:lang w:val="ru-RU"/>
        </w:rPr>
        <w:t>.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A320FF" w:rsidRPr="009D2D28" w:rsidRDefault="00A320FF" w:rsidP="00A320FF">
      <w:pPr>
        <w:pStyle w:val="a9"/>
        <w:spacing w:after="0" w:line="240" w:lineRule="auto"/>
        <w:ind w:firstLine="709"/>
        <w:jc w:val="both"/>
        <w:rPr>
          <w:rStyle w:val="Zag11"/>
          <w:rFonts w:ascii="Times New Roman" w:eastAsia="@Arial Unicode MS" w:hAnsi="Times New Roman"/>
          <w:sz w:val="24"/>
          <w:szCs w:val="24"/>
          <w:lang w:val="ru-RU"/>
        </w:rPr>
      </w:pPr>
      <w:r w:rsidRPr="009D2D28">
        <w:rPr>
          <w:rStyle w:val="Zag11"/>
          <w:rFonts w:ascii="Times New Roman" w:eastAsia="@Arial Unicode MS" w:hAnsi="Times New Roman"/>
          <w:b/>
          <w:sz w:val="24"/>
          <w:szCs w:val="24"/>
          <w:lang w:val="ru-RU"/>
        </w:rPr>
        <w:t>Принцип следования нравственному примеру</w:t>
      </w:r>
      <w:r w:rsidRPr="009D2D28">
        <w:rPr>
          <w:rStyle w:val="Zag11"/>
          <w:rFonts w:ascii="Times New Roman" w:eastAsia="@Arial Unicode MS" w:hAnsi="Times New Roman"/>
          <w:sz w:val="24"/>
          <w:szCs w:val="24"/>
          <w:lang w:val="ru-RU"/>
        </w:rPr>
        <w:t>.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320FF" w:rsidRPr="009D2D28" w:rsidRDefault="00A320FF" w:rsidP="00A320FF">
      <w:pPr>
        <w:pStyle w:val="a9"/>
        <w:spacing w:after="0" w:line="240" w:lineRule="auto"/>
        <w:ind w:firstLine="709"/>
        <w:jc w:val="both"/>
        <w:rPr>
          <w:rStyle w:val="Zag11"/>
          <w:rFonts w:ascii="Times New Roman" w:eastAsia="@Arial Unicode MS" w:hAnsi="Times New Roman"/>
          <w:sz w:val="24"/>
          <w:szCs w:val="24"/>
          <w:lang w:val="ru-RU"/>
        </w:rPr>
      </w:pPr>
      <w:r w:rsidRPr="009D2D28">
        <w:rPr>
          <w:rStyle w:val="Zag11"/>
          <w:rFonts w:ascii="Times New Roman" w:eastAsia="@Arial Unicode MS" w:hAnsi="Times New Roman"/>
          <w:b/>
          <w:sz w:val="24"/>
          <w:szCs w:val="24"/>
          <w:lang w:val="ru-RU"/>
        </w:rPr>
        <w:t>Принцип диалогического общения.</w:t>
      </w:r>
      <w:r w:rsidRPr="009D2D28">
        <w:rPr>
          <w:rStyle w:val="Zag11"/>
          <w:rFonts w:ascii="Times New Roman" w:eastAsia="@Arial Unicode MS" w:hAnsi="Times New Roman"/>
          <w:sz w:val="24"/>
          <w:szCs w:val="24"/>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A320FF" w:rsidRPr="009D2D28" w:rsidRDefault="00A320FF" w:rsidP="00A320FF">
      <w:pPr>
        <w:pStyle w:val="a9"/>
        <w:spacing w:after="0" w:line="240" w:lineRule="auto"/>
        <w:ind w:firstLine="709"/>
        <w:jc w:val="both"/>
        <w:rPr>
          <w:rStyle w:val="Zag11"/>
          <w:rFonts w:ascii="Times New Roman" w:eastAsia="@Arial Unicode MS" w:hAnsi="Times New Roman"/>
          <w:sz w:val="24"/>
          <w:szCs w:val="24"/>
          <w:lang w:val="ru-RU"/>
        </w:rPr>
      </w:pPr>
      <w:r w:rsidRPr="009D2D28">
        <w:rPr>
          <w:rStyle w:val="Zag11"/>
          <w:rFonts w:ascii="Times New Roman" w:eastAsia="@Arial Unicode MS" w:hAnsi="Times New Roman"/>
          <w:b/>
          <w:sz w:val="24"/>
          <w:szCs w:val="24"/>
          <w:lang w:val="ru-RU"/>
        </w:rPr>
        <w:t>Принцип системно-деятельностной организации воспитания.</w:t>
      </w:r>
      <w:r w:rsidRPr="009D2D28">
        <w:rPr>
          <w:rStyle w:val="Zag11"/>
          <w:rFonts w:ascii="Times New Roman" w:eastAsia="@Arial Unicode MS" w:hAnsi="Times New Roman"/>
          <w:sz w:val="24"/>
          <w:szCs w:val="24"/>
          <w:lang w:val="ru-RU"/>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w:t>
      </w:r>
      <w:r w:rsidRPr="009D2D28">
        <w:rPr>
          <w:rStyle w:val="Zag11"/>
          <w:rFonts w:ascii="Times New Roman" w:eastAsia="@Arial Unicode MS" w:hAnsi="Times New Roman"/>
          <w:sz w:val="24"/>
          <w:szCs w:val="24"/>
          <w:lang w:val="ru-RU"/>
        </w:rPr>
        <w:lastRenderedPageBreak/>
        <w:t>вместе с педагогами и родителями, иными субъектами воспитания и социализации обращаются к содержанию:</w:t>
      </w:r>
    </w:p>
    <w:p w:rsidR="00A320FF" w:rsidRPr="009D2D28" w:rsidRDefault="00A320FF" w:rsidP="00A320FF">
      <w:pPr>
        <w:pStyle w:val="a9"/>
        <w:spacing w:after="0" w:line="240" w:lineRule="auto"/>
        <w:ind w:firstLine="709"/>
        <w:jc w:val="both"/>
        <w:rPr>
          <w:rStyle w:val="Zag11"/>
          <w:rFonts w:ascii="Times New Roman" w:eastAsia="@Arial Unicode MS" w:hAnsi="Times New Roman"/>
          <w:sz w:val="24"/>
          <w:szCs w:val="24"/>
          <w:lang w:val="ru-RU"/>
        </w:rPr>
      </w:pPr>
      <w:r w:rsidRPr="009D2D28">
        <w:rPr>
          <w:rStyle w:val="Zag11"/>
          <w:rFonts w:ascii="Times New Roman" w:eastAsia="@Arial Unicode MS" w:hAnsi="Times New Roman"/>
          <w:sz w:val="24"/>
          <w:szCs w:val="24"/>
          <w:lang w:val="ru-RU"/>
        </w:rPr>
        <w:t>·общеобразовательных дисциплин;</w:t>
      </w:r>
    </w:p>
    <w:p w:rsidR="00A320FF" w:rsidRPr="009D2D28" w:rsidRDefault="00A320FF" w:rsidP="00A320FF">
      <w:pPr>
        <w:pStyle w:val="a9"/>
        <w:spacing w:after="0" w:line="240" w:lineRule="auto"/>
        <w:ind w:firstLine="709"/>
        <w:jc w:val="both"/>
        <w:rPr>
          <w:rStyle w:val="Zag11"/>
          <w:rFonts w:ascii="Times New Roman" w:eastAsia="@Arial Unicode MS" w:hAnsi="Times New Roman"/>
          <w:sz w:val="24"/>
          <w:szCs w:val="24"/>
          <w:lang w:val="ru-RU"/>
        </w:rPr>
      </w:pPr>
      <w:r w:rsidRPr="009D2D28">
        <w:rPr>
          <w:rStyle w:val="Zag11"/>
          <w:rFonts w:ascii="Times New Roman" w:eastAsia="@Arial Unicode MS" w:hAnsi="Times New Roman"/>
          <w:sz w:val="24"/>
          <w:szCs w:val="24"/>
          <w:lang w:val="ru-RU"/>
        </w:rPr>
        <w:t>·произведений искусства;</w:t>
      </w:r>
    </w:p>
    <w:p w:rsidR="00A320FF" w:rsidRPr="009D2D28" w:rsidRDefault="00A320FF" w:rsidP="00A320FF">
      <w:pPr>
        <w:pStyle w:val="a9"/>
        <w:spacing w:after="0" w:line="240" w:lineRule="auto"/>
        <w:ind w:firstLine="709"/>
        <w:jc w:val="both"/>
        <w:rPr>
          <w:rStyle w:val="Zag11"/>
          <w:rFonts w:ascii="Times New Roman" w:eastAsia="@Arial Unicode MS" w:hAnsi="Times New Roman"/>
          <w:sz w:val="24"/>
          <w:szCs w:val="24"/>
          <w:lang w:val="ru-RU"/>
        </w:rPr>
      </w:pPr>
      <w:r w:rsidRPr="009D2D28">
        <w:rPr>
          <w:rStyle w:val="Zag11"/>
          <w:rFonts w:ascii="Times New Roman" w:eastAsia="@Arial Unicode MS" w:hAnsi="Times New Roman"/>
          <w:sz w:val="24"/>
          <w:szCs w:val="24"/>
          <w:lang w:val="ru-RU"/>
        </w:rPr>
        <w:t>·периодической литературы, публикаций, радио- и телепередач, отражающих современную жизнь;</w:t>
      </w:r>
    </w:p>
    <w:p w:rsidR="00A320FF" w:rsidRPr="009D2D28" w:rsidRDefault="00A320FF" w:rsidP="00A320FF">
      <w:pPr>
        <w:pStyle w:val="a9"/>
        <w:spacing w:after="0" w:line="240" w:lineRule="auto"/>
        <w:ind w:firstLine="709"/>
        <w:jc w:val="both"/>
        <w:rPr>
          <w:rStyle w:val="Zag11"/>
          <w:rFonts w:ascii="Times New Roman" w:eastAsia="@Arial Unicode MS" w:hAnsi="Times New Roman"/>
          <w:sz w:val="24"/>
          <w:szCs w:val="24"/>
          <w:lang w:val="ru-RU"/>
        </w:rPr>
      </w:pPr>
      <w:r w:rsidRPr="009D2D28">
        <w:rPr>
          <w:rStyle w:val="Zag11"/>
          <w:rFonts w:ascii="Times New Roman" w:eastAsia="@Arial Unicode MS" w:hAnsi="Times New Roman"/>
          <w:sz w:val="24"/>
          <w:szCs w:val="24"/>
          <w:lang w:val="ru-RU"/>
        </w:rPr>
        <w:t>·духовной культуры и фольклора народов России;</w:t>
      </w:r>
    </w:p>
    <w:p w:rsidR="00A320FF" w:rsidRPr="009D2D28" w:rsidRDefault="00A320FF" w:rsidP="00A320FF">
      <w:pPr>
        <w:pStyle w:val="a9"/>
        <w:spacing w:after="0" w:line="240" w:lineRule="auto"/>
        <w:ind w:firstLine="709"/>
        <w:jc w:val="both"/>
        <w:rPr>
          <w:rStyle w:val="Zag11"/>
          <w:rFonts w:ascii="Times New Roman" w:eastAsia="@Arial Unicode MS" w:hAnsi="Times New Roman"/>
          <w:sz w:val="24"/>
          <w:szCs w:val="24"/>
          <w:lang w:val="ru-RU"/>
        </w:rPr>
      </w:pPr>
      <w:r w:rsidRPr="009D2D28">
        <w:rPr>
          <w:rStyle w:val="Zag11"/>
          <w:rFonts w:ascii="Times New Roman" w:eastAsia="@Arial Unicode MS" w:hAnsi="Times New Roman"/>
          <w:sz w:val="24"/>
          <w:szCs w:val="24"/>
          <w:lang w:val="ru-RU"/>
        </w:rPr>
        <w:t>·истории, традиций и современной жизни своей Родины, своего края, своей семьи;</w:t>
      </w:r>
    </w:p>
    <w:p w:rsidR="00A320FF" w:rsidRPr="009D2D28" w:rsidRDefault="00A320FF" w:rsidP="00A320FF">
      <w:pPr>
        <w:pStyle w:val="a9"/>
        <w:spacing w:after="0" w:line="240" w:lineRule="auto"/>
        <w:ind w:firstLine="709"/>
        <w:jc w:val="both"/>
        <w:rPr>
          <w:rStyle w:val="Zag11"/>
          <w:rFonts w:ascii="Times New Roman" w:eastAsia="@Arial Unicode MS" w:hAnsi="Times New Roman"/>
          <w:sz w:val="24"/>
          <w:szCs w:val="24"/>
          <w:lang w:val="ru-RU"/>
        </w:rPr>
      </w:pPr>
      <w:r w:rsidRPr="009D2D28">
        <w:rPr>
          <w:rStyle w:val="Zag11"/>
          <w:rFonts w:ascii="Times New Roman" w:eastAsia="@Arial Unicode MS" w:hAnsi="Times New Roman"/>
          <w:sz w:val="24"/>
          <w:szCs w:val="24"/>
          <w:lang w:val="ru-RU"/>
        </w:rPr>
        <w:t>·жизненного опыта своих родителей (законных представителей) и прародителей;</w:t>
      </w:r>
    </w:p>
    <w:p w:rsidR="00A320FF" w:rsidRPr="009D2D28" w:rsidRDefault="00A320FF" w:rsidP="00A320FF">
      <w:pPr>
        <w:pStyle w:val="a9"/>
        <w:spacing w:after="0" w:line="240" w:lineRule="auto"/>
        <w:ind w:firstLine="709"/>
        <w:jc w:val="both"/>
        <w:rPr>
          <w:rStyle w:val="Zag11"/>
          <w:rFonts w:ascii="Times New Roman" w:eastAsia="@Arial Unicode MS" w:hAnsi="Times New Roman"/>
          <w:sz w:val="24"/>
          <w:szCs w:val="24"/>
          <w:lang w:val="ru-RU"/>
        </w:rPr>
      </w:pPr>
      <w:r w:rsidRPr="009D2D28">
        <w:rPr>
          <w:rStyle w:val="Zag11"/>
          <w:rFonts w:ascii="Times New Roman" w:eastAsia="@Arial Unicode MS" w:hAnsi="Times New Roman"/>
          <w:sz w:val="24"/>
          <w:szCs w:val="24"/>
          <w:lang w:val="ru-RU"/>
        </w:rPr>
        <w:t>·общественно полезной и личностно значимой деятельности в рамках педагогически организованных социальных и культурных практик;</w:t>
      </w:r>
    </w:p>
    <w:p w:rsidR="00A320FF" w:rsidRPr="009D2D28" w:rsidRDefault="00A320FF" w:rsidP="00A320FF">
      <w:pPr>
        <w:pStyle w:val="a9"/>
        <w:spacing w:after="0" w:line="240" w:lineRule="auto"/>
        <w:ind w:firstLine="709"/>
        <w:jc w:val="both"/>
        <w:rPr>
          <w:rStyle w:val="Zag11"/>
          <w:rFonts w:ascii="Times New Roman" w:eastAsia="@Arial Unicode MS" w:hAnsi="Times New Roman"/>
          <w:sz w:val="24"/>
          <w:szCs w:val="24"/>
          <w:lang w:val="ru-RU"/>
        </w:rPr>
      </w:pPr>
      <w:r w:rsidRPr="009D2D28">
        <w:rPr>
          <w:rStyle w:val="Zag11"/>
          <w:rFonts w:ascii="Times New Roman" w:eastAsia="@Arial Unicode MS" w:hAnsi="Times New Roman"/>
          <w:sz w:val="24"/>
          <w:szCs w:val="24"/>
          <w:lang w:val="ru-RU"/>
        </w:rPr>
        <w:t>·других источников информации и научного знания.</w:t>
      </w:r>
    </w:p>
    <w:p w:rsidR="00A320FF" w:rsidRPr="009D2D28" w:rsidRDefault="00A320FF" w:rsidP="00A320FF">
      <w:pPr>
        <w:pStyle w:val="a9"/>
        <w:spacing w:after="0" w:line="240" w:lineRule="auto"/>
        <w:ind w:firstLine="709"/>
        <w:jc w:val="both"/>
        <w:rPr>
          <w:rStyle w:val="Zag11"/>
          <w:rFonts w:ascii="Times New Roman" w:eastAsia="@Arial Unicode MS" w:hAnsi="Times New Roman"/>
          <w:sz w:val="24"/>
          <w:szCs w:val="24"/>
          <w:lang w:val="ru-RU"/>
        </w:rPr>
      </w:pPr>
      <w:r w:rsidRPr="009D2D28">
        <w:rPr>
          <w:rStyle w:val="Zag11"/>
          <w:rFonts w:ascii="Times New Roman" w:eastAsia="@Arial Unicode MS" w:hAnsi="Times New Roman"/>
          <w:sz w:val="24"/>
          <w:szCs w:val="24"/>
          <w:lang w:val="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A320FF" w:rsidRPr="009D2D28" w:rsidRDefault="00A320FF" w:rsidP="00A320FF">
      <w:pPr>
        <w:pStyle w:val="Zag2"/>
        <w:spacing w:after="0" w:line="240" w:lineRule="auto"/>
        <w:ind w:firstLine="709"/>
        <w:jc w:val="both"/>
        <w:rPr>
          <w:rStyle w:val="Zag11"/>
          <w:rFonts w:eastAsia="@Arial Unicode MS"/>
          <w:lang w:val="ru-RU"/>
        </w:rPr>
      </w:pPr>
    </w:p>
    <w:p w:rsidR="00A320FF" w:rsidRPr="00AD7EEB" w:rsidRDefault="00A320FF" w:rsidP="00A320FF">
      <w:pPr>
        <w:spacing w:line="240" w:lineRule="auto"/>
        <w:jc w:val="both"/>
        <w:rPr>
          <w:rFonts w:ascii="Times New Roman" w:hAnsi="Times New Roman" w:cs="Times New Roman"/>
        </w:rPr>
      </w:pPr>
    </w:p>
    <w:p w:rsidR="00A320FF" w:rsidRPr="00AD7EEB" w:rsidRDefault="00A320FF" w:rsidP="00A320FF">
      <w:pPr>
        <w:spacing w:line="360" w:lineRule="auto"/>
        <w:jc w:val="center"/>
        <w:rPr>
          <w:rFonts w:ascii="Times New Roman" w:hAnsi="Times New Roman" w:cs="Times New Roman"/>
          <w:b/>
        </w:rPr>
      </w:pPr>
    </w:p>
    <w:p w:rsidR="00A320FF" w:rsidRPr="00AD7EEB" w:rsidRDefault="00A320FF" w:rsidP="009D2D28">
      <w:pPr>
        <w:spacing w:line="360" w:lineRule="auto"/>
        <w:rPr>
          <w:rFonts w:ascii="Times New Roman" w:hAnsi="Times New Roman" w:cs="Times New Roman"/>
          <w:b/>
        </w:rPr>
        <w:sectPr w:rsidR="00A320FF" w:rsidRPr="00AD7EEB" w:rsidSect="00A320FF">
          <w:pgSz w:w="11906" w:h="16838"/>
          <w:pgMar w:top="720" w:right="720" w:bottom="720" w:left="720" w:header="709" w:footer="709" w:gutter="0"/>
          <w:cols w:space="708"/>
          <w:docGrid w:linePitch="360"/>
        </w:sectPr>
      </w:pPr>
    </w:p>
    <w:p w:rsidR="00A320FF" w:rsidRPr="00AD7EEB" w:rsidRDefault="00A320FF" w:rsidP="009D2D28">
      <w:pPr>
        <w:spacing w:line="360" w:lineRule="auto"/>
        <w:rPr>
          <w:rFonts w:ascii="Times New Roman" w:hAnsi="Times New Roman" w:cs="Times New Roman"/>
          <w:b/>
        </w:rPr>
      </w:pPr>
      <w:r w:rsidRPr="00AD7EEB">
        <w:rPr>
          <w:rFonts w:ascii="Times New Roman" w:hAnsi="Times New Roman" w:cs="Times New Roman"/>
          <w:b/>
        </w:rPr>
        <w:lastRenderedPageBreak/>
        <w:t>2.3.3Основное содержание духовно-нравственного развития и воспитания учащихся начальной школы.</w:t>
      </w:r>
    </w:p>
    <w:p w:rsidR="00A320FF" w:rsidRPr="00AD7EEB" w:rsidRDefault="00A320FF" w:rsidP="00A320FF">
      <w:pPr>
        <w:spacing w:line="360" w:lineRule="auto"/>
        <w:jc w:val="center"/>
        <w:rPr>
          <w:rFonts w:ascii="Times New Roman" w:hAnsi="Times New Roman" w:cs="Times New Roman"/>
          <w:b/>
        </w:rPr>
      </w:pPr>
      <w:r w:rsidRPr="00AD7EEB">
        <w:rPr>
          <w:rFonts w:ascii="Times New Roman" w:hAnsi="Times New Roman" w:cs="Times New Roman"/>
          <w:b/>
        </w:rPr>
        <w:t xml:space="preserve"> Виды деятельности и формы занятий с учащимися</w:t>
      </w:r>
    </w:p>
    <w:p w:rsidR="00A320FF" w:rsidRPr="00AD7EEB" w:rsidRDefault="00A320FF" w:rsidP="00A320FF">
      <w:pPr>
        <w:spacing w:line="360" w:lineRule="auto"/>
        <w:ind w:firstLine="709"/>
        <w:contextualSpacing/>
        <w:jc w:val="both"/>
        <w:rPr>
          <w:rFonts w:ascii="Times New Roman" w:hAnsi="Times New Roman" w:cs="Times New Roman"/>
          <w:color w:val="000000"/>
        </w:rPr>
      </w:pPr>
      <w:r w:rsidRPr="00AD7EEB">
        <w:rPr>
          <w:rFonts w:ascii="Times New Roman" w:hAnsi="Times New Roman" w:cs="Times New Roman"/>
          <w:color w:val="000000"/>
        </w:rPr>
        <w:t xml:space="preserve">   Различные виды деятельности МАОУ «СОШ № 11» по духовно-нравственному воспитанию и развитию </w:t>
      </w:r>
      <w:r w:rsidRPr="00AD7EEB">
        <w:rPr>
          <w:rFonts w:ascii="Times New Roman" w:hAnsi="Times New Roman" w:cs="Times New Roman"/>
        </w:rPr>
        <w:t>младших</w:t>
      </w:r>
      <w:r w:rsidRPr="00AD7EEB">
        <w:rPr>
          <w:rFonts w:ascii="Times New Roman" w:hAnsi="Times New Roman" w:cs="Times New Roman"/>
          <w:color w:val="000000"/>
        </w:rPr>
        <w:t xml:space="preserve"> школьников представлены различными формами урочной, внеурочной, внешкольной деятельности.</w:t>
      </w:r>
    </w:p>
    <w:p w:rsidR="00A320FF" w:rsidRPr="00AD7EEB" w:rsidRDefault="00A320FF" w:rsidP="00A320FF">
      <w:pPr>
        <w:autoSpaceDE w:val="0"/>
        <w:autoSpaceDN w:val="0"/>
        <w:adjustRightInd w:val="0"/>
        <w:spacing w:line="360" w:lineRule="auto"/>
        <w:ind w:firstLine="709"/>
        <w:jc w:val="both"/>
        <w:rPr>
          <w:rFonts w:ascii="Times New Roman" w:hAnsi="Times New Roman" w:cs="Times New Roman"/>
          <w:b/>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2126"/>
        <w:gridCol w:w="2146"/>
        <w:gridCol w:w="2340"/>
      </w:tblGrid>
      <w:tr w:rsidR="00A320FF" w:rsidRPr="00AD7EEB" w:rsidTr="00A320FF">
        <w:tc>
          <w:tcPr>
            <w:tcW w:w="3828" w:type="dxa"/>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i/>
              </w:rPr>
            </w:pPr>
            <w:r w:rsidRPr="00AD7EEB">
              <w:rPr>
                <w:rFonts w:ascii="Times New Roman" w:hAnsi="Times New Roman" w:cs="Times New Roman"/>
                <w:i/>
              </w:rPr>
              <w:t xml:space="preserve">Виды деятельности </w:t>
            </w:r>
          </w:p>
        </w:tc>
        <w:tc>
          <w:tcPr>
            <w:tcW w:w="2126" w:type="dxa"/>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i/>
              </w:rPr>
            </w:pPr>
            <w:r w:rsidRPr="00AD7EEB">
              <w:rPr>
                <w:rFonts w:ascii="Times New Roman" w:hAnsi="Times New Roman" w:cs="Times New Roman"/>
                <w:i/>
              </w:rPr>
              <w:t xml:space="preserve">Урочная деятельность  </w:t>
            </w:r>
          </w:p>
        </w:tc>
        <w:tc>
          <w:tcPr>
            <w:tcW w:w="2146" w:type="dxa"/>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i/>
              </w:rPr>
            </w:pPr>
            <w:r w:rsidRPr="00AD7EEB">
              <w:rPr>
                <w:rFonts w:ascii="Times New Roman" w:hAnsi="Times New Roman" w:cs="Times New Roman"/>
                <w:i/>
              </w:rPr>
              <w:t xml:space="preserve">Внеурочная деятельность (общешкольные мероприятия) </w:t>
            </w:r>
          </w:p>
        </w:tc>
        <w:tc>
          <w:tcPr>
            <w:tcW w:w="2340" w:type="dxa"/>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i/>
              </w:rPr>
            </w:pPr>
            <w:r w:rsidRPr="00AD7EEB">
              <w:rPr>
                <w:rFonts w:ascii="Times New Roman" w:hAnsi="Times New Roman" w:cs="Times New Roman"/>
                <w:i/>
              </w:rPr>
              <w:t>Внеклассная и внешкольная деятельность</w:t>
            </w:r>
          </w:p>
        </w:tc>
      </w:tr>
      <w:tr w:rsidR="00A320FF" w:rsidRPr="00AD7EEB" w:rsidTr="00A320FF">
        <w:tc>
          <w:tcPr>
            <w:tcW w:w="10440" w:type="dxa"/>
            <w:gridSpan w:val="4"/>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b/>
                <w:bCs/>
                <w:i/>
              </w:rPr>
            </w:pPr>
            <w:r w:rsidRPr="00AD7EEB">
              <w:rPr>
                <w:rFonts w:ascii="Times New Roman" w:hAnsi="Times New Roman" w:cs="Times New Roman"/>
                <w:b/>
                <w:bCs/>
                <w:i/>
              </w:rPr>
              <w:t>Воспитание гражданственности, патриотизма, уважения к правам, свободам и обязанностям человека:</w:t>
            </w:r>
          </w:p>
        </w:tc>
      </w:tr>
      <w:tr w:rsidR="00A320FF" w:rsidRPr="00AD7EEB" w:rsidTr="00A320FF">
        <w:tc>
          <w:tcPr>
            <w:tcW w:w="3828"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xml:space="preserve">-получение первоначальных представлений о Конституции Российской Федерации, </w:t>
            </w:r>
          </w:p>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-ознакомление с государственной</w:t>
            </w:r>
          </w:p>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символикой - гимном, гербом и флагом РФ, гербом Кемеровской области.</w:t>
            </w:r>
          </w:p>
        </w:tc>
        <w:tc>
          <w:tcPr>
            <w:tcW w:w="2126"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Предметы базисного учебного плана</w:t>
            </w:r>
          </w:p>
        </w:tc>
        <w:tc>
          <w:tcPr>
            <w:tcW w:w="2146"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Плакаты, чтение книг, игра «Символы России»</w:t>
            </w:r>
          </w:p>
          <w:p w:rsidR="00A320FF" w:rsidRPr="00AD7EEB" w:rsidRDefault="00A320FF" w:rsidP="00A320FF">
            <w:pPr>
              <w:autoSpaceDE w:val="0"/>
              <w:autoSpaceDN w:val="0"/>
              <w:adjustRightInd w:val="0"/>
              <w:spacing w:line="360" w:lineRule="auto"/>
              <w:ind w:firstLine="709"/>
              <w:jc w:val="both"/>
              <w:rPr>
                <w:rFonts w:ascii="Times New Roman" w:hAnsi="Times New Roman" w:cs="Times New Roman"/>
              </w:rPr>
            </w:pPr>
          </w:p>
        </w:tc>
        <w:tc>
          <w:tcPr>
            <w:tcW w:w="2340" w:type="dxa"/>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rPr>
            </w:pPr>
          </w:p>
        </w:tc>
      </w:tr>
      <w:tr w:rsidR="00A320FF" w:rsidRPr="00AD7EEB" w:rsidTr="00A320FF">
        <w:tc>
          <w:tcPr>
            <w:tcW w:w="3828"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xml:space="preserve">-ознакомление с героическими страницами истории России, </w:t>
            </w:r>
          </w:p>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xml:space="preserve">-жизнью замечательных людей, явивших примеры гражданского служения, исполнения патриотического долга, </w:t>
            </w:r>
          </w:p>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xml:space="preserve">-с обязанностями гражданина </w:t>
            </w:r>
          </w:p>
        </w:tc>
        <w:tc>
          <w:tcPr>
            <w:tcW w:w="2126"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Предметы базисного учебного плана</w:t>
            </w:r>
          </w:p>
        </w:tc>
        <w:tc>
          <w:tcPr>
            <w:tcW w:w="2146"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Проект «Жизнь замечательных людей г. Гурьевска» (поиск и сбор информации, встреча с известными людьми города)</w:t>
            </w:r>
          </w:p>
        </w:tc>
        <w:tc>
          <w:tcPr>
            <w:tcW w:w="2340"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xml:space="preserve">Экскурсии в музей, к  памятникам архитектуры </w:t>
            </w:r>
          </w:p>
        </w:tc>
      </w:tr>
      <w:tr w:rsidR="00A320FF" w:rsidRPr="00AD7EEB" w:rsidTr="00A320FF">
        <w:tc>
          <w:tcPr>
            <w:tcW w:w="3828"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2126" w:type="dxa"/>
          </w:tcPr>
          <w:p w:rsidR="00A320FF" w:rsidRPr="00AD7EEB" w:rsidRDefault="00A320FF" w:rsidP="00A320FF">
            <w:pPr>
              <w:autoSpaceDE w:val="0"/>
              <w:autoSpaceDN w:val="0"/>
              <w:adjustRightInd w:val="0"/>
              <w:spacing w:line="360" w:lineRule="auto"/>
              <w:jc w:val="both"/>
              <w:rPr>
                <w:rFonts w:ascii="Times New Roman" w:hAnsi="Times New Roman" w:cs="Times New Roman"/>
                <w:highlight w:val="yellow"/>
              </w:rPr>
            </w:pPr>
            <w:r w:rsidRPr="00AD7EEB">
              <w:rPr>
                <w:rFonts w:ascii="Times New Roman" w:hAnsi="Times New Roman" w:cs="Times New Roman"/>
              </w:rPr>
              <w:t>Предметы базисного учебного плана</w:t>
            </w:r>
          </w:p>
        </w:tc>
        <w:tc>
          <w:tcPr>
            <w:tcW w:w="2146"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xml:space="preserve">Праздники, конкурсы сказок, услышанных от бабушки, исполнение частушек и народных песен, </w:t>
            </w:r>
            <w:r w:rsidRPr="00AD7EEB">
              <w:rPr>
                <w:rFonts w:ascii="Times New Roman" w:hAnsi="Times New Roman" w:cs="Times New Roman"/>
              </w:rPr>
              <w:lastRenderedPageBreak/>
              <w:t>разучивание русских игр, творческие проекты «Масленица», «Пасхальные традиции русского народа» и др.)</w:t>
            </w:r>
          </w:p>
        </w:tc>
        <w:tc>
          <w:tcPr>
            <w:tcW w:w="2340"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lastRenderedPageBreak/>
              <w:t>Экскурсии в музей</w:t>
            </w:r>
          </w:p>
        </w:tc>
      </w:tr>
      <w:tr w:rsidR="00A320FF" w:rsidRPr="00AD7EEB" w:rsidTr="00A320FF">
        <w:tc>
          <w:tcPr>
            <w:tcW w:w="3828"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lastRenderedPageBreak/>
              <w:t>-знакомство с важнейшими событиями в истории нашей</w:t>
            </w:r>
          </w:p>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страны, содержанием и значением государственных праздников</w:t>
            </w:r>
          </w:p>
        </w:tc>
        <w:tc>
          <w:tcPr>
            <w:tcW w:w="2126"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Предметы базисного учебного плана, классные часы</w:t>
            </w:r>
          </w:p>
        </w:tc>
        <w:tc>
          <w:tcPr>
            <w:tcW w:w="4486" w:type="dxa"/>
            <w:gridSpan w:val="2"/>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Участие в подготовке и в проведении мероприятий, посвященных государственным праздникам (День учителя, День матери, Новогодний праздник, 23 февраля, 8 марта, 9 мая и др.)</w:t>
            </w:r>
          </w:p>
        </w:tc>
      </w:tr>
      <w:tr w:rsidR="00A320FF" w:rsidRPr="00AD7EEB" w:rsidTr="00A320FF">
        <w:tc>
          <w:tcPr>
            <w:tcW w:w="3828"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Проведение мероприятий, посвященных  Российской армии, защитникам Отечества, конкурсов и спортивных соревнований, сюжетно-ролевых игр на местности, встреч с ветеранами и военнослужащими</w:t>
            </w:r>
          </w:p>
        </w:tc>
        <w:tc>
          <w:tcPr>
            <w:tcW w:w="2126"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Классные часы</w:t>
            </w:r>
          </w:p>
        </w:tc>
        <w:tc>
          <w:tcPr>
            <w:tcW w:w="2146"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Встречи с ветеранами ВОВ, беседы</w:t>
            </w:r>
          </w:p>
        </w:tc>
        <w:tc>
          <w:tcPr>
            <w:tcW w:w="2340"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xml:space="preserve">Конкурс «Рыцарский турнир» «Веселые старты» и др. </w:t>
            </w:r>
          </w:p>
        </w:tc>
      </w:tr>
      <w:tr w:rsidR="00A320FF" w:rsidRPr="00AD7EEB" w:rsidTr="00A320FF">
        <w:tc>
          <w:tcPr>
            <w:tcW w:w="10440" w:type="dxa"/>
            <w:gridSpan w:val="4"/>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i/>
              </w:rPr>
            </w:pPr>
            <w:r w:rsidRPr="00AD7EEB">
              <w:rPr>
                <w:rFonts w:ascii="Times New Roman" w:hAnsi="Times New Roman" w:cs="Times New Roman"/>
                <w:b/>
                <w:bCs/>
                <w:i/>
              </w:rPr>
              <w:t>Воспитание нравственных чувств и этического сознания:</w:t>
            </w:r>
          </w:p>
        </w:tc>
      </w:tr>
      <w:tr w:rsidR="00A320FF" w:rsidRPr="00AD7EEB" w:rsidTr="00A320FF">
        <w:tc>
          <w:tcPr>
            <w:tcW w:w="3828"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ознакомление с основными правилами поведения в школе, общественных местах, обучение распознаванию хороших и плохих поступков</w:t>
            </w:r>
          </w:p>
        </w:tc>
        <w:tc>
          <w:tcPr>
            <w:tcW w:w="2126"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Предметы базисного учебного плана,  классные часы</w:t>
            </w:r>
          </w:p>
        </w:tc>
        <w:tc>
          <w:tcPr>
            <w:tcW w:w="2146"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Коллективная игра «Давайте говорить друг другу комплименты», наблюдение и обсуждение поступков и поведения разных людей</w:t>
            </w:r>
          </w:p>
        </w:tc>
        <w:tc>
          <w:tcPr>
            <w:tcW w:w="2340"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Посвящение в первоклассники</w:t>
            </w:r>
          </w:p>
        </w:tc>
      </w:tr>
      <w:tr w:rsidR="00A320FF" w:rsidRPr="00AD7EEB" w:rsidTr="00A320FF">
        <w:tc>
          <w:tcPr>
            <w:tcW w:w="3828"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xml:space="preserve">-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w:t>
            </w:r>
            <w:r w:rsidRPr="00AD7EEB">
              <w:rPr>
                <w:rFonts w:ascii="Times New Roman" w:hAnsi="Times New Roman" w:cs="Times New Roman"/>
              </w:rPr>
              <w:lastRenderedPageBreak/>
              <w:t>игре, взаимной поддержке,</w:t>
            </w:r>
          </w:p>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участию в коллективных играх, приобретение опыта совместной деятельности</w:t>
            </w:r>
          </w:p>
        </w:tc>
        <w:tc>
          <w:tcPr>
            <w:tcW w:w="6612" w:type="dxa"/>
            <w:gridSpan w:val="3"/>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lastRenderedPageBreak/>
              <w:t xml:space="preserve">-Сюжетно-ролевые игры: «Уступи девочке место», «Благодари его за помощь» и др., </w:t>
            </w:r>
          </w:p>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xml:space="preserve">-ролевые игры: «Играем в магазин», </w:t>
            </w:r>
          </w:p>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-проигрывание сюжетов,</w:t>
            </w:r>
          </w:p>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xml:space="preserve">- проведение ярмарки «Дары осени», </w:t>
            </w:r>
          </w:p>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xml:space="preserve">-изготовление поздравительных открыток ко Дню пожилого </w:t>
            </w:r>
            <w:r w:rsidRPr="00AD7EEB">
              <w:rPr>
                <w:rFonts w:ascii="Times New Roman" w:hAnsi="Times New Roman" w:cs="Times New Roman"/>
              </w:rPr>
              <w:lastRenderedPageBreak/>
              <w:t xml:space="preserve">человека, игрушек для детей инвалидов, сбор игрушек, </w:t>
            </w:r>
          </w:p>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-операция «Помоги своему сверстнику»</w:t>
            </w:r>
          </w:p>
        </w:tc>
      </w:tr>
      <w:tr w:rsidR="00A320FF" w:rsidRPr="00AD7EEB" w:rsidTr="00A320FF">
        <w:tc>
          <w:tcPr>
            <w:tcW w:w="3828"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lastRenderedPageBreak/>
              <w:t>- посильное участие в делах благо-творительности, милосердия, в оказании помощи нуждающимся, заботе о животных, других живых существах, природе</w:t>
            </w:r>
          </w:p>
        </w:tc>
        <w:tc>
          <w:tcPr>
            <w:tcW w:w="2126" w:type="dxa"/>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rPr>
            </w:pPr>
          </w:p>
        </w:tc>
        <w:tc>
          <w:tcPr>
            <w:tcW w:w="4486" w:type="dxa"/>
            <w:gridSpan w:val="2"/>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Помощь пожилым людям, концерты для ветеранов, изготовление кормушек для птиц</w:t>
            </w:r>
          </w:p>
        </w:tc>
      </w:tr>
      <w:tr w:rsidR="00A320FF" w:rsidRPr="00AD7EEB" w:rsidTr="00A320FF">
        <w:tc>
          <w:tcPr>
            <w:tcW w:w="3828"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получение первоначальных представлений о нравственных взаимоотношениях в семье</w:t>
            </w:r>
          </w:p>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расширение опыта позитивного взаимодействия в семье</w:t>
            </w:r>
          </w:p>
        </w:tc>
        <w:tc>
          <w:tcPr>
            <w:tcW w:w="2126" w:type="dxa"/>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rPr>
            </w:pPr>
          </w:p>
        </w:tc>
        <w:tc>
          <w:tcPr>
            <w:tcW w:w="2146"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Ролевая игра «Мамины помощники», «Игры с младшим братом», проект «Я и моя семья», составление родословной семьи, конкурсы «Папа, мама, я – спортивная семья», «Читающая семья»</w:t>
            </w:r>
          </w:p>
        </w:tc>
        <w:tc>
          <w:tcPr>
            <w:tcW w:w="2340"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День матери, День пожилого человека</w:t>
            </w:r>
          </w:p>
        </w:tc>
      </w:tr>
      <w:tr w:rsidR="00A320FF" w:rsidRPr="00AD7EEB" w:rsidTr="00A320FF">
        <w:tc>
          <w:tcPr>
            <w:tcW w:w="10440" w:type="dxa"/>
            <w:gridSpan w:val="4"/>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b/>
                <w:bCs/>
                <w:i/>
              </w:rPr>
            </w:pPr>
            <w:r w:rsidRPr="00AD7EEB">
              <w:rPr>
                <w:rFonts w:ascii="Times New Roman" w:hAnsi="Times New Roman" w:cs="Times New Roman"/>
                <w:b/>
                <w:bCs/>
                <w:i/>
              </w:rPr>
              <w:t>Воспитание трудолюбия, творческого отношения к  труду, жизни.</w:t>
            </w:r>
          </w:p>
        </w:tc>
      </w:tr>
      <w:tr w:rsidR="00A320FF" w:rsidRPr="00AD7EEB" w:rsidTr="00A320FF">
        <w:tc>
          <w:tcPr>
            <w:tcW w:w="3828"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участие в экскурсиях по микрорайону, городу, во время которых знакомятся с различными видами труда, различными профессиями;</w:t>
            </w:r>
          </w:p>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-организация встреч с представителями разных профессий</w:t>
            </w:r>
          </w:p>
        </w:tc>
        <w:tc>
          <w:tcPr>
            <w:tcW w:w="2126"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Предметы базисного учебного плана, классные часы</w:t>
            </w:r>
          </w:p>
        </w:tc>
        <w:tc>
          <w:tcPr>
            <w:tcW w:w="2146" w:type="dxa"/>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rPr>
            </w:pPr>
          </w:p>
        </w:tc>
        <w:tc>
          <w:tcPr>
            <w:tcW w:w="2340"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Экскурсии по микрорайону, городу</w:t>
            </w:r>
          </w:p>
        </w:tc>
      </w:tr>
      <w:tr w:rsidR="00A320FF" w:rsidRPr="00AD7EEB" w:rsidTr="00A320FF">
        <w:tc>
          <w:tcPr>
            <w:tcW w:w="3828"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знакомство с профессиями своих родителей</w:t>
            </w:r>
          </w:p>
        </w:tc>
        <w:tc>
          <w:tcPr>
            <w:tcW w:w="2126" w:type="dxa"/>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rPr>
            </w:pPr>
          </w:p>
        </w:tc>
        <w:tc>
          <w:tcPr>
            <w:tcW w:w="2146"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Круглый стол, сочинения на тему «Кем работают мои родители»</w:t>
            </w:r>
          </w:p>
        </w:tc>
        <w:tc>
          <w:tcPr>
            <w:tcW w:w="2340"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Изготовление стенгазеты «Тысяча профессий»</w:t>
            </w:r>
          </w:p>
        </w:tc>
      </w:tr>
      <w:tr w:rsidR="00A320FF" w:rsidRPr="00AD7EEB" w:rsidTr="00A320FF">
        <w:tc>
          <w:tcPr>
            <w:tcW w:w="3828"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xml:space="preserve">- получение  первоначальных </w:t>
            </w:r>
            <w:r w:rsidRPr="00AD7EEB">
              <w:rPr>
                <w:rFonts w:ascii="Times New Roman" w:hAnsi="Times New Roman" w:cs="Times New Roman"/>
              </w:rPr>
              <w:lastRenderedPageBreak/>
              <w:t>навыков сотрудничества, ролевого взаимодействия со сверстниками, старшими детьми, взрослыми в учебно-трудовой деятельности</w:t>
            </w:r>
          </w:p>
        </w:tc>
        <w:tc>
          <w:tcPr>
            <w:tcW w:w="2126" w:type="dxa"/>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rPr>
            </w:pPr>
          </w:p>
        </w:tc>
        <w:tc>
          <w:tcPr>
            <w:tcW w:w="4486" w:type="dxa"/>
            <w:gridSpan w:val="2"/>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Проведение ярмарок, города мастеров</w:t>
            </w:r>
          </w:p>
        </w:tc>
      </w:tr>
      <w:tr w:rsidR="00A320FF" w:rsidRPr="00AD7EEB" w:rsidTr="00A320FF">
        <w:tc>
          <w:tcPr>
            <w:tcW w:w="3828"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lastRenderedPageBreak/>
              <w:t xml:space="preserve">- творческое применение  знаний, полученных при  изучении учеб-ных предметов на практике </w:t>
            </w:r>
          </w:p>
        </w:tc>
        <w:tc>
          <w:tcPr>
            <w:tcW w:w="2126" w:type="dxa"/>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rPr>
            </w:pPr>
          </w:p>
        </w:tc>
        <w:tc>
          <w:tcPr>
            <w:tcW w:w="2146"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Проекты («Новогодняя игрушка», подарок для мам, пап, «Умелые ручки»)</w:t>
            </w:r>
          </w:p>
        </w:tc>
        <w:tc>
          <w:tcPr>
            <w:tcW w:w="2340"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Организация выставок поделок и творческих работ</w:t>
            </w:r>
          </w:p>
        </w:tc>
      </w:tr>
      <w:tr w:rsidR="00A320FF" w:rsidRPr="00AD7EEB" w:rsidTr="00A320FF">
        <w:tc>
          <w:tcPr>
            <w:tcW w:w="3828"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приобретение  начального опыта участия в различных видах обще-ственно-полезной деятельности на базе образовательного учреждения и взаимодействующих с ним учреждений дополнительного образования</w:t>
            </w:r>
          </w:p>
        </w:tc>
        <w:tc>
          <w:tcPr>
            <w:tcW w:w="2126" w:type="dxa"/>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rPr>
            </w:pPr>
          </w:p>
        </w:tc>
        <w:tc>
          <w:tcPr>
            <w:tcW w:w="2146"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Участие в трудовых акциях</w:t>
            </w:r>
          </w:p>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xml:space="preserve"> ( в озеленении школьного двора, уборки территории, в дежурстве по классу и др.)</w:t>
            </w:r>
          </w:p>
        </w:tc>
        <w:tc>
          <w:tcPr>
            <w:tcW w:w="2340"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Конкурс «Цветочная клумба у школы», операция «Помоги книжке»</w:t>
            </w:r>
          </w:p>
        </w:tc>
      </w:tr>
      <w:tr w:rsidR="00A320FF" w:rsidRPr="00AD7EEB" w:rsidTr="00A320FF">
        <w:tc>
          <w:tcPr>
            <w:tcW w:w="3828"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приобретение умений и навыков самообслуживания в школе и дома</w:t>
            </w:r>
          </w:p>
          <w:p w:rsidR="00A320FF" w:rsidRPr="00AD7EEB" w:rsidRDefault="00A320FF" w:rsidP="00A320FF">
            <w:pPr>
              <w:autoSpaceDE w:val="0"/>
              <w:autoSpaceDN w:val="0"/>
              <w:adjustRightInd w:val="0"/>
              <w:spacing w:line="360" w:lineRule="auto"/>
              <w:ind w:firstLine="709"/>
              <w:jc w:val="both"/>
              <w:rPr>
                <w:rFonts w:ascii="Times New Roman" w:hAnsi="Times New Roman" w:cs="Times New Roman"/>
              </w:rPr>
            </w:pPr>
          </w:p>
        </w:tc>
        <w:tc>
          <w:tcPr>
            <w:tcW w:w="2126" w:type="dxa"/>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rPr>
            </w:pPr>
          </w:p>
        </w:tc>
        <w:tc>
          <w:tcPr>
            <w:tcW w:w="2146" w:type="dxa"/>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rPr>
            </w:pPr>
          </w:p>
        </w:tc>
        <w:tc>
          <w:tcPr>
            <w:tcW w:w="2340" w:type="dxa"/>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rPr>
            </w:pPr>
          </w:p>
        </w:tc>
      </w:tr>
      <w:tr w:rsidR="00A320FF" w:rsidRPr="00AD7EEB" w:rsidTr="00A320FF">
        <w:tc>
          <w:tcPr>
            <w:tcW w:w="10440" w:type="dxa"/>
            <w:gridSpan w:val="4"/>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b/>
                <w:bCs/>
                <w:i/>
              </w:rPr>
            </w:pPr>
            <w:r w:rsidRPr="00AD7EEB">
              <w:rPr>
                <w:rFonts w:ascii="Times New Roman" w:hAnsi="Times New Roman" w:cs="Times New Roman"/>
                <w:b/>
                <w:bCs/>
                <w:i/>
              </w:rPr>
              <w:t>Воспитание ценностного отношения к природе, окружающей среде (экологическое воспитание):</w:t>
            </w:r>
          </w:p>
        </w:tc>
      </w:tr>
      <w:tr w:rsidR="00A320FF" w:rsidRPr="00AD7EEB" w:rsidTr="00A320FF">
        <w:tc>
          <w:tcPr>
            <w:tcW w:w="3828"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усвоение элементарных представлений об экокультурных</w:t>
            </w:r>
          </w:p>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2126"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Предметы базисного учебного плана</w:t>
            </w:r>
          </w:p>
        </w:tc>
        <w:tc>
          <w:tcPr>
            <w:tcW w:w="2146"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Беседы, просмотр фильмов</w:t>
            </w:r>
          </w:p>
        </w:tc>
        <w:tc>
          <w:tcPr>
            <w:tcW w:w="2340" w:type="dxa"/>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rPr>
            </w:pPr>
          </w:p>
        </w:tc>
      </w:tr>
      <w:tr w:rsidR="00A320FF" w:rsidRPr="00AD7EEB" w:rsidTr="00A320FF">
        <w:tc>
          <w:tcPr>
            <w:tcW w:w="3828"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xml:space="preserve">- получение первоначального опыта эмоционально-чувственного непосредственного взаимодейст-вия с природой, экологически грамотного </w:t>
            </w:r>
            <w:r w:rsidRPr="00AD7EEB">
              <w:rPr>
                <w:rFonts w:ascii="Times New Roman" w:hAnsi="Times New Roman" w:cs="Times New Roman"/>
              </w:rPr>
              <w:lastRenderedPageBreak/>
              <w:t>поведения в природе</w:t>
            </w:r>
          </w:p>
        </w:tc>
        <w:tc>
          <w:tcPr>
            <w:tcW w:w="2126"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lastRenderedPageBreak/>
              <w:t>Предметы базисного учебного плана</w:t>
            </w:r>
          </w:p>
        </w:tc>
        <w:tc>
          <w:tcPr>
            <w:tcW w:w="2146"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xml:space="preserve">Экскурсии по городу, к реке </w:t>
            </w:r>
          </w:p>
        </w:tc>
        <w:tc>
          <w:tcPr>
            <w:tcW w:w="2340" w:type="dxa"/>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rPr>
            </w:pPr>
          </w:p>
        </w:tc>
      </w:tr>
      <w:tr w:rsidR="00A320FF" w:rsidRPr="00AD7EEB" w:rsidTr="00A320FF">
        <w:tc>
          <w:tcPr>
            <w:tcW w:w="3828"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lastRenderedPageBreak/>
              <w:t>- получение первоначального опыта участия в природоохрани-тельной деятельности</w:t>
            </w:r>
          </w:p>
        </w:tc>
        <w:tc>
          <w:tcPr>
            <w:tcW w:w="2126" w:type="dxa"/>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rPr>
            </w:pPr>
          </w:p>
        </w:tc>
        <w:tc>
          <w:tcPr>
            <w:tcW w:w="2146"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Экологические акции, создание цветочных клумб, подкормка птиц, очистка доступных территорий</w:t>
            </w:r>
          </w:p>
        </w:tc>
        <w:tc>
          <w:tcPr>
            <w:tcW w:w="2340" w:type="dxa"/>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rPr>
            </w:pPr>
          </w:p>
        </w:tc>
      </w:tr>
      <w:tr w:rsidR="00A320FF" w:rsidRPr="00AD7EEB" w:rsidTr="00A320FF">
        <w:tc>
          <w:tcPr>
            <w:tcW w:w="3828"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усвоение в семье позитивных образцов взаимодействия</w:t>
            </w:r>
          </w:p>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с природой (при поддержке родителей (законных представителей) расширение опыта общения с природой, заботы о животных и растениях</w:t>
            </w:r>
          </w:p>
        </w:tc>
        <w:tc>
          <w:tcPr>
            <w:tcW w:w="2126" w:type="dxa"/>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rPr>
            </w:pPr>
          </w:p>
        </w:tc>
        <w:tc>
          <w:tcPr>
            <w:tcW w:w="2146"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xml:space="preserve">Походы в природу </w:t>
            </w:r>
          </w:p>
        </w:tc>
        <w:tc>
          <w:tcPr>
            <w:tcW w:w="2340" w:type="dxa"/>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rPr>
            </w:pPr>
          </w:p>
        </w:tc>
      </w:tr>
      <w:tr w:rsidR="00A320FF" w:rsidRPr="00AD7EEB" w:rsidTr="00A320FF">
        <w:tc>
          <w:tcPr>
            <w:tcW w:w="10440" w:type="dxa"/>
            <w:gridSpan w:val="4"/>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b/>
                <w:bCs/>
                <w:i/>
              </w:rPr>
            </w:pPr>
            <w:r w:rsidRPr="00AD7EEB">
              <w:rPr>
                <w:rFonts w:ascii="Times New Roman" w:hAnsi="Times New Roman" w:cs="Times New Roman"/>
                <w:b/>
                <w:bCs/>
                <w:i/>
              </w:rPr>
              <w:t xml:space="preserve">Воспитание ценностного отношения к прекрасному, формирование представлений об эстетических идеалах и ценностях </w:t>
            </w:r>
          </w:p>
          <w:p w:rsidR="00A320FF" w:rsidRPr="00AD7EEB" w:rsidRDefault="00A320FF" w:rsidP="00A320FF">
            <w:pPr>
              <w:autoSpaceDE w:val="0"/>
              <w:autoSpaceDN w:val="0"/>
              <w:adjustRightInd w:val="0"/>
              <w:spacing w:line="360" w:lineRule="auto"/>
              <w:ind w:firstLine="709"/>
              <w:jc w:val="both"/>
              <w:rPr>
                <w:rFonts w:ascii="Times New Roman" w:hAnsi="Times New Roman" w:cs="Times New Roman"/>
                <w:b/>
                <w:bCs/>
                <w:i/>
              </w:rPr>
            </w:pPr>
            <w:r w:rsidRPr="00AD7EEB">
              <w:rPr>
                <w:rFonts w:ascii="Times New Roman" w:hAnsi="Times New Roman" w:cs="Times New Roman"/>
                <w:b/>
                <w:bCs/>
                <w:i/>
              </w:rPr>
              <w:t>(эстетическое воспитание):</w:t>
            </w:r>
          </w:p>
        </w:tc>
      </w:tr>
      <w:tr w:rsidR="00A320FF" w:rsidRPr="00AD7EEB" w:rsidTr="00A320FF">
        <w:tc>
          <w:tcPr>
            <w:tcW w:w="3828"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получение элементарных представлений об эстетических</w:t>
            </w:r>
          </w:p>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xml:space="preserve">идеалах и художественных ценностях культуры России, культур народов России </w:t>
            </w:r>
          </w:p>
        </w:tc>
        <w:tc>
          <w:tcPr>
            <w:tcW w:w="2126"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Предметы базисного учебного плана</w:t>
            </w:r>
          </w:p>
        </w:tc>
        <w:tc>
          <w:tcPr>
            <w:tcW w:w="2146" w:type="dxa"/>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rPr>
            </w:pPr>
          </w:p>
        </w:tc>
        <w:tc>
          <w:tcPr>
            <w:tcW w:w="2340"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Экскурсии в музей, к памятникам.</w:t>
            </w:r>
          </w:p>
        </w:tc>
      </w:tr>
      <w:tr w:rsidR="00A320FF" w:rsidRPr="00AD7EEB" w:rsidTr="00A320FF">
        <w:tc>
          <w:tcPr>
            <w:tcW w:w="3828"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2126"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Предметы базисного учебного плана</w:t>
            </w:r>
          </w:p>
        </w:tc>
        <w:tc>
          <w:tcPr>
            <w:tcW w:w="2146" w:type="dxa"/>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rPr>
            </w:pPr>
          </w:p>
        </w:tc>
        <w:tc>
          <w:tcPr>
            <w:tcW w:w="2340"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-кружок «Мой край»</w:t>
            </w:r>
          </w:p>
        </w:tc>
      </w:tr>
      <w:tr w:rsidR="00A320FF" w:rsidRPr="00AD7EEB" w:rsidTr="00A320FF">
        <w:tc>
          <w:tcPr>
            <w:tcW w:w="3828"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xml:space="preserve">- обучение видеть прекрасное в окружающем мире, природе род-ного края, в том, что окружает обучающихся в пространстве школы и дома, городском ландша-фте, в природе в разное время суток и года, в различную погоду; разучивание </w:t>
            </w:r>
            <w:r w:rsidRPr="00AD7EEB">
              <w:rPr>
                <w:rFonts w:ascii="Times New Roman" w:hAnsi="Times New Roman" w:cs="Times New Roman"/>
              </w:rPr>
              <w:lastRenderedPageBreak/>
              <w:t>стихотворений, знакомство с картинами, участие в просмотре учебных фильмов, фрагментов художественных фильмов о природе, городских и</w:t>
            </w:r>
          </w:p>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сельских ландшафтах; обучение понимать красоту окружающего мира через художественные образы;</w:t>
            </w:r>
          </w:p>
        </w:tc>
        <w:tc>
          <w:tcPr>
            <w:tcW w:w="2126"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lastRenderedPageBreak/>
              <w:t>Предметы базисного учебного плана</w:t>
            </w:r>
          </w:p>
        </w:tc>
        <w:tc>
          <w:tcPr>
            <w:tcW w:w="2146" w:type="dxa"/>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rPr>
            </w:pPr>
          </w:p>
        </w:tc>
        <w:tc>
          <w:tcPr>
            <w:tcW w:w="2340"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Осенний бал, конкурс поделок из природного материала</w:t>
            </w:r>
          </w:p>
        </w:tc>
      </w:tr>
      <w:tr w:rsidR="00A320FF" w:rsidRPr="00AD7EEB" w:rsidTr="00A320FF">
        <w:tc>
          <w:tcPr>
            <w:tcW w:w="3828"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lastRenderedPageBreak/>
              <w:t>- обучение видеть прекрасное в поведении и труде людей, знакомство с местными мастерами прикладного искусства, наблюдение за их работой, обучение различать добро и зло, отличать красивое от безобразного, плохое от хорошего, созидательное от разрушительного)</w:t>
            </w:r>
          </w:p>
        </w:tc>
        <w:tc>
          <w:tcPr>
            <w:tcW w:w="4272" w:type="dxa"/>
            <w:gridSpan w:val="2"/>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Занятия-практикумы «Красивые и некрасивые поступки», «Чем красивы люди вокруг нас»</w:t>
            </w:r>
          </w:p>
        </w:tc>
        <w:tc>
          <w:tcPr>
            <w:tcW w:w="2340"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Экскурсии в осенний, зимний и весенний парк, конкурс рисунков «Листопад», «Зимние узоры на окнах», «Идет-гудет зелёный шум»</w:t>
            </w:r>
          </w:p>
        </w:tc>
      </w:tr>
      <w:tr w:rsidR="00A320FF" w:rsidRPr="00AD7EEB" w:rsidTr="00A320FF">
        <w:tc>
          <w:tcPr>
            <w:tcW w:w="3828"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участие вместе с родителями (законными представителями) в проведении культурных программ</w:t>
            </w:r>
          </w:p>
        </w:tc>
        <w:tc>
          <w:tcPr>
            <w:tcW w:w="2126" w:type="dxa"/>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rPr>
            </w:pPr>
          </w:p>
        </w:tc>
        <w:tc>
          <w:tcPr>
            <w:tcW w:w="2146"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Создание своих впечатлений на основе увиденного,  проведение выставок семейного художественного творчества</w:t>
            </w:r>
          </w:p>
        </w:tc>
        <w:tc>
          <w:tcPr>
            <w:tcW w:w="2340"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xml:space="preserve"> культурно-досуговые программы</w:t>
            </w:r>
          </w:p>
        </w:tc>
      </w:tr>
      <w:tr w:rsidR="00A320FF" w:rsidRPr="00AD7EEB" w:rsidTr="00A320FF">
        <w:tc>
          <w:tcPr>
            <w:tcW w:w="3828" w:type="dxa"/>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 участие в художественном оформлении помещений</w:t>
            </w:r>
          </w:p>
        </w:tc>
        <w:tc>
          <w:tcPr>
            <w:tcW w:w="2126" w:type="dxa"/>
          </w:tcPr>
          <w:p w:rsidR="00A320FF" w:rsidRPr="00AD7EEB" w:rsidRDefault="00A320FF" w:rsidP="00A320FF">
            <w:pPr>
              <w:autoSpaceDE w:val="0"/>
              <w:autoSpaceDN w:val="0"/>
              <w:adjustRightInd w:val="0"/>
              <w:spacing w:line="360" w:lineRule="auto"/>
              <w:ind w:firstLine="709"/>
              <w:jc w:val="both"/>
              <w:rPr>
                <w:rFonts w:ascii="Times New Roman" w:hAnsi="Times New Roman" w:cs="Times New Roman"/>
              </w:rPr>
            </w:pPr>
          </w:p>
        </w:tc>
        <w:tc>
          <w:tcPr>
            <w:tcW w:w="4486" w:type="dxa"/>
            <w:gridSpan w:val="2"/>
          </w:tcPr>
          <w:p w:rsidR="00A320FF" w:rsidRPr="00AD7EEB" w:rsidRDefault="00A320FF" w:rsidP="00A320FF">
            <w:pPr>
              <w:autoSpaceDE w:val="0"/>
              <w:autoSpaceDN w:val="0"/>
              <w:adjustRightInd w:val="0"/>
              <w:spacing w:line="360" w:lineRule="auto"/>
              <w:jc w:val="both"/>
              <w:rPr>
                <w:rFonts w:ascii="Times New Roman" w:hAnsi="Times New Roman" w:cs="Times New Roman"/>
              </w:rPr>
            </w:pPr>
            <w:r w:rsidRPr="00AD7EEB">
              <w:rPr>
                <w:rFonts w:ascii="Times New Roman" w:hAnsi="Times New Roman" w:cs="Times New Roman"/>
              </w:rPr>
              <w:t>Оформление классов, школы к праздникам, изготовление тематических стенгазет</w:t>
            </w:r>
          </w:p>
        </w:tc>
      </w:tr>
    </w:tbl>
    <w:p w:rsidR="00A320FF" w:rsidRPr="00AD7EEB" w:rsidRDefault="00A320FF" w:rsidP="00A320FF">
      <w:pPr>
        <w:spacing w:line="360" w:lineRule="auto"/>
        <w:ind w:firstLine="709"/>
        <w:jc w:val="both"/>
        <w:rPr>
          <w:rFonts w:ascii="Times New Roman" w:hAnsi="Times New Roman" w:cs="Times New Roman"/>
        </w:rPr>
      </w:pPr>
    </w:p>
    <w:p w:rsidR="00A320FF" w:rsidRPr="00AD7EEB" w:rsidRDefault="00A320FF" w:rsidP="001E7C61">
      <w:pPr>
        <w:pStyle w:val="af4"/>
        <w:ind w:firstLine="709"/>
      </w:pPr>
      <w:r w:rsidRPr="00AD7EEB">
        <w:t>Программа объединяет все виды деятельности обучающихся, в которых можно</w:t>
      </w:r>
      <w:r w:rsidR="001E7C61">
        <w:t xml:space="preserve"> решать задачи их воспитания. Уча</w:t>
      </w:r>
      <w:r w:rsidRPr="00AD7EEB">
        <w:t>щиеся вовлекаются в широкую и многообразную деятельность по интересам, которая дает практический тренинг самостоятельности, приносит опыт успеха.</w:t>
      </w:r>
    </w:p>
    <w:p w:rsidR="00A320FF" w:rsidRPr="00AD7EEB" w:rsidRDefault="00A320FF" w:rsidP="001E7C61">
      <w:pPr>
        <w:pStyle w:val="af4"/>
        <w:ind w:firstLine="709"/>
        <w:rPr>
          <w:b/>
        </w:rPr>
      </w:pPr>
      <w:r w:rsidRPr="00AD7EEB">
        <w:rPr>
          <w:b/>
        </w:rPr>
        <w:t>Воспитательная деятельность организуется по 6 направлениям:</w:t>
      </w:r>
    </w:p>
    <w:p w:rsidR="00A320FF" w:rsidRPr="00AD7EEB" w:rsidRDefault="00A320FF" w:rsidP="00AE07F6">
      <w:pPr>
        <w:pStyle w:val="af4"/>
        <w:numPr>
          <w:ilvl w:val="0"/>
          <w:numId w:val="36"/>
        </w:numPr>
        <w:ind w:left="0" w:firstLine="709"/>
        <w:rPr>
          <w:b/>
        </w:rPr>
      </w:pPr>
      <w:r w:rsidRPr="00AD7EEB">
        <w:rPr>
          <w:b/>
        </w:rPr>
        <w:t xml:space="preserve">Спортивно-оздоровительное </w:t>
      </w:r>
      <w:r w:rsidRPr="00AD7EEB">
        <w:t>направление осуществляется через:</w:t>
      </w:r>
    </w:p>
    <w:p w:rsidR="00A320FF" w:rsidRPr="00AD7EEB" w:rsidRDefault="00A320FF" w:rsidP="00AE07F6">
      <w:pPr>
        <w:pStyle w:val="af4"/>
        <w:numPr>
          <w:ilvl w:val="0"/>
          <w:numId w:val="38"/>
        </w:numPr>
        <w:ind w:left="0" w:firstLine="709"/>
      </w:pPr>
      <w:r w:rsidRPr="00AD7EEB">
        <w:t>занятия в спортивной секции « Корригирующая гимнастика»;</w:t>
      </w:r>
    </w:p>
    <w:p w:rsidR="00A320FF" w:rsidRPr="00AD7EEB" w:rsidRDefault="00A320FF" w:rsidP="00AE07F6">
      <w:pPr>
        <w:pStyle w:val="af4"/>
        <w:numPr>
          <w:ilvl w:val="0"/>
          <w:numId w:val="38"/>
        </w:numPr>
        <w:ind w:left="0" w:firstLine="709"/>
      </w:pPr>
      <w:r w:rsidRPr="00AD7EEB">
        <w:t>организацию «Часа здоровья»;</w:t>
      </w:r>
    </w:p>
    <w:p w:rsidR="00A320FF" w:rsidRPr="00AD7EEB" w:rsidRDefault="00A320FF" w:rsidP="00AE07F6">
      <w:pPr>
        <w:pStyle w:val="af4"/>
        <w:numPr>
          <w:ilvl w:val="0"/>
          <w:numId w:val="38"/>
        </w:numPr>
        <w:ind w:left="0" w:firstLine="709"/>
      </w:pPr>
      <w:r w:rsidRPr="00AD7EEB">
        <w:t>заня</w:t>
      </w:r>
      <w:r>
        <w:t>тия в  кружке «Юный турист</w:t>
      </w:r>
      <w:r w:rsidRPr="00AD7EEB">
        <w:t>»;</w:t>
      </w:r>
    </w:p>
    <w:p w:rsidR="00A320FF" w:rsidRPr="00AD7EEB" w:rsidRDefault="00A320FF" w:rsidP="00AE07F6">
      <w:pPr>
        <w:pStyle w:val="af4"/>
        <w:numPr>
          <w:ilvl w:val="0"/>
          <w:numId w:val="38"/>
        </w:numPr>
        <w:ind w:left="0" w:firstLine="709"/>
      </w:pPr>
      <w:r w:rsidRPr="00AD7EEB">
        <w:t>общешкольные спортивные праздники.</w:t>
      </w:r>
    </w:p>
    <w:p w:rsidR="00A320FF" w:rsidRPr="00AD7EEB" w:rsidRDefault="00A320FF" w:rsidP="00AE07F6">
      <w:pPr>
        <w:pStyle w:val="af4"/>
        <w:numPr>
          <w:ilvl w:val="0"/>
          <w:numId w:val="36"/>
        </w:numPr>
        <w:ind w:left="0" w:firstLine="709"/>
        <w:rPr>
          <w:b/>
        </w:rPr>
      </w:pPr>
      <w:r w:rsidRPr="00AD7EEB">
        <w:rPr>
          <w:b/>
        </w:rPr>
        <w:t>Духовно-нравственное н</w:t>
      </w:r>
      <w:r w:rsidRPr="00AD7EEB">
        <w:t>аправление осуществляется через:</w:t>
      </w:r>
    </w:p>
    <w:p w:rsidR="00A320FF" w:rsidRPr="00AD7EEB" w:rsidRDefault="00A320FF" w:rsidP="00AE07F6">
      <w:pPr>
        <w:pStyle w:val="af4"/>
        <w:numPr>
          <w:ilvl w:val="0"/>
          <w:numId w:val="37"/>
        </w:numPr>
        <w:ind w:left="0" w:firstLine="709"/>
      </w:pPr>
      <w:r w:rsidRPr="00AD7EEB">
        <w:t xml:space="preserve">участие учащихся в </w:t>
      </w:r>
      <w:r>
        <w:t>кружковой деятельности «Я и мир вокруг</w:t>
      </w:r>
      <w:r w:rsidRPr="00AD7EEB">
        <w:t>»</w:t>
      </w:r>
      <w:r>
        <w:t>, «Моя первая экология»</w:t>
      </w:r>
      <w:r w:rsidRPr="00AD7EEB">
        <w:t>;</w:t>
      </w:r>
    </w:p>
    <w:p w:rsidR="00A320FF" w:rsidRPr="00AD7EEB" w:rsidRDefault="00A320FF" w:rsidP="00AE07F6">
      <w:pPr>
        <w:pStyle w:val="af4"/>
        <w:numPr>
          <w:ilvl w:val="0"/>
          <w:numId w:val="37"/>
        </w:numPr>
        <w:ind w:left="0" w:firstLine="709"/>
      </w:pPr>
      <w:r w:rsidRPr="00AD7EEB">
        <w:t>общешкольные мероприятия.</w:t>
      </w:r>
    </w:p>
    <w:p w:rsidR="00A320FF" w:rsidRPr="00AD7EEB" w:rsidRDefault="00A320FF" w:rsidP="00AE07F6">
      <w:pPr>
        <w:pStyle w:val="af4"/>
        <w:numPr>
          <w:ilvl w:val="0"/>
          <w:numId w:val="36"/>
        </w:numPr>
        <w:ind w:left="0" w:firstLine="709"/>
        <w:rPr>
          <w:b/>
        </w:rPr>
      </w:pPr>
      <w:r w:rsidRPr="00AD7EEB">
        <w:rPr>
          <w:b/>
        </w:rPr>
        <w:lastRenderedPageBreak/>
        <w:t xml:space="preserve">Общекультурное </w:t>
      </w:r>
      <w:r w:rsidRPr="00AD7EEB">
        <w:t>направление осуществляется через:</w:t>
      </w:r>
    </w:p>
    <w:p w:rsidR="00A320FF" w:rsidRPr="00AD7EEB" w:rsidRDefault="00A320FF" w:rsidP="001E7C61">
      <w:pPr>
        <w:pStyle w:val="af4"/>
        <w:ind w:firstLine="709"/>
      </w:pPr>
      <w:r w:rsidRPr="00AD7EEB">
        <w:rPr>
          <w:b/>
        </w:rPr>
        <w:t xml:space="preserve">- </w:t>
      </w:r>
      <w:r w:rsidRPr="00AD7EEB">
        <w:t>участие учащихся в кружковой деятельности «Забавные фигурки»,  «Маленький мастер».</w:t>
      </w:r>
    </w:p>
    <w:p w:rsidR="00A320FF" w:rsidRPr="00AD7EEB" w:rsidRDefault="00A320FF" w:rsidP="00AE07F6">
      <w:pPr>
        <w:pStyle w:val="af4"/>
        <w:numPr>
          <w:ilvl w:val="0"/>
          <w:numId w:val="36"/>
        </w:numPr>
        <w:ind w:left="0" w:firstLine="709"/>
        <w:rPr>
          <w:b/>
        </w:rPr>
      </w:pPr>
      <w:r w:rsidRPr="00AD7EEB">
        <w:rPr>
          <w:b/>
        </w:rPr>
        <w:t xml:space="preserve">Общеинтеллектуальное </w:t>
      </w:r>
      <w:r w:rsidRPr="00AD7EEB">
        <w:t>направление осуществляется через:</w:t>
      </w:r>
    </w:p>
    <w:p w:rsidR="00A320FF" w:rsidRPr="00AD7EEB" w:rsidRDefault="00A320FF" w:rsidP="00AE07F6">
      <w:pPr>
        <w:pStyle w:val="af4"/>
        <w:numPr>
          <w:ilvl w:val="0"/>
          <w:numId w:val="38"/>
        </w:numPr>
        <w:ind w:left="0" w:firstLine="709"/>
      </w:pPr>
      <w:r>
        <w:t>участие уча</w:t>
      </w:r>
      <w:r w:rsidRPr="00AD7EEB">
        <w:t>щихся в исследовательской и проектной деятельности;</w:t>
      </w:r>
    </w:p>
    <w:p w:rsidR="00A320FF" w:rsidRPr="00AD7EEB" w:rsidRDefault="00A320FF" w:rsidP="00AE07F6">
      <w:pPr>
        <w:pStyle w:val="af4"/>
        <w:numPr>
          <w:ilvl w:val="0"/>
          <w:numId w:val="38"/>
        </w:numPr>
        <w:ind w:left="0" w:firstLine="709"/>
      </w:pPr>
      <w:r>
        <w:t>участие уча</w:t>
      </w:r>
      <w:r w:rsidRPr="00AD7EEB">
        <w:t>щихся в кружке «Я - исследователь»</w:t>
      </w:r>
      <w:r>
        <w:t>, «Занимательная математика», «Робототехнтка»</w:t>
      </w:r>
      <w:r w:rsidRPr="00AD7EEB">
        <w:t>;</w:t>
      </w:r>
    </w:p>
    <w:p w:rsidR="00A320FF" w:rsidRPr="00AD7EEB" w:rsidRDefault="00A320FF" w:rsidP="00AE07F6">
      <w:pPr>
        <w:pStyle w:val="af4"/>
        <w:numPr>
          <w:ilvl w:val="0"/>
          <w:numId w:val="36"/>
        </w:numPr>
        <w:ind w:left="0" w:firstLine="709"/>
        <w:rPr>
          <w:b/>
        </w:rPr>
      </w:pPr>
      <w:r w:rsidRPr="00AD7EEB">
        <w:rPr>
          <w:b/>
        </w:rPr>
        <w:t xml:space="preserve">Социализация - </w:t>
      </w:r>
      <w:r w:rsidRPr="00AD7EEB">
        <w:t>направление осуществляется через:</w:t>
      </w:r>
    </w:p>
    <w:p w:rsidR="00A320FF" w:rsidRPr="00AD7EEB" w:rsidRDefault="00A320FF" w:rsidP="00AE07F6">
      <w:pPr>
        <w:pStyle w:val="af4"/>
        <w:numPr>
          <w:ilvl w:val="0"/>
          <w:numId w:val="38"/>
        </w:numPr>
        <w:ind w:left="0" w:firstLine="709"/>
      </w:pPr>
      <w:r w:rsidRPr="00AD7EEB">
        <w:t>участие учащихся в социальных праздниках, акциях, проектах;</w:t>
      </w:r>
    </w:p>
    <w:p w:rsidR="00A320FF" w:rsidRPr="00AD7EEB" w:rsidRDefault="00A320FF" w:rsidP="00AE07F6">
      <w:pPr>
        <w:pStyle w:val="af4"/>
        <w:numPr>
          <w:ilvl w:val="0"/>
          <w:numId w:val="38"/>
        </w:numPr>
        <w:ind w:left="0" w:firstLine="709"/>
      </w:pPr>
      <w:r w:rsidRPr="00AD7EEB">
        <w:t>занятиях педагога-психолога «По тропинке  к своему  - Я»;</w:t>
      </w:r>
    </w:p>
    <w:p w:rsidR="00A320FF" w:rsidRPr="00AD7EEB" w:rsidRDefault="00A320FF" w:rsidP="00AE07F6">
      <w:pPr>
        <w:pStyle w:val="af4"/>
        <w:numPr>
          <w:ilvl w:val="0"/>
          <w:numId w:val="38"/>
        </w:numPr>
        <w:ind w:left="0" w:firstLine="709"/>
      </w:pPr>
      <w:r>
        <w:t xml:space="preserve">кружковой деятельности </w:t>
      </w:r>
      <w:r w:rsidRPr="00AD7EEB">
        <w:t xml:space="preserve"> «Азбука нравственности»</w:t>
      </w:r>
    </w:p>
    <w:p w:rsidR="00A320FF" w:rsidRPr="00AD7EEB" w:rsidRDefault="00A320FF" w:rsidP="00AE07F6">
      <w:pPr>
        <w:pStyle w:val="af4"/>
        <w:numPr>
          <w:ilvl w:val="0"/>
          <w:numId w:val="36"/>
        </w:numPr>
        <w:ind w:left="0" w:firstLine="709"/>
        <w:rPr>
          <w:b/>
        </w:rPr>
      </w:pPr>
      <w:r w:rsidRPr="00AD7EEB">
        <w:rPr>
          <w:b/>
        </w:rPr>
        <w:t xml:space="preserve">Патриотическое </w:t>
      </w:r>
    </w:p>
    <w:p w:rsidR="00A320FF" w:rsidRPr="00AD7EEB" w:rsidRDefault="00A320FF" w:rsidP="001E7C61">
      <w:pPr>
        <w:pStyle w:val="af4"/>
        <w:ind w:firstLine="709"/>
      </w:pPr>
      <w:r w:rsidRPr="00AD7EEB">
        <w:t>направление осуществляется через:</w:t>
      </w:r>
    </w:p>
    <w:p w:rsidR="00A320FF" w:rsidRPr="00AD7EEB" w:rsidRDefault="00A320FF" w:rsidP="00AE07F6">
      <w:pPr>
        <w:pStyle w:val="af4"/>
        <w:numPr>
          <w:ilvl w:val="0"/>
          <w:numId w:val="37"/>
        </w:numPr>
        <w:ind w:left="0" w:firstLine="709"/>
      </w:pPr>
      <w:r w:rsidRPr="00AD7EEB">
        <w:t>участие учащихся в исследовательской и проектной деятельности краеведческой направленности;</w:t>
      </w:r>
    </w:p>
    <w:p w:rsidR="00A320FF" w:rsidRPr="00AD7EEB" w:rsidRDefault="00A320FF" w:rsidP="00AE07F6">
      <w:pPr>
        <w:pStyle w:val="af4"/>
        <w:numPr>
          <w:ilvl w:val="0"/>
          <w:numId w:val="37"/>
        </w:numPr>
        <w:ind w:left="0" w:firstLine="709"/>
      </w:pPr>
      <w:r w:rsidRPr="00AD7EEB">
        <w:t>участие учащихся в кружковой деятельности «</w:t>
      </w:r>
      <w:r>
        <w:t>Юный турист : изучаю родной край</w:t>
      </w:r>
      <w:r w:rsidRPr="00AD7EEB">
        <w:t>»;</w:t>
      </w:r>
    </w:p>
    <w:p w:rsidR="00A320FF" w:rsidRPr="00AD7EEB" w:rsidRDefault="00A320FF" w:rsidP="00AE07F6">
      <w:pPr>
        <w:pStyle w:val="af4"/>
        <w:numPr>
          <w:ilvl w:val="0"/>
          <w:numId w:val="37"/>
        </w:numPr>
        <w:ind w:left="0" w:firstLine="709"/>
      </w:pPr>
      <w:r w:rsidRPr="00AD7EEB">
        <w:t>походы, экскурсии, поездки по родному краю.</w:t>
      </w:r>
    </w:p>
    <w:p w:rsidR="00A320FF" w:rsidRPr="00AD7EEB" w:rsidRDefault="00A320FF" w:rsidP="00A320FF">
      <w:pPr>
        <w:spacing w:line="360" w:lineRule="auto"/>
        <w:jc w:val="center"/>
        <w:rPr>
          <w:rFonts w:ascii="Times New Roman" w:hAnsi="Times New Roman" w:cs="Times New Roman"/>
          <w:b/>
        </w:rPr>
      </w:pPr>
    </w:p>
    <w:p w:rsidR="00A320FF" w:rsidRPr="00AD7EEB" w:rsidRDefault="00A320FF" w:rsidP="00A320FF">
      <w:pPr>
        <w:spacing w:line="360" w:lineRule="auto"/>
        <w:jc w:val="both"/>
        <w:rPr>
          <w:rFonts w:ascii="Times New Roman" w:hAnsi="Times New Roman" w:cs="Times New Roman"/>
          <w:b/>
        </w:rPr>
        <w:sectPr w:rsidR="00A320FF" w:rsidRPr="00AD7EEB" w:rsidSect="00A320FF">
          <w:pgSz w:w="11906" w:h="16838"/>
          <w:pgMar w:top="720" w:right="720" w:bottom="720" w:left="720" w:header="709" w:footer="709" w:gutter="0"/>
          <w:cols w:space="708"/>
          <w:docGrid w:linePitch="360"/>
        </w:sectPr>
      </w:pPr>
    </w:p>
    <w:p w:rsidR="00A320FF" w:rsidRPr="001E7C61" w:rsidRDefault="00A320FF" w:rsidP="001E7C61">
      <w:pPr>
        <w:spacing w:line="240" w:lineRule="auto"/>
        <w:ind w:firstLine="709"/>
        <w:jc w:val="center"/>
        <w:rPr>
          <w:rFonts w:ascii="Times New Roman" w:hAnsi="Times New Roman" w:cs="Times New Roman"/>
          <w:b/>
          <w:sz w:val="24"/>
          <w:szCs w:val="24"/>
        </w:rPr>
      </w:pPr>
      <w:r w:rsidRPr="001E7C61">
        <w:rPr>
          <w:rFonts w:ascii="Times New Roman" w:hAnsi="Times New Roman" w:cs="Times New Roman"/>
          <w:b/>
          <w:sz w:val="24"/>
          <w:szCs w:val="24"/>
        </w:rPr>
        <w:lastRenderedPageBreak/>
        <w:t>2.3.4 Совместная деятельность школы, семьи и общественности по духовно-нравственному развитию и воспитанию младших школьников</w:t>
      </w:r>
    </w:p>
    <w:p w:rsidR="00A320FF" w:rsidRPr="001E7C61" w:rsidRDefault="00A320FF" w:rsidP="001E7C61">
      <w:pPr>
        <w:spacing w:line="240" w:lineRule="auto"/>
        <w:ind w:firstLine="720"/>
        <w:jc w:val="both"/>
        <w:rPr>
          <w:rFonts w:ascii="Times New Roman" w:hAnsi="Times New Roman" w:cs="Times New Roman"/>
          <w:color w:val="000000"/>
          <w:sz w:val="24"/>
          <w:szCs w:val="24"/>
        </w:rPr>
      </w:pPr>
      <w:r w:rsidRPr="001E7C61">
        <w:rPr>
          <w:rFonts w:ascii="Times New Roman" w:hAnsi="Times New Roman" w:cs="Times New Roman"/>
          <w:color w:val="000000"/>
          <w:sz w:val="24"/>
          <w:szCs w:val="24"/>
        </w:rPr>
        <w:t>Воспитание и социализация младших школьников осуществляются не только школой, но и  семьей, внешкольными учреждениями по месту жительства. Взаимодействие школы и семьи имеет решающее значение для организации нравственного уклада жизни младшего школьника.</w:t>
      </w:r>
    </w:p>
    <w:p w:rsidR="00A320FF" w:rsidRPr="001E7C61" w:rsidRDefault="00A320FF" w:rsidP="001E7C61">
      <w:pPr>
        <w:spacing w:line="240" w:lineRule="auto"/>
        <w:jc w:val="both"/>
        <w:textAlignment w:val="top"/>
        <w:rPr>
          <w:rFonts w:ascii="Times New Roman" w:hAnsi="Times New Roman" w:cs="Times New Roman"/>
          <w:color w:val="000000"/>
          <w:sz w:val="24"/>
          <w:szCs w:val="24"/>
        </w:rPr>
      </w:pPr>
      <w:r w:rsidRPr="001E7C61">
        <w:rPr>
          <w:rFonts w:ascii="Times New Roman" w:hAnsi="Times New Roman" w:cs="Times New Roman"/>
          <w:color w:val="000000"/>
          <w:sz w:val="24"/>
          <w:szCs w:val="24"/>
        </w:rPr>
        <w:t xml:space="preserve">           Одной из педагогических задач разработки и реализации данной программы является организация эффективного взаимодействия школы и семьи и  повышение педагогической культуры родителей  (законных представителей) учащихся.</w:t>
      </w:r>
    </w:p>
    <w:p w:rsidR="00A320FF" w:rsidRPr="001E7C61" w:rsidRDefault="00A320FF" w:rsidP="001E7C61">
      <w:pPr>
        <w:spacing w:line="240" w:lineRule="auto"/>
        <w:ind w:firstLine="720"/>
        <w:jc w:val="both"/>
        <w:rPr>
          <w:rFonts w:ascii="Times New Roman" w:hAnsi="Times New Roman" w:cs="Times New Roman"/>
          <w:color w:val="000000"/>
          <w:sz w:val="24"/>
          <w:szCs w:val="24"/>
        </w:rPr>
      </w:pPr>
      <w:r w:rsidRPr="001E7C61">
        <w:rPr>
          <w:rFonts w:ascii="Times New Roman" w:hAnsi="Times New Roman" w:cs="Times New Roman"/>
          <w:color w:val="000000"/>
          <w:sz w:val="24"/>
          <w:szCs w:val="24"/>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A320FF" w:rsidRPr="001E7C61" w:rsidRDefault="00A320FF" w:rsidP="001E7C61">
      <w:pPr>
        <w:spacing w:line="240" w:lineRule="auto"/>
        <w:ind w:firstLine="720"/>
        <w:jc w:val="both"/>
        <w:rPr>
          <w:rFonts w:ascii="Times New Roman" w:hAnsi="Times New Roman" w:cs="Times New Roman"/>
          <w:color w:val="000000"/>
          <w:sz w:val="24"/>
          <w:szCs w:val="24"/>
        </w:rPr>
      </w:pPr>
      <w:r w:rsidRPr="001E7C61">
        <w:rPr>
          <w:rFonts w:ascii="Times New Roman" w:hAnsi="Times New Roman" w:cs="Times New Roman"/>
          <w:color w:val="000000"/>
          <w:sz w:val="24"/>
          <w:szCs w:val="24"/>
        </w:rPr>
        <w:t>Система работы школы по повышению педагогической культуры родителей основана на следующих  принципах:</w:t>
      </w:r>
    </w:p>
    <w:p w:rsidR="00A320FF" w:rsidRPr="001E7C61" w:rsidRDefault="00A320FF" w:rsidP="001E7C61">
      <w:pPr>
        <w:spacing w:line="240" w:lineRule="auto"/>
        <w:jc w:val="both"/>
        <w:rPr>
          <w:rFonts w:ascii="Times New Roman" w:hAnsi="Times New Roman" w:cs="Times New Roman"/>
          <w:color w:val="000000"/>
          <w:sz w:val="24"/>
          <w:szCs w:val="24"/>
        </w:rPr>
      </w:pPr>
      <w:r w:rsidRPr="001E7C61">
        <w:rPr>
          <w:rFonts w:ascii="Times New Roman" w:hAnsi="Times New Roman" w:cs="Times New Roman"/>
          <w:color w:val="000000"/>
          <w:sz w:val="24"/>
          <w:szCs w:val="24"/>
        </w:rPr>
        <w:t>–</w:t>
      </w:r>
      <w:r w:rsidRPr="001E7C61">
        <w:rPr>
          <w:rFonts w:ascii="Times New Roman" w:hAnsi="Times New Roman" w:cs="Times New Roman"/>
          <w:color w:val="000000"/>
          <w:sz w:val="24"/>
          <w:szCs w:val="24"/>
        </w:rPr>
        <w:tab/>
        <w:t>совместная педагогическая деятельность семьи и школы;</w:t>
      </w:r>
    </w:p>
    <w:p w:rsidR="00A320FF" w:rsidRPr="001E7C61" w:rsidRDefault="00A320FF" w:rsidP="001E7C61">
      <w:pPr>
        <w:spacing w:line="240" w:lineRule="auto"/>
        <w:jc w:val="both"/>
        <w:rPr>
          <w:rFonts w:ascii="Times New Roman" w:hAnsi="Times New Roman" w:cs="Times New Roman"/>
          <w:color w:val="000000"/>
          <w:sz w:val="24"/>
          <w:szCs w:val="24"/>
        </w:rPr>
      </w:pPr>
      <w:r w:rsidRPr="001E7C61">
        <w:rPr>
          <w:rFonts w:ascii="Times New Roman" w:hAnsi="Times New Roman" w:cs="Times New Roman"/>
          <w:color w:val="000000"/>
          <w:sz w:val="24"/>
          <w:szCs w:val="24"/>
        </w:rPr>
        <w:t>–</w:t>
      </w:r>
      <w:r w:rsidRPr="001E7C61">
        <w:rPr>
          <w:rFonts w:ascii="Times New Roman" w:hAnsi="Times New Roman" w:cs="Times New Roman"/>
          <w:color w:val="000000"/>
          <w:sz w:val="24"/>
          <w:szCs w:val="24"/>
        </w:rPr>
        <w:tab/>
        <w:t>сочетание педагогического просвещения с педагогическим самообразованием родителей;</w:t>
      </w:r>
    </w:p>
    <w:p w:rsidR="00A320FF" w:rsidRPr="001E7C61" w:rsidRDefault="00A320FF" w:rsidP="001E7C61">
      <w:pPr>
        <w:spacing w:line="240" w:lineRule="auto"/>
        <w:jc w:val="both"/>
        <w:rPr>
          <w:rFonts w:ascii="Times New Roman" w:hAnsi="Times New Roman" w:cs="Times New Roman"/>
          <w:color w:val="000000"/>
          <w:sz w:val="24"/>
          <w:szCs w:val="24"/>
        </w:rPr>
      </w:pPr>
      <w:r w:rsidRPr="001E7C61">
        <w:rPr>
          <w:rFonts w:ascii="Times New Roman" w:hAnsi="Times New Roman" w:cs="Times New Roman"/>
          <w:color w:val="000000"/>
          <w:sz w:val="24"/>
          <w:szCs w:val="24"/>
        </w:rPr>
        <w:t>–</w:t>
      </w:r>
      <w:r w:rsidRPr="001E7C61">
        <w:rPr>
          <w:rFonts w:ascii="Times New Roman" w:hAnsi="Times New Roman" w:cs="Times New Roman"/>
          <w:color w:val="000000"/>
          <w:sz w:val="24"/>
          <w:szCs w:val="24"/>
        </w:rPr>
        <w:tab/>
        <w:t>педагогическое внимание, уважение и требовательность к родителям;</w:t>
      </w:r>
    </w:p>
    <w:p w:rsidR="00A320FF" w:rsidRPr="001E7C61" w:rsidRDefault="00A320FF" w:rsidP="001E7C61">
      <w:pPr>
        <w:spacing w:line="240" w:lineRule="auto"/>
        <w:jc w:val="both"/>
        <w:rPr>
          <w:rFonts w:ascii="Times New Roman" w:hAnsi="Times New Roman" w:cs="Times New Roman"/>
          <w:color w:val="000000"/>
          <w:sz w:val="24"/>
          <w:szCs w:val="24"/>
        </w:rPr>
      </w:pPr>
      <w:r w:rsidRPr="001E7C61">
        <w:rPr>
          <w:rFonts w:ascii="Times New Roman" w:hAnsi="Times New Roman" w:cs="Times New Roman"/>
          <w:color w:val="000000"/>
          <w:sz w:val="24"/>
          <w:szCs w:val="24"/>
        </w:rPr>
        <w:t>–</w:t>
      </w:r>
      <w:r w:rsidRPr="001E7C61">
        <w:rPr>
          <w:rFonts w:ascii="Times New Roman" w:hAnsi="Times New Roman" w:cs="Times New Roman"/>
          <w:color w:val="000000"/>
          <w:sz w:val="24"/>
          <w:szCs w:val="24"/>
        </w:rPr>
        <w:tab/>
        <w:t>поддержка и индивидуальное сопровождение становления и развития педагогической культуры каждого из родителей;</w:t>
      </w:r>
    </w:p>
    <w:p w:rsidR="00A320FF" w:rsidRPr="001E7C61" w:rsidRDefault="00A320FF" w:rsidP="001E7C61">
      <w:pPr>
        <w:spacing w:line="240" w:lineRule="auto"/>
        <w:jc w:val="both"/>
        <w:rPr>
          <w:rFonts w:ascii="Times New Roman" w:hAnsi="Times New Roman" w:cs="Times New Roman"/>
          <w:color w:val="000000"/>
          <w:sz w:val="24"/>
          <w:szCs w:val="24"/>
        </w:rPr>
      </w:pPr>
      <w:r w:rsidRPr="001E7C61">
        <w:rPr>
          <w:rFonts w:ascii="Times New Roman" w:hAnsi="Times New Roman" w:cs="Times New Roman"/>
          <w:color w:val="000000"/>
          <w:sz w:val="24"/>
          <w:szCs w:val="24"/>
        </w:rPr>
        <w:t>–</w:t>
      </w:r>
      <w:r w:rsidRPr="001E7C61">
        <w:rPr>
          <w:rFonts w:ascii="Times New Roman" w:hAnsi="Times New Roman" w:cs="Times New Roman"/>
          <w:color w:val="000000"/>
          <w:sz w:val="24"/>
          <w:szCs w:val="24"/>
        </w:rPr>
        <w:tab/>
        <w:t>содействие родителям в решении индивидуальных проблем воспитания детей;</w:t>
      </w:r>
    </w:p>
    <w:p w:rsidR="00A320FF" w:rsidRPr="001E7C61" w:rsidRDefault="00A320FF" w:rsidP="001E7C61">
      <w:pPr>
        <w:spacing w:line="240" w:lineRule="auto"/>
        <w:jc w:val="both"/>
        <w:rPr>
          <w:rFonts w:ascii="Times New Roman" w:hAnsi="Times New Roman" w:cs="Times New Roman"/>
          <w:color w:val="000000"/>
          <w:sz w:val="24"/>
          <w:szCs w:val="24"/>
        </w:rPr>
      </w:pPr>
      <w:r w:rsidRPr="001E7C61">
        <w:rPr>
          <w:rFonts w:ascii="Times New Roman" w:hAnsi="Times New Roman" w:cs="Times New Roman"/>
          <w:color w:val="000000"/>
          <w:sz w:val="24"/>
          <w:szCs w:val="24"/>
        </w:rPr>
        <w:t>–</w:t>
      </w:r>
      <w:r w:rsidRPr="001E7C61">
        <w:rPr>
          <w:rFonts w:ascii="Times New Roman" w:hAnsi="Times New Roman" w:cs="Times New Roman"/>
          <w:color w:val="000000"/>
          <w:sz w:val="24"/>
          <w:szCs w:val="24"/>
        </w:rPr>
        <w:tab/>
        <w:t>опора на положительный опыт семейного воспитания.</w:t>
      </w:r>
    </w:p>
    <w:p w:rsidR="00A320FF" w:rsidRPr="001E7C61" w:rsidRDefault="00A320FF" w:rsidP="001E7C61">
      <w:pPr>
        <w:spacing w:line="240" w:lineRule="auto"/>
        <w:ind w:firstLine="720"/>
        <w:jc w:val="both"/>
        <w:rPr>
          <w:rFonts w:ascii="Times New Roman" w:hAnsi="Times New Roman" w:cs="Times New Roman"/>
          <w:color w:val="000000"/>
          <w:sz w:val="24"/>
          <w:szCs w:val="24"/>
        </w:rPr>
      </w:pPr>
      <w:r w:rsidRPr="001E7C61">
        <w:rPr>
          <w:rFonts w:ascii="Times New Roman" w:hAnsi="Times New Roman" w:cs="Times New Roman"/>
          <w:color w:val="000000"/>
          <w:sz w:val="24"/>
          <w:szCs w:val="24"/>
        </w:rPr>
        <w:t>В  системе повышения педагогической культуры родителей   в МАОУ «СОШ № 11» используются следующие формы работы: родительское собрание, родительская конференция, организационно-деятельностная и психологическая игра, родительский лекторий, семейная гостиная, встреча за круглым столом, вечер вопросов и ответов, семинар,  тренинг для родителей,  презентация  публичного доклада школы по итогам работы за год и другие.</w:t>
      </w:r>
    </w:p>
    <w:p w:rsidR="00A320FF" w:rsidRPr="001E7C61" w:rsidRDefault="00A320FF" w:rsidP="001E7C61">
      <w:pPr>
        <w:spacing w:line="240" w:lineRule="auto"/>
        <w:ind w:firstLine="709"/>
        <w:jc w:val="both"/>
        <w:textAlignment w:val="top"/>
        <w:rPr>
          <w:rFonts w:ascii="Times New Roman" w:hAnsi="Times New Roman" w:cs="Times New Roman"/>
          <w:color w:val="000000"/>
          <w:sz w:val="24"/>
          <w:szCs w:val="24"/>
        </w:rPr>
      </w:pPr>
      <w:r w:rsidRPr="001E7C61">
        <w:rPr>
          <w:rFonts w:ascii="Times New Roman" w:hAnsi="Times New Roman" w:cs="Times New Roman"/>
          <w:color w:val="000000"/>
          <w:sz w:val="24"/>
          <w:szCs w:val="24"/>
        </w:rPr>
        <w:t>Знания, получаемые родителями (законными представите</w:t>
      </w:r>
      <w:r w:rsidRPr="001E7C61">
        <w:rPr>
          <w:rFonts w:ascii="Times New Roman" w:hAnsi="Times New Roman" w:cs="Times New Roman"/>
          <w:color w:val="000000"/>
          <w:sz w:val="24"/>
          <w:szCs w:val="24"/>
        </w:rPr>
        <w:softHyphen/>
        <w:t>лями), должны быть востребованы в реальных педагогических ситуациях и открывать им возможности активного, квалифи</w:t>
      </w:r>
      <w:r w:rsidRPr="001E7C61">
        <w:rPr>
          <w:rFonts w:ascii="Times New Roman" w:hAnsi="Times New Roman" w:cs="Times New Roman"/>
          <w:color w:val="000000"/>
          <w:sz w:val="24"/>
          <w:szCs w:val="24"/>
        </w:rPr>
        <w:softHyphen/>
        <w:t>цированного, ответственного, свободного участия в воспита</w:t>
      </w:r>
      <w:r w:rsidRPr="001E7C61">
        <w:rPr>
          <w:rFonts w:ascii="Times New Roman" w:hAnsi="Times New Roman" w:cs="Times New Roman"/>
          <w:color w:val="000000"/>
          <w:sz w:val="24"/>
          <w:szCs w:val="24"/>
        </w:rPr>
        <w:softHyphen/>
        <w:t>тельных программах и мероприятиях.</w:t>
      </w:r>
    </w:p>
    <w:p w:rsidR="00A320FF" w:rsidRPr="001E7C61" w:rsidRDefault="001E7C61" w:rsidP="001E7C6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1E7C61">
        <w:rPr>
          <w:rFonts w:ascii="Times New Roman" w:hAnsi="Times New Roman" w:cs="Times New Roman"/>
          <w:sz w:val="24"/>
          <w:szCs w:val="24"/>
        </w:rPr>
        <w:t xml:space="preserve">Не менее важные  задачи - </w:t>
      </w:r>
      <w:r w:rsidR="00A320FF" w:rsidRPr="001E7C61">
        <w:rPr>
          <w:rFonts w:ascii="Times New Roman" w:hAnsi="Times New Roman" w:cs="Times New Roman"/>
          <w:sz w:val="24"/>
          <w:szCs w:val="24"/>
          <w:u w:val="single"/>
        </w:rPr>
        <w:t>совершенствование межличностных отношений</w:t>
      </w:r>
      <w:r w:rsidR="00A320FF" w:rsidRPr="001E7C61">
        <w:rPr>
          <w:rFonts w:ascii="Times New Roman" w:hAnsi="Times New Roman" w:cs="Times New Roman"/>
          <w:sz w:val="24"/>
          <w:szCs w:val="24"/>
        </w:rPr>
        <w:t xml:space="preserve"> педагогов, учащихся и родителей путем </w:t>
      </w:r>
      <w:r w:rsidR="00A320FF" w:rsidRPr="001E7C61">
        <w:rPr>
          <w:rFonts w:ascii="Times New Roman" w:hAnsi="Times New Roman" w:cs="Times New Roman"/>
          <w:i/>
          <w:sz w:val="24"/>
          <w:szCs w:val="24"/>
        </w:rPr>
        <w:t>организации совместных мероприятий, праздников, акций</w:t>
      </w:r>
      <w:r w:rsidR="00A320FF" w:rsidRPr="001E7C61">
        <w:rPr>
          <w:rFonts w:ascii="Times New Roman" w:hAnsi="Times New Roman" w:cs="Times New Roman"/>
          <w:sz w:val="24"/>
          <w:szCs w:val="24"/>
        </w:rPr>
        <w:t xml:space="preserve"> (</w:t>
      </w:r>
      <w:r w:rsidR="00A320FF" w:rsidRPr="001E7C61">
        <w:rPr>
          <w:rFonts w:ascii="Times New Roman" w:hAnsi="Times New Roman" w:cs="Times New Roman"/>
          <w:i/>
          <w:sz w:val="24"/>
          <w:szCs w:val="24"/>
        </w:rPr>
        <w:t>например,  праздник Букваря, праздник  ко Дню Учителя, Фестиваль талантов,  День  Матери, праздник открытия школьной выставки детского творчества  и т.п</w:t>
      </w:r>
      <w:r w:rsidR="00A320FF" w:rsidRPr="001E7C61">
        <w:rPr>
          <w:rFonts w:ascii="Times New Roman" w:hAnsi="Times New Roman" w:cs="Times New Roman"/>
          <w:sz w:val="24"/>
          <w:szCs w:val="24"/>
        </w:rPr>
        <w:t xml:space="preserve">.),  а также </w:t>
      </w:r>
      <w:r w:rsidR="00A320FF" w:rsidRPr="001E7C61">
        <w:rPr>
          <w:rFonts w:ascii="Times New Roman" w:hAnsi="Times New Roman" w:cs="Times New Roman"/>
          <w:sz w:val="24"/>
          <w:szCs w:val="24"/>
          <w:u w:val="single"/>
        </w:rPr>
        <w:t>расширение партнерских взаимоотношений</w:t>
      </w:r>
      <w:r w:rsidR="00A320FF" w:rsidRPr="001E7C61">
        <w:rPr>
          <w:rFonts w:ascii="Times New Roman" w:hAnsi="Times New Roman" w:cs="Times New Roman"/>
          <w:sz w:val="24"/>
          <w:szCs w:val="24"/>
        </w:rPr>
        <w:t xml:space="preserve"> с родителями путем привлечения их к активной деятельности в составе Совета школы, активизации деятельности родительских комитетов классов, проведения совместных школьных акций и мероприятий.</w:t>
      </w:r>
    </w:p>
    <w:p w:rsidR="00A320FF" w:rsidRPr="001E7C61" w:rsidRDefault="00A320FF" w:rsidP="001E7C61">
      <w:pPr>
        <w:spacing w:line="240" w:lineRule="auto"/>
        <w:ind w:firstLine="708"/>
        <w:jc w:val="both"/>
        <w:rPr>
          <w:rFonts w:ascii="Times New Roman" w:hAnsi="Times New Roman" w:cs="Times New Roman"/>
          <w:sz w:val="24"/>
          <w:szCs w:val="24"/>
        </w:rPr>
      </w:pPr>
      <w:r w:rsidRPr="001E7C61">
        <w:rPr>
          <w:rFonts w:ascii="Times New Roman" w:hAnsi="Times New Roman" w:cs="Times New Roman"/>
          <w:sz w:val="24"/>
          <w:szCs w:val="24"/>
        </w:rPr>
        <w:t xml:space="preserve">Так, например, в школе традиционно проводится школьный фестиваль семейных талантов «Самая читающая семья», праздник «Мама, папа и я – спортивная семья!».  Эти формы позволяют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w:t>
      </w:r>
    </w:p>
    <w:p w:rsidR="00A320FF" w:rsidRPr="001E7C61" w:rsidRDefault="00A320FF" w:rsidP="001E7C61">
      <w:pPr>
        <w:spacing w:line="240" w:lineRule="auto"/>
        <w:jc w:val="both"/>
        <w:rPr>
          <w:rFonts w:ascii="Times New Roman" w:hAnsi="Times New Roman" w:cs="Times New Roman"/>
          <w:sz w:val="24"/>
          <w:szCs w:val="24"/>
        </w:rPr>
      </w:pPr>
    </w:p>
    <w:p w:rsidR="00A320FF" w:rsidRPr="001E7C61" w:rsidRDefault="00A320FF" w:rsidP="001E7C61">
      <w:pPr>
        <w:spacing w:line="240" w:lineRule="auto"/>
        <w:jc w:val="both"/>
        <w:rPr>
          <w:rFonts w:ascii="Times New Roman" w:hAnsi="Times New Roman" w:cs="Times New Roman"/>
          <w:sz w:val="24"/>
          <w:szCs w:val="24"/>
        </w:rPr>
      </w:pPr>
      <w:r w:rsidRPr="001E7C61">
        <w:rPr>
          <w:rFonts w:ascii="Times New Roman" w:hAnsi="Times New Roman" w:cs="Times New Roman"/>
          <w:sz w:val="24"/>
          <w:szCs w:val="24"/>
        </w:rPr>
        <w:t xml:space="preserve">   Образовательное учреждение активно взаимодействует с социальными партнерами:</w:t>
      </w:r>
    </w:p>
    <w:p w:rsidR="00A320FF" w:rsidRPr="001E7C61" w:rsidRDefault="00A320FF" w:rsidP="00AE07F6">
      <w:pPr>
        <w:numPr>
          <w:ilvl w:val="0"/>
          <w:numId w:val="35"/>
        </w:numPr>
        <w:tabs>
          <w:tab w:val="left" w:pos="142"/>
        </w:tabs>
        <w:spacing w:after="0" w:line="240" w:lineRule="auto"/>
        <w:ind w:left="142" w:firstLine="0"/>
        <w:contextualSpacing/>
        <w:jc w:val="both"/>
        <w:rPr>
          <w:rFonts w:ascii="Times New Roman" w:hAnsi="Times New Roman" w:cs="Times New Roman"/>
          <w:sz w:val="24"/>
          <w:szCs w:val="24"/>
        </w:rPr>
      </w:pPr>
      <w:r w:rsidRPr="001E7C61">
        <w:rPr>
          <w:rFonts w:ascii="Times New Roman" w:hAnsi="Times New Roman" w:cs="Times New Roman"/>
          <w:i/>
          <w:color w:val="000000"/>
          <w:spacing w:val="-12"/>
          <w:sz w:val="24"/>
          <w:szCs w:val="24"/>
        </w:rPr>
        <w:t>Городской Дворец Культуры,   дом  детского и юношеского творчества:</w:t>
      </w:r>
    </w:p>
    <w:p w:rsidR="00A320FF" w:rsidRPr="001E7C61" w:rsidRDefault="00A320FF" w:rsidP="001E7C61">
      <w:pPr>
        <w:tabs>
          <w:tab w:val="left" w:pos="142"/>
        </w:tabs>
        <w:spacing w:line="240" w:lineRule="auto"/>
        <w:ind w:left="142"/>
        <w:contextualSpacing/>
        <w:jc w:val="both"/>
        <w:rPr>
          <w:rFonts w:ascii="Times New Roman" w:hAnsi="Times New Roman" w:cs="Times New Roman"/>
          <w:sz w:val="24"/>
          <w:szCs w:val="24"/>
        </w:rPr>
      </w:pPr>
      <w:r w:rsidRPr="001E7C61">
        <w:rPr>
          <w:rFonts w:ascii="Times New Roman" w:hAnsi="Times New Roman" w:cs="Times New Roman"/>
          <w:color w:val="000000"/>
          <w:spacing w:val="-12"/>
          <w:sz w:val="24"/>
          <w:szCs w:val="24"/>
        </w:rPr>
        <w:t xml:space="preserve"> -  </w:t>
      </w:r>
      <w:r w:rsidRPr="001E7C61">
        <w:rPr>
          <w:rFonts w:ascii="Times New Roman" w:hAnsi="Times New Roman" w:cs="Times New Roman"/>
          <w:sz w:val="24"/>
          <w:szCs w:val="24"/>
        </w:rPr>
        <w:t>деятельность  в рамках городских мероприятий «День города», «Масленица», «День защиты детей» и т. д.</w:t>
      </w:r>
    </w:p>
    <w:p w:rsidR="00A320FF" w:rsidRPr="001E7C61" w:rsidRDefault="00A320FF" w:rsidP="001E7C61">
      <w:pPr>
        <w:tabs>
          <w:tab w:val="left" w:pos="142"/>
        </w:tabs>
        <w:spacing w:line="240" w:lineRule="auto"/>
        <w:ind w:left="142"/>
        <w:contextualSpacing/>
        <w:jc w:val="both"/>
        <w:rPr>
          <w:rFonts w:ascii="Times New Roman" w:hAnsi="Times New Roman" w:cs="Times New Roman"/>
          <w:sz w:val="24"/>
          <w:szCs w:val="24"/>
        </w:rPr>
      </w:pPr>
      <w:r w:rsidRPr="001E7C61">
        <w:rPr>
          <w:rFonts w:ascii="Times New Roman" w:hAnsi="Times New Roman" w:cs="Times New Roman"/>
          <w:sz w:val="24"/>
          <w:szCs w:val="24"/>
        </w:rPr>
        <w:t>-  деятельность по формированию у учащихся навыков безопасного поведения - занятия, смотры, конкурсы   по безопасности дорожного движения,   пожарной безопасности;</w:t>
      </w:r>
    </w:p>
    <w:p w:rsidR="00A320FF" w:rsidRPr="001E7C61" w:rsidRDefault="00A320FF" w:rsidP="001E7C61">
      <w:pPr>
        <w:tabs>
          <w:tab w:val="left" w:pos="142"/>
        </w:tabs>
        <w:spacing w:line="240" w:lineRule="auto"/>
        <w:ind w:left="142"/>
        <w:contextualSpacing/>
        <w:jc w:val="both"/>
        <w:rPr>
          <w:rFonts w:ascii="Times New Roman" w:hAnsi="Times New Roman" w:cs="Times New Roman"/>
          <w:sz w:val="24"/>
          <w:szCs w:val="24"/>
        </w:rPr>
      </w:pPr>
      <w:r w:rsidRPr="001E7C61">
        <w:rPr>
          <w:rFonts w:ascii="Times New Roman" w:hAnsi="Times New Roman" w:cs="Times New Roman"/>
          <w:sz w:val="24"/>
          <w:szCs w:val="24"/>
        </w:rPr>
        <w:t>-     сотрудничество в период новогодней кампании и  школьных  каникул;</w:t>
      </w:r>
    </w:p>
    <w:p w:rsidR="00A320FF" w:rsidRPr="001E7C61" w:rsidRDefault="00A320FF" w:rsidP="001E7C61">
      <w:pPr>
        <w:tabs>
          <w:tab w:val="left" w:pos="142"/>
        </w:tabs>
        <w:spacing w:line="240" w:lineRule="auto"/>
        <w:ind w:left="142"/>
        <w:contextualSpacing/>
        <w:jc w:val="both"/>
        <w:rPr>
          <w:rFonts w:ascii="Times New Roman" w:hAnsi="Times New Roman" w:cs="Times New Roman"/>
          <w:sz w:val="24"/>
          <w:szCs w:val="24"/>
        </w:rPr>
      </w:pPr>
      <w:r w:rsidRPr="001E7C61">
        <w:rPr>
          <w:rFonts w:ascii="Times New Roman" w:hAnsi="Times New Roman" w:cs="Times New Roman"/>
          <w:sz w:val="24"/>
          <w:szCs w:val="24"/>
        </w:rPr>
        <w:t>-     участие детей  в ежегодных выставочных мероприятиях.</w:t>
      </w:r>
    </w:p>
    <w:p w:rsidR="00A320FF" w:rsidRPr="001E7C61" w:rsidRDefault="00A320FF" w:rsidP="00AE07F6">
      <w:pPr>
        <w:numPr>
          <w:ilvl w:val="0"/>
          <w:numId w:val="35"/>
        </w:numPr>
        <w:spacing w:after="0" w:line="240" w:lineRule="auto"/>
        <w:ind w:left="360"/>
        <w:jc w:val="both"/>
        <w:rPr>
          <w:rFonts w:ascii="Times New Roman" w:hAnsi="Times New Roman" w:cs="Times New Roman"/>
          <w:b/>
          <w:sz w:val="24"/>
          <w:szCs w:val="24"/>
        </w:rPr>
      </w:pPr>
      <w:r w:rsidRPr="001E7C61">
        <w:rPr>
          <w:rFonts w:ascii="Times New Roman" w:hAnsi="Times New Roman" w:cs="Times New Roman"/>
          <w:i/>
          <w:color w:val="000000"/>
          <w:spacing w:val="-12"/>
          <w:sz w:val="24"/>
          <w:szCs w:val="24"/>
        </w:rPr>
        <w:t xml:space="preserve">Детская библиотека </w:t>
      </w:r>
      <w:r w:rsidRPr="001E7C61">
        <w:rPr>
          <w:rFonts w:ascii="Times New Roman" w:hAnsi="Times New Roman" w:cs="Times New Roman"/>
          <w:sz w:val="24"/>
          <w:szCs w:val="24"/>
        </w:rPr>
        <w:t xml:space="preserve"> – проведение  тематических классных часов, библиотечных уроков, музыкально-литературных композиций.</w:t>
      </w:r>
    </w:p>
    <w:p w:rsidR="00A320FF" w:rsidRPr="001E7C61" w:rsidRDefault="00A320FF" w:rsidP="00AE07F6">
      <w:pPr>
        <w:numPr>
          <w:ilvl w:val="0"/>
          <w:numId w:val="35"/>
        </w:numPr>
        <w:spacing w:before="100" w:beforeAutospacing="1" w:after="100" w:afterAutospacing="1" w:line="240" w:lineRule="auto"/>
        <w:ind w:left="360"/>
        <w:contextualSpacing/>
        <w:jc w:val="both"/>
        <w:rPr>
          <w:rFonts w:ascii="Times New Roman" w:hAnsi="Times New Roman" w:cs="Times New Roman"/>
          <w:color w:val="000000"/>
          <w:spacing w:val="-12"/>
          <w:sz w:val="24"/>
          <w:szCs w:val="24"/>
          <w:lang w:val="en-US"/>
        </w:rPr>
      </w:pPr>
      <w:r w:rsidRPr="001E7C61">
        <w:rPr>
          <w:rFonts w:ascii="Times New Roman" w:hAnsi="Times New Roman" w:cs="Times New Roman"/>
          <w:i/>
          <w:color w:val="000000"/>
          <w:spacing w:val="-12"/>
          <w:sz w:val="24"/>
          <w:szCs w:val="24"/>
        </w:rPr>
        <w:t>Музей города</w:t>
      </w:r>
      <w:r w:rsidRPr="001E7C61">
        <w:rPr>
          <w:rFonts w:ascii="Times New Roman" w:hAnsi="Times New Roman" w:cs="Times New Roman"/>
          <w:color w:val="000000"/>
          <w:spacing w:val="-12"/>
          <w:sz w:val="24"/>
          <w:szCs w:val="24"/>
        </w:rPr>
        <w:t>:</w:t>
      </w:r>
    </w:p>
    <w:p w:rsidR="00A320FF" w:rsidRPr="001E7C61" w:rsidRDefault="00A320FF" w:rsidP="001E7C61">
      <w:pPr>
        <w:spacing w:before="100" w:beforeAutospacing="1" w:after="100" w:afterAutospacing="1" w:line="240" w:lineRule="auto"/>
        <w:ind w:left="360"/>
        <w:contextualSpacing/>
        <w:jc w:val="both"/>
        <w:rPr>
          <w:rFonts w:ascii="Times New Roman" w:hAnsi="Times New Roman" w:cs="Times New Roman"/>
          <w:sz w:val="24"/>
          <w:szCs w:val="24"/>
        </w:rPr>
      </w:pPr>
      <w:r w:rsidRPr="001E7C61">
        <w:rPr>
          <w:rFonts w:ascii="Times New Roman" w:hAnsi="Times New Roman" w:cs="Times New Roman"/>
          <w:color w:val="000000"/>
          <w:spacing w:val="-12"/>
          <w:sz w:val="24"/>
          <w:szCs w:val="24"/>
        </w:rPr>
        <w:t xml:space="preserve">- </w:t>
      </w:r>
      <w:r w:rsidRPr="001E7C61">
        <w:rPr>
          <w:rFonts w:ascii="Times New Roman" w:hAnsi="Times New Roman" w:cs="Times New Roman"/>
          <w:sz w:val="24"/>
          <w:szCs w:val="24"/>
        </w:rPr>
        <w:t xml:space="preserve"> проведение экскурсий для классных коллективов, выездных тематических экскурсий;</w:t>
      </w:r>
    </w:p>
    <w:p w:rsidR="00A320FF" w:rsidRPr="001E7C61" w:rsidRDefault="00A320FF" w:rsidP="001E7C61">
      <w:pPr>
        <w:spacing w:before="100" w:beforeAutospacing="1" w:after="100" w:afterAutospacing="1" w:line="240" w:lineRule="auto"/>
        <w:ind w:left="360"/>
        <w:contextualSpacing/>
        <w:jc w:val="both"/>
        <w:rPr>
          <w:rFonts w:ascii="Times New Roman" w:hAnsi="Times New Roman" w:cs="Times New Roman"/>
          <w:color w:val="000000"/>
          <w:spacing w:val="-12"/>
          <w:sz w:val="24"/>
          <w:szCs w:val="24"/>
        </w:rPr>
      </w:pPr>
    </w:p>
    <w:p w:rsidR="00A320FF" w:rsidRPr="001E7C61" w:rsidRDefault="00A320FF" w:rsidP="001E7C61">
      <w:pPr>
        <w:spacing w:line="240" w:lineRule="auto"/>
        <w:jc w:val="center"/>
        <w:rPr>
          <w:rFonts w:ascii="Times New Roman" w:hAnsi="Times New Roman" w:cs="Times New Roman"/>
          <w:b/>
          <w:sz w:val="24"/>
          <w:szCs w:val="24"/>
        </w:rPr>
      </w:pPr>
      <w:r w:rsidRPr="001E7C61">
        <w:rPr>
          <w:rFonts w:ascii="Times New Roman" w:hAnsi="Times New Roman" w:cs="Times New Roman"/>
          <w:b/>
          <w:sz w:val="24"/>
          <w:szCs w:val="24"/>
        </w:rPr>
        <w:t>2.3.5 Планируемые результаты духовно-нравственного развития и воспитания учащихся</w:t>
      </w:r>
    </w:p>
    <w:p w:rsidR="00A320FF" w:rsidRPr="001E7C61" w:rsidRDefault="00A320FF" w:rsidP="001E7C61">
      <w:pPr>
        <w:pStyle w:val="af4"/>
        <w:ind w:firstLine="709"/>
      </w:pPr>
      <w:r w:rsidRPr="001E7C61">
        <w:t>В результате реализации программы духовно-нравственного развития и воспитания учащихся на ступени начального общего образования должно обеспечивать достижение учащимися воспитательных результатов по трем уровням:</w:t>
      </w:r>
    </w:p>
    <w:p w:rsidR="00A320FF" w:rsidRPr="001E7C61" w:rsidRDefault="00A320FF" w:rsidP="001E7C61">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1E7C61">
        <w:rPr>
          <w:rStyle w:val="Zag11"/>
          <w:rFonts w:ascii="Times New Roman" w:eastAsia="@Arial Unicode MS" w:hAnsi="Times New Roman" w:cs="Times New Roman"/>
          <w:b/>
          <w:bCs/>
          <w:sz w:val="24"/>
          <w:szCs w:val="24"/>
          <w:lang w:val="ru-RU"/>
        </w:rPr>
        <w:t>Первый уровень результатов</w:t>
      </w:r>
      <w:r w:rsidRPr="001E7C61">
        <w:rPr>
          <w:rStyle w:val="Zag11"/>
          <w:rFonts w:ascii="Times New Roman" w:eastAsia="@Arial Unicode MS" w:hAnsi="Times New Roman" w:cs="Times New Roman"/>
          <w:sz w:val="24"/>
          <w:szCs w:val="24"/>
          <w:lang w:val="ru-RU"/>
        </w:rPr>
        <w:t xml:space="preserve"> — приобретение учащимися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A320FF" w:rsidRPr="001E7C61" w:rsidRDefault="00A320FF" w:rsidP="001E7C61">
      <w:pPr>
        <w:pStyle w:val="Osnova"/>
        <w:tabs>
          <w:tab w:val="left" w:leader="dot" w:pos="624"/>
        </w:tabs>
        <w:spacing w:line="240" w:lineRule="auto"/>
        <w:ind w:firstLine="709"/>
        <w:rPr>
          <w:rStyle w:val="Zag11"/>
          <w:rFonts w:ascii="Times New Roman" w:eastAsia="@Arial Unicode MS" w:hAnsi="Times New Roman" w:cs="Times New Roman"/>
          <w:b/>
          <w:bCs/>
          <w:sz w:val="24"/>
          <w:szCs w:val="24"/>
          <w:lang w:val="ru-RU"/>
        </w:rPr>
      </w:pPr>
      <w:r w:rsidRPr="001E7C61">
        <w:rPr>
          <w:rStyle w:val="Zag11"/>
          <w:rFonts w:ascii="Times New Roman" w:eastAsia="@Arial Unicode MS" w:hAnsi="Times New Roman" w:cs="Times New Roman"/>
          <w:b/>
          <w:bCs/>
          <w:sz w:val="24"/>
          <w:szCs w:val="24"/>
          <w:lang w:val="ru-RU"/>
        </w:rPr>
        <w:t>Второй уровень результатов</w:t>
      </w:r>
      <w:r w:rsidRPr="001E7C61">
        <w:rPr>
          <w:rStyle w:val="Zag11"/>
          <w:rFonts w:ascii="Times New Roman" w:eastAsia="@Arial Unicode MS" w:hAnsi="Times New Roman" w:cs="Times New Roman"/>
          <w:sz w:val="24"/>
          <w:szCs w:val="24"/>
          <w:lang w:val="ru-RU"/>
        </w:rPr>
        <w:t xml:space="preserve"> — получение учащимися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A320FF" w:rsidRPr="001E7C61" w:rsidRDefault="00A320FF" w:rsidP="001E7C6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1E7C61">
        <w:rPr>
          <w:rStyle w:val="Zag11"/>
          <w:rFonts w:ascii="Times New Roman" w:eastAsia="@Arial Unicode MS" w:hAnsi="Times New Roman" w:cs="Times New Roman"/>
          <w:b/>
          <w:bCs/>
          <w:sz w:val="24"/>
          <w:szCs w:val="24"/>
          <w:lang w:val="ru-RU"/>
        </w:rPr>
        <w:t>Третий уровень результатов</w:t>
      </w:r>
      <w:r w:rsidRPr="001E7C61">
        <w:rPr>
          <w:rStyle w:val="Zag11"/>
          <w:rFonts w:ascii="Times New Roman" w:eastAsia="@Arial Unicode MS" w:hAnsi="Times New Roman" w:cs="Times New Roman"/>
          <w:sz w:val="24"/>
          <w:szCs w:val="24"/>
          <w:lang w:val="ru-RU"/>
        </w:rPr>
        <w:t xml:space="preserve"> — получение учащимся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A320FF" w:rsidRPr="001E7C61" w:rsidRDefault="00A320FF" w:rsidP="001E7C6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1E7C61">
        <w:rPr>
          <w:rStyle w:val="Zag11"/>
          <w:rFonts w:ascii="Times New Roman" w:eastAsia="@Arial Unicode MS" w:hAnsi="Times New Roman" w:cs="Times New Roman"/>
          <w:sz w:val="24"/>
          <w:szCs w:val="24"/>
          <w:lang w:val="ru-RU"/>
        </w:rPr>
        <w:t>С переходом от одного уровня результатов к другому существенно возрастают воспитательные эффекты:</w:t>
      </w:r>
    </w:p>
    <w:p w:rsidR="00A320FF" w:rsidRPr="001E7C61" w:rsidRDefault="00A320FF" w:rsidP="001E7C61">
      <w:pPr>
        <w:tabs>
          <w:tab w:val="left" w:leader="dot" w:pos="624"/>
        </w:tabs>
        <w:spacing w:line="240" w:lineRule="auto"/>
        <w:ind w:firstLine="709"/>
        <w:jc w:val="both"/>
        <w:rPr>
          <w:rStyle w:val="Zag11"/>
          <w:rFonts w:ascii="Times New Roman" w:eastAsia="@Arial Unicode MS" w:hAnsi="Times New Roman" w:cs="Times New Roman"/>
          <w:color w:val="000000"/>
          <w:sz w:val="24"/>
          <w:szCs w:val="24"/>
        </w:rPr>
      </w:pPr>
      <w:r w:rsidRPr="001E7C61">
        <w:rPr>
          <w:rStyle w:val="Zag11"/>
          <w:rFonts w:ascii="Times New Roman" w:eastAsia="@Arial Unicode MS" w:hAnsi="Times New Roman" w:cs="Times New Roman"/>
          <w:color w:val="000000"/>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320FF" w:rsidRPr="001E7C61" w:rsidRDefault="00A320FF" w:rsidP="001E7C61">
      <w:pPr>
        <w:tabs>
          <w:tab w:val="left" w:leader="dot" w:pos="624"/>
        </w:tabs>
        <w:spacing w:line="240" w:lineRule="auto"/>
        <w:ind w:firstLine="709"/>
        <w:jc w:val="both"/>
        <w:rPr>
          <w:rStyle w:val="Zag11"/>
          <w:rFonts w:ascii="Times New Roman" w:eastAsia="@Arial Unicode MS" w:hAnsi="Times New Roman" w:cs="Times New Roman"/>
          <w:color w:val="000000"/>
          <w:sz w:val="24"/>
          <w:szCs w:val="24"/>
        </w:rPr>
      </w:pPr>
      <w:r w:rsidRPr="001E7C61">
        <w:rPr>
          <w:rStyle w:val="Zag11"/>
          <w:rFonts w:ascii="Times New Roman" w:eastAsia="@Arial Unicode MS" w:hAnsi="Times New Roman" w:cs="Times New Roman"/>
          <w:color w:val="000000"/>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A320FF" w:rsidRPr="001E7C61" w:rsidRDefault="00A320FF" w:rsidP="001E7C6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1E7C61">
        <w:rPr>
          <w:rStyle w:val="Zag11"/>
          <w:rFonts w:ascii="Times New Roman" w:eastAsia="@Arial Unicode MS" w:hAnsi="Times New Roman" w:cs="Times New Roman"/>
          <w:sz w:val="24"/>
          <w:szCs w:val="24"/>
          <w:lang w:val="ru-RU"/>
        </w:rPr>
        <w:t>·на третьем уровне создаются необходимые условия для участия учащихся в нравственно ориентированной социально значимой деятельности и приобретения ими элементов опыта нравственного поведения и жизни.</w:t>
      </w:r>
    </w:p>
    <w:p w:rsidR="00A320FF" w:rsidRPr="001E7C61" w:rsidRDefault="00A320FF" w:rsidP="001E7C6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1E7C61">
        <w:rPr>
          <w:rStyle w:val="Zag11"/>
          <w:rFonts w:ascii="Times New Roman" w:eastAsia="@Arial Unicode MS" w:hAnsi="Times New Roman" w:cs="Times New Roman"/>
          <w:sz w:val="24"/>
          <w:szCs w:val="24"/>
          <w:lang w:val="ru-RU"/>
        </w:rPr>
        <w:t>Таким образом, знания о ценностях переводятся в реально действующие, осознанные мотивы поведения, значения ценностей присваиваются учащимися и становятся их личностными смыслами, духовно-нравственное развитие обучающихся достигает относительной полноты.</w:t>
      </w:r>
    </w:p>
    <w:p w:rsidR="00A320FF" w:rsidRPr="001E7C61" w:rsidRDefault="00A320FF" w:rsidP="001E7C6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1E7C61">
        <w:rPr>
          <w:rStyle w:val="Zag11"/>
          <w:rFonts w:ascii="Times New Roman" w:eastAsia="@Arial Unicode MS" w:hAnsi="Times New Roman" w:cs="Times New Roman"/>
          <w:sz w:val="24"/>
          <w:szCs w:val="24"/>
          <w:lang w:val="ru-RU"/>
        </w:rPr>
        <w:lastRenderedPageBreak/>
        <w:t>Переход от одного уровня воспитательных результатов к другому должен быть последовательным, постепенным.</w:t>
      </w:r>
    </w:p>
    <w:p w:rsidR="00A320FF" w:rsidRPr="001E7C61" w:rsidRDefault="00A320FF" w:rsidP="001E7C61">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1E7C61">
        <w:rPr>
          <w:rStyle w:val="Zag11"/>
          <w:rFonts w:ascii="Times New Roman" w:eastAsia="@Arial Unicode MS" w:hAnsi="Times New Roman" w:cs="Times New Roman"/>
          <w:sz w:val="24"/>
          <w:szCs w:val="24"/>
          <w:lang w:val="ru-RU"/>
        </w:rPr>
        <w:t xml:space="preserve">Достижение трёх уровней воспитательных результатов обеспечивает появление значимых </w:t>
      </w:r>
      <w:r w:rsidRPr="001E7C61">
        <w:rPr>
          <w:rStyle w:val="Zag11"/>
          <w:rFonts w:ascii="Times New Roman" w:eastAsia="@Arial Unicode MS" w:hAnsi="Times New Roman" w:cs="Times New Roman"/>
          <w:i/>
          <w:iCs/>
          <w:sz w:val="24"/>
          <w:szCs w:val="24"/>
          <w:lang w:val="ru-RU"/>
        </w:rPr>
        <w:t>эффектов</w:t>
      </w:r>
      <w:r w:rsidRPr="001E7C61">
        <w:rPr>
          <w:rStyle w:val="Zag11"/>
          <w:rFonts w:ascii="Times New Roman" w:eastAsia="@Arial Unicode MS" w:hAnsi="Times New Roman" w:cs="Times New Roman"/>
          <w:sz w:val="24"/>
          <w:szCs w:val="24"/>
          <w:lang w:val="ru-RU"/>
        </w:rPr>
        <w:t xml:space="preserve"> духовно-нравственного развития и воспитания учащихся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1E7C61" w:rsidRDefault="001E7C61" w:rsidP="00A320FF">
      <w:pPr>
        <w:spacing w:line="360" w:lineRule="auto"/>
        <w:jc w:val="both"/>
        <w:rPr>
          <w:rFonts w:ascii="Times New Roman" w:hAnsi="Times New Roman" w:cs="Times New Roman"/>
          <w:b/>
          <w:bCs/>
          <w:color w:val="000000"/>
        </w:rPr>
      </w:pPr>
    </w:p>
    <w:p w:rsidR="00A320FF" w:rsidRPr="001E7C61" w:rsidRDefault="00A320FF" w:rsidP="00A320FF">
      <w:pPr>
        <w:spacing w:line="360" w:lineRule="auto"/>
        <w:jc w:val="both"/>
        <w:rPr>
          <w:rFonts w:ascii="Times New Roman" w:hAnsi="Times New Roman" w:cs="Times New Roman"/>
          <w:b/>
          <w:bCs/>
          <w:color w:val="000000"/>
        </w:rPr>
      </w:pPr>
      <w:r w:rsidRPr="00AD7EEB">
        <w:rPr>
          <w:rFonts w:ascii="Times New Roman" w:hAnsi="Times New Roman" w:cs="Times New Roman"/>
          <w:b/>
          <w:bCs/>
          <w:color w:val="000000"/>
        </w:rPr>
        <w:t>Действия педагога, направленные на достижения воспитательных результатов</w:t>
      </w:r>
    </w:p>
    <w:tbl>
      <w:tblPr>
        <w:tblW w:w="10071" w:type="dxa"/>
        <w:jc w:val="center"/>
        <w:tblInd w:w="-896" w:type="dxa"/>
        <w:tblLayout w:type="fixed"/>
        <w:tblCellMar>
          <w:top w:w="55" w:type="dxa"/>
          <w:left w:w="55" w:type="dxa"/>
          <w:bottom w:w="55" w:type="dxa"/>
          <w:right w:w="55" w:type="dxa"/>
        </w:tblCellMar>
        <w:tblLook w:val="00A0"/>
      </w:tblPr>
      <w:tblGrid>
        <w:gridCol w:w="2275"/>
        <w:gridCol w:w="3098"/>
        <w:gridCol w:w="4698"/>
      </w:tblGrid>
      <w:tr w:rsidR="00A320FF" w:rsidRPr="00AD7EEB" w:rsidTr="00A320FF">
        <w:trPr>
          <w:jc w:val="center"/>
        </w:trPr>
        <w:tc>
          <w:tcPr>
            <w:tcW w:w="2275" w:type="dxa"/>
            <w:tcBorders>
              <w:top w:val="single" w:sz="2" w:space="0" w:color="000000"/>
              <w:left w:val="single" w:sz="2" w:space="0" w:color="000000"/>
              <w:bottom w:val="single" w:sz="2" w:space="0" w:color="000000"/>
              <w:right w:val="nil"/>
            </w:tcBorders>
          </w:tcPr>
          <w:p w:rsidR="00A320FF" w:rsidRPr="00AD7EEB" w:rsidRDefault="00A320FF" w:rsidP="00A320FF">
            <w:pPr>
              <w:spacing w:line="360" w:lineRule="auto"/>
              <w:jc w:val="both"/>
              <w:rPr>
                <w:rFonts w:ascii="Times New Roman" w:hAnsi="Times New Roman" w:cs="Times New Roman"/>
                <w:b/>
                <w:color w:val="000000"/>
                <w:lang w:val="en-US"/>
              </w:rPr>
            </w:pPr>
            <w:r w:rsidRPr="00AD7EEB">
              <w:rPr>
                <w:rFonts w:ascii="Times New Roman" w:hAnsi="Times New Roman" w:cs="Times New Roman"/>
                <w:b/>
                <w:color w:val="000000"/>
              </w:rPr>
              <w:t>Уровень</w:t>
            </w:r>
          </w:p>
        </w:tc>
        <w:tc>
          <w:tcPr>
            <w:tcW w:w="3098" w:type="dxa"/>
            <w:tcBorders>
              <w:top w:val="single" w:sz="2" w:space="0" w:color="000000"/>
              <w:left w:val="single" w:sz="2" w:space="0" w:color="000000"/>
              <w:bottom w:val="single" w:sz="2" w:space="0" w:color="000000"/>
              <w:right w:val="nil"/>
            </w:tcBorders>
          </w:tcPr>
          <w:p w:rsidR="00A320FF" w:rsidRPr="00AD7EEB" w:rsidRDefault="00A320FF" w:rsidP="00A320FF">
            <w:pPr>
              <w:spacing w:line="360" w:lineRule="auto"/>
              <w:jc w:val="both"/>
              <w:rPr>
                <w:rFonts w:ascii="Times New Roman" w:hAnsi="Times New Roman" w:cs="Times New Roman"/>
                <w:b/>
                <w:color w:val="000000"/>
                <w:lang w:val="en-US"/>
              </w:rPr>
            </w:pPr>
            <w:r w:rsidRPr="00AD7EEB">
              <w:rPr>
                <w:rFonts w:ascii="Times New Roman" w:hAnsi="Times New Roman" w:cs="Times New Roman"/>
                <w:b/>
                <w:color w:val="000000"/>
              </w:rPr>
              <w:t>Особенности возрастной категории</w:t>
            </w:r>
          </w:p>
        </w:tc>
        <w:tc>
          <w:tcPr>
            <w:tcW w:w="4698" w:type="dxa"/>
            <w:tcBorders>
              <w:top w:val="single" w:sz="2" w:space="0" w:color="000000"/>
              <w:left w:val="single" w:sz="2" w:space="0" w:color="000000"/>
              <w:bottom w:val="single" w:sz="2" w:space="0" w:color="000000"/>
              <w:right w:val="single" w:sz="2" w:space="0" w:color="000000"/>
            </w:tcBorders>
          </w:tcPr>
          <w:p w:rsidR="00A320FF" w:rsidRPr="00AD7EEB" w:rsidRDefault="00A320FF" w:rsidP="00A320FF">
            <w:pPr>
              <w:spacing w:line="360" w:lineRule="auto"/>
              <w:jc w:val="both"/>
              <w:rPr>
                <w:rFonts w:ascii="Times New Roman" w:hAnsi="Times New Roman" w:cs="Times New Roman"/>
                <w:b/>
                <w:color w:val="000000"/>
                <w:lang w:val="en-US"/>
              </w:rPr>
            </w:pPr>
            <w:r w:rsidRPr="00AD7EEB">
              <w:rPr>
                <w:rFonts w:ascii="Times New Roman" w:hAnsi="Times New Roman" w:cs="Times New Roman"/>
                <w:b/>
                <w:color w:val="000000"/>
              </w:rPr>
              <w:t>Действия педагога</w:t>
            </w:r>
          </w:p>
        </w:tc>
      </w:tr>
      <w:tr w:rsidR="00A320FF" w:rsidRPr="00AD7EEB" w:rsidTr="00A320FF">
        <w:trPr>
          <w:jc w:val="center"/>
        </w:trPr>
        <w:tc>
          <w:tcPr>
            <w:tcW w:w="2275" w:type="dxa"/>
            <w:tcBorders>
              <w:top w:val="nil"/>
              <w:left w:val="single" w:sz="2" w:space="0" w:color="000000"/>
              <w:bottom w:val="single" w:sz="2" w:space="0" w:color="000000"/>
              <w:right w:val="nil"/>
            </w:tcBorders>
          </w:tcPr>
          <w:p w:rsidR="00A320FF" w:rsidRPr="00AD7EEB" w:rsidRDefault="00A320FF" w:rsidP="00A320FF">
            <w:pPr>
              <w:spacing w:line="360" w:lineRule="auto"/>
              <w:jc w:val="both"/>
              <w:rPr>
                <w:rFonts w:ascii="Times New Roman" w:hAnsi="Times New Roman" w:cs="Times New Roman"/>
                <w:b/>
                <w:bCs/>
                <w:color w:val="000000"/>
              </w:rPr>
            </w:pPr>
            <w:r w:rsidRPr="00AD7EEB">
              <w:rPr>
                <w:rFonts w:ascii="Times New Roman" w:hAnsi="Times New Roman" w:cs="Times New Roman"/>
                <w:b/>
                <w:bCs/>
                <w:color w:val="000000"/>
              </w:rPr>
              <w:t>1 уровень</w:t>
            </w:r>
          </w:p>
          <w:p w:rsidR="00A320FF" w:rsidRPr="00AD7EEB" w:rsidRDefault="00A320FF" w:rsidP="00A320FF">
            <w:pPr>
              <w:spacing w:line="360" w:lineRule="auto"/>
              <w:jc w:val="both"/>
              <w:rPr>
                <w:rFonts w:ascii="Times New Roman" w:hAnsi="Times New Roman" w:cs="Times New Roman"/>
                <w:color w:val="000000"/>
              </w:rPr>
            </w:pPr>
            <w:r w:rsidRPr="00AD7EEB">
              <w:rPr>
                <w:rFonts w:ascii="Times New Roman" w:hAnsi="Times New Roman" w:cs="Times New Roman"/>
                <w:color w:val="000000"/>
              </w:rPr>
              <w:t>(1 класс)</w:t>
            </w:r>
          </w:p>
          <w:p w:rsidR="00A320FF" w:rsidRPr="00AD7EEB" w:rsidRDefault="00A320FF" w:rsidP="00A320FF">
            <w:pPr>
              <w:spacing w:line="360" w:lineRule="auto"/>
              <w:ind w:firstLine="73"/>
              <w:jc w:val="both"/>
              <w:rPr>
                <w:rFonts w:ascii="Times New Roman" w:hAnsi="Times New Roman" w:cs="Times New Roman"/>
                <w:color w:val="000000"/>
              </w:rPr>
            </w:pPr>
            <w:r w:rsidRPr="00AD7EEB">
              <w:rPr>
                <w:rFonts w:ascii="Times New Roman" w:hAnsi="Times New Roman" w:cs="Times New Roman"/>
                <w:color w:val="000000"/>
              </w:rPr>
              <w:t>Приобретение школьником социальных знаний</w:t>
            </w:r>
          </w:p>
        </w:tc>
        <w:tc>
          <w:tcPr>
            <w:tcW w:w="3098" w:type="dxa"/>
            <w:tcBorders>
              <w:top w:val="nil"/>
              <w:left w:val="single" w:sz="2" w:space="0" w:color="000000"/>
              <w:bottom w:val="single" w:sz="2" w:space="0" w:color="000000"/>
              <w:right w:val="nil"/>
            </w:tcBorders>
          </w:tcPr>
          <w:p w:rsidR="00A320FF" w:rsidRPr="00AD7EEB" w:rsidRDefault="00A320FF" w:rsidP="00A320FF">
            <w:pPr>
              <w:spacing w:line="360" w:lineRule="auto"/>
              <w:ind w:left="166" w:right="67"/>
              <w:jc w:val="both"/>
              <w:rPr>
                <w:rFonts w:ascii="Times New Roman" w:hAnsi="Times New Roman" w:cs="Times New Roman"/>
                <w:color w:val="000000"/>
              </w:rPr>
            </w:pPr>
            <w:r w:rsidRPr="00AD7EEB">
              <w:rPr>
                <w:rFonts w:ascii="Times New Roman" w:hAnsi="Times New Roman" w:cs="Times New Roman"/>
                <w:color w:val="000000"/>
              </w:rPr>
              <w:t>Восприимчивость к новому социальному знанию, стремление понять новую  школьную реальность.</w:t>
            </w:r>
          </w:p>
          <w:p w:rsidR="00A320FF" w:rsidRPr="00AD7EEB" w:rsidRDefault="00A320FF" w:rsidP="00A320FF">
            <w:pPr>
              <w:spacing w:line="360" w:lineRule="auto"/>
              <w:ind w:left="166" w:right="147"/>
              <w:jc w:val="both"/>
              <w:rPr>
                <w:rFonts w:ascii="Times New Roman" w:hAnsi="Times New Roman" w:cs="Times New Roman"/>
                <w:color w:val="333333"/>
                <w:lang w:val="en-US"/>
              </w:rPr>
            </w:pPr>
          </w:p>
          <w:p w:rsidR="00A320FF" w:rsidRPr="00AD7EEB" w:rsidRDefault="00A320FF" w:rsidP="00A320FF">
            <w:pPr>
              <w:spacing w:line="360" w:lineRule="auto"/>
              <w:ind w:left="-10" w:right="-10" w:firstLine="105"/>
              <w:jc w:val="both"/>
              <w:rPr>
                <w:rFonts w:ascii="Times New Roman" w:hAnsi="Times New Roman" w:cs="Times New Roman"/>
                <w:color w:val="333333"/>
                <w:lang w:val="en-US"/>
              </w:rPr>
            </w:pPr>
          </w:p>
        </w:tc>
        <w:tc>
          <w:tcPr>
            <w:tcW w:w="4698" w:type="dxa"/>
            <w:tcBorders>
              <w:top w:val="nil"/>
              <w:left w:val="single" w:sz="2" w:space="0" w:color="000000"/>
              <w:bottom w:val="single" w:sz="2" w:space="0" w:color="000000"/>
              <w:right w:val="single" w:sz="2" w:space="0" w:color="000000"/>
            </w:tcBorders>
          </w:tcPr>
          <w:p w:rsidR="00A320FF" w:rsidRPr="00AD7EEB" w:rsidRDefault="00A320FF" w:rsidP="00A320FF">
            <w:pPr>
              <w:spacing w:line="360" w:lineRule="auto"/>
              <w:ind w:left="107" w:right="280" w:firstLine="28"/>
              <w:jc w:val="both"/>
              <w:rPr>
                <w:rFonts w:ascii="Times New Roman" w:hAnsi="Times New Roman" w:cs="Times New Roman"/>
                <w:bCs/>
                <w:color w:val="000000"/>
                <w:spacing w:val="4"/>
              </w:rPr>
            </w:pPr>
            <w:r w:rsidRPr="00AD7EEB">
              <w:rPr>
                <w:rFonts w:ascii="Times New Roman" w:hAnsi="Times New Roman" w:cs="Times New Roman"/>
                <w:color w:val="000000"/>
              </w:rPr>
              <w:t>Педагог должен поддержать  стремление ребенка к новому социальному знанию, с</w:t>
            </w:r>
            <w:r w:rsidRPr="00AD7EEB">
              <w:rPr>
                <w:rFonts w:ascii="Times New Roman" w:hAnsi="Times New Roman" w:cs="Times New Roman"/>
                <w:bCs/>
                <w:color w:val="000000"/>
                <w:spacing w:val="2"/>
              </w:rPr>
              <w:t xml:space="preserve">оздать условия для  самого воспитанника в формировании его личности,  включение его в деятельность по </w:t>
            </w:r>
            <w:r w:rsidRPr="00AD7EEB">
              <w:rPr>
                <w:rFonts w:ascii="Times New Roman" w:hAnsi="Times New Roman" w:cs="Times New Roman"/>
                <w:bCs/>
                <w:i/>
                <w:iCs/>
                <w:color w:val="000000"/>
                <w:spacing w:val="-4"/>
              </w:rPr>
              <w:t>само</w:t>
            </w:r>
            <w:r w:rsidRPr="00AD7EEB">
              <w:rPr>
                <w:rFonts w:ascii="Times New Roman" w:hAnsi="Times New Roman" w:cs="Times New Roman"/>
                <w:bCs/>
                <w:color w:val="000000"/>
                <w:spacing w:val="-4"/>
              </w:rPr>
              <w:t>воспитанию (самоизменению).</w:t>
            </w:r>
          </w:p>
          <w:p w:rsidR="00A320FF" w:rsidRPr="00AD7EEB" w:rsidRDefault="00A320FF" w:rsidP="00A320FF">
            <w:pPr>
              <w:spacing w:line="360" w:lineRule="auto"/>
              <w:ind w:left="107" w:right="280" w:firstLine="567"/>
              <w:jc w:val="both"/>
              <w:rPr>
                <w:rFonts w:ascii="Times New Roman" w:hAnsi="Times New Roman" w:cs="Times New Roman"/>
                <w:bCs/>
                <w:i/>
                <w:iCs/>
                <w:color w:val="000000"/>
                <w:spacing w:val="2"/>
              </w:rPr>
            </w:pPr>
            <w:r w:rsidRPr="00AD7EEB">
              <w:rPr>
                <w:rFonts w:ascii="Times New Roman" w:hAnsi="Times New Roman" w:cs="Times New Roman"/>
                <w:bCs/>
                <w:i/>
                <w:iCs/>
                <w:color w:val="000000"/>
                <w:spacing w:val="-4"/>
              </w:rPr>
              <w:t>В основе используемых воспитательных форм лежит систем</w:t>
            </w:r>
            <w:r w:rsidRPr="00AD7EEB">
              <w:rPr>
                <w:rFonts w:ascii="Times New Roman" w:hAnsi="Times New Roman" w:cs="Times New Roman"/>
                <w:bCs/>
                <w:i/>
                <w:iCs/>
                <w:color w:val="000000"/>
                <w:spacing w:val="-2"/>
              </w:rPr>
              <w:t>но</w:t>
            </w:r>
            <w:r w:rsidRPr="00AD7EEB">
              <w:rPr>
                <w:rFonts w:ascii="Times New Roman" w:hAnsi="Times New Roman" w:cs="Times New Roman"/>
                <w:bCs/>
                <w:i/>
                <w:iCs/>
                <w:color w:val="000000"/>
                <w:spacing w:val="2"/>
              </w:rPr>
              <w:t>-</w:t>
            </w:r>
            <w:r w:rsidRPr="00AD7EEB">
              <w:rPr>
                <w:rFonts w:ascii="Times New Roman" w:hAnsi="Times New Roman" w:cs="Times New Roman"/>
                <w:bCs/>
                <w:i/>
                <w:iCs/>
                <w:color w:val="000000"/>
                <w:spacing w:val="4"/>
              </w:rPr>
              <w:t>деятельностный подход</w:t>
            </w:r>
            <w:r w:rsidRPr="00AD7EEB">
              <w:rPr>
                <w:rFonts w:ascii="Times New Roman" w:hAnsi="Times New Roman" w:cs="Times New Roman"/>
                <w:bCs/>
                <w:i/>
                <w:iCs/>
                <w:color w:val="000000"/>
                <w:spacing w:val="-4"/>
              </w:rPr>
              <w:t xml:space="preserve">  (усвоение человеком</w:t>
            </w:r>
            <w:r w:rsidRPr="00AD7EEB">
              <w:rPr>
                <w:rFonts w:ascii="Times New Roman" w:hAnsi="Times New Roman" w:cs="Times New Roman"/>
                <w:bCs/>
                <w:i/>
                <w:iCs/>
                <w:color w:val="000000"/>
                <w:spacing w:val="2"/>
              </w:rPr>
              <w:t xml:space="preserve"> нового для него опыта поведения и деятельности).</w:t>
            </w:r>
          </w:p>
        </w:tc>
      </w:tr>
      <w:tr w:rsidR="00A320FF" w:rsidRPr="00AD7EEB" w:rsidTr="00A320FF">
        <w:trPr>
          <w:jc w:val="center"/>
        </w:trPr>
        <w:tc>
          <w:tcPr>
            <w:tcW w:w="2275" w:type="dxa"/>
            <w:tcBorders>
              <w:top w:val="nil"/>
              <w:left w:val="single" w:sz="2" w:space="0" w:color="000000"/>
              <w:bottom w:val="single" w:sz="2" w:space="0" w:color="000000"/>
              <w:right w:val="nil"/>
            </w:tcBorders>
          </w:tcPr>
          <w:p w:rsidR="00A320FF" w:rsidRPr="00AD7EEB" w:rsidRDefault="00A320FF" w:rsidP="00A320FF">
            <w:pPr>
              <w:spacing w:line="360" w:lineRule="auto"/>
              <w:jc w:val="both"/>
              <w:rPr>
                <w:rFonts w:ascii="Times New Roman" w:hAnsi="Times New Roman" w:cs="Times New Roman"/>
                <w:b/>
                <w:bCs/>
                <w:color w:val="000000"/>
              </w:rPr>
            </w:pPr>
            <w:r w:rsidRPr="00AD7EEB">
              <w:rPr>
                <w:rFonts w:ascii="Times New Roman" w:hAnsi="Times New Roman" w:cs="Times New Roman"/>
                <w:b/>
                <w:bCs/>
                <w:color w:val="000000"/>
              </w:rPr>
              <w:t>2 уровень</w:t>
            </w:r>
          </w:p>
          <w:p w:rsidR="00A320FF" w:rsidRPr="00AD7EEB" w:rsidRDefault="00A320FF" w:rsidP="00A320FF">
            <w:pPr>
              <w:spacing w:line="360" w:lineRule="auto"/>
              <w:jc w:val="both"/>
              <w:rPr>
                <w:rFonts w:ascii="Times New Roman" w:hAnsi="Times New Roman" w:cs="Times New Roman"/>
                <w:color w:val="000000"/>
              </w:rPr>
            </w:pPr>
            <w:r w:rsidRPr="00AD7EEB">
              <w:rPr>
                <w:rFonts w:ascii="Times New Roman" w:hAnsi="Times New Roman" w:cs="Times New Roman"/>
                <w:color w:val="000000"/>
              </w:rPr>
              <w:t>(2-3 класс)Получение школьником опыта переживания и позитивного отношения к базовым ценностям общества</w:t>
            </w:r>
          </w:p>
        </w:tc>
        <w:tc>
          <w:tcPr>
            <w:tcW w:w="3098" w:type="dxa"/>
            <w:tcBorders>
              <w:top w:val="nil"/>
              <w:left w:val="single" w:sz="2" w:space="0" w:color="000000"/>
              <w:bottom w:val="single" w:sz="2" w:space="0" w:color="000000"/>
              <w:right w:val="nil"/>
            </w:tcBorders>
          </w:tcPr>
          <w:p w:rsidR="00A320FF" w:rsidRPr="00AD7EEB" w:rsidRDefault="00A320FF" w:rsidP="00A320FF">
            <w:pPr>
              <w:spacing w:line="360" w:lineRule="auto"/>
              <w:ind w:left="86" w:right="67"/>
              <w:jc w:val="both"/>
              <w:rPr>
                <w:rFonts w:ascii="Times New Roman" w:hAnsi="Times New Roman" w:cs="Times New Roman"/>
                <w:color w:val="000000"/>
              </w:rPr>
            </w:pPr>
            <w:r w:rsidRPr="00AD7EEB">
              <w:rPr>
                <w:rFonts w:ascii="Times New Roman" w:hAnsi="Times New Roman" w:cs="Times New Roman"/>
                <w:color w:val="000000"/>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4698" w:type="dxa"/>
            <w:tcBorders>
              <w:top w:val="nil"/>
              <w:left w:val="single" w:sz="2" w:space="0" w:color="000000"/>
              <w:bottom w:val="single" w:sz="2" w:space="0" w:color="000000"/>
              <w:right w:val="single" w:sz="2" w:space="0" w:color="000000"/>
            </w:tcBorders>
          </w:tcPr>
          <w:p w:rsidR="00A320FF" w:rsidRPr="00AD7EEB" w:rsidRDefault="00A320FF" w:rsidP="00A320FF">
            <w:pPr>
              <w:spacing w:line="360" w:lineRule="auto"/>
              <w:ind w:left="107" w:right="280"/>
              <w:jc w:val="both"/>
              <w:rPr>
                <w:rFonts w:ascii="Times New Roman" w:hAnsi="Times New Roman" w:cs="Times New Roman"/>
                <w:b/>
                <w:bCs/>
                <w:color w:val="000000"/>
                <w:spacing w:val="-4"/>
              </w:rPr>
            </w:pPr>
            <w:r w:rsidRPr="00AD7EEB">
              <w:rPr>
                <w:rFonts w:ascii="Times New Roman" w:hAnsi="Times New Roman" w:cs="Times New Roman"/>
                <w:bCs/>
                <w:color w:val="000000"/>
                <w:spacing w:val="-4"/>
              </w:rPr>
              <w:t xml:space="preserve">      Создание педагогом воспитательной среды, в которой ребенок способен осознать, что </w:t>
            </w:r>
            <w:r w:rsidRPr="00AD7EEB">
              <w:rPr>
                <w:rFonts w:ascii="Times New Roman" w:hAnsi="Times New Roman" w:cs="Times New Roman"/>
                <w:bCs/>
                <w:i/>
                <w:iCs/>
                <w:color w:val="000000"/>
                <w:spacing w:val="-4"/>
              </w:rPr>
              <w:t>е</w:t>
            </w:r>
            <w:r w:rsidRPr="00AD7EEB">
              <w:rPr>
                <w:rFonts w:ascii="Times New Roman" w:hAnsi="Times New Roman" w:cs="Times New Roman"/>
                <w:bCs/>
                <w:color w:val="000000"/>
                <w:spacing w:val="-4"/>
              </w:rPr>
              <w:t xml:space="preserve">го поступки, </w:t>
            </w:r>
            <w:r w:rsidRPr="00AD7EEB">
              <w:rPr>
                <w:rFonts w:ascii="Times New Roman" w:hAnsi="Times New Roman" w:cs="Times New Roman"/>
                <w:bCs/>
                <w:color w:val="000000"/>
                <w:spacing w:val="4"/>
              </w:rPr>
              <w:t>во-первых, не должны разрушать его самого и включающую его систему (семью, кол</w:t>
            </w:r>
            <w:r w:rsidRPr="00AD7EEB">
              <w:rPr>
                <w:rFonts w:ascii="Times New Roman" w:hAnsi="Times New Roman" w:cs="Times New Roman"/>
                <w:bCs/>
                <w:color w:val="000000"/>
                <w:spacing w:val="-4"/>
              </w:rPr>
              <w:t>лектив, общество в целом), а во-вторых, не должны привести к исключению его из</w:t>
            </w:r>
            <w:r w:rsidRPr="00AD7EEB">
              <w:rPr>
                <w:rFonts w:ascii="Times New Roman" w:hAnsi="Times New Roman" w:cs="Times New Roman"/>
                <w:bCs/>
                <w:color w:val="000000"/>
                <w:spacing w:val="4"/>
              </w:rPr>
              <w:t xml:space="preserve"> этой сис</w:t>
            </w:r>
            <w:r w:rsidRPr="00AD7EEB">
              <w:rPr>
                <w:rFonts w:ascii="Times New Roman" w:hAnsi="Times New Roman" w:cs="Times New Roman"/>
                <w:bCs/>
                <w:color w:val="000000"/>
                <w:spacing w:val="-4"/>
              </w:rPr>
              <w:t>темы</w:t>
            </w:r>
            <w:r w:rsidRPr="00AD7EEB">
              <w:rPr>
                <w:rFonts w:ascii="Times New Roman" w:hAnsi="Times New Roman" w:cs="Times New Roman"/>
                <w:b/>
                <w:bCs/>
                <w:color w:val="000000"/>
                <w:spacing w:val="-4"/>
              </w:rPr>
              <w:t>.</w:t>
            </w:r>
          </w:p>
          <w:p w:rsidR="00A320FF" w:rsidRPr="00AD7EEB" w:rsidRDefault="00A320FF" w:rsidP="00A320FF">
            <w:pPr>
              <w:spacing w:line="360" w:lineRule="auto"/>
              <w:ind w:left="107" w:right="280"/>
              <w:jc w:val="both"/>
              <w:rPr>
                <w:rFonts w:ascii="Times New Roman" w:hAnsi="Times New Roman" w:cs="Times New Roman"/>
                <w:i/>
                <w:iCs/>
                <w:color w:val="000000"/>
                <w:spacing w:val="-4"/>
              </w:rPr>
            </w:pPr>
            <w:r w:rsidRPr="00AD7EEB">
              <w:rPr>
                <w:rFonts w:ascii="Times New Roman" w:hAnsi="Times New Roman" w:cs="Times New Roman"/>
                <w:i/>
                <w:iCs/>
                <w:color w:val="000000"/>
                <w:spacing w:val="-4"/>
              </w:rPr>
              <w:t>В основе используемых воспитательных форм лежит системно-деятельностный         подход и принцип сохранения целостности систем.</w:t>
            </w:r>
          </w:p>
        </w:tc>
      </w:tr>
      <w:tr w:rsidR="00A320FF" w:rsidRPr="00AD7EEB" w:rsidTr="00A320FF">
        <w:trPr>
          <w:jc w:val="center"/>
        </w:trPr>
        <w:tc>
          <w:tcPr>
            <w:tcW w:w="2275" w:type="dxa"/>
            <w:tcBorders>
              <w:top w:val="nil"/>
              <w:left w:val="single" w:sz="2" w:space="0" w:color="000000"/>
              <w:bottom w:val="single" w:sz="2" w:space="0" w:color="000000"/>
              <w:right w:val="nil"/>
            </w:tcBorders>
          </w:tcPr>
          <w:p w:rsidR="00A320FF" w:rsidRPr="00AD7EEB" w:rsidRDefault="00A320FF" w:rsidP="00A320FF">
            <w:pPr>
              <w:spacing w:line="360" w:lineRule="auto"/>
              <w:ind w:left="134"/>
              <w:jc w:val="both"/>
              <w:rPr>
                <w:rFonts w:ascii="Times New Roman" w:hAnsi="Times New Roman" w:cs="Times New Roman"/>
                <w:b/>
                <w:bCs/>
                <w:color w:val="000000"/>
              </w:rPr>
            </w:pPr>
            <w:r w:rsidRPr="00AD7EEB">
              <w:rPr>
                <w:rFonts w:ascii="Times New Roman" w:hAnsi="Times New Roman" w:cs="Times New Roman"/>
                <w:b/>
                <w:bCs/>
                <w:color w:val="000000"/>
              </w:rPr>
              <w:t>3 уровень</w:t>
            </w:r>
          </w:p>
          <w:p w:rsidR="00A320FF" w:rsidRPr="00AD7EEB" w:rsidRDefault="00A320FF" w:rsidP="00A320FF">
            <w:pPr>
              <w:spacing w:line="360" w:lineRule="auto"/>
              <w:ind w:left="134"/>
              <w:jc w:val="both"/>
              <w:rPr>
                <w:rFonts w:ascii="Times New Roman" w:hAnsi="Times New Roman" w:cs="Times New Roman"/>
                <w:color w:val="000000"/>
              </w:rPr>
            </w:pPr>
            <w:r w:rsidRPr="00AD7EEB">
              <w:rPr>
                <w:rFonts w:ascii="Times New Roman" w:hAnsi="Times New Roman" w:cs="Times New Roman"/>
                <w:color w:val="000000"/>
              </w:rPr>
              <w:t xml:space="preserve">( 4 класс) Получение </w:t>
            </w:r>
            <w:r w:rsidRPr="00AD7EEB">
              <w:rPr>
                <w:rFonts w:ascii="Times New Roman" w:hAnsi="Times New Roman" w:cs="Times New Roman"/>
                <w:color w:val="000000"/>
              </w:rPr>
              <w:lastRenderedPageBreak/>
              <w:t>школьником опыта самостоятельного общественного действия.</w:t>
            </w:r>
          </w:p>
        </w:tc>
        <w:tc>
          <w:tcPr>
            <w:tcW w:w="3098" w:type="dxa"/>
            <w:tcBorders>
              <w:top w:val="nil"/>
              <w:left w:val="single" w:sz="2" w:space="0" w:color="000000"/>
              <w:bottom w:val="single" w:sz="2" w:space="0" w:color="000000"/>
              <w:right w:val="nil"/>
            </w:tcBorders>
          </w:tcPr>
          <w:p w:rsidR="00A320FF" w:rsidRPr="00AD7EEB" w:rsidRDefault="00A320FF" w:rsidP="00A320FF">
            <w:pPr>
              <w:spacing w:line="360" w:lineRule="auto"/>
              <w:ind w:left="86" w:right="-10"/>
              <w:jc w:val="both"/>
              <w:rPr>
                <w:rFonts w:ascii="Times New Roman" w:hAnsi="Times New Roman" w:cs="Times New Roman"/>
                <w:color w:val="000000"/>
              </w:rPr>
            </w:pPr>
            <w:r w:rsidRPr="00AD7EEB">
              <w:rPr>
                <w:rFonts w:ascii="Times New Roman" w:hAnsi="Times New Roman" w:cs="Times New Roman"/>
                <w:color w:val="000000"/>
              </w:rPr>
              <w:lastRenderedPageBreak/>
              <w:t xml:space="preserve">Потребность в самореализации, в общественном признании,  в  </w:t>
            </w:r>
            <w:r w:rsidRPr="00AD7EEB">
              <w:rPr>
                <w:rFonts w:ascii="Times New Roman" w:hAnsi="Times New Roman" w:cs="Times New Roman"/>
                <w:color w:val="000000"/>
              </w:rPr>
              <w:lastRenderedPageBreak/>
              <w:t>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698" w:type="dxa"/>
            <w:tcBorders>
              <w:top w:val="nil"/>
              <w:left w:val="single" w:sz="2" w:space="0" w:color="000000"/>
              <w:bottom w:val="single" w:sz="2" w:space="0" w:color="000000"/>
              <w:right w:val="single" w:sz="2" w:space="0" w:color="000000"/>
            </w:tcBorders>
          </w:tcPr>
          <w:p w:rsidR="00A320FF" w:rsidRPr="00AD7EEB" w:rsidRDefault="00A320FF" w:rsidP="00A320FF">
            <w:pPr>
              <w:spacing w:line="360" w:lineRule="auto"/>
              <w:ind w:left="107" w:right="5"/>
              <w:jc w:val="both"/>
              <w:rPr>
                <w:rFonts w:ascii="Times New Roman" w:hAnsi="Times New Roman" w:cs="Times New Roman"/>
                <w:i/>
                <w:color w:val="000000"/>
              </w:rPr>
            </w:pPr>
            <w:r w:rsidRPr="00AD7EEB">
              <w:rPr>
                <w:rFonts w:ascii="Times New Roman" w:hAnsi="Times New Roman" w:cs="Times New Roman"/>
                <w:color w:val="000000"/>
              </w:rPr>
              <w:lastRenderedPageBreak/>
              <w:t xml:space="preserve">     Создание к четвертому классу для младшего школьника реальной возможности выхода в пространство общественного </w:t>
            </w:r>
            <w:r w:rsidRPr="00AD7EEB">
              <w:rPr>
                <w:rFonts w:ascii="Times New Roman" w:hAnsi="Times New Roman" w:cs="Times New Roman"/>
                <w:color w:val="000000"/>
              </w:rPr>
              <w:lastRenderedPageBreak/>
              <w:t xml:space="preserve">действия т.е. достижения </w:t>
            </w:r>
            <w:r w:rsidRPr="00AD7EEB">
              <w:rPr>
                <w:rFonts w:ascii="Times New Roman" w:hAnsi="Times New Roman" w:cs="Times New Roman"/>
                <w:i/>
                <w:color w:val="000000"/>
              </w:rPr>
              <w:t>третьего уровня воспитательных результатов.</w:t>
            </w:r>
          </w:p>
          <w:p w:rsidR="00A320FF" w:rsidRPr="00AD7EEB" w:rsidRDefault="00A320FF" w:rsidP="00A320FF">
            <w:pPr>
              <w:spacing w:line="360" w:lineRule="auto"/>
              <w:ind w:left="107"/>
              <w:jc w:val="both"/>
              <w:rPr>
                <w:rFonts w:ascii="Times New Roman" w:hAnsi="Times New Roman" w:cs="Times New Roman"/>
                <w:i/>
                <w:color w:val="000000"/>
              </w:rPr>
            </w:pPr>
            <w:r w:rsidRPr="00AD7EEB">
              <w:rPr>
                <w:rFonts w:ascii="Times New Roman" w:hAnsi="Times New Roman" w:cs="Times New Roman"/>
                <w:color w:val="000000"/>
              </w:rPr>
              <w:t xml:space="preserve">Такой выход для ученика начальной школы должен быть обязательно оформлен как выход в дружественную среду.Свойственные современной социальной ситуации конфликтность и неопределенность должны быть в известной степени </w:t>
            </w:r>
            <w:r w:rsidRPr="00AD7EEB">
              <w:rPr>
                <w:rFonts w:ascii="Times New Roman" w:hAnsi="Times New Roman" w:cs="Times New Roman"/>
                <w:i/>
                <w:color w:val="000000"/>
              </w:rPr>
              <w:t>ограничены.</w:t>
            </w:r>
          </w:p>
          <w:p w:rsidR="00A320FF" w:rsidRPr="00AD7EEB" w:rsidRDefault="00A320FF" w:rsidP="00A320FF">
            <w:pPr>
              <w:tabs>
                <w:tab w:val="left" w:pos="2336"/>
              </w:tabs>
              <w:spacing w:line="360" w:lineRule="auto"/>
              <w:ind w:left="107"/>
              <w:jc w:val="both"/>
              <w:rPr>
                <w:rFonts w:ascii="Times New Roman" w:hAnsi="Times New Roman" w:cs="Times New Roman"/>
                <w:color w:val="000000"/>
                <w:spacing w:val="-4"/>
              </w:rPr>
            </w:pPr>
            <w:r w:rsidRPr="00AD7EEB">
              <w:rPr>
                <w:rFonts w:ascii="Times New Roman" w:hAnsi="Times New Roman" w:cs="Times New Roman"/>
                <w:color w:val="000000"/>
                <w:spacing w:val="-2"/>
              </w:rPr>
              <w:t xml:space="preserve">Однако для запуска и осуществления процессов самовоспитания необходимо, прежде </w:t>
            </w:r>
            <w:r w:rsidRPr="00AD7EEB">
              <w:rPr>
                <w:rFonts w:ascii="Times New Roman" w:hAnsi="Times New Roman" w:cs="Times New Roman"/>
                <w:color w:val="000000"/>
                <w:spacing w:val="-4"/>
              </w:rPr>
              <w:t xml:space="preserve">всего, сформировать у ребенка мотивацию к </w:t>
            </w:r>
            <w:r w:rsidRPr="00AD7EEB">
              <w:rPr>
                <w:rFonts w:ascii="Times New Roman" w:hAnsi="Times New Roman" w:cs="Times New Roman"/>
                <w:color w:val="000000"/>
              </w:rPr>
              <w:t xml:space="preserve">изменению себя и приобретение </w:t>
            </w:r>
            <w:r w:rsidRPr="00AD7EEB">
              <w:rPr>
                <w:rFonts w:ascii="Times New Roman" w:hAnsi="Times New Roman" w:cs="Times New Roman"/>
                <w:color w:val="000000"/>
                <w:spacing w:val="-4"/>
              </w:rPr>
              <w:t xml:space="preserve">необходимых </w:t>
            </w:r>
            <w:r w:rsidRPr="00AD7EEB">
              <w:rPr>
                <w:rFonts w:ascii="Times New Roman" w:hAnsi="Times New Roman" w:cs="Times New Roman"/>
                <w:color w:val="000000"/>
                <w:spacing w:val="-2"/>
              </w:rPr>
              <w:t>новых внутренних качеств. Без решения этой проблемы ученик попросту окажется вне про</w:t>
            </w:r>
            <w:r w:rsidRPr="00AD7EEB">
              <w:rPr>
                <w:rFonts w:ascii="Times New Roman" w:hAnsi="Times New Roman" w:cs="Times New Roman"/>
                <w:color w:val="000000"/>
              </w:rPr>
              <w:t xml:space="preserve">странства деятельности по </w:t>
            </w:r>
            <w:r w:rsidRPr="00AD7EEB">
              <w:rPr>
                <w:rFonts w:ascii="Times New Roman" w:hAnsi="Times New Roman" w:cs="Times New Roman"/>
                <w:color w:val="000000"/>
                <w:spacing w:val="-2"/>
              </w:rPr>
              <w:t xml:space="preserve">самовоспитанию, </w:t>
            </w:r>
            <w:r w:rsidRPr="00AD7EEB">
              <w:rPr>
                <w:rFonts w:ascii="Times New Roman" w:hAnsi="Times New Roman" w:cs="Times New Roman"/>
                <w:color w:val="000000"/>
              </w:rPr>
              <w:t xml:space="preserve">и все усилия </w:t>
            </w:r>
            <w:r w:rsidRPr="00AD7EEB">
              <w:rPr>
                <w:rFonts w:ascii="Times New Roman" w:hAnsi="Times New Roman" w:cs="Times New Roman"/>
                <w:color w:val="000000"/>
                <w:spacing w:val="-4"/>
              </w:rPr>
              <w:t>педагога будут тщетны.</w:t>
            </w:r>
          </w:p>
          <w:p w:rsidR="00A320FF" w:rsidRPr="00AD7EEB" w:rsidRDefault="00A320FF" w:rsidP="00A320FF">
            <w:pPr>
              <w:spacing w:line="360" w:lineRule="auto"/>
              <w:ind w:left="107"/>
              <w:jc w:val="both"/>
              <w:rPr>
                <w:rFonts w:ascii="Times New Roman" w:hAnsi="Times New Roman" w:cs="Times New Roman"/>
                <w:bCs/>
                <w:i/>
                <w:iCs/>
                <w:color w:val="000000"/>
                <w:spacing w:val="-4"/>
              </w:rPr>
            </w:pPr>
            <w:r w:rsidRPr="00AD7EEB">
              <w:rPr>
                <w:rFonts w:ascii="Times New Roman" w:hAnsi="Times New Roman" w:cs="Times New Roman"/>
                <w:bCs/>
                <w:i/>
                <w:iCs/>
                <w:color w:val="000000"/>
                <w:spacing w:val="-4"/>
              </w:rPr>
              <w:t>В основе используемых воспитательных форм лежит системно-деятельностныйподход и принцип сохранения целостности систем.</w:t>
            </w:r>
          </w:p>
        </w:tc>
      </w:tr>
    </w:tbl>
    <w:p w:rsidR="00A320FF" w:rsidRPr="00AD7EEB" w:rsidRDefault="00A320FF" w:rsidP="00A320FF">
      <w:pPr>
        <w:pStyle w:val="aa"/>
        <w:spacing w:before="0" w:beforeAutospacing="0" w:after="0" w:afterAutospacing="0" w:line="360" w:lineRule="auto"/>
        <w:ind w:firstLine="709"/>
        <w:jc w:val="both"/>
        <w:rPr>
          <w:b/>
        </w:rPr>
      </w:pPr>
    </w:p>
    <w:p w:rsidR="00A320FF" w:rsidRPr="00AD7EEB" w:rsidRDefault="00A320FF" w:rsidP="00A320FF">
      <w:pPr>
        <w:tabs>
          <w:tab w:val="left" w:pos="0"/>
          <w:tab w:val="left" w:pos="142"/>
        </w:tabs>
        <w:spacing w:before="100" w:beforeAutospacing="1" w:after="100" w:afterAutospacing="1" w:line="360" w:lineRule="auto"/>
        <w:ind w:left="142"/>
        <w:contextualSpacing/>
        <w:jc w:val="both"/>
        <w:rPr>
          <w:rFonts w:ascii="Times New Roman" w:hAnsi="Times New Roman" w:cs="Times New Roman"/>
          <w:b/>
        </w:rPr>
      </w:pPr>
    </w:p>
    <w:p w:rsidR="00A320FF" w:rsidRPr="001E7C61" w:rsidRDefault="00A320FF" w:rsidP="001E7C61">
      <w:pPr>
        <w:tabs>
          <w:tab w:val="left" w:pos="0"/>
          <w:tab w:val="left" w:pos="142"/>
        </w:tabs>
        <w:spacing w:before="100" w:beforeAutospacing="1" w:after="100" w:afterAutospacing="1" w:line="240" w:lineRule="auto"/>
        <w:ind w:left="142"/>
        <w:contextualSpacing/>
        <w:jc w:val="both"/>
        <w:rPr>
          <w:rFonts w:ascii="Times New Roman" w:hAnsi="Times New Roman" w:cs="Times New Roman"/>
          <w:b/>
          <w:sz w:val="24"/>
          <w:szCs w:val="24"/>
        </w:rPr>
      </w:pPr>
      <w:r w:rsidRPr="001E7C61">
        <w:rPr>
          <w:rFonts w:ascii="Times New Roman" w:hAnsi="Times New Roman" w:cs="Times New Roman"/>
          <w:b/>
          <w:sz w:val="24"/>
          <w:szCs w:val="24"/>
        </w:rPr>
        <w:t>Оценка результатов реализации программы</w:t>
      </w:r>
      <w:r w:rsidRPr="001E7C61">
        <w:rPr>
          <w:rFonts w:ascii="Times New Roman" w:hAnsi="Times New Roman" w:cs="Times New Roman"/>
          <w:b/>
          <w:color w:val="000000"/>
          <w:sz w:val="24"/>
          <w:szCs w:val="24"/>
        </w:rPr>
        <w:t> </w:t>
      </w:r>
    </w:p>
    <w:p w:rsidR="00A320FF" w:rsidRPr="001E7C61" w:rsidRDefault="00A320FF" w:rsidP="001E7C61">
      <w:pPr>
        <w:spacing w:line="240" w:lineRule="auto"/>
        <w:ind w:right="403" w:firstLine="709"/>
        <w:jc w:val="both"/>
        <w:textAlignment w:val="top"/>
        <w:rPr>
          <w:rFonts w:ascii="Times New Roman" w:hAnsi="Times New Roman" w:cs="Times New Roman"/>
          <w:color w:val="000000"/>
          <w:sz w:val="24"/>
          <w:szCs w:val="24"/>
        </w:rPr>
      </w:pPr>
      <w:r w:rsidRPr="001E7C61">
        <w:rPr>
          <w:rFonts w:ascii="Times New Roman" w:hAnsi="Times New Roman" w:cs="Times New Roman"/>
          <w:b/>
          <w:i/>
          <w:color w:val="000000"/>
          <w:sz w:val="24"/>
          <w:szCs w:val="24"/>
        </w:rPr>
        <w:t> </w:t>
      </w:r>
      <w:r w:rsidRPr="001E7C61">
        <w:rPr>
          <w:rFonts w:ascii="Times New Roman" w:hAnsi="Times New Roman" w:cs="Times New Roman"/>
          <w:color w:val="000000"/>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A320FF" w:rsidRPr="001E7C61" w:rsidRDefault="00A320FF" w:rsidP="001E7C61">
      <w:pPr>
        <w:spacing w:line="240" w:lineRule="auto"/>
        <w:ind w:right="403" w:firstLine="709"/>
        <w:jc w:val="both"/>
        <w:textAlignment w:val="top"/>
        <w:rPr>
          <w:rFonts w:ascii="Times New Roman" w:hAnsi="Times New Roman" w:cs="Times New Roman"/>
          <w:color w:val="000000"/>
          <w:sz w:val="24"/>
          <w:szCs w:val="24"/>
        </w:rPr>
      </w:pPr>
      <w:r w:rsidRPr="001E7C61">
        <w:rPr>
          <w:rFonts w:ascii="Times New Roman" w:hAnsi="Times New Roman" w:cs="Times New Roman"/>
          <w:color w:val="000000"/>
          <w:sz w:val="24"/>
          <w:szCs w:val="24"/>
        </w:rPr>
        <w:t>К результатам, не подлежащим итоговой оценке индивидуальных достижений выпускников начальной школы, относятся:</w:t>
      </w:r>
    </w:p>
    <w:p w:rsidR="00A320FF" w:rsidRPr="001E7C61" w:rsidRDefault="00A320FF" w:rsidP="001E7C61">
      <w:pPr>
        <w:tabs>
          <w:tab w:val="num" w:pos="1080"/>
        </w:tabs>
        <w:adjustRightInd w:val="0"/>
        <w:spacing w:line="240" w:lineRule="auto"/>
        <w:ind w:right="403"/>
        <w:jc w:val="both"/>
        <w:textAlignment w:val="top"/>
        <w:rPr>
          <w:rFonts w:ascii="Times New Roman" w:hAnsi="Times New Roman" w:cs="Times New Roman"/>
          <w:color w:val="000000"/>
          <w:sz w:val="24"/>
          <w:szCs w:val="24"/>
        </w:rPr>
      </w:pPr>
      <w:r w:rsidRPr="001E7C61">
        <w:rPr>
          <w:rFonts w:ascii="Times New Roman" w:hAnsi="Times New Roman" w:cs="Times New Roman"/>
          <w:color w:val="000000"/>
          <w:sz w:val="24"/>
          <w:szCs w:val="24"/>
        </w:rPr>
        <w:t>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A320FF" w:rsidRPr="001E7C61" w:rsidRDefault="00A320FF" w:rsidP="001E7C61">
      <w:pPr>
        <w:tabs>
          <w:tab w:val="num" w:pos="1080"/>
        </w:tabs>
        <w:adjustRightInd w:val="0"/>
        <w:spacing w:line="240" w:lineRule="auto"/>
        <w:ind w:right="403"/>
        <w:jc w:val="both"/>
        <w:textAlignment w:val="top"/>
        <w:rPr>
          <w:rFonts w:ascii="Times New Roman" w:hAnsi="Times New Roman" w:cs="Times New Roman"/>
          <w:color w:val="000000"/>
          <w:sz w:val="24"/>
          <w:szCs w:val="24"/>
        </w:rPr>
      </w:pPr>
      <w:r w:rsidRPr="001E7C61">
        <w:rPr>
          <w:rFonts w:ascii="Times New Roman" w:hAnsi="Times New Roman" w:cs="Times New Roman"/>
          <w:color w:val="000000"/>
          <w:sz w:val="24"/>
          <w:szCs w:val="24"/>
        </w:rPr>
        <w:t>     характеристика социальных чувств (патриотизм, толерантность, гуманизм и др.);</w:t>
      </w:r>
    </w:p>
    <w:p w:rsidR="00A320FF" w:rsidRPr="001E7C61" w:rsidRDefault="00A320FF" w:rsidP="001E7C61">
      <w:pPr>
        <w:tabs>
          <w:tab w:val="num" w:pos="1080"/>
        </w:tabs>
        <w:adjustRightInd w:val="0"/>
        <w:spacing w:line="240" w:lineRule="auto"/>
        <w:ind w:right="403"/>
        <w:jc w:val="both"/>
        <w:textAlignment w:val="top"/>
        <w:rPr>
          <w:rFonts w:ascii="Times New Roman" w:hAnsi="Times New Roman" w:cs="Times New Roman"/>
          <w:color w:val="000000"/>
          <w:sz w:val="24"/>
          <w:szCs w:val="24"/>
        </w:rPr>
      </w:pPr>
      <w:r w:rsidRPr="001E7C61">
        <w:rPr>
          <w:rFonts w:ascii="Times New Roman" w:hAnsi="Times New Roman" w:cs="Times New Roman"/>
          <w:color w:val="000000"/>
          <w:sz w:val="24"/>
          <w:szCs w:val="24"/>
        </w:rPr>
        <w:t>     индивидуальные личностные характеристики (доброта, дружелюбие, честность и т.п.).</w:t>
      </w:r>
    </w:p>
    <w:p w:rsidR="00A320FF" w:rsidRPr="001E7C61" w:rsidRDefault="00A320FF" w:rsidP="001E7C61">
      <w:pPr>
        <w:spacing w:line="240" w:lineRule="auto"/>
        <w:ind w:right="403" w:firstLine="709"/>
        <w:jc w:val="both"/>
        <w:textAlignment w:val="top"/>
        <w:rPr>
          <w:rFonts w:ascii="Times New Roman" w:hAnsi="Times New Roman" w:cs="Times New Roman"/>
          <w:color w:val="000000"/>
          <w:sz w:val="24"/>
          <w:szCs w:val="24"/>
        </w:rPr>
      </w:pPr>
      <w:r w:rsidRPr="001E7C61">
        <w:rPr>
          <w:rFonts w:ascii="Times New Roman" w:hAnsi="Times New Roman" w:cs="Times New Roman"/>
          <w:color w:val="000000"/>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A320FF" w:rsidRPr="001E7C61" w:rsidRDefault="00A320FF" w:rsidP="001E7C61">
      <w:pPr>
        <w:autoSpaceDE w:val="0"/>
        <w:autoSpaceDN w:val="0"/>
        <w:adjustRightInd w:val="0"/>
        <w:spacing w:line="240" w:lineRule="auto"/>
        <w:ind w:right="403"/>
        <w:jc w:val="both"/>
        <w:rPr>
          <w:rFonts w:ascii="Times New Roman" w:hAnsi="Times New Roman" w:cs="Times New Roman"/>
          <w:b/>
          <w:sz w:val="24"/>
          <w:szCs w:val="24"/>
        </w:rPr>
      </w:pPr>
      <w:r w:rsidRPr="001E7C61">
        <w:rPr>
          <w:rFonts w:ascii="Times New Roman" w:hAnsi="Times New Roman" w:cs="Times New Roman"/>
          <w:sz w:val="24"/>
          <w:szCs w:val="24"/>
        </w:rPr>
        <w:lastRenderedPageBreak/>
        <w:t xml:space="preserve">           Учитель, проводя наблюдения за поведением своих воспитанников, оценивает проявление ими правил поведения и отражает это в характеристиках учащихся на конец каждого года обучения. Учебные успехи школьников, перечень добрых дел, результаты их внешкольной и внеурочной деятельности (труд, участие в олимпиадах, конкурсах, выставках и пр.), характеристики ученика составляют содержание его портфолио.</w:t>
      </w:r>
    </w:p>
    <w:p w:rsidR="00A320FF" w:rsidRPr="00AD7EEB" w:rsidRDefault="00A320FF" w:rsidP="00A320FF">
      <w:pPr>
        <w:autoSpaceDE w:val="0"/>
        <w:autoSpaceDN w:val="0"/>
        <w:adjustRightInd w:val="0"/>
        <w:ind w:right="403"/>
        <w:jc w:val="both"/>
        <w:rPr>
          <w:rFonts w:ascii="Times New Roman" w:hAnsi="Times New Roman" w:cs="Times New Roman"/>
          <w:b/>
        </w:rPr>
      </w:pPr>
      <w:r w:rsidRPr="00AD7EEB">
        <w:rPr>
          <w:rFonts w:ascii="Times New Roman" w:hAnsi="Times New Roman" w:cs="Times New Roman"/>
          <w:b/>
        </w:rPr>
        <w:t xml:space="preserve"> Методы оценивания результатов реализации программы</w:t>
      </w:r>
    </w:p>
    <w:tbl>
      <w:tblPr>
        <w:tblpPr w:leftFromText="180" w:rightFromText="180" w:bottomFromText="200" w:vertAnchor="text" w:horzAnchor="margin" w:tblpXSpec="center" w:tblpY="139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126"/>
        <w:gridCol w:w="2410"/>
        <w:gridCol w:w="1842"/>
        <w:gridCol w:w="1701"/>
      </w:tblGrid>
      <w:tr w:rsidR="00A320FF" w:rsidRPr="00AD7EEB" w:rsidTr="00A320FF">
        <w:trPr>
          <w:trHeight w:val="176"/>
        </w:trPr>
        <w:tc>
          <w:tcPr>
            <w:tcW w:w="1668" w:type="dxa"/>
          </w:tcPr>
          <w:p w:rsidR="00A320FF" w:rsidRPr="00AD7EEB" w:rsidRDefault="00A320FF" w:rsidP="00A320FF">
            <w:pPr>
              <w:pStyle w:val="4"/>
              <w:spacing w:before="0" w:line="240" w:lineRule="exact"/>
              <w:rPr>
                <w:rFonts w:ascii="Times New Roman" w:hAnsi="Times New Roman" w:cs="Times New Roman"/>
                <w:bCs w:val="0"/>
                <w:color w:val="000000"/>
                <w:lang w:eastAsia="en-US"/>
              </w:rPr>
            </w:pPr>
            <w:r w:rsidRPr="00AD7EEB">
              <w:rPr>
                <w:rFonts w:ascii="Times New Roman" w:hAnsi="Times New Roman" w:cs="Times New Roman"/>
                <w:color w:val="000000"/>
                <w:sz w:val="22"/>
                <w:szCs w:val="22"/>
              </w:rPr>
              <w:t>Изучаемые характеристики</w:t>
            </w:r>
          </w:p>
        </w:tc>
        <w:tc>
          <w:tcPr>
            <w:tcW w:w="2126" w:type="dxa"/>
          </w:tcPr>
          <w:p w:rsidR="00A320FF" w:rsidRPr="00AD7EEB" w:rsidRDefault="00A320FF" w:rsidP="00A320FF">
            <w:pPr>
              <w:pStyle w:val="4"/>
              <w:spacing w:before="0" w:line="240" w:lineRule="exact"/>
              <w:jc w:val="center"/>
              <w:rPr>
                <w:rFonts w:ascii="Times New Roman" w:hAnsi="Times New Roman" w:cs="Times New Roman"/>
                <w:bCs w:val="0"/>
                <w:color w:val="000000"/>
                <w:lang w:eastAsia="en-US"/>
              </w:rPr>
            </w:pPr>
            <w:r w:rsidRPr="00AD7EEB">
              <w:rPr>
                <w:rFonts w:ascii="Times New Roman" w:hAnsi="Times New Roman" w:cs="Times New Roman"/>
                <w:color w:val="000000"/>
                <w:sz w:val="22"/>
                <w:szCs w:val="22"/>
              </w:rPr>
              <w:t>Диагностируемые показатели</w:t>
            </w:r>
          </w:p>
        </w:tc>
        <w:tc>
          <w:tcPr>
            <w:tcW w:w="2410" w:type="dxa"/>
          </w:tcPr>
          <w:p w:rsidR="00A320FF" w:rsidRPr="00AD7EEB" w:rsidRDefault="00A320FF" w:rsidP="00A320FF">
            <w:pPr>
              <w:pStyle w:val="4"/>
              <w:spacing w:before="0" w:line="240" w:lineRule="exact"/>
              <w:jc w:val="center"/>
              <w:rPr>
                <w:rFonts w:ascii="Times New Roman" w:hAnsi="Times New Roman" w:cs="Times New Roman"/>
                <w:bCs w:val="0"/>
                <w:color w:val="000000"/>
                <w:lang w:val="en-US" w:eastAsia="en-US"/>
              </w:rPr>
            </w:pPr>
            <w:r w:rsidRPr="00AD7EEB">
              <w:rPr>
                <w:rFonts w:ascii="Times New Roman" w:hAnsi="Times New Roman" w:cs="Times New Roman"/>
                <w:color w:val="000000"/>
                <w:sz w:val="22"/>
                <w:szCs w:val="22"/>
              </w:rPr>
              <w:t>Диагностический инструментарий</w:t>
            </w:r>
          </w:p>
        </w:tc>
        <w:tc>
          <w:tcPr>
            <w:tcW w:w="1842" w:type="dxa"/>
          </w:tcPr>
          <w:p w:rsidR="00A320FF" w:rsidRPr="00AD7EEB" w:rsidRDefault="00A320FF" w:rsidP="00A320FF">
            <w:pPr>
              <w:pStyle w:val="4"/>
              <w:spacing w:before="0" w:line="240" w:lineRule="exact"/>
              <w:jc w:val="center"/>
              <w:rPr>
                <w:rFonts w:ascii="Times New Roman" w:hAnsi="Times New Roman" w:cs="Times New Roman"/>
                <w:bCs w:val="0"/>
                <w:color w:val="000000"/>
              </w:rPr>
            </w:pPr>
            <w:r w:rsidRPr="00AD7EEB">
              <w:rPr>
                <w:rFonts w:ascii="Times New Roman" w:hAnsi="Times New Roman" w:cs="Times New Roman"/>
                <w:color w:val="000000"/>
                <w:sz w:val="22"/>
                <w:szCs w:val="22"/>
              </w:rPr>
              <w:t>Периодичность</w:t>
            </w:r>
          </w:p>
          <w:p w:rsidR="00A320FF" w:rsidRPr="00AD7EEB" w:rsidRDefault="00A320FF" w:rsidP="00A320FF">
            <w:pPr>
              <w:pStyle w:val="4"/>
              <w:spacing w:before="0" w:line="240" w:lineRule="exact"/>
              <w:jc w:val="center"/>
              <w:rPr>
                <w:rFonts w:ascii="Times New Roman" w:hAnsi="Times New Roman" w:cs="Times New Roman"/>
                <w:bCs w:val="0"/>
                <w:color w:val="000000"/>
                <w:lang w:val="en-US" w:eastAsia="en-US"/>
              </w:rPr>
            </w:pPr>
            <w:r w:rsidRPr="00AD7EEB">
              <w:rPr>
                <w:rFonts w:ascii="Times New Roman" w:hAnsi="Times New Roman" w:cs="Times New Roman"/>
                <w:color w:val="000000"/>
                <w:sz w:val="22"/>
                <w:szCs w:val="22"/>
              </w:rPr>
              <w:t>/сроки</w:t>
            </w:r>
          </w:p>
        </w:tc>
        <w:tc>
          <w:tcPr>
            <w:tcW w:w="1701" w:type="dxa"/>
          </w:tcPr>
          <w:p w:rsidR="00A320FF" w:rsidRPr="00AD7EEB" w:rsidRDefault="00A320FF" w:rsidP="00A320FF">
            <w:pPr>
              <w:pStyle w:val="4"/>
              <w:spacing w:before="0" w:line="240" w:lineRule="exact"/>
              <w:jc w:val="center"/>
              <w:rPr>
                <w:rFonts w:ascii="Times New Roman" w:hAnsi="Times New Roman" w:cs="Times New Roman"/>
                <w:bCs w:val="0"/>
                <w:color w:val="000000"/>
                <w:lang w:val="en-US" w:eastAsia="en-US"/>
              </w:rPr>
            </w:pPr>
            <w:r w:rsidRPr="00AD7EEB">
              <w:rPr>
                <w:rFonts w:ascii="Times New Roman" w:hAnsi="Times New Roman" w:cs="Times New Roman"/>
                <w:color w:val="000000"/>
                <w:sz w:val="22"/>
                <w:szCs w:val="22"/>
              </w:rPr>
              <w:t>Ответств. за проведение диагностики</w:t>
            </w:r>
          </w:p>
        </w:tc>
      </w:tr>
      <w:tr w:rsidR="00A320FF" w:rsidRPr="00AD7EEB" w:rsidTr="00A320FF">
        <w:trPr>
          <w:trHeight w:val="1168"/>
        </w:trPr>
        <w:tc>
          <w:tcPr>
            <w:tcW w:w="1668" w:type="dxa"/>
          </w:tcPr>
          <w:p w:rsidR="00A320FF" w:rsidRPr="00AD7EEB" w:rsidRDefault="00A320FF" w:rsidP="00A320FF">
            <w:pPr>
              <w:pStyle w:val="4"/>
              <w:jc w:val="center"/>
              <w:rPr>
                <w:rFonts w:ascii="Times New Roman" w:hAnsi="Times New Roman" w:cs="Times New Roman"/>
                <w:b w:val="0"/>
                <w:bCs w:val="0"/>
                <w:color w:val="000000"/>
                <w:lang w:val="en-US" w:eastAsia="en-US"/>
              </w:rPr>
            </w:pPr>
            <w:r w:rsidRPr="00AD7EEB">
              <w:rPr>
                <w:rFonts w:ascii="Times New Roman" w:hAnsi="Times New Roman" w:cs="Times New Roman"/>
                <w:b w:val="0"/>
                <w:color w:val="000000"/>
                <w:sz w:val="22"/>
                <w:szCs w:val="22"/>
              </w:rPr>
              <w:t xml:space="preserve">Мотивация учения школьника </w:t>
            </w:r>
          </w:p>
        </w:tc>
        <w:tc>
          <w:tcPr>
            <w:tcW w:w="2126" w:type="dxa"/>
          </w:tcPr>
          <w:p w:rsidR="00A320FF" w:rsidRPr="00AD7EEB" w:rsidRDefault="00A320FF" w:rsidP="00AE07F6">
            <w:pPr>
              <w:numPr>
                <w:ilvl w:val="0"/>
                <w:numId w:val="39"/>
              </w:numPr>
              <w:tabs>
                <w:tab w:val="num" w:pos="-138"/>
              </w:tabs>
              <w:autoSpaceDE w:val="0"/>
              <w:autoSpaceDN w:val="0"/>
              <w:adjustRightInd w:val="0"/>
              <w:spacing w:after="0" w:line="240" w:lineRule="auto"/>
              <w:ind w:left="222" w:hanging="180"/>
              <w:jc w:val="both"/>
              <w:rPr>
                <w:rFonts w:ascii="Times New Roman" w:hAnsi="Times New Roman" w:cs="Times New Roman"/>
                <w:color w:val="000000"/>
              </w:rPr>
            </w:pPr>
            <w:r w:rsidRPr="00AD7EEB">
              <w:rPr>
                <w:rFonts w:ascii="Times New Roman" w:hAnsi="Times New Roman" w:cs="Times New Roman"/>
                <w:color w:val="000000"/>
              </w:rPr>
              <w:t>положительное отношение к школе, чувство необходимости учения (т. е. в ситуации необязательного посещения школы ребенок продолжает стремиться к занятиям);</w:t>
            </w:r>
          </w:p>
          <w:p w:rsidR="00A320FF" w:rsidRPr="00AD7EEB" w:rsidRDefault="00A320FF" w:rsidP="00AE07F6">
            <w:pPr>
              <w:numPr>
                <w:ilvl w:val="0"/>
                <w:numId w:val="39"/>
              </w:numPr>
              <w:tabs>
                <w:tab w:val="num" w:pos="-138"/>
              </w:tabs>
              <w:autoSpaceDE w:val="0"/>
              <w:autoSpaceDN w:val="0"/>
              <w:adjustRightInd w:val="0"/>
              <w:spacing w:after="0" w:line="240" w:lineRule="auto"/>
              <w:ind w:left="222" w:hanging="180"/>
              <w:jc w:val="both"/>
              <w:rPr>
                <w:rFonts w:ascii="Times New Roman" w:hAnsi="Times New Roman" w:cs="Times New Roman"/>
                <w:color w:val="000000"/>
              </w:rPr>
            </w:pPr>
            <w:r w:rsidRPr="00AD7EEB">
              <w:rPr>
                <w:rFonts w:ascii="Times New Roman" w:hAnsi="Times New Roman" w:cs="Times New Roman"/>
                <w:color w:val="000000"/>
              </w:rPr>
              <w:t>проявление особого интереса к новому знанию;</w:t>
            </w:r>
          </w:p>
          <w:p w:rsidR="00A320FF" w:rsidRPr="00AD7EEB" w:rsidRDefault="00A320FF" w:rsidP="00AE07F6">
            <w:pPr>
              <w:numPr>
                <w:ilvl w:val="0"/>
                <w:numId w:val="39"/>
              </w:numPr>
              <w:tabs>
                <w:tab w:val="num" w:pos="-138"/>
              </w:tabs>
              <w:autoSpaceDE w:val="0"/>
              <w:autoSpaceDN w:val="0"/>
              <w:adjustRightInd w:val="0"/>
              <w:spacing w:after="0" w:line="240" w:lineRule="auto"/>
              <w:ind w:left="222" w:hanging="180"/>
              <w:jc w:val="both"/>
              <w:rPr>
                <w:rFonts w:ascii="Times New Roman" w:hAnsi="Times New Roman" w:cs="Times New Roman"/>
                <w:color w:val="000000"/>
              </w:rPr>
            </w:pPr>
            <w:r w:rsidRPr="00AD7EEB">
              <w:rPr>
                <w:rFonts w:ascii="Times New Roman" w:hAnsi="Times New Roman" w:cs="Times New Roman"/>
                <w:color w:val="000000"/>
              </w:rPr>
              <w:t xml:space="preserve">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w:t>
            </w:r>
          </w:p>
          <w:p w:rsidR="00A320FF" w:rsidRPr="00AD7EEB" w:rsidRDefault="00A320FF" w:rsidP="00AE07F6">
            <w:pPr>
              <w:numPr>
                <w:ilvl w:val="0"/>
                <w:numId w:val="39"/>
              </w:numPr>
              <w:tabs>
                <w:tab w:val="num" w:pos="-138"/>
              </w:tabs>
              <w:autoSpaceDE w:val="0"/>
              <w:autoSpaceDN w:val="0"/>
              <w:adjustRightInd w:val="0"/>
              <w:spacing w:after="0" w:line="240" w:lineRule="auto"/>
              <w:ind w:left="222" w:hanging="180"/>
              <w:jc w:val="both"/>
              <w:rPr>
                <w:rFonts w:ascii="Times New Roman" w:hAnsi="Times New Roman" w:cs="Times New Roman"/>
                <w:color w:val="000000"/>
              </w:rPr>
            </w:pPr>
            <w:r w:rsidRPr="00AD7EEB">
              <w:rPr>
                <w:rFonts w:ascii="Times New Roman" w:hAnsi="Times New Roman" w:cs="Times New Roman"/>
                <w:color w:val="000000"/>
              </w:rPr>
              <w:t>сформированность моральных мотивов учения – чувства долга и ответственности.</w:t>
            </w:r>
          </w:p>
        </w:tc>
        <w:tc>
          <w:tcPr>
            <w:tcW w:w="2410" w:type="dxa"/>
          </w:tcPr>
          <w:p w:rsidR="00A320FF" w:rsidRPr="00AD7EEB" w:rsidRDefault="00A320FF" w:rsidP="00A320FF">
            <w:pPr>
              <w:autoSpaceDE w:val="0"/>
              <w:autoSpaceDN w:val="0"/>
              <w:adjustRightInd w:val="0"/>
              <w:rPr>
                <w:rFonts w:ascii="Times New Roman" w:hAnsi="Times New Roman" w:cs="Times New Roman"/>
                <w:color w:val="000000"/>
              </w:rPr>
            </w:pPr>
            <w:r w:rsidRPr="00AD7EEB">
              <w:rPr>
                <w:rFonts w:ascii="Times New Roman" w:hAnsi="Times New Roman" w:cs="Times New Roman"/>
                <w:color w:val="000000"/>
              </w:rPr>
              <w:t>Методика «Беседа о школе»  (модиф. вариант Т. А. Нежновой, Д. Б. Эльконина, А. Л. Венгера)</w:t>
            </w:r>
          </w:p>
          <w:p w:rsidR="00A320FF" w:rsidRPr="00AD7EEB" w:rsidRDefault="00A320FF" w:rsidP="00A320FF">
            <w:pPr>
              <w:autoSpaceDE w:val="0"/>
              <w:autoSpaceDN w:val="0"/>
              <w:adjustRightInd w:val="0"/>
              <w:rPr>
                <w:rFonts w:ascii="Times New Roman" w:hAnsi="Times New Roman" w:cs="Times New Roman"/>
                <w:color w:val="000000"/>
              </w:rPr>
            </w:pPr>
            <w:r w:rsidRPr="00AD7EEB">
              <w:rPr>
                <w:rFonts w:ascii="Times New Roman" w:hAnsi="Times New Roman" w:cs="Times New Roman"/>
                <w:color w:val="000000"/>
              </w:rPr>
              <w:t>Шкала выраженности</w:t>
            </w:r>
          </w:p>
          <w:p w:rsidR="00A320FF" w:rsidRPr="00AD7EEB" w:rsidRDefault="00A320FF" w:rsidP="00A320FF">
            <w:pPr>
              <w:autoSpaceDE w:val="0"/>
              <w:autoSpaceDN w:val="0"/>
              <w:adjustRightInd w:val="0"/>
              <w:rPr>
                <w:rFonts w:ascii="Times New Roman" w:hAnsi="Times New Roman" w:cs="Times New Roman"/>
                <w:color w:val="000000"/>
              </w:rPr>
            </w:pPr>
            <w:r w:rsidRPr="00AD7EEB">
              <w:rPr>
                <w:rFonts w:ascii="Times New Roman" w:hAnsi="Times New Roman" w:cs="Times New Roman"/>
                <w:color w:val="000000"/>
              </w:rPr>
              <w:t>учебно-познавательного</w:t>
            </w:r>
          </w:p>
          <w:p w:rsidR="00A320FF" w:rsidRPr="00AD7EEB" w:rsidRDefault="00A320FF" w:rsidP="00A320FF">
            <w:pPr>
              <w:autoSpaceDE w:val="0"/>
              <w:autoSpaceDN w:val="0"/>
              <w:adjustRightInd w:val="0"/>
              <w:rPr>
                <w:rFonts w:ascii="Times New Roman" w:hAnsi="Times New Roman" w:cs="Times New Roman"/>
                <w:color w:val="000000"/>
              </w:rPr>
            </w:pPr>
            <w:r w:rsidRPr="00AD7EEB">
              <w:rPr>
                <w:rFonts w:ascii="Times New Roman" w:hAnsi="Times New Roman" w:cs="Times New Roman"/>
                <w:color w:val="000000"/>
              </w:rPr>
              <w:t>интереса  (по Г. Ю.  Ксензовой)</w:t>
            </w:r>
          </w:p>
        </w:tc>
        <w:tc>
          <w:tcPr>
            <w:tcW w:w="1842" w:type="dxa"/>
          </w:tcPr>
          <w:p w:rsidR="00A320FF" w:rsidRPr="00AD7EEB" w:rsidRDefault="00A320FF" w:rsidP="00A320FF">
            <w:pPr>
              <w:autoSpaceDE w:val="0"/>
              <w:autoSpaceDN w:val="0"/>
              <w:adjustRightInd w:val="0"/>
              <w:jc w:val="center"/>
              <w:rPr>
                <w:rFonts w:ascii="Times New Roman" w:hAnsi="Times New Roman" w:cs="Times New Roman"/>
                <w:color w:val="000000"/>
              </w:rPr>
            </w:pPr>
            <w:r w:rsidRPr="00AD7EEB">
              <w:rPr>
                <w:rFonts w:ascii="Times New Roman" w:hAnsi="Times New Roman" w:cs="Times New Roman"/>
                <w:color w:val="000000"/>
              </w:rPr>
              <w:t>2 раза в год,</w:t>
            </w:r>
          </w:p>
          <w:p w:rsidR="00A320FF" w:rsidRPr="00AD7EEB" w:rsidRDefault="00A320FF" w:rsidP="00A320FF">
            <w:pPr>
              <w:autoSpaceDE w:val="0"/>
              <w:autoSpaceDN w:val="0"/>
              <w:adjustRightInd w:val="0"/>
              <w:jc w:val="center"/>
              <w:rPr>
                <w:rFonts w:ascii="Times New Roman" w:hAnsi="Times New Roman" w:cs="Times New Roman"/>
                <w:color w:val="000000"/>
              </w:rPr>
            </w:pPr>
            <w:r w:rsidRPr="00AD7EEB">
              <w:rPr>
                <w:rFonts w:ascii="Times New Roman" w:hAnsi="Times New Roman" w:cs="Times New Roman"/>
                <w:color w:val="000000"/>
              </w:rPr>
              <w:t>сентябрь, март</w:t>
            </w:r>
          </w:p>
        </w:tc>
        <w:tc>
          <w:tcPr>
            <w:tcW w:w="1701" w:type="dxa"/>
          </w:tcPr>
          <w:p w:rsidR="00A320FF" w:rsidRPr="00AD7EEB" w:rsidRDefault="00A320FF" w:rsidP="00A320FF">
            <w:pPr>
              <w:autoSpaceDE w:val="0"/>
              <w:autoSpaceDN w:val="0"/>
              <w:adjustRightInd w:val="0"/>
              <w:rPr>
                <w:rFonts w:ascii="Times New Roman" w:hAnsi="Times New Roman" w:cs="Times New Roman"/>
                <w:color w:val="000000"/>
                <w:lang w:val="en-US"/>
              </w:rPr>
            </w:pPr>
            <w:r w:rsidRPr="00AD7EEB">
              <w:rPr>
                <w:rFonts w:ascii="Times New Roman" w:hAnsi="Times New Roman" w:cs="Times New Roman"/>
                <w:color w:val="000000"/>
              </w:rPr>
              <w:t>Классный руководитель</w:t>
            </w:r>
          </w:p>
        </w:tc>
      </w:tr>
      <w:tr w:rsidR="00A320FF" w:rsidRPr="00AD7EEB" w:rsidTr="00A320FF">
        <w:trPr>
          <w:trHeight w:val="56"/>
        </w:trPr>
        <w:tc>
          <w:tcPr>
            <w:tcW w:w="1668" w:type="dxa"/>
          </w:tcPr>
          <w:p w:rsidR="00A320FF" w:rsidRPr="00AD7EEB" w:rsidRDefault="00A320FF" w:rsidP="00A320FF">
            <w:pPr>
              <w:pStyle w:val="4"/>
              <w:jc w:val="center"/>
              <w:rPr>
                <w:rFonts w:ascii="Times New Roman" w:hAnsi="Times New Roman" w:cs="Times New Roman"/>
                <w:b w:val="0"/>
                <w:bCs w:val="0"/>
                <w:color w:val="000000"/>
                <w:lang w:val="en-US" w:eastAsia="en-US"/>
              </w:rPr>
            </w:pPr>
            <w:r w:rsidRPr="00AD7EEB">
              <w:rPr>
                <w:rFonts w:ascii="Times New Roman" w:hAnsi="Times New Roman" w:cs="Times New Roman"/>
                <w:b w:val="0"/>
                <w:color w:val="000000"/>
                <w:sz w:val="22"/>
                <w:szCs w:val="22"/>
              </w:rPr>
              <w:t>Сформированность основ гражданской идентичности</w:t>
            </w:r>
          </w:p>
        </w:tc>
        <w:tc>
          <w:tcPr>
            <w:tcW w:w="2126" w:type="dxa"/>
          </w:tcPr>
          <w:p w:rsidR="00A320FF" w:rsidRPr="00AD7EEB" w:rsidRDefault="00A320FF" w:rsidP="00AE07F6">
            <w:pPr>
              <w:pStyle w:val="4"/>
              <w:keepNext w:val="0"/>
              <w:keepLines w:val="0"/>
              <w:numPr>
                <w:ilvl w:val="0"/>
                <w:numId w:val="40"/>
              </w:numPr>
              <w:tabs>
                <w:tab w:val="num" w:pos="-108"/>
              </w:tabs>
              <w:spacing w:before="100" w:beforeAutospacing="1" w:line="240" w:lineRule="auto"/>
              <w:ind w:left="252"/>
              <w:rPr>
                <w:rFonts w:ascii="Times New Roman" w:hAnsi="Times New Roman" w:cs="Times New Roman"/>
                <w:b w:val="0"/>
                <w:bCs w:val="0"/>
                <w:color w:val="000000"/>
              </w:rPr>
            </w:pPr>
            <w:r w:rsidRPr="00AD7EEB">
              <w:rPr>
                <w:rFonts w:ascii="Times New Roman" w:hAnsi="Times New Roman" w:cs="Times New Roman"/>
                <w:b w:val="0"/>
                <w:color w:val="000000"/>
                <w:sz w:val="22"/>
                <w:szCs w:val="22"/>
              </w:rPr>
              <w:t xml:space="preserve">знание в соответствии с требованиями стандарта по ступеням обучения:  </w:t>
            </w:r>
            <w:r w:rsidRPr="00AD7EEB">
              <w:rPr>
                <w:rFonts w:ascii="Times New Roman" w:hAnsi="Times New Roman" w:cs="Times New Roman"/>
                <w:b w:val="0"/>
                <w:color w:val="000000"/>
                <w:sz w:val="22"/>
                <w:szCs w:val="22"/>
              </w:rPr>
              <w:lastRenderedPageBreak/>
              <w:t>истории и социально-политического устройства России, прав и обязанностей гражданина, общекультурного наследия народов России;</w:t>
            </w:r>
          </w:p>
          <w:p w:rsidR="00A320FF" w:rsidRPr="00AD7EEB" w:rsidRDefault="00A320FF" w:rsidP="00AE07F6">
            <w:pPr>
              <w:pStyle w:val="4"/>
              <w:keepNext w:val="0"/>
              <w:keepLines w:val="0"/>
              <w:numPr>
                <w:ilvl w:val="0"/>
                <w:numId w:val="40"/>
              </w:numPr>
              <w:tabs>
                <w:tab w:val="num" w:pos="-108"/>
              </w:tabs>
              <w:spacing w:before="100" w:beforeAutospacing="1" w:line="240" w:lineRule="auto"/>
              <w:ind w:left="252"/>
              <w:rPr>
                <w:rFonts w:ascii="Times New Roman" w:hAnsi="Times New Roman" w:cs="Times New Roman"/>
                <w:b w:val="0"/>
                <w:bCs w:val="0"/>
                <w:i w:val="0"/>
                <w:color w:val="000000"/>
              </w:rPr>
            </w:pPr>
            <w:r w:rsidRPr="00AD7EEB">
              <w:rPr>
                <w:rFonts w:ascii="Times New Roman" w:hAnsi="Times New Roman" w:cs="Times New Roman"/>
                <w:b w:val="0"/>
                <w:color w:val="000000"/>
                <w:sz w:val="22"/>
                <w:szCs w:val="22"/>
              </w:rPr>
              <w:t>сформированность ценностей семьи и здоровья, чувства патриотизма и межэтнической толерантности;</w:t>
            </w:r>
          </w:p>
          <w:p w:rsidR="00A320FF" w:rsidRPr="00AD7EEB" w:rsidRDefault="00A320FF" w:rsidP="00AE07F6">
            <w:pPr>
              <w:pStyle w:val="4"/>
              <w:keepNext w:val="0"/>
              <w:keepLines w:val="0"/>
              <w:numPr>
                <w:ilvl w:val="0"/>
                <w:numId w:val="40"/>
              </w:numPr>
              <w:tabs>
                <w:tab w:val="num" w:pos="-108"/>
              </w:tabs>
              <w:spacing w:before="100" w:beforeAutospacing="1" w:line="240" w:lineRule="auto"/>
              <w:ind w:left="252"/>
              <w:rPr>
                <w:rFonts w:ascii="Times New Roman" w:hAnsi="Times New Roman" w:cs="Times New Roman"/>
                <w:b w:val="0"/>
                <w:bCs w:val="0"/>
                <w:i w:val="0"/>
                <w:color w:val="000000"/>
                <w:lang w:val="en-US"/>
              </w:rPr>
            </w:pPr>
            <w:r w:rsidRPr="00AD7EEB">
              <w:rPr>
                <w:rFonts w:ascii="Times New Roman" w:hAnsi="Times New Roman" w:cs="Times New Roman"/>
                <w:b w:val="0"/>
                <w:color w:val="000000"/>
                <w:sz w:val="22"/>
                <w:szCs w:val="22"/>
              </w:rPr>
              <w:t>соблюдение моральных норм поведения;</w:t>
            </w:r>
          </w:p>
          <w:p w:rsidR="00A320FF" w:rsidRPr="00AD7EEB" w:rsidRDefault="00A320FF" w:rsidP="00AE07F6">
            <w:pPr>
              <w:pStyle w:val="4"/>
              <w:keepNext w:val="0"/>
              <w:keepLines w:val="0"/>
              <w:numPr>
                <w:ilvl w:val="0"/>
                <w:numId w:val="40"/>
              </w:numPr>
              <w:tabs>
                <w:tab w:val="num" w:pos="-108"/>
              </w:tabs>
              <w:spacing w:before="100" w:beforeAutospacing="1" w:line="240" w:lineRule="auto"/>
              <w:ind w:left="252"/>
              <w:rPr>
                <w:rFonts w:ascii="Times New Roman" w:hAnsi="Times New Roman" w:cs="Times New Roman"/>
                <w:b w:val="0"/>
                <w:bCs w:val="0"/>
                <w:color w:val="000000"/>
                <w:lang w:eastAsia="en-US"/>
              </w:rPr>
            </w:pPr>
            <w:r w:rsidRPr="00AD7EEB">
              <w:rPr>
                <w:rFonts w:ascii="Times New Roman" w:hAnsi="Times New Roman" w:cs="Times New Roman"/>
                <w:b w:val="0"/>
                <w:color w:val="000000"/>
                <w:sz w:val="22"/>
                <w:szCs w:val="22"/>
              </w:rPr>
              <w:t>уважение личности и ее достоинств, доброжелательное отношение к окружающим.</w:t>
            </w:r>
          </w:p>
        </w:tc>
        <w:tc>
          <w:tcPr>
            <w:tcW w:w="2410" w:type="dxa"/>
          </w:tcPr>
          <w:p w:rsidR="00A320FF" w:rsidRPr="00AD7EEB" w:rsidRDefault="00A320FF" w:rsidP="00A320FF">
            <w:pPr>
              <w:rPr>
                <w:rFonts w:ascii="Times New Roman" w:hAnsi="Times New Roman" w:cs="Times New Roman"/>
                <w:color w:val="000000"/>
              </w:rPr>
            </w:pPr>
            <w:r w:rsidRPr="00AD7EEB">
              <w:rPr>
                <w:rFonts w:ascii="Times New Roman" w:hAnsi="Times New Roman" w:cs="Times New Roman"/>
                <w:color w:val="000000"/>
              </w:rPr>
              <w:lastRenderedPageBreak/>
              <w:t xml:space="preserve"> «Пословицы» С.М. Петровой (нравственная воспитанность учащихся и отношения </w:t>
            </w:r>
            <w:r w:rsidRPr="00AD7EEB">
              <w:rPr>
                <w:rFonts w:ascii="Times New Roman" w:hAnsi="Times New Roman" w:cs="Times New Roman"/>
                <w:color w:val="000000"/>
              </w:rPr>
              <w:lastRenderedPageBreak/>
              <w:t>к жизни).</w:t>
            </w:r>
          </w:p>
          <w:p w:rsidR="00A320FF" w:rsidRPr="00AD7EEB" w:rsidRDefault="00A320FF" w:rsidP="00A320FF">
            <w:pPr>
              <w:pStyle w:val="4"/>
              <w:jc w:val="both"/>
              <w:rPr>
                <w:rFonts w:ascii="Times New Roman" w:hAnsi="Times New Roman" w:cs="Times New Roman"/>
                <w:b w:val="0"/>
                <w:bCs w:val="0"/>
                <w:color w:val="000000"/>
                <w:lang w:eastAsia="en-US"/>
              </w:rPr>
            </w:pPr>
          </w:p>
        </w:tc>
        <w:tc>
          <w:tcPr>
            <w:tcW w:w="1842" w:type="dxa"/>
          </w:tcPr>
          <w:p w:rsidR="00A320FF" w:rsidRPr="00AD7EEB" w:rsidRDefault="00A320FF" w:rsidP="00A320FF">
            <w:pPr>
              <w:pStyle w:val="4"/>
              <w:jc w:val="center"/>
              <w:rPr>
                <w:rFonts w:ascii="Times New Roman" w:hAnsi="Times New Roman" w:cs="Times New Roman"/>
                <w:b w:val="0"/>
                <w:bCs w:val="0"/>
                <w:color w:val="000000"/>
                <w:lang w:val="en-US" w:eastAsia="en-US"/>
              </w:rPr>
            </w:pPr>
            <w:r w:rsidRPr="00AD7EEB">
              <w:rPr>
                <w:rFonts w:ascii="Times New Roman" w:hAnsi="Times New Roman" w:cs="Times New Roman"/>
                <w:b w:val="0"/>
                <w:color w:val="000000"/>
                <w:sz w:val="22"/>
                <w:szCs w:val="22"/>
              </w:rPr>
              <w:lastRenderedPageBreak/>
              <w:t>1-2 раза в год</w:t>
            </w:r>
          </w:p>
        </w:tc>
        <w:tc>
          <w:tcPr>
            <w:tcW w:w="1701" w:type="dxa"/>
          </w:tcPr>
          <w:p w:rsidR="00A320FF" w:rsidRPr="00AD7EEB" w:rsidRDefault="00A320FF" w:rsidP="00A320FF">
            <w:pPr>
              <w:pStyle w:val="4"/>
              <w:jc w:val="both"/>
              <w:rPr>
                <w:rFonts w:ascii="Times New Roman" w:hAnsi="Times New Roman" w:cs="Times New Roman"/>
                <w:b w:val="0"/>
                <w:bCs w:val="0"/>
                <w:color w:val="000000"/>
                <w:lang w:val="en-US" w:eastAsia="en-US"/>
              </w:rPr>
            </w:pPr>
            <w:r w:rsidRPr="00AD7EEB">
              <w:rPr>
                <w:rFonts w:ascii="Times New Roman" w:hAnsi="Times New Roman" w:cs="Times New Roman"/>
                <w:b w:val="0"/>
                <w:color w:val="000000"/>
                <w:sz w:val="22"/>
                <w:szCs w:val="22"/>
              </w:rPr>
              <w:t>Классный руководитель</w:t>
            </w:r>
          </w:p>
        </w:tc>
      </w:tr>
      <w:tr w:rsidR="00A320FF" w:rsidRPr="00AD7EEB" w:rsidTr="00A320FF">
        <w:trPr>
          <w:trHeight w:val="3715"/>
        </w:trPr>
        <w:tc>
          <w:tcPr>
            <w:tcW w:w="1668" w:type="dxa"/>
          </w:tcPr>
          <w:p w:rsidR="00A320FF" w:rsidRPr="00AD7EEB" w:rsidRDefault="00A320FF" w:rsidP="00A320FF">
            <w:pPr>
              <w:pStyle w:val="4"/>
              <w:jc w:val="center"/>
              <w:rPr>
                <w:rFonts w:ascii="Times New Roman" w:hAnsi="Times New Roman" w:cs="Times New Roman"/>
                <w:b w:val="0"/>
                <w:bCs w:val="0"/>
                <w:color w:val="000000"/>
                <w:lang w:val="en-US" w:eastAsia="en-US"/>
              </w:rPr>
            </w:pPr>
            <w:r w:rsidRPr="00AD7EEB">
              <w:rPr>
                <w:rFonts w:ascii="Times New Roman" w:hAnsi="Times New Roman" w:cs="Times New Roman"/>
                <w:b w:val="0"/>
                <w:color w:val="000000"/>
                <w:sz w:val="22"/>
                <w:szCs w:val="22"/>
              </w:rPr>
              <w:lastRenderedPageBreak/>
              <w:t>Система ценностных ориентаций личности</w:t>
            </w:r>
          </w:p>
        </w:tc>
        <w:tc>
          <w:tcPr>
            <w:tcW w:w="2126" w:type="dxa"/>
          </w:tcPr>
          <w:p w:rsidR="00A320FF" w:rsidRPr="00AD7EEB" w:rsidRDefault="00A320FF" w:rsidP="00AE07F6">
            <w:pPr>
              <w:numPr>
                <w:ilvl w:val="0"/>
                <w:numId w:val="41"/>
              </w:numPr>
              <w:tabs>
                <w:tab w:val="num" w:pos="-108"/>
              </w:tabs>
              <w:autoSpaceDE w:val="0"/>
              <w:autoSpaceDN w:val="0"/>
              <w:adjustRightInd w:val="0"/>
              <w:spacing w:after="0" w:line="240" w:lineRule="auto"/>
              <w:ind w:left="252"/>
              <w:rPr>
                <w:rFonts w:ascii="Times New Roman" w:hAnsi="Times New Roman" w:cs="Times New Roman"/>
                <w:color w:val="000000"/>
              </w:rPr>
            </w:pPr>
            <w:r w:rsidRPr="00AD7EEB">
              <w:rPr>
                <w:rFonts w:ascii="Times New Roman" w:hAnsi="Times New Roman" w:cs="Times New Roman"/>
                <w:color w:val="000000"/>
              </w:rPr>
              <w:t>уровень развития морального сознания;</w:t>
            </w:r>
          </w:p>
          <w:p w:rsidR="00A320FF" w:rsidRPr="00AD7EEB" w:rsidRDefault="00A320FF" w:rsidP="00AE07F6">
            <w:pPr>
              <w:numPr>
                <w:ilvl w:val="0"/>
                <w:numId w:val="41"/>
              </w:numPr>
              <w:tabs>
                <w:tab w:val="num" w:pos="-108"/>
              </w:tabs>
              <w:autoSpaceDE w:val="0"/>
              <w:autoSpaceDN w:val="0"/>
              <w:adjustRightInd w:val="0"/>
              <w:spacing w:after="0" w:line="240" w:lineRule="auto"/>
              <w:ind w:left="252"/>
              <w:jc w:val="both"/>
              <w:rPr>
                <w:rFonts w:ascii="Times New Roman" w:hAnsi="Times New Roman" w:cs="Times New Roman"/>
                <w:color w:val="000000"/>
              </w:rPr>
            </w:pPr>
            <w:r w:rsidRPr="00AD7EEB">
              <w:rPr>
                <w:rFonts w:ascii="Times New Roman" w:hAnsi="Times New Roman" w:cs="Times New Roman"/>
                <w:color w:val="000000"/>
              </w:rPr>
              <w:t>присвоение моральных норм, выступающих регуляторами морального поведения;</w:t>
            </w:r>
          </w:p>
          <w:p w:rsidR="00A320FF" w:rsidRPr="00AD7EEB" w:rsidRDefault="00A320FF" w:rsidP="00AE07F6">
            <w:pPr>
              <w:numPr>
                <w:ilvl w:val="0"/>
                <w:numId w:val="41"/>
              </w:numPr>
              <w:tabs>
                <w:tab w:val="num" w:pos="-108"/>
              </w:tabs>
              <w:autoSpaceDE w:val="0"/>
              <w:autoSpaceDN w:val="0"/>
              <w:adjustRightInd w:val="0"/>
              <w:spacing w:after="0" w:line="240" w:lineRule="auto"/>
              <w:ind w:left="252"/>
              <w:jc w:val="both"/>
              <w:rPr>
                <w:rFonts w:ascii="Times New Roman" w:hAnsi="Times New Roman" w:cs="Times New Roman"/>
                <w:color w:val="000000"/>
              </w:rPr>
            </w:pPr>
            <w:r w:rsidRPr="00AD7EEB">
              <w:rPr>
                <w:rFonts w:ascii="Times New Roman" w:hAnsi="Times New Roman" w:cs="Times New Roman"/>
                <w:color w:val="000000"/>
              </w:rPr>
              <w:t>знание основных моральных норм (взаимопомощь, правдивость, честность, ответственность);</w:t>
            </w:r>
          </w:p>
          <w:p w:rsidR="00A320FF" w:rsidRPr="00AD7EEB" w:rsidRDefault="00A320FF" w:rsidP="00AE07F6">
            <w:pPr>
              <w:pStyle w:val="4"/>
              <w:keepNext w:val="0"/>
              <w:keepLines w:val="0"/>
              <w:numPr>
                <w:ilvl w:val="0"/>
                <w:numId w:val="40"/>
              </w:numPr>
              <w:tabs>
                <w:tab w:val="num" w:pos="-108"/>
              </w:tabs>
              <w:spacing w:before="100" w:beforeAutospacing="1" w:line="240" w:lineRule="auto"/>
              <w:ind w:left="252"/>
              <w:rPr>
                <w:rFonts w:ascii="Times New Roman" w:hAnsi="Times New Roman" w:cs="Times New Roman"/>
                <w:b w:val="0"/>
                <w:bCs w:val="0"/>
                <w:color w:val="000000"/>
              </w:rPr>
            </w:pPr>
            <w:r w:rsidRPr="00AD7EEB">
              <w:rPr>
                <w:rFonts w:ascii="Times New Roman" w:hAnsi="Times New Roman" w:cs="Times New Roman"/>
                <w:b w:val="0"/>
                <w:color w:val="000000"/>
                <w:sz w:val="22"/>
                <w:szCs w:val="22"/>
              </w:rPr>
              <w:t>полнота ориентации обучающихся на моральное содержание ситуации, действия, моральной дилеммы, требующей осуществления морального выбора;</w:t>
            </w:r>
          </w:p>
          <w:p w:rsidR="00A320FF" w:rsidRPr="00AD7EEB" w:rsidRDefault="00A320FF" w:rsidP="00AE07F6">
            <w:pPr>
              <w:pStyle w:val="4"/>
              <w:keepNext w:val="0"/>
              <w:keepLines w:val="0"/>
              <w:numPr>
                <w:ilvl w:val="0"/>
                <w:numId w:val="40"/>
              </w:numPr>
              <w:tabs>
                <w:tab w:val="num" w:pos="-108"/>
              </w:tabs>
              <w:spacing w:before="100" w:beforeAutospacing="1" w:line="240" w:lineRule="auto"/>
              <w:ind w:left="252"/>
              <w:rPr>
                <w:rFonts w:ascii="Times New Roman" w:hAnsi="Times New Roman" w:cs="Times New Roman"/>
                <w:b w:val="0"/>
                <w:bCs w:val="0"/>
                <w:color w:val="000000"/>
                <w:lang w:eastAsia="en-US"/>
              </w:rPr>
            </w:pPr>
            <w:r w:rsidRPr="00AD7EEB">
              <w:rPr>
                <w:rFonts w:ascii="Times New Roman" w:hAnsi="Times New Roman" w:cs="Times New Roman"/>
                <w:b w:val="0"/>
                <w:color w:val="000000"/>
                <w:sz w:val="22"/>
                <w:szCs w:val="22"/>
              </w:rPr>
              <w:t xml:space="preserve">установка на </w:t>
            </w:r>
            <w:r w:rsidRPr="00AD7EEB">
              <w:rPr>
                <w:rFonts w:ascii="Times New Roman" w:hAnsi="Times New Roman" w:cs="Times New Roman"/>
                <w:b w:val="0"/>
                <w:color w:val="000000"/>
                <w:sz w:val="22"/>
                <w:szCs w:val="22"/>
              </w:rPr>
              <w:lastRenderedPageBreak/>
              <w:t>здоровый образ жизни.</w:t>
            </w:r>
          </w:p>
        </w:tc>
        <w:tc>
          <w:tcPr>
            <w:tcW w:w="2410" w:type="dxa"/>
          </w:tcPr>
          <w:p w:rsidR="00A320FF" w:rsidRPr="00AD7EEB" w:rsidRDefault="00A320FF" w:rsidP="00A320FF">
            <w:pPr>
              <w:pStyle w:val="4"/>
              <w:rPr>
                <w:rFonts w:ascii="Times New Roman" w:hAnsi="Times New Roman" w:cs="Times New Roman"/>
                <w:b w:val="0"/>
                <w:color w:val="000000"/>
              </w:rPr>
            </w:pPr>
            <w:r w:rsidRPr="00AD7EEB">
              <w:rPr>
                <w:rFonts w:ascii="Times New Roman" w:hAnsi="Times New Roman" w:cs="Times New Roman"/>
                <w:b w:val="0"/>
                <w:color w:val="000000"/>
                <w:sz w:val="22"/>
                <w:szCs w:val="22"/>
              </w:rPr>
              <w:lastRenderedPageBreak/>
              <w:t>Метод   «Фантастический выбор» Н.Е.Щурковой</w:t>
            </w:r>
          </w:p>
          <w:p w:rsidR="00A320FF" w:rsidRPr="00AD7EEB" w:rsidRDefault="00A320FF" w:rsidP="00A320FF">
            <w:pPr>
              <w:pStyle w:val="4"/>
              <w:rPr>
                <w:rFonts w:ascii="Times New Roman" w:hAnsi="Times New Roman" w:cs="Times New Roman"/>
                <w:b w:val="0"/>
                <w:i w:val="0"/>
                <w:color w:val="000000"/>
              </w:rPr>
            </w:pPr>
          </w:p>
          <w:p w:rsidR="00A320FF" w:rsidRPr="00AD7EEB" w:rsidRDefault="00A320FF" w:rsidP="00A320FF">
            <w:pPr>
              <w:pStyle w:val="4"/>
              <w:rPr>
                <w:rFonts w:ascii="Times New Roman" w:hAnsi="Times New Roman" w:cs="Times New Roman"/>
                <w:b w:val="0"/>
                <w:bCs w:val="0"/>
                <w:color w:val="000000"/>
                <w:lang w:eastAsia="en-US"/>
              </w:rPr>
            </w:pPr>
          </w:p>
        </w:tc>
        <w:tc>
          <w:tcPr>
            <w:tcW w:w="1842" w:type="dxa"/>
          </w:tcPr>
          <w:p w:rsidR="00A320FF" w:rsidRPr="00AD7EEB" w:rsidRDefault="00A320FF" w:rsidP="00A320FF">
            <w:pPr>
              <w:pStyle w:val="4"/>
              <w:jc w:val="center"/>
              <w:rPr>
                <w:rFonts w:ascii="Times New Roman" w:hAnsi="Times New Roman" w:cs="Times New Roman"/>
                <w:b w:val="0"/>
                <w:color w:val="000000"/>
              </w:rPr>
            </w:pPr>
            <w:r w:rsidRPr="00AD7EEB">
              <w:rPr>
                <w:rFonts w:ascii="Times New Roman" w:hAnsi="Times New Roman" w:cs="Times New Roman"/>
                <w:b w:val="0"/>
                <w:color w:val="000000"/>
                <w:sz w:val="22"/>
                <w:szCs w:val="22"/>
              </w:rPr>
              <w:t>1 раз в два года;</w:t>
            </w:r>
          </w:p>
          <w:p w:rsidR="00A320FF" w:rsidRPr="00AD7EEB" w:rsidRDefault="00A320FF" w:rsidP="00A320FF">
            <w:pPr>
              <w:pStyle w:val="4"/>
              <w:jc w:val="center"/>
              <w:rPr>
                <w:rFonts w:ascii="Times New Roman" w:hAnsi="Times New Roman" w:cs="Times New Roman"/>
                <w:b w:val="0"/>
                <w:i w:val="0"/>
                <w:color w:val="000000"/>
              </w:rPr>
            </w:pPr>
            <w:r w:rsidRPr="00AD7EEB">
              <w:rPr>
                <w:rFonts w:ascii="Times New Roman" w:hAnsi="Times New Roman" w:cs="Times New Roman"/>
                <w:b w:val="0"/>
                <w:color w:val="000000"/>
                <w:sz w:val="22"/>
                <w:szCs w:val="22"/>
              </w:rPr>
              <w:t>1 класс,</w:t>
            </w:r>
          </w:p>
          <w:p w:rsidR="00A320FF" w:rsidRPr="00AD7EEB" w:rsidRDefault="00A320FF" w:rsidP="00A320FF">
            <w:pPr>
              <w:pStyle w:val="4"/>
              <w:jc w:val="center"/>
              <w:rPr>
                <w:rFonts w:ascii="Times New Roman" w:hAnsi="Times New Roman" w:cs="Times New Roman"/>
                <w:b w:val="0"/>
                <w:color w:val="000000"/>
                <w:lang w:eastAsia="en-US"/>
              </w:rPr>
            </w:pPr>
            <w:r w:rsidRPr="00AD7EEB">
              <w:rPr>
                <w:rFonts w:ascii="Times New Roman" w:hAnsi="Times New Roman" w:cs="Times New Roman"/>
                <w:b w:val="0"/>
                <w:color w:val="000000"/>
                <w:sz w:val="22"/>
                <w:szCs w:val="22"/>
              </w:rPr>
              <w:t>конец  2 класса</w:t>
            </w:r>
          </w:p>
        </w:tc>
        <w:tc>
          <w:tcPr>
            <w:tcW w:w="1701" w:type="dxa"/>
          </w:tcPr>
          <w:p w:rsidR="00A320FF" w:rsidRPr="00AD7EEB" w:rsidRDefault="00A320FF" w:rsidP="00A320FF">
            <w:pPr>
              <w:pStyle w:val="4"/>
              <w:rPr>
                <w:rFonts w:ascii="Times New Roman" w:hAnsi="Times New Roman" w:cs="Times New Roman"/>
                <w:b w:val="0"/>
                <w:color w:val="000000"/>
                <w:lang w:val="en-US" w:eastAsia="en-US"/>
              </w:rPr>
            </w:pPr>
            <w:r w:rsidRPr="00AD7EEB">
              <w:rPr>
                <w:rFonts w:ascii="Times New Roman" w:hAnsi="Times New Roman" w:cs="Times New Roman"/>
                <w:b w:val="0"/>
                <w:color w:val="000000"/>
                <w:sz w:val="22"/>
                <w:szCs w:val="22"/>
              </w:rPr>
              <w:t>Классный руководитель</w:t>
            </w:r>
          </w:p>
        </w:tc>
      </w:tr>
    </w:tbl>
    <w:p w:rsidR="00A320FF" w:rsidRPr="00521FF6" w:rsidRDefault="00A320FF" w:rsidP="00521FF6">
      <w:pPr>
        <w:tabs>
          <w:tab w:val="num" w:pos="0"/>
        </w:tabs>
        <w:spacing w:line="240" w:lineRule="auto"/>
        <w:jc w:val="both"/>
        <w:rPr>
          <w:rFonts w:ascii="Times New Roman" w:hAnsi="Times New Roman" w:cs="Times New Roman"/>
          <w:color w:val="000000"/>
          <w:sz w:val="24"/>
          <w:szCs w:val="24"/>
        </w:rPr>
      </w:pPr>
      <w:r w:rsidRPr="00521FF6">
        <w:rPr>
          <w:rFonts w:ascii="Times New Roman" w:hAnsi="Times New Roman" w:cs="Times New Roman"/>
          <w:color w:val="000000"/>
          <w:sz w:val="24"/>
          <w:szCs w:val="24"/>
        </w:rPr>
        <w:lastRenderedPageBreak/>
        <w:t xml:space="preserve">Оценка результатов реализации программы производится с помощью диагностики, включенной в  школьный  мониторинга качества образовательного процесса в целом. В качестве основного  объекта  мониторинга в данном случае выступают личностные характеристики учащихся. </w:t>
      </w:r>
    </w:p>
    <w:p w:rsidR="00A320FF" w:rsidRPr="00521FF6" w:rsidRDefault="00A320FF" w:rsidP="00A320FF">
      <w:pPr>
        <w:spacing w:after="0" w:line="360" w:lineRule="auto"/>
        <w:jc w:val="center"/>
        <w:rPr>
          <w:rFonts w:ascii="Times New Roman" w:hAnsi="Times New Roman" w:cs="Times New Roman"/>
          <w:b/>
          <w:sz w:val="24"/>
          <w:szCs w:val="24"/>
        </w:rPr>
      </w:pPr>
      <w:r w:rsidRPr="00521FF6">
        <w:rPr>
          <w:rFonts w:ascii="Times New Roman" w:hAnsi="Times New Roman" w:cs="Times New Roman"/>
          <w:b/>
          <w:sz w:val="24"/>
          <w:szCs w:val="24"/>
        </w:rPr>
        <w:t xml:space="preserve">2.4. Программа формирования экологической культуры, здорового и безопасного образа жизни </w:t>
      </w:r>
    </w:p>
    <w:p w:rsidR="00A320FF" w:rsidRPr="00521FF6" w:rsidRDefault="00A320FF" w:rsidP="00A320FF">
      <w:pPr>
        <w:spacing w:after="0" w:line="360" w:lineRule="auto"/>
        <w:jc w:val="center"/>
        <w:rPr>
          <w:rFonts w:ascii="Times New Roman" w:hAnsi="Times New Roman" w:cs="Times New Roman"/>
          <w:b/>
          <w:sz w:val="24"/>
          <w:szCs w:val="24"/>
        </w:rPr>
      </w:pPr>
    </w:p>
    <w:p w:rsidR="00A320FF" w:rsidRPr="00521FF6" w:rsidRDefault="00A320FF" w:rsidP="00A320FF">
      <w:pPr>
        <w:spacing w:after="0" w:line="360" w:lineRule="auto"/>
        <w:jc w:val="center"/>
        <w:rPr>
          <w:rFonts w:ascii="Times New Roman" w:hAnsi="Times New Roman" w:cs="Times New Roman"/>
          <w:b/>
          <w:sz w:val="24"/>
          <w:szCs w:val="24"/>
        </w:rPr>
      </w:pPr>
      <w:r w:rsidRPr="00521FF6">
        <w:rPr>
          <w:rFonts w:ascii="Times New Roman" w:hAnsi="Times New Roman" w:cs="Times New Roman"/>
          <w:b/>
          <w:sz w:val="24"/>
          <w:szCs w:val="24"/>
        </w:rPr>
        <w:t>Пояснительная записка</w:t>
      </w:r>
    </w:p>
    <w:p w:rsidR="00A320FF" w:rsidRPr="00521FF6" w:rsidRDefault="00A320FF" w:rsidP="00A320FF">
      <w:pPr>
        <w:spacing w:after="0" w:line="240" w:lineRule="auto"/>
        <w:jc w:val="both"/>
        <w:rPr>
          <w:rFonts w:ascii="Times New Roman" w:hAnsi="Times New Roman" w:cs="Times New Roman"/>
          <w:sz w:val="24"/>
          <w:szCs w:val="24"/>
        </w:rPr>
      </w:pPr>
      <w:r w:rsidRPr="00521FF6">
        <w:rPr>
          <w:rFonts w:ascii="Times New Roman" w:hAnsi="Times New Roman" w:cs="Times New Roman"/>
          <w:sz w:val="24"/>
          <w:szCs w:val="24"/>
        </w:rPr>
        <w:t>Программа формирования экологической культуры  здорового и безопасного  образа жизни учащихся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A320FF" w:rsidRPr="00521FF6" w:rsidRDefault="00A320FF" w:rsidP="00A320FF">
      <w:pPr>
        <w:spacing w:after="0" w:line="240" w:lineRule="auto"/>
        <w:jc w:val="both"/>
        <w:rPr>
          <w:rFonts w:ascii="Times New Roman" w:hAnsi="Times New Roman" w:cs="Times New Roman"/>
          <w:sz w:val="24"/>
          <w:szCs w:val="24"/>
        </w:rPr>
      </w:pPr>
    </w:p>
    <w:p w:rsidR="00A320FF" w:rsidRPr="00521FF6" w:rsidRDefault="00A320FF" w:rsidP="00A320FF">
      <w:pPr>
        <w:spacing w:after="0" w:line="240" w:lineRule="auto"/>
        <w:ind w:firstLine="708"/>
        <w:jc w:val="both"/>
        <w:rPr>
          <w:rFonts w:ascii="Times New Roman" w:hAnsi="Times New Roman" w:cs="Times New Roman"/>
          <w:sz w:val="24"/>
          <w:szCs w:val="24"/>
        </w:rPr>
      </w:pPr>
      <w:r w:rsidRPr="00521FF6">
        <w:rPr>
          <w:rFonts w:ascii="Times New Roman" w:hAnsi="Times New Roman" w:cs="Times New Roman"/>
          <w:sz w:val="24"/>
          <w:szCs w:val="24"/>
        </w:rPr>
        <w:t>Экологическое образование  и воспитание экологической культуры учащихся начальной школы становятся сегодня одной из главных задач, стоящих перед  образовательным учреждением. Чтобы избежать неблагоприятного влияния на экологию, чтобы не делать экологических ошибок, не создавать ситуаций, опасных для здоровья и жизни, современный человек должен обладать элементарными и экологическими знаниями и новым экологическим типом мышления. И в этом важная роль отводится общеобразовательной школе, которая, вооружая детей современными знаниями и жизненным опытом. Эффект экологического воспитания учащихся во многом определяется состоянием культуры их взаимоотношений с окружающей средой - природной и социальной. Привитие учащимся культуры отношения с нею осуществляется как процесс усвоения знаний, умений и навыков на уроках, так и во время специально организованной внеурочной деятельности детей.</w:t>
      </w:r>
    </w:p>
    <w:p w:rsidR="00A320FF" w:rsidRPr="00521FF6" w:rsidRDefault="00A320FF" w:rsidP="00A320FF">
      <w:pPr>
        <w:spacing w:after="0" w:line="240" w:lineRule="auto"/>
        <w:ind w:firstLine="708"/>
        <w:jc w:val="both"/>
        <w:rPr>
          <w:rFonts w:ascii="Times New Roman" w:hAnsi="Times New Roman" w:cs="Times New Roman"/>
          <w:sz w:val="24"/>
          <w:szCs w:val="24"/>
        </w:rPr>
      </w:pPr>
      <w:r w:rsidRPr="00521FF6">
        <w:rPr>
          <w:rFonts w:ascii="Times New Roman" w:hAnsi="Times New Roman" w:cs="Times New Roman"/>
          <w:sz w:val="24"/>
          <w:szCs w:val="24"/>
        </w:rPr>
        <w:t>Программа формирования экологической культуры,  здорового и безопасного  образа жизни учащихся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A320FF" w:rsidRPr="00521FF6" w:rsidRDefault="00A320FF" w:rsidP="00A320FF">
      <w:pPr>
        <w:spacing w:after="0" w:line="240" w:lineRule="auto"/>
        <w:ind w:firstLine="708"/>
        <w:jc w:val="both"/>
        <w:rPr>
          <w:rFonts w:ascii="Times New Roman" w:hAnsi="Times New Roman" w:cs="Times New Roman"/>
          <w:sz w:val="24"/>
          <w:szCs w:val="24"/>
          <w:u w:val="single"/>
        </w:rPr>
      </w:pPr>
      <w:r w:rsidRPr="00521FF6">
        <w:rPr>
          <w:rFonts w:ascii="Times New Roman" w:hAnsi="Times New Roman" w:cs="Times New Roman"/>
          <w:sz w:val="24"/>
          <w:szCs w:val="24"/>
        </w:rPr>
        <w:t xml:space="preserve">Программа формирования экологической культуры, ценности здоровья и здорового образа жизни на уровне начального общего образования   основной общеобразовательной школы  сформирована с учётом </w:t>
      </w:r>
      <w:r w:rsidRPr="00521FF6">
        <w:rPr>
          <w:rFonts w:ascii="Times New Roman" w:hAnsi="Times New Roman" w:cs="Times New Roman"/>
          <w:sz w:val="24"/>
          <w:szCs w:val="24"/>
          <w:u w:val="single"/>
        </w:rPr>
        <w:t>факторов, оказывающих существенное влияние на состояние здоровья детей:</w:t>
      </w:r>
    </w:p>
    <w:p w:rsidR="00A320FF" w:rsidRPr="00521FF6" w:rsidRDefault="00A320FF" w:rsidP="00A320FF">
      <w:pPr>
        <w:spacing w:after="0" w:line="240" w:lineRule="auto"/>
        <w:jc w:val="both"/>
        <w:rPr>
          <w:rFonts w:ascii="Times New Roman" w:hAnsi="Times New Roman" w:cs="Times New Roman"/>
          <w:sz w:val="24"/>
          <w:szCs w:val="24"/>
        </w:rPr>
      </w:pPr>
      <w:r w:rsidRPr="00521FF6">
        <w:rPr>
          <w:rFonts w:ascii="Times New Roman" w:hAnsi="Times New Roman" w:cs="Times New Roman"/>
          <w:sz w:val="24"/>
          <w:szCs w:val="24"/>
        </w:rPr>
        <w:t>- неблагоприятные социальные, экономические и экологические условия;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A320FF" w:rsidRPr="00521FF6" w:rsidRDefault="00A320FF" w:rsidP="00A320FF">
      <w:pPr>
        <w:spacing w:after="0" w:line="240" w:lineRule="auto"/>
        <w:jc w:val="both"/>
        <w:rPr>
          <w:rFonts w:ascii="Times New Roman" w:hAnsi="Times New Roman" w:cs="Times New Roman"/>
          <w:sz w:val="24"/>
          <w:szCs w:val="24"/>
        </w:rPr>
      </w:pPr>
      <w:r w:rsidRPr="00521FF6">
        <w:rPr>
          <w:rFonts w:ascii="Times New Roman" w:hAnsi="Times New Roman" w:cs="Times New Roman"/>
          <w:sz w:val="24"/>
          <w:szCs w:val="24"/>
        </w:rPr>
        <w:lastRenderedPageBreak/>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A320FF" w:rsidRPr="00521FF6" w:rsidRDefault="00A320FF" w:rsidP="00A320FF">
      <w:pPr>
        <w:spacing w:after="0" w:line="240" w:lineRule="auto"/>
        <w:jc w:val="both"/>
        <w:rPr>
          <w:rFonts w:ascii="Times New Roman" w:hAnsi="Times New Roman" w:cs="Times New Roman"/>
          <w:sz w:val="24"/>
          <w:szCs w:val="24"/>
        </w:rPr>
      </w:pPr>
      <w:r w:rsidRPr="00521FF6">
        <w:rPr>
          <w:rFonts w:ascii="Times New Roman" w:hAnsi="Times New Roman" w:cs="Times New Roman"/>
          <w:sz w:val="24"/>
          <w:szCs w:val="24"/>
        </w:rPr>
        <w:t>активно формируемые в младшем школьном возрасте комплексы знаний, установок, правил поведения, привычек;</w:t>
      </w:r>
    </w:p>
    <w:p w:rsidR="00A320FF" w:rsidRPr="00521FF6" w:rsidRDefault="00A320FF" w:rsidP="00A320FF">
      <w:pPr>
        <w:spacing w:after="0" w:line="240" w:lineRule="auto"/>
        <w:jc w:val="both"/>
        <w:rPr>
          <w:rFonts w:ascii="Times New Roman" w:hAnsi="Times New Roman" w:cs="Times New Roman"/>
          <w:sz w:val="24"/>
          <w:szCs w:val="24"/>
        </w:rPr>
      </w:pPr>
      <w:r w:rsidRPr="00521FF6">
        <w:rPr>
          <w:rFonts w:ascii="Times New Roman" w:hAnsi="Times New Roman" w:cs="Times New Roman"/>
          <w:sz w:val="24"/>
          <w:szCs w:val="24"/>
        </w:rPr>
        <w:t>- особенности отношения учащихся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A320FF" w:rsidRPr="00521FF6" w:rsidRDefault="00A320FF" w:rsidP="00A320FF">
      <w:pPr>
        <w:spacing w:after="0" w:line="240" w:lineRule="auto"/>
        <w:jc w:val="both"/>
        <w:rPr>
          <w:rFonts w:ascii="Times New Roman" w:hAnsi="Times New Roman" w:cs="Times New Roman"/>
          <w:sz w:val="24"/>
          <w:szCs w:val="24"/>
        </w:rPr>
      </w:pPr>
      <w:r w:rsidRPr="00521FF6">
        <w:rPr>
          <w:rFonts w:ascii="Times New Roman" w:hAnsi="Times New Roman" w:cs="Times New Roman"/>
          <w:b/>
          <w:bCs/>
          <w:sz w:val="24"/>
          <w:szCs w:val="24"/>
        </w:rPr>
        <w:t xml:space="preserve">Цель программы: </w:t>
      </w:r>
      <w:r w:rsidRPr="00521FF6">
        <w:rPr>
          <w:rStyle w:val="Zag11"/>
          <w:rFonts w:ascii="Times New Roman" w:hAnsi="Times New Roman"/>
          <w:spacing w:val="2"/>
          <w:sz w:val="24"/>
          <w:szCs w:val="24"/>
        </w:rPr>
        <w:t>сохранение и укрепление физического, психологического и социально</w:t>
      </w:r>
      <w:r w:rsidRPr="00521FF6">
        <w:rPr>
          <w:rStyle w:val="Zag11"/>
          <w:rFonts w:ascii="Times New Roman" w:hAnsi="Times New Roman"/>
          <w:sz w:val="24"/>
          <w:szCs w:val="24"/>
        </w:rPr>
        <w:t>го здоровья обучающихся младшего школьного возраста как одной из ценностных составляющих, способствующих позна</w:t>
      </w:r>
      <w:r w:rsidRPr="00521FF6">
        <w:rPr>
          <w:rStyle w:val="Zag11"/>
          <w:rFonts w:ascii="Times New Roman" w:hAnsi="Times New Roman"/>
          <w:spacing w:val="2"/>
          <w:sz w:val="24"/>
          <w:szCs w:val="24"/>
        </w:rPr>
        <w:t>вательному и эмоциональному развитию ребенка, достиже</w:t>
      </w:r>
      <w:r w:rsidRPr="00521FF6">
        <w:rPr>
          <w:rStyle w:val="Zag11"/>
          <w:rFonts w:ascii="Times New Roman" w:hAnsi="Times New Roman"/>
          <w:sz w:val="24"/>
          <w:szCs w:val="24"/>
        </w:rPr>
        <w:t>нию планируемых результатов освоения основной образовательной программы начального общего образования.</w:t>
      </w:r>
    </w:p>
    <w:p w:rsidR="00A320FF" w:rsidRPr="00521FF6" w:rsidRDefault="00A320FF" w:rsidP="00A320FF">
      <w:pPr>
        <w:spacing w:after="0" w:line="240" w:lineRule="auto"/>
        <w:jc w:val="both"/>
        <w:rPr>
          <w:rFonts w:ascii="Times New Roman" w:hAnsi="Times New Roman" w:cs="Times New Roman"/>
          <w:sz w:val="24"/>
          <w:szCs w:val="24"/>
        </w:rPr>
      </w:pPr>
      <w:r w:rsidRPr="00521FF6">
        <w:rPr>
          <w:rFonts w:ascii="Times New Roman" w:hAnsi="Times New Roman" w:cs="Times New Roman"/>
          <w:b/>
          <w:bCs/>
          <w:sz w:val="24"/>
          <w:szCs w:val="24"/>
        </w:rPr>
        <w:t>Задачи программы</w:t>
      </w:r>
      <w:r w:rsidRPr="00521FF6">
        <w:rPr>
          <w:rFonts w:ascii="Times New Roman" w:hAnsi="Times New Roman" w:cs="Times New Roman"/>
          <w:sz w:val="24"/>
          <w:szCs w:val="24"/>
        </w:rPr>
        <w:t>:</w:t>
      </w:r>
    </w:p>
    <w:p w:rsidR="00A320FF" w:rsidRPr="00521FF6" w:rsidRDefault="00A320FF" w:rsidP="00A320FF">
      <w:pPr>
        <w:pStyle w:val="210"/>
        <w:spacing w:line="240" w:lineRule="auto"/>
        <w:rPr>
          <w:rStyle w:val="Zag11"/>
          <w:rFonts w:eastAsia="Courier New"/>
          <w:sz w:val="24"/>
        </w:rPr>
      </w:pPr>
      <w:r w:rsidRPr="00521FF6">
        <w:rPr>
          <w:rStyle w:val="Zag11"/>
          <w:rFonts w:eastAsia="Courier New"/>
          <w:spacing w:val="2"/>
          <w:sz w:val="24"/>
        </w:rPr>
        <w:t xml:space="preserve">сформировать представления об основах экологической культуры на примере экологически сообразного поведения </w:t>
      </w:r>
      <w:r w:rsidRPr="00521FF6">
        <w:rPr>
          <w:rStyle w:val="Zag11"/>
          <w:rFonts w:eastAsia="Courier New"/>
          <w:sz w:val="24"/>
        </w:rPr>
        <w:t>в быту и природе, безопасного для человека и окружающей среды;</w:t>
      </w:r>
    </w:p>
    <w:p w:rsidR="00A320FF" w:rsidRPr="00521FF6" w:rsidRDefault="00A320FF" w:rsidP="00A320FF">
      <w:pPr>
        <w:pStyle w:val="210"/>
        <w:spacing w:line="240" w:lineRule="auto"/>
        <w:rPr>
          <w:rStyle w:val="Zag11"/>
          <w:rFonts w:eastAsia="Courier New"/>
          <w:sz w:val="24"/>
        </w:rPr>
      </w:pPr>
      <w:r w:rsidRPr="00521FF6">
        <w:rPr>
          <w:rStyle w:val="Zag11"/>
          <w:rFonts w:eastAsia="Courier New"/>
          <w:sz w:val="24"/>
        </w:rPr>
        <w:t xml:space="preserve">сформировать представление о позитивных и негативных </w:t>
      </w:r>
      <w:r w:rsidRPr="00521FF6">
        <w:rPr>
          <w:rStyle w:val="Zag11"/>
          <w:rFonts w:eastAsia="Courier New"/>
          <w:spacing w:val="2"/>
          <w:sz w:val="24"/>
        </w:rPr>
        <w:t xml:space="preserve">факторах, влияющих на здоровье, в том числе о влиянии </w:t>
      </w:r>
      <w:r w:rsidRPr="00521FF6">
        <w:rPr>
          <w:rStyle w:val="Zag11"/>
          <w:rFonts w:eastAsia="Courier New"/>
          <w:sz w:val="24"/>
        </w:rPr>
        <w:t>на здоровье позитивных и негативных эмоций, получаемых от общения с компьютером, просмотра телепередач, участия в азартных играх;</w:t>
      </w:r>
    </w:p>
    <w:p w:rsidR="00A320FF" w:rsidRPr="00521FF6" w:rsidRDefault="00A320FF" w:rsidP="00A320FF">
      <w:pPr>
        <w:pStyle w:val="210"/>
        <w:spacing w:line="240" w:lineRule="auto"/>
        <w:rPr>
          <w:rStyle w:val="Zag11"/>
          <w:rFonts w:eastAsia="Courier New"/>
          <w:sz w:val="24"/>
        </w:rPr>
      </w:pPr>
      <w:r w:rsidRPr="00521FF6">
        <w:rPr>
          <w:rStyle w:val="Zag11"/>
          <w:rFonts w:eastAsia="Courier New"/>
          <w:spacing w:val="2"/>
          <w:sz w:val="24"/>
        </w:rPr>
        <w:t>дать представление с учетом принципа информацион</w:t>
      </w:r>
      <w:r w:rsidRPr="00521FF6">
        <w:rPr>
          <w:rStyle w:val="Zag11"/>
          <w:rFonts w:eastAsia="Courier New"/>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A320FF" w:rsidRPr="00521FF6" w:rsidRDefault="00A320FF" w:rsidP="00A320FF">
      <w:pPr>
        <w:pStyle w:val="210"/>
        <w:spacing w:line="240" w:lineRule="auto"/>
        <w:rPr>
          <w:rStyle w:val="Zag11"/>
          <w:rFonts w:eastAsia="Courier New"/>
          <w:sz w:val="24"/>
        </w:rPr>
      </w:pPr>
      <w:r w:rsidRPr="00521FF6">
        <w:rPr>
          <w:rStyle w:val="Zag11"/>
          <w:rFonts w:eastAsia="Courier New"/>
          <w:sz w:val="24"/>
        </w:rPr>
        <w:t>сформировать познавательный интерес и бережное отношение к природе;</w:t>
      </w:r>
    </w:p>
    <w:p w:rsidR="00A320FF" w:rsidRPr="00521FF6" w:rsidRDefault="00A320FF" w:rsidP="00A320FF">
      <w:pPr>
        <w:pStyle w:val="210"/>
        <w:spacing w:line="240" w:lineRule="auto"/>
        <w:rPr>
          <w:rStyle w:val="Zag11"/>
          <w:rFonts w:eastAsia="Courier New"/>
          <w:sz w:val="24"/>
        </w:rPr>
      </w:pPr>
      <w:r w:rsidRPr="00521FF6">
        <w:rPr>
          <w:rStyle w:val="Zag11"/>
          <w:rFonts w:eastAsia="Courier New"/>
          <w:sz w:val="24"/>
        </w:rPr>
        <w:t>научить школьников выполнять правила личной гигиены и развить готовность на их основе самостоятельно поддерживать свое здоровье;</w:t>
      </w:r>
    </w:p>
    <w:p w:rsidR="00A320FF" w:rsidRPr="00521FF6" w:rsidRDefault="00A320FF" w:rsidP="00A320FF">
      <w:pPr>
        <w:pStyle w:val="210"/>
        <w:spacing w:line="240" w:lineRule="auto"/>
        <w:rPr>
          <w:rStyle w:val="Zag11"/>
          <w:rFonts w:eastAsia="Courier New"/>
          <w:sz w:val="24"/>
        </w:rPr>
      </w:pPr>
      <w:r w:rsidRPr="00521FF6">
        <w:rPr>
          <w:rStyle w:val="Zag11"/>
          <w:rFonts w:eastAsia="Courier New"/>
          <w:spacing w:val="2"/>
          <w:sz w:val="24"/>
        </w:rPr>
        <w:t xml:space="preserve">сформировать представление о правильном (здоровом) </w:t>
      </w:r>
      <w:r w:rsidRPr="00521FF6">
        <w:rPr>
          <w:rStyle w:val="Zag11"/>
          <w:rFonts w:eastAsia="Courier New"/>
          <w:sz w:val="24"/>
        </w:rPr>
        <w:t>питании, его режиме, структуре, полезных продуктах;</w:t>
      </w:r>
    </w:p>
    <w:p w:rsidR="00A320FF" w:rsidRPr="00521FF6" w:rsidRDefault="00A320FF" w:rsidP="00A320FF">
      <w:pPr>
        <w:pStyle w:val="210"/>
        <w:spacing w:line="240" w:lineRule="auto"/>
        <w:rPr>
          <w:rStyle w:val="Zag11"/>
          <w:rFonts w:eastAsia="Courier New"/>
          <w:sz w:val="24"/>
        </w:rPr>
      </w:pPr>
      <w:r w:rsidRPr="00521FF6">
        <w:rPr>
          <w:rStyle w:val="Zag11"/>
          <w:rFonts w:eastAsia="Courier New"/>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A320FF" w:rsidRPr="00521FF6" w:rsidRDefault="00A320FF" w:rsidP="00A320FF">
      <w:pPr>
        <w:pStyle w:val="210"/>
        <w:spacing w:line="240" w:lineRule="auto"/>
        <w:rPr>
          <w:rStyle w:val="Zag11"/>
          <w:rFonts w:eastAsia="Courier New"/>
          <w:spacing w:val="-2"/>
          <w:sz w:val="24"/>
        </w:rPr>
      </w:pPr>
      <w:r w:rsidRPr="00521FF6">
        <w:rPr>
          <w:rStyle w:val="Zag11"/>
          <w:rFonts w:eastAsia="Courier New"/>
          <w:spacing w:val="-5"/>
          <w:sz w:val="24"/>
        </w:rPr>
        <w:t>обучить безопасному поведению в окружающей среде и эле</w:t>
      </w:r>
      <w:r w:rsidRPr="00521FF6">
        <w:rPr>
          <w:rStyle w:val="Zag11"/>
          <w:rFonts w:eastAsia="Courier New"/>
          <w:spacing w:val="-2"/>
          <w:sz w:val="24"/>
        </w:rPr>
        <w:t>ментарным навыкам поведения в экстремальных ситуациях;</w:t>
      </w:r>
    </w:p>
    <w:p w:rsidR="00A320FF" w:rsidRPr="00521FF6" w:rsidRDefault="00A320FF" w:rsidP="00A320FF">
      <w:pPr>
        <w:pStyle w:val="210"/>
        <w:spacing w:line="240" w:lineRule="auto"/>
        <w:rPr>
          <w:rStyle w:val="Zag11"/>
          <w:rFonts w:eastAsia="Courier New"/>
          <w:sz w:val="24"/>
        </w:rPr>
      </w:pPr>
      <w:r w:rsidRPr="00521FF6">
        <w:rPr>
          <w:rStyle w:val="Zag11"/>
          <w:rFonts w:eastAsia="Courier New"/>
          <w:spacing w:val="2"/>
          <w:sz w:val="24"/>
        </w:rPr>
        <w:t xml:space="preserve">сформировать навыки позитивного </w:t>
      </w:r>
      <w:r w:rsidRPr="00521FF6">
        <w:rPr>
          <w:rStyle w:val="Zag11"/>
          <w:rFonts w:eastAsia="Courier New"/>
          <w:sz w:val="24"/>
        </w:rPr>
        <w:t>общения;</w:t>
      </w:r>
    </w:p>
    <w:p w:rsidR="00A320FF" w:rsidRPr="00521FF6" w:rsidRDefault="00A320FF" w:rsidP="00A320FF">
      <w:pPr>
        <w:pStyle w:val="210"/>
        <w:spacing w:line="240" w:lineRule="auto"/>
        <w:rPr>
          <w:rStyle w:val="Zag11"/>
          <w:rFonts w:eastAsia="Courier New"/>
          <w:sz w:val="24"/>
        </w:rPr>
      </w:pPr>
      <w:r w:rsidRPr="00521FF6">
        <w:rPr>
          <w:rStyle w:val="Zag11"/>
          <w:rFonts w:eastAsia="Courier New"/>
          <w:spacing w:val="2"/>
          <w:sz w:val="24"/>
        </w:rPr>
        <w:t>научить осознанному выбору поступков, стиля поведе</w:t>
      </w:r>
      <w:r w:rsidRPr="00521FF6">
        <w:rPr>
          <w:rStyle w:val="Zag11"/>
          <w:rFonts w:eastAsia="Courier New"/>
          <w:sz w:val="24"/>
        </w:rPr>
        <w:t>ния, позволяющих сохранять и укреплять здоровье;</w:t>
      </w:r>
    </w:p>
    <w:p w:rsidR="00A320FF" w:rsidRPr="00521FF6" w:rsidRDefault="00A320FF" w:rsidP="00A320FF">
      <w:pPr>
        <w:pStyle w:val="210"/>
        <w:spacing w:line="240" w:lineRule="auto"/>
        <w:rPr>
          <w:rStyle w:val="Zag11"/>
          <w:rFonts w:eastAsia="Courier New"/>
          <w:sz w:val="24"/>
        </w:rPr>
      </w:pPr>
      <w:r w:rsidRPr="00521FF6">
        <w:rPr>
          <w:rStyle w:val="Zag11"/>
          <w:rFonts w:eastAsia="Courier New"/>
          <w:sz w:val="24"/>
        </w:rPr>
        <w:t>сформировать потребность ребенка безбоязненно обра</w:t>
      </w:r>
      <w:r w:rsidRPr="00521FF6">
        <w:rPr>
          <w:rStyle w:val="Zag11"/>
          <w:rFonts w:eastAsia="Courier New"/>
          <w:spacing w:val="2"/>
          <w:sz w:val="24"/>
        </w:rPr>
        <w:t>щаться к врачу по любым вопросам состояния здоровья,</w:t>
      </w:r>
      <w:r w:rsidRPr="00521FF6">
        <w:rPr>
          <w:rStyle w:val="Zag11"/>
          <w:rFonts w:eastAsia="Courier New"/>
          <w:sz w:val="24"/>
        </w:rPr>
        <w:t>в том числе связанным с особенностями роста и развития.</w:t>
      </w:r>
    </w:p>
    <w:p w:rsidR="00A320FF" w:rsidRPr="00521FF6" w:rsidRDefault="00A320FF" w:rsidP="00A320FF">
      <w:pPr>
        <w:spacing w:after="0" w:line="240" w:lineRule="auto"/>
        <w:jc w:val="both"/>
        <w:rPr>
          <w:rFonts w:ascii="Times New Roman" w:hAnsi="Times New Roman" w:cs="Times New Roman"/>
          <w:b/>
          <w:bCs/>
          <w:sz w:val="24"/>
          <w:szCs w:val="24"/>
        </w:rPr>
      </w:pPr>
    </w:p>
    <w:p w:rsidR="00A320FF" w:rsidRPr="00521FF6" w:rsidRDefault="00A320FF" w:rsidP="00A320FF">
      <w:pPr>
        <w:spacing w:after="0" w:line="240" w:lineRule="auto"/>
        <w:jc w:val="both"/>
        <w:rPr>
          <w:rFonts w:ascii="Times New Roman" w:hAnsi="Times New Roman" w:cs="Times New Roman"/>
          <w:b/>
          <w:bCs/>
          <w:sz w:val="24"/>
          <w:szCs w:val="24"/>
        </w:rPr>
      </w:pPr>
      <w:r w:rsidRPr="00521FF6">
        <w:rPr>
          <w:rFonts w:ascii="Times New Roman" w:hAnsi="Times New Roman" w:cs="Times New Roman"/>
          <w:b/>
          <w:bCs/>
          <w:sz w:val="24"/>
          <w:szCs w:val="24"/>
        </w:rPr>
        <w:t>Планируемые результаты формирования экологической культуры, здорового и безопасного образа жизни</w:t>
      </w:r>
    </w:p>
    <w:p w:rsidR="00A320FF" w:rsidRPr="00521FF6" w:rsidRDefault="00A320FF" w:rsidP="00A320FF">
      <w:pPr>
        <w:shd w:val="clear" w:color="auto" w:fill="FFFFFF"/>
        <w:spacing w:after="0" w:line="240" w:lineRule="auto"/>
        <w:jc w:val="both"/>
        <w:rPr>
          <w:rFonts w:ascii="Times New Roman" w:hAnsi="Times New Roman" w:cs="Times New Roman"/>
          <w:color w:val="333333"/>
          <w:sz w:val="24"/>
          <w:szCs w:val="24"/>
        </w:rPr>
      </w:pPr>
      <w:r w:rsidRPr="00521FF6">
        <w:rPr>
          <w:rFonts w:ascii="Times New Roman" w:hAnsi="Times New Roman" w:cs="Times New Roman"/>
          <w:color w:val="333333"/>
          <w:sz w:val="24"/>
          <w:szCs w:val="24"/>
        </w:rPr>
        <w:t xml:space="preserve">Ожидается, что в результате освоения программы формирования экологической культуры, здорового и безопасного образа жизни выпускники начальной школы МАОУ СОШ №11 будут </w:t>
      </w:r>
      <w:r w:rsidRPr="00521FF6">
        <w:rPr>
          <w:rFonts w:ascii="Times New Roman" w:hAnsi="Times New Roman" w:cs="Times New Roman"/>
          <w:b/>
          <w:bCs/>
          <w:color w:val="333333"/>
          <w:sz w:val="24"/>
          <w:szCs w:val="24"/>
        </w:rPr>
        <w:t>знать:</w:t>
      </w:r>
    </w:p>
    <w:p w:rsidR="00A320FF" w:rsidRPr="00521FF6" w:rsidRDefault="00A320FF" w:rsidP="00AE07F6">
      <w:pPr>
        <w:pStyle w:val="a6"/>
        <w:numPr>
          <w:ilvl w:val="0"/>
          <w:numId w:val="43"/>
        </w:numPr>
        <w:shd w:val="clear" w:color="auto" w:fill="FFFFFF"/>
        <w:spacing w:after="0" w:line="240" w:lineRule="auto"/>
        <w:jc w:val="both"/>
        <w:rPr>
          <w:color w:val="333333"/>
        </w:rPr>
      </w:pPr>
      <w:r w:rsidRPr="00521FF6">
        <w:rPr>
          <w:color w:val="333333"/>
        </w:rPr>
        <w:t>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A320FF" w:rsidRPr="00521FF6" w:rsidRDefault="00A320FF" w:rsidP="00AE07F6">
      <w:pPr>
        <w:pStyle w:val="a6"/>
        <w:numPr>
          <w:ilvl w:val="0"/>
          <w:numId w:val="43"/>
        </w:numPr>
        <w:shd w:val="clear" w:color="auto" w:fill="FFFFFF"/>
        <w:spacing w:after="0" w:line="240" w:lineRule="auto"/>
        <w:jc w:val="both"/>
        <w:rPr>
          <w:color w:val="333333"/>
        </w:rPr>
      </w:pPr>
      <w:r w:rsidRPr="00521FF6">
        <w:rPr>
          <w:color w:val="333333"/>
        </w:rPr>
        <w:t>взаимозависимости здоровья физического и нравственного, здоровья человека и среды, его окружающей;</w:t>
      </w:r>
    </w:p>
    <w:p w:rsidR="00A320FF" w:rsidRPr="00521FF6" w:rsidRDefault="00A320FF" w:rsidP="00AE07F6">
      <w:pPr>
        <w:pStyle w:val="a6"/>
        <w:numPr>
          <w:ilvl w:val="0"/>
          <w:numId w:val="43"/>
        </w:numPr>
        <w:shd w:val="clear" w:color="auto" w:fill="FFFFFF"/>
        <w:spacing w:after="0" w:line="240" w:lineRule="auto"/>
        <w:jc w:val="both"/>
        <w:rPr>
          <w:color w:val="333333"/>
        </w:rPr>
      </w:pPr>
      <w:r w:rsidRPr="00521FF6">
        <w:rPr>
          <w:color w:val="333333"/>
        </w:rPr>
        <w:t>важности спорта и физкультуры для сохранения и укрепления здоровья;</w:t>
      </w:r>
    </w:p>
    <w:p w:rsidR="00A320FF" w:rsidRPr="00521FF6" w:rsidRDefault="00A320FF" w:rsidP="00AE07F6">
      <w:pPr>
        <w:pStyle w:val="a6"/>
        <w:numPr>
          <w:ilvl w:val="0"/>
          <w:numId w:val="43"/>
        </w:numPr>
        <w:shd w:val="clear" w:color="auto" w:fill="FFFFFF"/>
        <w:spacing w:after="0" w:line="240" w:lineRule="auto"/>
        <w:jc w:val="both"/>
        <w:rPr>
          <w:color w:val="333333"/>
        </w:rPr>
      </w:pPr>
      <w:r w:rsidRPr="00521FF6">
        <w:rPr>
          <w:color w:val="333333"/>
        </w:rPr>
        <w:t>положительном влиянии незагрязнённой природы на здоровье;</w:t>
      </w:r>
    </w:p>
    <w:p w:rsidR="00A320FF" w:rsidRPr="00521FF6" w:rsidRDefault="00A320FF" w:rsidP="00AE07F6">
      <w:pPr>
        <w:pStyle w:val="a6"/>
        <w:numPr>
          <w:ilvl w:val="0"/>
          <w:numId w:val="43"/>
        </w:numPr>
        <w:shd w:val="clear" w:color="auto" w:fill="FFFFFF"/>
        <w:spacing w:after="0" w:line="240" w:lineRule="auto"/>
        <w:jc w:val="both"/>
        <w:rPr>
          <w:color w:val="333333"/>
        </w:rPr>
      </w:pPr>
      <w:r w:rsidRPr="00521FF6">
        <w:rPr>
          <w:color w:val="333333"/>
        </w:rPr>
        <w:t>возможном вреде для здоровья компьютерных игр, телевидения, рекламы и т.п.;</w:t>
      </w:r>
    </w:p>
    <w:p w:rsidR="00A320FF" w:rsidRPr="00521FF6" w:rsidRDefault="00A320FF" w:rsidP="00AE07F6">
      <w:pPr>
        <w:pStyle w:val="a6"/>
        <w:numPr>
          <w:ilvl w:val="0"/>
          <w:numId w:val="43"/>
        </w:numPr>
        <w:shd w:val="clear" w:color="auto" w:fill="FFFFFF"/>
        <w:spacing w:after="0" w:line="240" w:lineRule="auto"/>
        <w:jc w:val="both"/>
        <w:rPr>
          <w:color w:val="333333"/>
        </w:rPr>
      </w:pPr>
      <w:r w:rsidRPr="00521FF6">
        <w:rPr>
          <w:color w:val="333333"/>
        </w:rPr>
        <w:t>об отрицательной оценке неподвижного образа жизни, нарушения гигиены;</w:t>
      </w:r>
    </w:p>
    <w:p w:rsidR="00A320FF" w:rsidRPr="00521FF6" w:rsidRDefault="00A320FF" w:rsidP="00AE07F6">
      <w:pPr>
        <w:pStyle w:val="a6"/>
        <w:numPr>
          <w:ilvl w:val="0"/>
          <w:numId w:val="43"/>
        </w:numPr>
        <w:shd w:val="clear" w:color="auto" w:fill="FFFFFF"/>
        <w:spacing w:after="0" w:line="240" w:lineRule="auto"/>
        <w:jc w:val="both"/>
        <w:rPr>
          <w:color w:val="333333"/>
        </w:rPr>
      </w:pPr>
      <w:r w:rsidRPr="00521FF6">
        <w:rPr>
          <w:color w:val="333333"/>
        </w:rPr>
        <w:lastRenderedPageBreak/>
        <w:t>о влиянии слова на физическое состояние, настроение человека;</w:t>
      </w:r>
    </w:p>
    <w:p w:rsidR="00A320FF" w:rsidRPr="00521FF6" w:rsidRDefault="00A320FF" w:rsidP="00AE07F6">
      <w:pPr>
        <w:pStyle w:val="a6"/>
        <w:numPr>
          <w:ilvl w:val="0"/>
          <w:numId w:val="43"/>
        </w:numPr>
        <w:shd w:val="clear" w:color="auto" w:fill="FFFFFF"/>
        <w:spacing w:after="0" w:line="240" w:lineRule="auto"/>
        <w:jc w:val="both"/>
        <w:rPr>
          <w:color w:val="333333"/>
        </w:rPr>
      </w:pPr>
      <w:r w:rsidRPr="00521FF6">
        <w:rPr>
          <w:color w:val="333333"/>
        </w:rPr>
        <w:t>правила гигиены и здорового режима дня;</w:t>
      </w:r>
    </w:p>
    <w:p w:rsidR="00A320FF" w:rsidRPr="00521FF6" w:rsidRDefault="00A320FF" w:rsidP="00AE07F6">
      <w:pPr>
        <w:pStyle w:val="a6"/>
        <w:numPr>
          <w:ilvl w:val="0"/>
          <w:numId w:val="43"/>
        </w:numPr>
        <w:shd w:val="clear" w:color="auto" w:fill="FFFFFF"/>
        <w:spacing w:after="0" w:line="240" w:lineRule="auto"/>
        <w:jc w:val="both"/>
        <w:rPr>
          <w:color w:val="333333"/>
        </w:rPr>
      </w:pPr>
      <w:r w:rsidRPr="00521FF6">
        <w:rPr>
          <w:color w:val="333333"/>
        </w:rPr>
        <w:t>о традициях нравственно-этического отношения к природе в культуре народов России, нормах экологической этики;</w:t>
      </w:r>
    </w:p>
    <w:p w:rsidR="00A320FF" w:rsidRPr="00521FF6" w:rsidRDefault="00A320FF" w:rsidP="00A320FF">
      <w:pPr>
        <w:shd w:val="clear" w:color="auto" w:fill="FFFFFF"/>
        <w:spacing w:after="0" w:line="240" w:lineRule="auto"/>
        <w:jc w:val="both"/>
        <w:rPr>
          <w:rFonts w:ascii="Times New Roman" w:hAnsi="Times New Roman" w:cs="Times New Roman"/>
          <w:color w:val="333333"/>
          <w:sz w:val="24"/>
          <w:szCs w:val="24"/>
        </w:rPr>
      </w:pPr>
      <w:r w:rsidRPr="00521FF6">
        <w:rPr>
          <w:rFonts w:ascii="Times New Roman" w:hAnsi="Times New Roman" w:cs="Times New Roman"/>
          <w:color w:val="333333"/>
          <w:sz w:val="24"/>
          <w:szCs w:val="24"/>
        </w:rPr>
        <w:t xml:space="preserve">Ожидается, что в результате освоения программы формирования культуры здорового и безопасного образа жизни выпускники начальной школы приобретут индивидуальные </w:t>
      </w:r>
      <w:r w:rsidRPr="00521FF6">
        <w:rPr>
          <w:rFonts w:ascii="Times New Roman" w:hAnsi="Times New Roman" w:cs="Times New Roman"/>
          <w:b/>
          <w:bCs/>
          <w:color w:val="333333"/>
          <w:sz w:val="24"/>
          <w:szCs w:val="24"/>
        </w:rPr>
        <w:t>навыки:</w:t>
      </w:r>
    </w:p>
    <w:p w:rsidR="00A320FF" w:rsidRPr="00521FF6" w:rsidRDefault="00A320FF" w:rsidP="00AE07F6">
      <w:pPr>
        <w:pStyle w:val="a6"/>
        <w:numPr>
          <w:ilvl w:val="0"/>
          <w:numId w:val="44"/>
        </w:numPr>
        <w:shd w:val="clear" w:color="auto" w:fill="FFFFFF"/>
        <w:spacing w:after="0" w:line="240" w:lineRule="auto"/>
        <w:jc w:val="both"/>
        <w:rPr>
          <w:color w:val="333333"/>
        </w:rPr>
      </w:pPr>
      <w:r w:rsidRPr="00521FF6">
        <w:rPr>
          <w:color w:val="333333"/>
        </w:rPr>
        <w:t>сохранения своего здоровья и здоровья других людей для самореализации каждой личности;</w:t>
      </w:r>
    </w:p>
    <w:p w:rsidR="00A320FF" w:rsidRPr="00521FF6" w:rsidRDefault="00A320FF" w:rsidP="00AE07F6">
      <w:pPr>
        <w:pStyle w:val="a6"/>
        <w:numPr>
          <w:ilvl w:val="0"/>
          <w:numId w:val="44"/>
        </w:numPr>
        <w:shd w:val="clear" w:color="auto" w:fill="FFFFFF"/>
        <w:spacing w:after="0" w:line="240" w:lineRule="auto"/>
        <w:jc w:val="both"/>
        <w:rPr>
          <w:color w:val="333333"/>
        </w:rPr>
      </w:pPr>
      <w:r w:rsidRPr="00521FF6">
        <w:rPr>
          <w:color w:val="333333"/>
        </w:rPr>
        <w:t>спортивных занятий для сохранения и укрепления здоровья;</w:t>
      </w:r>
    </w:p>
    <w:p w:rsidR="00A320FF" w:rsidRPr="00521FF6" w:rsidRDefault="00A320FF" w:rsidP="00AE07F6">
      <w:pPr>
        <w:pStyle w:val="a6"/>
        <w:numPr>
          <w:ilvl w:val="0"/>
          <w:numId w:val="44"/>
        </w:numPr>
        <w:shd w:val="clear" w:color="auto" w:fill="FFFFFF"/>
        <w:spacing w:after="0" w:line="240" w:lineRule="auto"/>
        <w:jc w:val="both"/>
        <w:rPr>
          <w:color w:val="333333"/>
        </w:rPr>
      </w:pPr>
      <w:r w:rsidRPr="00521FF6">
        <w:rPr>
          <w:color w:val="333333"/>
        </w:rPr>
        <w:t>соблюдения правил гигиены и здорового режима дня.;</w:t>
      </w:r>
    </w:p>
    <w:p w:rsidR="00A320FF" w:rsidRPr="00521FF6" w:rsidRDefault="00A320FF" w:rsidP="00AE07F6">
      <w:pPr>
        <w:pStyle w:val="a6"/>
        <w:numPr>
          <w:ilvl w:val="0"/>
          <w:numId w:val="44"/>
        </w:numPr>
        <w:shd w:val="clear" w:color="auto" w:fill="FFFFFF"/>
        <w:spacing w:after="0" w:line="240" w:lineRule="auto"/>
        <w:jc w:val="both"/>
        <w:rPr>
          <w:color w:val="333333"/>
        </w:rPr>
      </w:pPr>
      <w:r w:rsidRPr="00521FF6">
        <w:rPr>
          <w:color w:val="333333"/>
        </w:rPr>
        <w:t>подвижного образа жизни (прогулки, подвижные игры, соревнования, занятие спортом и т.п.);</w:t>
      </w:r>
    </w:p>
    <w:p w:rsidR="00A320FF" w:rsidRPr="00521FF6" w:rsidRDefault="00A320FF" w:rsidP="00AE07F6">
      <w:pPr>
        <w:pStyle w:val="a6"/>
        <w:numPr>
          <w:ilvl w:val="0"/>
          <w:numId w:val="44"/>
        </w:numPr>
        <w:shd w:val="clear" w:color="auto" w:fill="FFFFFF"/>
        <w:spacing w:after="0" w:line="240" w:lineRule="auto"/>
        <w:jc w:val="both"/>
        <w:rPr>
          <w:color w:val="333333"/>
        </w:rPr>
      </w:pPr>
      <w:r w:rsidRPr="00521FF6">
        <w:rPr>
          <w:b/>
          <w:bCs/>
          <w:color w:val="333333"/>
        </w:rPr>
        <w:t xml:space="preserve">получат </w:t>
      </w:r>
      <w:r w:rsidRPr="00521FF6">
        <w:rPr>
          <w:color w:val="333333"/>
        </w:rPr>
        <w:t>первоначальный опыт эстетического, эмоционально-нравственного отношения к природе (первоначальные умения видеть красоту в окружающем мире; первоначальный опыт эстетических</w:t>
      </w:r>
    </w:p>
    <w:p w:rsidR="00A320FF" w:rsidRPr="00521FF6" w:rsidRDefault="00A320FF" w:rsidP="00A320FF">
      <w:pPr>
        <w:shd w:val="clear" w:color="auto" w:fill="FFFFFF"/>
        <w:spacing w:after="0" w:line="240" w:lineRule="auto"/>
        <w:jc w:val="both"/>
        <w:rPr>
          <w:rFonts w:ascii="Times New Roman" w:hAnsi="Times New Roman" w:cs="Times New Roman"/>
          <w:color w:val="333333"/>
          <w:sz w:val="24"/>
          <w:szCs w:val="24"/>
        </w:rPr>
      </w:pPr>
      <w:r w:rsidRPr="00521FF6">
        <w:rPr>
          <w:rFonts w:ascii="Times New Roman" w:hAnsi="Times New Roman" w:cs="Times New Roman"/>
          <w:color w:val="333333"/>
          <w:sz w:val="24"/>
          <w:szCs w:val="24"/>
        </w:rPr>
        <w:t>переживаний, наблюдений эстетических объектов в природе и социуме, эстетического отношения к окружающему миру и самому себе);</w:t>
      </w:r>
    </w:p>
    <w:p w:rsidR="00A320FF" w:rsidRPr="00521FF6" w:rsidRDefault="00A320FF" w:rsidP="00AE07F6">
      <w:pPr>
        <w:pStyle w:val="a6"/>
        <w:numPr>
          <w:ilvl w:val="0"/>
          <w:numId w:val="45"/>
        </w:numPr>
        <w:shd w:val="clear" w:color="auto" w:fill="FFFFFF"/>
        <w:spacing w:after="0" w:line="240" w:lineRule="auto"/>
        <w:jc w:val="both"/>
        <w:rPr>
          <w:color w:val="333333"/>
        </w:rPr>
      </w:pPr>
      <w:r w:rsidRPr="00521FF6">
        <w:rPr>
          <w:b/>
          <w:bCs/>
          <w:color w:val="333333"/>
        </w:rPr>
        <w:t xml:space="preserve">получат </w:t>
      </w:r>
      <w:r w:rsidRPr="00521FF6">
        <w:rPr>
          <w:color w:val="333333"/>
        </w:rPr>
        <w:t>личный опыт участия в экологических инициативах, проектах.</w:t>
      </w:r>
    </w:p>
    <w:p w:rsidR="00A320FF" w:rsidRPr="00521FF6" w:rsidRDefault="00A320FF" w:rsidP="00A320FF">
      <w:pPr>
        <w:shd w:val="clear" w:color="auto" w:fill="FFFFFF"/>
        <w:spacing w:after="0" w:line="240" w:lineRule="auto"/>
        <w:jc w:val="both"/>
        <w:rPr>
          <w:rFonts w:ascii="Times New Roman" w:hAnsi="Times New Roman" w:cs="Times New Roman"/>
          <w:color w:val="333333"/>
          <w:sz w:val="24"/>
          <w:szCs w:val="24"/>
        </w:rPr>
      </w:pPr>
    </w:p>
    <w:p w:rsidR="00A320FF" w:rsidRPr="00521FF6" w:rsidRDefault="00A320FF" w:rsidP="00A320FF">
      <w:pPr>
        <w:shd w:val="clear" w:color="auto" w:fill="FFFFFF"/>
        <w:contextualSpacing/>
        <w:jc w:val="both"/>
        <w:rPr>
          <w:rFonts w:ascii="Times New Roman" w:hAnsi="Times New Roman" w:cs="Times New Roman"/>
          <w:color w:val="000000"/>
          <w:sz w:val="24"/>
          <w:szCs w:val="24"/>
        </w:rPr>
      </w:pPr>
      <w:r w:rsidRPr="00521FF6">
        <w:rPr>
          <w:rFonts w:ascii="Times New Roman" w:hAnsi="Times New Roman" w:cs="Times New Roman"/>
          <w:color w:val="000000"/>
          <w:sz w:val="24"/>
          <w:szCs w:val="24"/>
        </w:rPr>
        <w:t xml:space="preserve">         Программа обеспечивает формирование </w:t>
      </w:r>
      <w:r w:rsidRPr="00521FF6">
        <w:rPr>
          <w:rFonts w:ascii="Times New Roman" w:hAnsi="Times New Roman" w:cs="Times New Roman"/>
          <w:b/>
          <w:color w:val="000000"/>
          <w:sz w:val="24"/>
          <w:szCs w:val="24"/>
        </w:rPr>
        <w:t xml:space="preserve">ценностных ориентиров  </w:t>
      </w:r>
      <w:r w:rsidRPr="00521FF6">
        <w:rPr>
          <w:rFonts w:ascii="Times New Roman" w:hAnsi="Times New Roman" w:cs="Times New Roman"/>
          <w:color w:val="000000"/>
          <w:sz w:val="24"/>
          <w:szCs w:val="24"/>
        </w:rPr>
        <w:t>к здоровью и здоровому образу жизни через урочную и внеурочную деятельность, а также систему внеклассной работы с учащимися, а именно:</w:t>
      </w:r>
    </w:p>
    <w:p w:rsidR="00A320FF" w:rsidRPr="00521FF6" w:rsidRDefault="00A320FF" w:rsidP="00AE07F6">
      <w:pPr>
        <w:pStyle w:val="msonormalcxspmiddle"/>
        <w:numPr>
          <w:ilvl w:val="0"/>
          <w:numId w:val="45"/>
        </w:numPr>
        <w:shd w:val="clear" w:color="auto" w:fill="FFFFFF"/>
        <w:contextualSpacing/>
        <w:jc w:val="both"/>
        <w:rPr>
          <w:bCs/>
          <w:i/>
          <w:color w:val="000000"/>
          <w:spacing w:val="-4"/>
        </w:rPr>
      </w:pPr>
      <w:r w:rsidRPr="00521FF6">
        <w:rPr>
          <w:bCs/>
          <w:color w:val="000000"/>
          <w:spacing w:val="-4"/>
        </w:rPr>
        <w:t>приобретение знаний о здоровье, здоровом образе жизни, возможностях человеческого организма, об основных условиях, способах укрепления здоровья;</w:t>
      </w:r>
    </w:p>
    <w:p w:rsidR="00A320FF" w:rsidRPr="00521FF6" w:rsidRDefault="00A320FF" w:rsidP="00AE07F6">
      <w:pPr>
        <w:pStyle w:val="msonormalcxspmiddle"/>
        <w:numPr>
          <w:ilvl w:val="0"/>
          <w:numId w:val="45"/>
        </w:numPr>
        <w:shd w:val="clear" w:color="auto" w:fill="FFFFFF"/>
        <w:contextualSpacing/>
        <w:jc w:val="both"/>
        <w:rPr>
          <w:bCs/>
          <w:i/>
          <w:color w:val="000000"/>
          <w:spacing w:val="-4"/>
        </w:rPr>
      </w:pPr>
      <w:r w:rsidRPr="00521FF6">
        <w:rPr>
          <w:bCs/>
          <w:color w:val="000000"/>
          <w:spacing w:val="-4"/>
        </w:rPr>
        <w:t>практическое освоение методов и форм физической культуры, здоровьесбережения, простых элементов спортивной подготовки;</w:t>
      </w:r>
    </w:p>
    <w:p w:rsidR="00A320FF" w:rsidRPr="00521FF6" w:rsidRDefault="00A320FF" w:rsidP="00AE07F6">
      <w:pPr>
        <w:pStyle w:val="msonormalcxspmiddle"/>
        <w:numPr>
          <w:ilvl w:val="0"/>
          <w:numId w:val="45"/>
        </w:numPr>
        <w:shd w:val="clear" w:color="auto" w:fill="FFFFFF"/>
        <w:contextualSpacing/>
        <w:jc w:val="both"/>
        <w:rPr>
          <w:bCs/>
          <w:i/>
          <w:color w:val="000000"/>
          <w:spacing w:val="-4"/>
        </w:rPr>
      </w:pPr>
      <w:r w:rsidRPr="00521FF6">
        <w:rPr>
          <w:bCs/>
          <w:color w:val="000000"/>
          <w:spacing w:val="-4"/>
        </w:rPr>
        <w:t>составление здоровьесберегающего режима дня и контроль его выполнения, соблюдения санитарно-гигиенических норм труда и отдыха;</w:t>
      </w:r>
    </w:p>
    <w:p w:rsidR="00A320FF" w:rsidRPr="00521FF6" w:rsidRDefault="00A320FF" w:rsidP="00AE07F6">
      <w:pPr>
        <w:pStyle w:val="msonormalcxspmiddle"/>
        <w:numPr>
          <w:ilvl w:val="0"/>
          <w:numId w:val="45"/>
        </w:numPr>
        <w:shd w:val="clear" w:color="auto" w:fill="FFFFFF"/>
        <w:contextualSpacing/>
        <w:jc w:val="both"/>
        <w:rPr>
          <w:bCs/>
          <w:i/>
          <w:color w:val="000000"/>
          <w:spacing w:val="-4"/>
        </w:rPr>
      </w:pPr>
      <w:r w:rsidRPr="00521FF6">
        <w:rPr>
          <w:bCs/>
          <w:color w:val="000000"/>
          <w:spacing w:val="-4"/>
        </w:rPr>
        <w:t>получение навыков личной гигиены, рационального использования природных факторов, экологически грамотного питания;</w:t>
      </w:r>
    </w:p>
    <w:p w:rsidR="00A320FF" w:rsidRPr="00521FF6" w:rsidRDefault="00A320FF" w:rsidP="00AE07F6">
      <w:pPr>
        <w:pStyle w:val="msonormalcxspmiddle"/>
        <w:numPr>
          <w:ilvl w:val="0"/>
          <w:numId w:val="45"/>
        </w:numPr>
        <w:shd w:val="clear" w:color="auto" w:fill="FFFFFF"/>
        <w:contextualSpacing/>
        <w:jc w:val="both"/>
        <w:rPr>
          <w:bCs/>
          <w:i/>
          <w:color w:val="000000"/>
          <w:spacing w:val="-4"/>
        </w:rPr>
      </w:pPr>
      <w:r w:rsidRPr="00521FF6">
        <w:rPr>
          <w:bCs/>
          <w:color w:val="000000"/>
          <w:spacing w:val="-4"/>
        </w:rPr>
        <w:t>получение элементарных представлений о взаимосвязи, взаимозависимости физического, психического, психологического, нравственного и социального здоровья личности;</w:t>
      </w:r>
    </w:p>
    <w:p w:rsidR="00A320FF" w:rsidRPr="00521FF6" w:rsidRDefault="00A320FF" w:rsidP="00AE07F6">
      <w:pPr>
        <w:pStyle w:val="msonormalcxspmiddle"/>
        <w:numPr>
          <w:ilvl w:val="0"/>
          <w:numId w:val="45"/>
        </w:numPr>
        <w:shd w:val="clear" w:color="auto" w:fill="FFFFFF"/>
        <w:contextualSpacing/>
        <w:jc w:val="both"/>
        <w:rPr>
          <w:bCs/>
          <w:i/>
          <w:color w:val="000000"/>
          <w:spacing w:val="-4"/>
        </w:rPr>
      </w:pPr>
      <w:r w:rsidRPr="00521FF6">
        <w:rPr>
          <w:bCs/>
          <w:color w:val="000000"/>
          <w:spacing w:val="-4"/>
        </w:rPr>
        <w:t>получение знаний о возможном негативном влиянии компьютерных игр, телевидения, рекламы на здоровье человека;</w:t>
      </w:r>
    </w:p>
    <w:p w:rsidR="00A320FF" w:rsidRPr="00521FF6" w:rsidRDefault="00A320FF" w:rsidP="00AE07F6">
      <w:pPr>
        <w:pStyle w:val="msonormalcxspmiddle"/>
        <w:numPr>
          <w:ilvl w:val="0"/>
          <w:numId w:val="45"/>
        </w:numPr>
        <w:shd w:val="clear" w:color="auto" w:fill="FFFFFF"/>
        <w:contextualSpacing/>
        <w:jc w:val="both"/>
        <w:rPr>
          <w:bCs/>
          <w:i/>
          <w:color w:val="000000"/>
          <w:spacing w:val="-4"/>
        </w:rPr>
      </w:pPr>
      <w:r w:rsidRPr="00521FF6">
        <w:t>понимание значения занятий физическими упражнениями, активного образа жизни, спорта для укрепления своего здоровья.</w:t>
      </w:r>
    </w:p>
    <w:p w:rsidR="00A320FF" w:rsidRPr="00521FF6" w:rsidRDefault="00A320FF" w:rsidP="00A320FF">
      <w:pPr>
        <w:shd w:val="clear" w:color="auto" w:fill="FFFFFF"/>
        <w:spacing w:after="0" w:line="240" w:lineRule="auto"/>
        <w:jc w:val="both"/>
        <w:rPr>
          <w:rFonts w:ascii="Times New Roman" w:hAnsi="Times New Roman" w:cs="Times New Roman"/>
          <w:color w:val="333333"/>
          <w:sz w:val="24"/>
          <w:szCs w:val="24"/>
        </w:rPr>
      </w:pPr>
    </w:p>
    <w:p w:rsidR="00A320FF" w:rsidRPr="00521FF6" w:rsidRDefault="00A320FF" w:rsidP="00A320FF">
      <w:pPr>
        <w:shd w:val="clear" w:color="auto" w:fill="FFFFFF"/>
        <w:spacing w:after="0" w:line="240" w:lineRule="auto"/>
        <w:jc w:val="both"/>
        <w:rPr>
          <w:rFonts w:ascii="Times New Roman" w:hAnsi="Times New Roman" w:cs="Times New Roman"/>
          <w:b/>
          <w:bCs/>
          <w:color w:val="333333"/>
          <w:sz w:val="24"/>
          <w:szCs w:val="24"/>
        </w:rPr>
      </w:pPr>
      <w:r w:rsidRPr="00521FF6">
        <w:rPr>
          <w:rFonts w:ascii="Times New Roman" w:hAnsi="Times New Roman" w:cs="Times New Roman"/>
          <w:color w:val="333333"/>
          <w:sz w:val="24"/>
          <w:szCs w:val="24"/>
        </w:rPr>
        <w:t xml:space="preserve">Работа по формированию экологической культуры, здорового и безопасного образа жизни на уровне начального общего образования ведется по следующим </w:t>
      </w:r>
      <w:r w:rsidRPr="00521FF6">
        <w:rPr>
          <w:rFonts w:ascii="Times New Roman" w:hAnsi="Times New Roman" w:cs="Times New Roman"/>
          <w:b/>
          <w:bCs/>
          <w:color w:val="333333"/>
          <w:sz w:val="24"/>
          <w:szCs w:val="24"/>
        </w:rPr>
        <w:t>направлениям:</w:t>
      </w:r>
    </w:p>
    <w:p w:rsidR="00A320FF" w:rsidRPr="00521FF6" w:rsidRDefault="00A320FF" w:rsidP="00A320FF">
      <w:pPr>
        <w:shd w:val="clear" w:color="auto" w:fill="FFFFFF"/>
        <w:spacing w:after="0" w:line="240" w:lineRule="auto"/>
        <w:rPr>
          <w:rFonts w:ascii="Times New Roman" w:hAnsi="Times New Roman" w:cs="Times New Roman"/>
          <w:b/>
          <w:bCs/>
          <w:color w:val="333333"/>
          <w:sz w:val="24"/>
          <w:szCs w:val="24"/>
        </w:rPr>
      </w:pPr>
    </w:p>
    <w:p w:rsidR="00A320FF" w:rsidRPr="00C23F35" w:rsidRDefault="00A320FF" w:rsidP="00A320FF">
      <w:pPr>
        <w:shd w:val="clear" w:color="auto" w:fill="FFFFFF"/>
        <w:spacing w:after="0" w:line="360" w:lineRule="auto"/>
        <w:rPr>
          <w:rFonts w:ascii="Times New Roman" w:hAnsi="Times New Roman" w:cs="Times New Roman"/>
          <w:b/>
          <w:bCs/>
          <w:color w:val="333333"/>
        </w:rPr>
      </w:pPr>
      <w:r w:rsidRPr="00C23F35">
        <w:rPr>
          <w:rFonts w:ascii="Times New Roman" w:hAnsi="Times New Roman" w:cs="Times New Roman"/>
          <w:b/>
          <w:bCs/>
          <w:noProof/>
          <w:color w:val="333333"/>
        </w:rPr>
        <w:lastRenderedPageBreak/>
        <w:drawing>
          <wp:inline distT="0" distB="0" distL="0" distR="0">
            <wp:extent cx="6637613" cy="449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910" cy="4501420"/>
                    </a:xfrm>
                    <a:prstGeom prst="rect">
                      <a:avLst/>
                    </a:prstGeom>
                    <a:noFill/>
                    <a:ln>
                      <a:noFill/>
                    </a:ln>
                  </pic:spPr>
                </pic:pic>
              </a:graphicData>
            </a:graphic>
          </wp:inline>
        </w:drawing>
      </w:r>
    </w:p>
    <w:p w:rsidR="00A320FF" w:rsidRPr="00521FF6" w:rsidRDefault="00A320FF" w:rsidP="00A320FF">
      <w:pPr>
        <w:jc w:val="center"/>
        <w:rPr>
          <w:rFonts w:ascii="Times New Roman" w:hAnsi="Times New Roman" w:cs="Times New Roman"/>
          <w:b/>
          <w:sz w:val="24"/>
          <w:szCs w:val="24"/>
        </w:rPr>
      </w:pPr>
      <w:r w:rsidRPr="00521FF6">
        <w:rPr>
          <w:rFonts w:ascii="Times New Roman" w:hAnsi="Times New Roman" w:cs="Times New Roman"/>
          <w:b/>
          <w:sz w:val="24"/>
          <w:szCs w:val="24"/>
        </w:rPr>
        <w:t xml:space="preserve">Создание здоровьесберегающей инфраструктуры образовательной организации </w:t>
      </w:r>
    </w:p>
    <w:p w:rsidR="00A320FF" w:rsidRPr="00521FF6" w:rsidRDefault="00A320FF" w:rsidP="00A320FF">
      <w:pPr>
        <w:spacing w:line="240" w:lineRule="auto"/>
        <w:jc w:val="both"/>
        <w:rPr>
          <w:rFonts w:ascii="Times New Roman" w:hAnsi="Times New Roman" w:cs="Times New Roman"/>
          <w:sz w:val="24"/>
          <w:szCs w:val="24"/>
        </w:rPr>
      </w:pPr>
      <w:r w:rsidRPr="00521FF6">
        <w:rPr>
          <w:rFonts w:ascii="Times New Roman" w:hAnsi="Times New Roman" w:cs="Times New Roman"/>
          <w:sz w:val="24"/>
          <w:szCs w:val="24"/>
        </w:rPr>
        <w:t>В МАОУ СОШ №11 созданы необходимые условия для сбережения здоровья и формирования экологической культуры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(СанПиН 2.4.2.2821-10 «Санитарно-эпидемиологическиетребования к условиям и организации обучения в общеобразовательных организациях» от 29.12.2010г. №189 (зарегистрированы в Минюсте России03.03.2011, регистрационный номер 19993). Во всех учебных кабинетах установлены современные светильники. Подбор школьной мебели осуществляется с учетом возраста и роста учащихся. Кабинеты начальных классов не обеспечены партами с регулятором наклона поверхности рабочей плоскости. Не во всех кабинетах установлены умывальные раковины(нет технической возможности).Важную роль в создании здоровьесберегающей среды играет организация полноценного питания детей. В школе работает столовая</w:t>
      </w:r>
      <w:r w:rsidRPr="00521FF6">
        <w:rPr>
          <w:rFonts w:ascii="Times New Roman" w:hAnsi="Times New Roman" w:cs="Times New Roman"/>
          <w:b/>
          <w:bCs/>
          <w:i/>
          <w:iCs/>
          <w:sz w:val="24"/>
          <w:szCs w:val="24"/>
        </w:rPr>
        <w:t xml:space="preserve">, </w:t>
      </w:r>
      <w:r w:rsidRPr="00521FF6">
        <w:rPr>
          <w:rFonts w:ascii="Times New Roman" w:hAnsi="Times New Roman" w:cs="Times New Roman"/>
          <w:sz w:val="24"/>
          <w:szCs w:val="24"/>
        </w:rPr>
        <w:t>позволяющая организовывать горячие завтраки и обеды для учащихся и оборудованная в соответствии с санитарно-эпидемиологическими требованиями. Расписаниеработы столовой: 8.00.ч. – 16.00.ч. Меню составляется ежедневно и вывешивается в зале. Питание учащихся находится под постоянным контроле фельдшера. Горячим питанием охвачено 70% учащихся начальных классов. Учащиеся из малообеспеченных и многодетных семей получают бесплатное питание .В школе работает оснащенный спортивный зал, в котором проводятся уроки физической культуры. Зал укомплектован необходимым игровым и спортивным оборудованием и инвентарём .При благоприятных погодных условиях уроки физкультуры, некоторых других предметов, перемены в середине учебного дня, внеклассные мероприятия проводятся на улице. Для этого на внутришкольном участке имеется спортивная зона, которая включает в себя гимнастический городок, волейбольную площадку, площадку для подвижных игр.</w:t>
      </w:r>
    </w:p>
    <w:p w:rsidR="00A320FF" w:rsidRPr="00521FF6" w:rsidRDefault="00A320FF" w:rsidP="00A320FF">
      <w:pPr>
        <w:spacing w:line="240" w:lineRule="auto"/>
        <w:jc w:val="both"/>
        <w:rPr>
          <w:rFonts w:ascii="Times New Roman" w:hAnsi="Times New Roman" w:cs="Times New Roman"/>
          <w:sz w:val="24"/>
          <w:szCs w:val="24"/>
        </w:rPr>
      </w:pPr>
      <w:r w:rsidRPr="00521FF6">
        <w:rPr>
          <w:rFonts w:ascii="Times New Roman" w:hAnsi="Times New Roman" w:cs="Times New Roman"/>
          <w:sz w:val="24"/>
          <w:szCs w:val="24"/>
        </w:rPr>
        <w:t xml:space="preserve">В школе работает 2 медицинских кабинета (кабинет врача, процедурный).. Приобретено медицинское оборудование. Эффективное функционирование созданной здоровьсберегающей </w:t>
      </w:r>
      <w:r w:rsidRPr="00521FF6">
        <w:rPr>
          <w:rFonts w:ascii="Times New Roman" w:hAnsi="Times New Roman" w:cs="Times New Roman"/>
          <w:sz w:val="24"/>
          <w:szCs w:val="24"/>
        </w:rPr>
        <w:lastRenderedPageBreak/>
        <w:t xml:space="preserve">инфраструктуры в школе поддерживает квалифицированный состав специалистов: фельдшер, учитель физической культуры. </w:t>
      </w:r>
    </w:p>
    <w:p w:rsidR="00A320FF" w:rsidRPr="00521FF6" w:rsidRDefault="00A320FF" w:rsidP="00A320FF">
      <w:pPr>
        <w:spacing w:line="240" w:lineRule="auto"/>
        <w:jc w:val="both"/>
        <w:rPr>
          <w:rFonts w:ascii="Times New Roman" w:hAnsi="Times New Roman" w:cs="Times New Roman"/>
          <w:sz w:val="24"/>
          <w:szCs w:val="24"/>
        </w:rPr>
      </w:pPr>
      <w:r w:rsidRPr="00521FF6">
        <w:rPr>
          <w:rFonts w:ascii="Times New Roman" w:hAnsi="Times New Roman" w:cs="Times New Roman"/>
          <w:sz w:val="24"/>
          <w:szCs w:val="24"/>
        </w:rPr>
        <w:t>Здоровьесберегающее пространство школы органично дополняется сетевым взаимодействием с другими организациями для реализации программы формирования экологической культуры, здорово</w:t>
      </w:r>
      <w:r w:rsidR="00521FF6">
        <w:rPr>
          <w:rFonts w:ascii="Times New Roman" w:hAnsi="Times New Roman" w:cs="Times New Roman"/>
          <w:sz w:val="24"/>
          <w:szCs w:val="24"/>
        </w:rPr>
        <w:t>го и безопасного образа жизни учащихся</w:t>
      </w:r>
      <w:r w:rsidRPr="00521FF6">
        <w:rPr>
          <w:rFonts w:ascii="Times New Roman" w:hAnsi="Times New Roman" w:cs="Times New Roman"/>
          <w:sz w:val="24"/>
          <w:szCs w:val="24"/>
        </w:rPr>
        <w:t xml:space="preserve">: </w:t>
      </w:r>
    </w:p>
    <w:p w:rsidR="00A320FF" w:rsidRPr="00C23F35" w:rsidRDefault="00A320FF" w:rsidP="00AE07F6">
      <w:pPr>
        <w:pStyle w:val="a6"/>
        <w:numPr>
          <w:ilvl w:val="0"/>
          <w:numId w:val="42"/>
        </w:numPr>
        <w:spacing w:line="240" w:lineRule="auto"/>
        <w:jc w:val="both"/>
      </w:pPr>
      <w:r w:rsidRPr="00C23F35">
        <w:t>детская поликлиника (профилактика заболеваний, выявление их на ранней стадии и своевременноелечение);</w:t>
      </w:r>
    </w:p>
    <w:p w:rsidR="00A320FF" w:rsidRPr="00C23F35" w:rsidRDefault="00A320FF" w:rsidP="00AE07F6">
      <w:pPr>
        <w:pStyle w:val="a6"/>
        <w:numPr>
          <w:ilvl w:val="0"/>
          <w:numId w:val="42"/>
        </w:numPr>
        <w:spacing w:line="240" w:lineRule="auto"/>
        <w:jc w:val="both"/>
      </w:pPr>
      <w:r w:rsidRPr="00C23F35">
        <w:t>ГИБДД (предупреждение детского травматизма (лекции, беседы, ролевые игры для учащихся);</w:t>
      </w:r>
    </w:p>
    <w:p w:rsidR="00A320FF" w:rsidRPr="00C23F35" w:rsidRDefault="00A320FF" w:rsidP="00AE07F6">
      <w:pPr>
        <w:pStyle w:val="a6"/>
        <w:numPr>
          <w:ilvl w:val="0"/>
          <w:numId w:val="42"/>
        </w:numPr>
        <w:spacing w:line="240" w:lineRule="auto"/>
        <w:jc w:val="both"/>
      </w:pPr>
      <w:r w:rsidRPr="00C23F35">
        <w:rPr>
          <w:rFonts w:eastAsiaTheme="minorHAnsi"/>
          <w:bCs/>
          <w:lang w:eastAsia="en-US"/>
        </w:rPr>
        <w:t>ДДЮТ, ДДТ;</w:t>
      </w:r>
    </w:p>
    <w:p w:rsidR="00A320FF" w:rsidRPr="00C23F35" w:rsidRDefault="00A320FF" w:rsidP="00A320FF">
      <w:pPr>
        <w:pStyle w:val="a6"/>
        <w:spacing w:line="240" w:lineRule="auto"/>
        <w:jc w:val="both"/>
        <w:rPr>
          <w:rFonts w:eastAsiaTheme="minorHAnsi"/>
          <w:bCs/>
          <w:lang w:eastAsia="en-US"/>
        </w:rPr>
      </w:pPr>
    </w:p>
    <w:p w:rsidR="00A320FF" w:rsidRPr="00521FF6" w:rsidRDefault="00A320FF" w:rsidP="00A320FF">
      <w:pPr>
        <w:spacing w:before="100" w:beforeAutospacing="1" w:after="100" w:afterAutospacing="1" w:line="240" w:lineRule="auto"/>
        <w:ind w:right="147" w:firstLine="708"/>
        <w:jc w:val="both"/>
        <w:rPr>
          <w:rFonts w:ascii="Times New Roman" w:hAnsi="Times New Roman" w:cs="Times New Roman"/>
          <w:b/>
          <w:color w:val="FF0000"/>
          <w:sz w:val="24"/>
          <w:szCs w:val="24"/>
        </w:rPr>
      </w:pPr>
      <w:r w:rsidRPr="00521FF6">
        <w:rPr>
          <w:rFonts w:ascii="Times New Roman" w:hAnsi="Times New Roman" w:cs="Times New Roman"/>
          <w:b/>
          <w:sz w:val="24"/>
          <w:szCs w:val="24"/>
        </w:rPr>
        <w:t xml:space="preserve"> Использование возможностей УМК «Школа России» в образовательном процессе.</w:t>
      </w:r>
    </w:p>
    <w:p w:rsidR="00A320FF" w:rsidRPr="00521FF6" w:rsidRDefault="00A320FF" w:rsidP="00A320FF">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521FF6">
        <w:rPr>
          <w:rFonts w:ascii="Times New Roman" w:hAnsi="Times New Roman" w:cs="Times New Roman"/>
          <w:sz w:val="24"/>
          <w:szCs w:val="24"/>
        </w:rPr>
        <w:t xml:space="preserve">Программа формирования культуры здорового и безопасного образа жизни средствами урочной деятельности реализовано с помощью предметов </w:t>
      </w:r>
      <w:r w:rsidRPr="00521FF6">
        <w:rPr>
          <w:rFonts w:ascii="Times New Roman" w:hAnsi="Times New Roman" w:cs="Times New Roman"/>
          <w:b/>
          <w:sz w:val="24"/>
          <w:szCs w:val="24"/>
        </w:rPr>
        <w:t>УМК «Школа России».</w:t>
      </w:r>
    </w:p>
    <w:p w:rsidR="00A320FF" w:rsidRPr="00521FF6" w:rsidRDefault="00A320FF" w:rsidP="00A320FF">
      <w:pPr>
        <w:spacing w:after="0" w:line="240" w:lineRule="auto"/>
        <w:ind w:firstLine="708"/>
        <w:jc w:val="both"/>
        <w:rPr>
          <w:rFonts w:ascii="Times New Roman" w:hAnsi="Times New Roman" w:cs="Times New Roman"/>
          <w:sz w:val="24"/>
          <w:szCs w:val="24"/>
        </w:rPr>
      </w:pPr>
      <w:r w:rsidRPr="00521FF6">
        <w:rPr>
          <w:rFonts w:ascii="Times New Roman" w:hAnsi="Times New Roman" w:cs="Times New Roman"/>
          <w:sz w:val="24"/>
          <w:szCs w:val="24"/>
        </w:rPr>
        <w:t xml:space="preserve">Система учебников </w:t>
      </w:r>
      <w:r w:rsidRPr="00521FF6">
        <w:rPr>
          <w:rFonts w:ascii="Times New Roman" w:hAnsi="Times New Roman" w:cs="Times New Roman"/>
          <w:b/>
          <w:sz w:val="24"/>
          <w:szCs w:val="24"/>
        </w:rPr>
        <w:t>«Школа России»</w:t>
      </w:r>
      <w:r w:rsidRPr="00521FF6">
        <w:rPr>
          <w:rFonts w:ascii="Times New Roman" w:hAnsi="Times New Roman" w:cs="Times New Roman"/>
          <w:sz w:val="24"/>
          <w:szCs w:val="24"/>
        </w:rPr>
        <w:t xml:space="preserve">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A320FF" w:rsidRPr="00521FF6" w:rsidRDefault="00A320FF" w:rsidP="00A320FF">
      <w:pPr>
        <w:spacing w:after="0" w:line="240" w:lineRule="auto"/>
        <w:ind w:firstLine="708"/>
        <w:jc w:val="both"/>
        <w:rPr>
          <w:rFonts w:ascii="Times New Roman" w:hAnsi="Times New Roman" w:cs="Times New Roman"/>
          <w:sz w:val="24"/>
          <w:szCs w:val="24"/>
        </w:rPr>
      </w:pPr>
      <w:r w:rsidRPr="00521FF6">
        <w:rPr>
          <w:rFonts w:ascii="Times New Roman" w:hAnsi="Times New Roman" w:cs="Times New Roman"/>
          <w:sz w:val="24"/>
          <w:szCs w:val="24"/>
        </w:rPr>
        <w:t xml:space="preserve">В курсе </w:t>
      </w:r>
      <w:r w:rsidRPr="00521FF6">
        <w:rPr>
          <w:rFonts w:ascii="Times New Roman" w:hAnsi="Times New Roman" w:cs="Times New Roman"/>
          <w:b/>
          <w:sz w:val="24"/>
          <w:szCs w:val="24"/>
        </w:rPr>
        <w:t xml:space="preserve">«Окружающий мир» — </w:t>
      </w:r>
      <w:r w:rsidRPr="00521FF6">
        <w:rPr>
          <w:rFonts w:ascii="Times New Roman" w:hAnsi="Times New Roman" w:cs="Times New Roman"/>
          <w:sz w:val="24"/>
          <w:szCs w:val="24"/>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A320FF" w:rsidRPr="00521FF6" w:rsidRDefault="00A320FF" w:rsidP="00A320FF">
      <w:pPr>
        <w:spacing w:after="0" w:line="240" w:lineRule="auto"/>
        <w:ind w:firstLine="708"/>
        <w:jc w:val="both"/>
        <w:rPr>
          <w:rFonts w:ascii="Times New Roman" w:hAnsi="Times New Roman" w:cs="Times New Roman"/>
          <w:sz w:val="24"/>
          <w:szCs w:val="24"/>
        </w:rPr>
      </w:pPr>
      <w:r w:rsidRPr="00521FF6">
        <w:rPr>
          <w:rFonts w:ascii="Times New Roman" w:hAnsi="Times New Roman" w:cs="Times New Roman"/>
          <w:sz w:val="24"/>
          <w:szCs w:val="24"/>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A320FF" w:rsidRPr="00521FF6" w:rsidRDefault="00A320FF" w:rsidP="00A320F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521FF6">
        <w:rPr>
          <w:rFonts w:ascii="Times New Roman" w:hAnsi="Times New Roman" w:cs="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A320FF" w:rsidRPr="00521FF6" w:rsidRDefault="00A320FF" w:rsidP="00A320F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521FF6">
        <w:rPr>
          <w:rFonts w:ascii="Times New Roman" w:hAnsi="Times New Roman" w:cs="Times New Roman"/>
          <w:sz w:val="24"/>
          <w:szCs w:val="24"/>
        </w:rPr>
        <w:t xml:space="preserve">В курсе </w:t>
      </w:r>
      <w:r w:rsidRPr="00521FF6">
        <w:rPr>
          <w:rFonts w:ascii="Times New Roman" w:hAnsi="Times New Roman" w:cs="Times New Roman"/>
          <w:b/>
          <w:sz w:val="24"/>
          <w:szCs w:val="24"/>
        </w:rPr>
        <w:t>«Технология»</w:t>
      </w:r>
      <w:r w:rsidRPr="00521FF6">
        <w:rPr>
          <w:rFonts w:ascii="Times New Roman" w:hAnsi="Times New Roman" w:cs="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A320FF" w:rsidRPr="00521FF6" w:rsidRDefault="00A320FF" w:rsidP="00A320FF">
      <w:pPr>
        <w:spacing w:after="0" w:line="240" w:lineRule="auto"/>
        <w:ind w:firstLine="709"/>
        <w:jc w:val="both"/>
        <w:rPr>
          <w:rFonts w:ascii="Times New Roman" w:hAnsi="Times New Roman" w:cs="Times New Roman"/>
          <w:sz w:val="24"/>
          <w:szCs w:val="24"/>
        </w:rPr>
      </w:pPr>
      <w:r w:rsidRPr="00521FF6">
        <w:rPr>
          <w:rFonts w:ascii="Times New Roman" w:hAnsi="Times New Roman" w:cs="Times New Roman"/>
          <w:sz w:val="24"/>
          <w:szCs w:val="24"/>
        </w:rPr>
        <w:t xml:space="preserve">В курсе </w:t>
      </w:r>
      <w:r w:rsidRPr="00521FF6">
        <w:rPr>
          <w:rFonts w:ascii="Times New Roman" w:hAnsi="Times New Roman" w:cs="Times New Roman"/>
          <w:b/>
          <w:sz w:val="24"/>
          <w:szCs w:val="24"/>
        </w:rPr>
        <w:t>«Английский язык»</w:t>
      </w:r>
      <w:r w:rsidRPr="00521FF6">
        <w:rPr>
          <w:rFonts w:ascii="Times New Roman" w:hAnsi="Times New Roman" w:cs="Times New Roman"/>
          <w:sz w:val="24"/>
          <w:szCs w:val="24"/>
        </w:rPr>
        <w:t xml:space="preserve"> в учебниках “</w:t>
      </w:r>
      <w:r w:rsidRPr="00521FF6">
        <w:rPr>
          <w:rFonts w:ascii="Times New Roman" w:hAnsi="Times New Roman" w:cs="Times New Roman"/>
          <w:sz w:val="24"/>
          <w:szCs w:val="24"/>
          <w:lang w:val="en-US"/>
        </w:rPr>
        <w:t>English</w:t>
      </w:r>
      <w:r w:rsidRPr="00521FF6">
        <w:rPr>
          <w:rFonts w:ascii="Times New Roman" w:hAnsi="Times New Roman" w:cs="Times New Roman"/>
          <w:sz w:val="24"/>
          <w:szCs w:val="24"/>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521FF6">
        <w:rPr>
          <w:rFonts w:ascii="Times New Roman" w:hAnsi="Times New Roman" w:cs="Times New Roman"/>
          <w:sz w:val="24"/>
          <w:szCs w:val="24"/>
          <w:lang w:val="en-US"/>
        </w:rPr>
        <w:t>Haveyoueverbeenonapicnic</w:t>
      </w:r>
      <w:r w:rsidRPr="00521FF6">
        <w:rPr>
          <w:rFonts w:ascii="Times New Roman" w:hAnsi="Times New Roman" w:cs="Times New Roman"/>
          <w:sz w:val="24"/>
          <w:szCs w:val="24"/>
        </w:rPr>
        <w:t>) (3 кл.), подвижным играм (</w:t>
      </w:r>
      <w:r w:rsidRPr="00521FF6">
        <w:rPr>
          <w:rFonts w:ascii="Times New Roman" w:hAnsi="Times New Roman" w:cs="Times New Roman"/>
          <w:sz w:val="24"/>
          <w:szCs w:val="24"/>
          <w:lang w:val="en-US"/>
        </w:rPr>
        <w:t>Welikeplayinggames</w:t>
      </w:r>
      <w:r w:rsidRPr="00521FF6">
        <w:rPr>
          <w:rFonts w:ascii="Times New Roman" w:hAnsi="Times New Roman" w:cs="Times New Roman"/>
          <w:sz w:val="24"/>
          <w:szCs w:val="24"/>
        </w:rPr>
        <w:t>), участию в спортивных соревнованиях (Расспросите друг друга о том, какие виды спорта или игры удаются вам лучше других. (2 кл.).</w:t>
      </w:r>
    </w:p>
    <w:p w:rsidR="00A320FF" w:rsidRPr="00521FF6" w:rsidRDefault="00A320FF" w:rsidP="00A320FF">
      <w:pPr>
        <w:spacing w:after="0" w:line="240" w:lineRule="auto"/>
        <w:ind w:firstLine="709"/>
        <w:jc w:val="both"/>
        <w:rPr>
          <w:rFonts w:ascii="Times New Roman" w:hAnsi="Times New Roman" w:cs="Times New Roman"/>
          <w:sz w:val="24"/>
          <w:szCs w:val="24"/>
        </w:rPr>
      </w:pPr>
      <w:r w:rsidRPr="00521FF6">
        <w:rPr>
          <w:rFonts w:ascii="Times New Roman" w:hAnsi="Times New Roman" w:cs="Times New Roman"/>
          <w:sz w:val="24"/>
          <w:szCs w:val="24"/>
        </w:rPr>
        <w:t>Обчающиеся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521FF6">
        <w:rPr>
          <w:rFonts w:ascii="Times New Roman" w:hAnsi="Times New Roman" w:cs="Times New Roman"/>
          <w:sz w:val="24"/>
          <w:szCs w:val="24"/>
          <w:lang w:val="en-US"/>
        </w:rPr>
        <w:t>Myfavoritemascot</w:t>
      </w:r>
      <w:r w:rsidRPr="00521FF6">
        <w:rPr>
          <w:rFonts w:ascii="Times New Roman" w:hAnsi="Times New Roman" w:cs="Times New Roman"/>
          <w:sz w:val="24"/>
          <w:szCs w:val="24"/>
        </w:rPr>
        <w:t xml:space="preserve">.Кого бы вы хотели видеть в роли талисмана Олимпийских игр, которые будут проходить в России, в городе Сочи? (2 кл.). Олимпийские игры бывают летними и зимними. Какие из представленных ниже видов спорта летние, а какие зимние? (2 кл.). </w:t>
      </w:r>
    </w:p>
    <w:p w:rsidR="00A320FF" w:rsidRPr="00521FF6" w:rsidRDefault="00A320FF" w:rsidP="00A320F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521FF6">
        <w:rPr>
          <w:rFonts w:ascii="Times New Roman" w:hAnsi="Times New Roman" w:cs="Times New Roman"/>
          <w:sz w:val="24"/>
          <w:szCs w:val="24"/>
        </w:rPr>
        <w:t xml:space="preserve">В курсе </w:t>
      </w:r>
      <w:r w:rsidRPr="00521FF6">
        <w:rPr>
          <w:rFonts w:ascii="Times New Roman" w:hAnsi="Times New Roman" w:cs="Times New Roman"/>
          <w:b/>
          <w:sz w:val="24"/>
          <w:szCs w:val="24"/>
        </w:rPr>
        <w:t>«Основы религиозных культур и светской этики»</w:t>
      </w:r>
      <w:r w:rsidRPr="00521FF6">
        <w:rPr>
          <w:rFonts w:ascii="Times New Roman" w:hAnsi="Times New Roman" w:cs="Times New Roman"/>
          <w:sz w:val="24"/>
          <w:szCs w:val="24"/>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w:t>
      </w:r>
      <w:r w:rsidRPr="00521FF6">
        <w:rPr>
          <w:rFonts w:ascii="Times New Roman" w:hAnsi="Times New Roman" w:cs="Times New Roman"/>
          <w:sz w:val="24"/>
          <w:szCs w:val="24"/>
        </w:rPr>
        <w:lastRenderedPageBreak/>
        <w:t>«Христианин в труде», «Отношение христиан к природе» (№26, 29 «Основы православной культуры») и др.</w:t>
      </w:r>
    </w:p>
    <w:p w:rsidR="00A320FF" w:rsidRPr="00521FF6" w:rsidRDefault="00A320FF" w:rsidP="00A320F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521FF6">
        <w:rPr>
          <w:rFonts w:ascii="Times New Roman" w:hAnsi="Times New Roman" w:cs="Times New Roman"/>
          <w:sz w:val="24"/>
          <w:szCs w:val="24"/>
        </w:rPr>
        <w:t xml:space="preserve">В курсе «Физическая культура»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A320FF" w:rsidRPr="00521FF6" w:rsidRDefault="00A320FF" w:rsidP="00A320F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521FF6">
        <w:rPr>
          <w:rFonts w:ascii="Times New Roman" w:hAnsi="Times New Roman" w:cs="Times New Roman"/>
          <w:sz w:val="24"/>
          <w:szCs w:val="24"/>
        </w:rP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w:t>
      </w:r>
    </w:p>
    <w:p w:rsidR="00A320FF" w:rsidRPr="00521FF6" w:rsidRDefault="00A320FF" w:rsidP="00A320F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521FF6">
        <w:rPr>
          <w:rFonts w:ascii="Times New Roman" w:hAnsi="Times New Roman" w:cs="Times New Roman"/>
          <w:sz w:val="24"/>
          <w:szCs w:val="24"/>
        </w:rPr>
        <w:t xml:space="preserve">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A320FF" w:rsidRPr="00521FF6" w:rsidRDefault="00A320FF" w:rsidP="00A320FF">
      <w:pPr>
        <w:spacing w:after="0" w:line="240" w:lineRule="auto"/>
        <w:ind w:firstLine="567"/>
        <w:jc w:val="both"/>
        <w:rPr>
          <w:rFonts w:ascii="Times New Roman" w:hAnsi="Times New Roman" w:cs="Times New Roman"/>
          <w:sz w:val="24"/>
          <w:szCs w:val="24"/>
        </w:rPr>
      </w:pPr>
      <w:r w:rsidRPr="00521FF6">
        <w:rPr>
          <w:rFonts w:ascii="Times New Roman" w:hAnsi="Times New Roman" w:cs="Times New Roman"/>
          <w:sz w:val="24"/>
          <w:szCs w:val="24"/>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A320FF" w:rsidRPr="00521FF6" w:rsidRDefault="00A320FF" w:rsidP="00A320FF">
      <w:pPr>
        <w:spacing w:line="240" w:lineRule="auto"/>
        <w:jc w:val="both"/>
        <w:rPr>
          <w:rFonts w:ascii="Times New Roman" w:hAnsi="Times New Roman" w:cs="Times New Roman"/>
          <w:sz w:val="24"/>
          <w:szCs w:val="24"/>
        </w:rPr>
      </w:pPr>
      <w:r w:rsidRPr="00521FF6">
        <w:rPr>
          <w:rFonts w:ascii="Times New Roman" w:hAnsi="Times New Roman" w:cs="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521FF6">
        <w:rPr>
          <w:rFonts w:ascii="Times New Roman" w:hAnsi="Times New Roman" w:cs="Times New Roman"/>
          <w:b/>
          <w:bCs/>
          <w:sz w:val="24"/>
          <w:szCs w:val="24"/>
        </w:rPr>
        <w:t>по математике, русскому языку, литературному чтению, окружающему миру</w:t>
      </w:r>
      <w:r w:rsidRPr="00521FF6">
        <w:rPr>
          <w:rFonts w:ascii="Times New Roman" w:hAnsi="Times New Roman" w:cs="Times New Roman"/>
          <w:sz w:val="24"/>
          <w:szCs w:val="24"/>
        </w:rPr>
        <w:t xml:space="preserve">, а также материал для организации проектной деятельности в учебниках </w:t>
      </w:r>
      <w:r w:rsidRPr="00521FF6">
        <w:rPr>
          <w:rFonts w:ascii="Times New Roman" w:hAnsi="Times New Roman" w:cs="Times New Roman"/>
          <w:b/>
          <w:bCs/>
          <w:sz w:val="24"/>
          <w:szCs w:val="24"/>
        </w:rPr>
        <w:t xml:space="preserve">технологии, иностранного языка, информатики. </w:t>
      </w:r>
      <w:r w:rsidRPr="00521FF6">
        <w:rPr>
          <w:rFonts w:ascii="Times New Roman" w:hAnsi="Times New Roman" w:cs="Times New Roman"/>
          <w:sz w:val="24"/>
          <w:szCs w:val="24"/>
        </w:rPr>
        <w:t xml:space="preserve">Содержание материала рубрики «Наши проекты» выстроено так, что способствует организации проектной деятельности, как </w:t>
      </w:r>
      <w:r w:rsidRPr="00521FF6">
        <w:rPr>
          <w:rFonts w:ascii="Times New Roman" w:hAnsi="Times New Roman" w:cs="Times New Roman"/>
          <w:b/>
          <w:bCs/>
          <w:sz w:val="24"/>
          <w:szCs w:val="24"/>
        </w:rPr>
        <w:t xml:space="preserve">на уроке, так и во внеурочной работе. </w:t>
      </w:r>
      <w:r w:rsidRPr="00521FF6">
        <w:rPr>
          <w:rFonts w:ascii="Times New Roman" w:hAnsi="Times New Roman" w:cs="Times New Roman"/>
          <w:sz w:val="24"/>
          <w:szCs w:val="24"/>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A320FF" w:rsidRPr="00521FF6" w:rsidRDefault="00A320FF" w:rsidP="00A320FF">
      <w:pPr>
        <w:spacing w:line="240" w:lineRule="auto"/>
        <w:jc w:val="center"/>
        <w:rPr>
          <w:rFonts w:ascii="Times New Roman" w:hAnsi="Times New Roman" w:cs="Times New Roman"/>
          <w:b/>
          <w:bCs/>
          <w:sz w:val="24"/>
          <w:szCs w:val="24"/>
        </w:rPr>
      </w:pPr>
      <w:r w:rsidRPr="00521FF6">
        <w:rPr>
          <w:rFonts w:ascii="Times New Roman" w:hAnsi="Times New Roman" w:cs="Times New Roman"/>
          <w:b/>
          <w:bCs/>
          <w:sz w:val="24"/>
          <w:szCs w:val="24"/>
        </w:rPr>
        <w:t>Рациональная организация учебной и внеучебной деятельности учащихся</w:t>
      </w:r>
    </w:p>
    <w:p w:rsidR="00A320FF" w:rsidRPr="00521FF6" w:rsidRDefault="00521FF6" w:rsidP="00A320FF">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320FF" w:rsidRPr="00521FF6">
        <w:rPr>
          <w:rFonts w:ascii="Times New Roman" w:hAnsi="Times New Roman" w:cs="Times New Roman"/>
          <w:bCs/>
          <w:sz w:val="24"/>
          <w:szCs w:val="24"/>
        </w:rPr>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образовательной деятельности в МАОУ СОШ №11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России03.03.2011, регистрационный номер 19993)).Учебные занятия в начальной школе организованы в две смены в режиме 6-дневной учебной недели, максимальное количество уроков – пять. Присоставлении расписания учитывается трудность предметов и распределение ихпо дням недели. Продолжительность уроков – 45 минут. Продолжительность перемен между уроками составляет 10 минут, большой перемены (после 2 уроков) - 20 минут. При благоприятных погодных условиях перемены проводятся на открытом воздухе. Количество часов в учебной неделе соответствует требованиям СанПиНа. Обучение в 1-м классе осуществляется с соблюдением следующих дополнительных требований:</w:t>
      </w:r>
    </w:p>
    <w:p w:rsidR="00A320FF" w:rsidRPr="00521FF6" w:rsidRDefault="00A320FF" w:rsidP="00A320FF">
      <w:pPr>
        <w:spacing w:line="240" w:lineRule="auto"/>
        <w:jc w:val="both"/>
        <w:rPr>
          <w:rFonts w:ascii="Times New Roman" w:hAnsi="Times New Roman" w:cs="Times New Roman"/>
          <w:bCs/>
          <w:sz w:val="24"/>
          <w:szCs w:val="24"/>
        </w:rPr>
      </w:pPr>
      <w:r w:rsidRPr="00521FF6">
        <w:rPr>
          <w:rFonts w:ascii="Times New Roman" w:hAnsi="Times New Roman" w:cs="Times New Roman"/>
          <w:bCs/>
          <w:sz w:val="24"/>
          <w:szCs w:val="24"/>
        </w:rPr>
        <w:t>- учебные занятия проводятся по 5-дневной учебной неделе и только в первую смену;</w:t>
      </w:r>
    </w:p>
    <w:p w:rsidR="00A320FF" w:rsidRPr="00521FF6" w:rsidRDefault="00A320FF" w:rsidP="00A320FF">
      <w:pPr>
        <w:spacing w:line="240" w:lineRule="auto"/>
        <w:jc w:val="both"/>
        <w:rPr>
          <w:rFonts w:ascii="Times New Roman" w:hAnsi="Times New Roman" w:cs="Times New Roman"/>
          <w:bCs/>
          <w:sz w:val="24"/>
          <w:szCs w:val="24"/>
        </w:rPr>
      </w:pPr>
      <w:r w:rsidRPr="00521FF6">
        <w:rPr>
          <w:rFonts w:ascii="Times New Roman" w:hAnsi="Times New Roman" w:cs="Times New Roman"/>
          <w:bCs/>
          <w:sz w:val="24"/>
          <w:szCs w:val="24"/>
        </w:rPr>
        <w:t>- использование «ступенчатого» режима обучения в первом полугодии (в сентябре, октябре - по 3 урока в день по 35 минут каждый, в ноябре-декабре –по 4 урока по 35 минут каждый; январь – май – по 4 урока по 45 минут каждый);</w:t>
      </w:r>
    </w:p>
    <w:p w:rsidR="00A320FF" w:rsidRPr="00521FF6" w:rsidRDefault="00A320FF" w:rsidP="00A320FF">
      <w:pPr>
        <w:spacing w:line="240" w:lineRule="auto"/>
        <w:jc w:val="both"/>
        <w:rPr>
          <w:rFonts w:ascii="Times New Roman" w:hAnsi="Times New Roman" w:cs="Times New Roman"/>
          <w:bCs/>
          <w:sz w:val="24"/>
          <w:szCs w:val="24"/>
        </w:rPr>
      </w:pPr>
      <w:r w:rsidRPr="00521FF6">
        <w:rPr>
          <w:rFonts w:ascii="Times New Roman" w:hAnsi="Times New Roman" w:cs="Times New Roman"/>
          <w:bCs/>
          <w:sz w:val="24"/>
          <w:szCs w:val="24"/>
        </w:rPr>
        <w:t>- в середине учебного дня организуется динамическая пауза продолжительностью не менее 40 минут;</w:t>
      </w:r>
    </w:p>
    <w:p w:rsidR="00A320FF" w:rsidRPr="00521FF6" w:rsidRDefault="00A320FF" w:rsidP="00A320FF">
      <w:pPr>
        <w:spacing w:line="240" w:lineRule="auto"/>
        <w:jc w:val="both"/>
        <w:rPr>
          <w:rFonts w:ascii="Times New Roman" w:hAnsi="Times New Roman" w:cs="Times New Roman"/>
          <w:bCs/>
          <w:sz w:val="24"/>
          <w:szCs w:val="24"/>
        </w:rPr>
      </w:pPr>
      <w:r w:rsidRPr="00521FF6">
        <w:rPr>
          <w:rFonts w:ascii="Times New Roman" w:hAnsi="Times New Roman" w:cs="Times New Roman"/>
          <w:bCs/>
          <w:sz w:val="24"/>
          <w:szCs w:val="24"/>
        </w:rPr>
        <w:t>- обучение проводится без балльного оценивания знаний учащихся и домашних заданий;</w:t>
      </w:r>
    </w:p>
    <w:p w:rsidR="00A320FF" w:rsidRPr="00521FF6" w:rsidRDefault="00A320FF" w:rsidP="00A320FF">
      <w:pPr>
        <w:spacing w:line="240" w:lineRule="auto"/>
        <w:jc w:val="both"/>
        <w:rPr>
          <w:rFonts w:ascii="Times New Roman" w:hAnsi="Times New Roman" w:cs="Times New Roman"/>
          <w:bCs/>
          <w:sz w:val="24"/>
          <w:szCs w:val="24"/>
        </w:rPr>
      </w:pPr>
      <w:r w:rsidRPr="00521FF6">
        <w:rPr>
          <w:rFonts w:ascii="Times New Roman" w:hAnsi="Times New Roman" w:cs="Times New Roman"/>
          <w:bCs/>
          <w:sz w:val="24"/>
          <w:szCs w:val="24"/>
        </w:rPr>
        <w:lastRenderedPageBreak/>
        <w:t>- организуются дополнительные недельные каникулы в середине третьей четверти. Для детей с ограниченными возможностями здоровья в МАОУ СОШ №11 организовано индивидуальное обучение на дому (в соответствии с медицинским заключением о состоянии здоровья учащегося).</w:t>
      </w:r>
    </w:p>
    <w:p w:rsidR="00A320FF" w:rsidRPr="00521FF6" w:rsidRDefault="00A320FF" w:rsidP="00A320FF">
      <w:pPr>
        <w:spacing w:line="240" w:lineRule="auto"/>
        <w:jc w:val="both"/>
        <w:rPr>
          <w:rFonts w:ascii="Times New Roman" w:hAnsi="Times New Roman" w:cs="Times New Roman"/>
          <w:bCs/>
          <w:sz w:val="24"/>
          <w:szCs w:val="24"/>
        </w:rPr>
      </w:pPr>
      <w:r w:rsidRPr="00521FF6">
        <w:rPr>
          <w:rFonts w:ascii="Times New Roman" w:hAnsi="Times New Roman" w:cs="Times New Roman"/>
          <w:bCs/>
          <w:sz w:val="24"/>
          <w:szCs w:val="24"/>
        </w:rPr>
        <w:t>Двигательная активность учащихся, помимо уроков физической культуры, в образовательной деятельности обеспечивается за счет:</w:t>
      </w:r>
    </w:p>
    <w:p w:rsidR="00A320FF" w:rsidRPr="00521FF6" w:rsidRDefault="00A320FF" w:rsidP="00A320FF">
      <w:pPr>
        <w:spacing w:line="240" w:lineRule="auto"/>
        <w:jc w:val="both"/>
        <w:rPr>
          <w:rFonts w:ascii="Times New Roman" w:hAnsi="Times New Roman" w:cs="Times New Roman"/>
          <w:bCs/>
          <w:sz w:val="24"/>
          <w:szCs w:val="24"/>
        </w:rPr>
      </w:pPr>
      <w:r w:rsidRPr="00521FF6">
        <w:rPr>
          <w:rFonts w:ascii="Times New Roman" w:hAnsi="Times New Roman" w:cs="Times New Roman"/>
          <w:bCs/>
          <w:sz w:val="24"/>
          <w:szCs w:val="24"/>
        </w:rPr>
        <w:t> физкультминуток;</w:t>
      </w:r>
    </w:p>
    <w:p w:rsidR="00A320FF" w:rsidRPr="00521FF6" w:rsidRDefault="00A320FF" w:rsidP="00A320FF">
      <w:pPr>
        <w:spacing w:line="240" w:lineRule="auto"/>
        <w:jc w:val="both"/>
        <w:rPr>
          <w:rFonts w:ascii="Times New Roman" w:hAnsi="Times New Roman" w:cs="Times New Roman"/>
          <w:bCs/>
          <w:sz w:val="24"/>
          <w:szCs w:val="24"/>
        </w:rPr>
      </w:pPr>
      <w:r w:rsidRPr="00521FF6">
        <w:rPr>
          <w:rFonts w:ascii="Times New Roman" w:hAnsi="Times New Roman" w:cs="Times New Roman"/>
          <w:bCs/>
          <w:sz w:val="24"/>
          <w:szCs w:val="24"/>
        </w:rPr>
        <w:t> курса «Корригирующая гимнастика»;</w:t>
      </w:r>
    </w:p>
    <w:p w:rsidR="00A320FF" w:rsidRPr="00521FF6" w:rsidRDefault="00A320FF" w:rsidP="00A320FF">
      <w:pPr>
        <w:spacing w:line="240" w:lineRule="auto"/>
        <w:jc w:val="both"/>
        <w:rPr>
          <w:rFonts w:ascii="Times New Roman" w:hAnsi="Times New Roman" w:cs="Times New Roman"/>
          <w:bCs/>
          <w:sz w:val="24"/>
          <w:szCs w:val="24"/>
        </w:rPr>
      </w:pPr>
      <w:r w:rsidRPr="00521FF6">
        <w:rPr>
          <w:rFonts w:ascii="Times New Roman" w:hAnsi="Times New Roman" w:cs="Times New Roman"/>
          <w:bCs/>
          <w:sz w:val="24"/>
          <w:szCs w:val="24"/>
        </w:rPr>
        <w:t> кружка «Юный турист»;</w:t>
      </w:r>
    </w:p>
    <w:p w:rsidR="00A320FF" w:rsidRPr="00521FF6" w:rsidRDefault="00A320FF" w:rsidP="00A320FF">
      <w:pPr>
        <w:spacing w:line="240" w:lineRule="auto"/>
        <w:jc w:val="both"/>
        <w:rPr>
          <w:rFonts w:ascii="Times New Roman" w:hAnsi="Times New Roman" w:cs="Times New Roman"/>
          <w:bCs/>
          <w:sz w:val="24"/>
          <w:szCs w:val="24"/>
        </w:rPr>
      </w:pPr>
      <w:r w:rsidRPr="00521FF6">
        <w:rPr>
          <w:rFonts w:ascii="Times New Roman" w:hAnsi="Times New Roman" w:cs="Times New Roman"/>
          <w:bCs/>
          <w:sz w:val="24"/>
          <w:szCs w:val="24"/>
        </w:rPr>
        <w:t> организованных подвижных игр на переменах;</w:t>
      </w:r>
    </w:p>
    <w:p w:rsidR="00A320FF" w:rsidRPr="00521FF6" w:rsidRDefault="00A320FF" w:rsidP="00A320FF">
      <w:pPr>
        <w:spacing w:line="240" w:lineRule="auto"/>
        <w:jc w:val="both"/>
        <w:rPr>
          <w:rFonts w:ascii="Times New Roman" w:hAnsi="Times New Roman" w:cs="Times New Roman"/>
          <w:bCs/>
          <w:sz w:val="24"/>
          <w:szCs w:val="24"/>
        </w:rPr>
      </w:pPr>
      <w:r w:rsidRPr="00521FF6">
        <w:rPr>
          <w:rFonts w:ascii="Times New Roman" w:hAnsi="Times New Roman" w:cs="Times New Roman"/>
          <w:bCs/>
          <w:sz w:val="24"/>
          <w:szCs w:val="24"/>
        </w:rPr>
        <w:t> внеклассных спортивных занятий и соревнований, общешкольных спортивных мероприятий, дней здоровья,</w:t>
      </w:r>
    </w:p>
    <w:p w:rsidR="00A320FF" w:rsidRPr="00521FF6" w:rsidRDefault="00A320FF" w:rsidP="00A320FF">
      <w:pPr>
        <w:spacing w:line="240" w:lineRule="auto"/>
        <w:jc w:val="both"/>
        <w:rPr>
          <w:rFonts w:ascii="Times New Roman" w:hAnsi="Times New Roman" w:cs="Times New Roman"/>
          <w:bCs/>
          <w:sz w:val="24"/>
          <w:szCs w:val="24"/>
        </w:rPr>
      </w:pPr>
      <w:r w:rsidRPr="00521FF6">
        <w:rPr>
          <w:rFonts w:ascii="Times New Roman" w:hAnsi="Times New Roman" w:cs="Times New Roman"/>
          <w:bCs/>
          <w:sz w:val="24"/>
          <w:szCs w:val="24"/>
        </w:rPr>
        <w:t> самостоятельных занятий физической культурой в секциях и клубах.</w:t>
      </w:r>
    </w:p>
    <w:p w:rsidR="00A320FF" w:rsidRPr="00521FF6" w:rsidRDefault="00CB3124" w:rsidP="00A320FF">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320FF" w:rsidRPr="00521FF6">
        <w:rPr>
          <w:rFonts w:ascii="Times New Roman" w:hAnsi="Times New Roman" w:cs="Times New Roman"/>
          <w:bCs/>
          <w:sz w:val="24"/>
          <w:szCs w:val="24"/>
        </w:rPr>
        <w:t>Физкультурные минуты на общеобразовательных уроках благотворно влияют на восстановление умственной работоспособности, препятствуют нарастанию утомления, повышают эмоциональный уровень учащихся, снимают статические нагрузки. Физкультурные минуты проводятся в классе под руководством педагога, ведущего урок. Проводят ее в то время, когда у учащихся появляются первые признаки утомления: снижается активность, нарушается внимание, учащиеся становятся неспокойными. Выполняются физкультурные минуты, сидя и стоя около парт. Комплексы физкультурных минут подбираются в зависимости от содержания учебной работы на данном уроке. Каждый комплекс физкультминуток состоит из 4-5 упражнений, повторяемых4-6 раз. В комплекс подбираются простые, доступные упражнения, не требующие сложной координации движений. Упражнения охватывают большие группы мышц, в основном те, которые непосредственно участвуют в поддержании позы, сидения во время урока. В комплексах физкультурных минут применимы упражнения на потягивания, прогибания, наклоны и полунаклоны, полуприседания и приседания с различными движениями рук. Динамические паузы и физкультурные минутки обязательно включают в себя упражнения для снятия напряжения глаз и профилактики ухудшения зрения. Администрация школы уделяет большое внимание вопросу оптимизации учебной нагрузки учащихся, осуществляет систематический контроль за нормированием домашней работы школьников и соответствию объема домашних заданий требованиям СанПина (затраты времени на выполнение домашних заданий не должны превышать (в астрономических часах): во 2-3классах - 1,5 ч, в 4 классе – 2 ч.)</w:t>
      </w:r>
    </w:p>
    <w:p w:rsidR="00A320FF" w:rsidRPr="00521FF6" w:rsidRDefault="00CB3124" w:rsidP="00A320FF">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320FF" w:rsidRPr="00521FF6">
        <w:rPr>
          <w:rFonts w:ascii="Times New Roman" w:hAnsi="Times New Roman" w:cs="Times New Roman"/>
          <w:bCs/>
          <w:sz w:val="24"/>
          <w:szCs w:val="24"/>
        </w:rPr>
        <w:t xml:space="preserve">В учебном процессе и внеурочной деятельности педагоги применяют методы и методики обучения, адекватные возрастным возможностям и особенностям учащихся. 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В </w:t>
      </w:r>
      <w:r w:rsidR="00A320FF" w:rsidRPr="00521FF6">
        <w:rPr>
          <w:rFonts w:ascii="Times New Roman" w:hAnsi="Times New Roman" w:cs="Times New Roman"/>
          <w:bCs/>
          <w:sz w:val="24"/>
          <w:szCs w:val="24"/>
        </w:rPr>
        <w:lastRenderedPageBreak/>
        <w:t>школе строго соблюдаются все требования к использованию технических средств обучения, в том числе компьютеров и аудиовизуальных средств.</w:t>
      </w:r>
    </w:p>
    <w:p w:rsidR="00A320FF" w:rsidRPr="00521FF6" w:rsidRDefault="00CB3124" w:rsidP="00A320F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521FF6">
        <w:rPr>
          <w:rFonts w:ascii="Times New Roman" w:hAnsi="Times New Roman" w:cs="Times New Roman"/>
          <w:sz w:val="24"/>
          <w:szCs w:val="24"/>
        </w:rPr>
        <w:t>Таким образом, в школе создается максимально комфортная среда для детей: здоровьесберегающая организации уроков и внеурочной деятельности, где педагоги чередуют виды учебной деятельности, проводят физкультминутки и гимнастику для глаз, делают все для создания комфортного психологического климата в классе и использования здоровьесберегающих технологий: педагогики сотрудничества, технологий развивающего обучения, технологий уровневой дифференциации. Педагогический коллектив учитывает в образовательной деятельности индивидуальные особенности развития учащихся: темп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A320FF" w:rsidRPr="00521FF6" w:rsidRDefault="00A320FF" w:rsidP="00A320FF">
      <w:pPr>
        <w:jc w:val="center"/>
        <w:rPr>
          <w:rFonts w:ascii="Times New Roman" w:hAnsi="Times New Roman" w:cs="Times New Roman"/>
          <w:b/>
          <w:bCs/>
          <w:sz w:val="24"/>
          <w:szCs w:val="24"/>
        </w:rPr>
      </w:pPr>
      <w:r w:rsidRPr="00521FF6">
        <w:rPr>
          <w:rFonts w:ascii="Times New Roman" w:hAnsi="Times New Roman" w:cs="Times New Roman"/>
          <w:b/>
          <w:bCs/>
          <w:sz w:val="24"/>
          <w:szCs w:val="24"/>
        </w:rPr>
        <w:t>Организация физкультурно-оздоровительной работы</w:t>
      </w:r>
    </w:p>
    <w:p w:rsidR="00A320FF" w:rsidRPr="00521FF6" w:rsidRDefault="00CB3124" w:rsidP="00A320F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521FF6">
        <w:rPr>
          <w:rFonts w:ascii="Times New Roman" w:hAnsi="Times New Roman" w:cs="Times New Roman"/>
          <w:sz w:val="24"/>
          <w:szCs w:val="24"/>
        </w:rPr>
        <w:t>Система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w:t>
      </w:r>
    </w:p>
    <w:p w:rsidR="00A320FF" w:rsidRPr="00521FF6" w:rsidRDefault="00A320FF" w:rsidP="00A320FF">
      <w:pPr>
        <w:spacing w:line="240" w:lineRule="auto"/>
        <w:jc w:val="both"/>
        <w:rPr>
          <w:rFonts w:ascii="Times New Roman" w:hAnsi="Times New Roman" w:cs="Times New Roman"/>
          <w:sz w:val="24"/>
          <w:szCs w:val="24"/>
        </w:rPr>
      </w:pPr>
      <w:r w:rsidRPr="00521FF6">
        <w:rPr>
          <w:rFonts w:ascii="Times New Roman" w:hAnsi="Times New Roman" w:cs="Times New Roman"/>
          <w:sz w:val="24"/>
          <w:szCs w:val="24"/>
        </w:rPr>
        <w:t>здоровья. Сложившаяся система включает:</w:t>
      </w:r>
    </w:p>
    <w:p w:rsidR="00A320FF" w:rsidRPr="00521FF6" w:rsidRDefault="00A320FF" w:rsidP="00A320FF">
      <w:pPr>
        <w:spacing w:line="240" w:lineRule="auto"/>
        <w:jc w:val="both"/>
        <w:rPr>
          <w:rFonts w:ascii="Times New Roman" w:hAnsi="Times New Roman" w:cs="Times New Roman"/>
          <w:sz w:val="24"/>
          <w:szCs w:val="24"/>
        </w:rPr>
      </w:pPr>
      <w:r w:rsidRPr="00521FF6">
        <w:rPr>
          <w:rFonts w:ascii="Times New Roman" w:hAnsi="Times New Roman" w:cs="Times New Roman"/>
          <w:sz w:val="24"/>
          <w:szCs w:val="24"/>
        </w:rPr>
        <w:t> полноценную и эффективную работу с учащимися всех групп здоровья (на уроках физкультуры, в секциях и т. п.);</w:t>
      </w:r>
    </w:p>
    <w:p w:rsidR="00A320FF" w:rsidRPr="00521FF6" w:rsidRDefault="00A320FF" w:rsidP="00A320FF">
      <w:pPr>
        <w:spacing w:line="240" w:lineRule="auto"/>
        <w:jc w:val="both"/>
        <w:rPr>
          <w:rFonts w:ascii="Times New Roman" w:hAnsi="Times New Roman" w:cs="Times New Roman"/>
          <w:sz w:val="24"/>
          <w:szCs w:val="24"/>
        </w:rPr>
      </w:pPr>
      <w:r w:rsidRPr="00521FF6">
        <w:rPr>
          <w:rFonts w:ascii="Times New Roman" w:hAnsi="Times New Roman" w:cs="Times New Roman"/>
          <w:sz w:val="24"/>
          <w:szCs w:val="24"/>
        </w:rPr>
        <w:t> рациональную и соответствующую организацию уроков физической культуры и занятий активно-двигательного характера при получении начального общего образования;</w:t>
      </w:r>
    </w:p>
    <w:p w:rsidR="00A320FF" w:rsidRPr="00521FF6" w:rsidRDefault="00A320FF" w:rsidP="00A320FF">
      <w:pPr>
        <w:spacing w:line="240" w:lineRule="auto"/>
        <w:jc w:val="both"/>
        <w:rPr>
          <w:rFonts w:ascii="Times New Roman" w:hAnsi="Times New Roman" w:cs="Times New Roman"/>
          <w:sz w:val="24"/>
          <w:szCs w:val="24"/>
        </w:rPr>
      </w:pPr>
      <w:r w:rsidRPr="00521FF6">
        <w:rPr>
          <w:rFonts w:ascii="Times New Roman" w:hAnsi="Times New Roman" w:cs="Times New Roman"/>
          <w:sz w:val="24"/>
          <w:szCs w:val="24"/>
        </w:rPr>
        <w:t> организация уроков физической культуры на свежем воздухе при благоприятных погодных условиях;</w:t>
      </w:r>
    </w:p>
    <w:p w:rsidR="00A320FF" w:rsidRPr="00521FF6" w:rsidRDefault="00A320FF" w:rsidP="00A320FF">
      <w:pPr>
        <w:spacing w:line="240" w:lineRule="auto"/>
        <w:jc w:val="both"/>
        <w:rPr>
          <w:rFonts w:ascii="Times New Roman" w:hAnsi="Times New Roman" w:cs="Times New Roman"/>
          <w:sz w:val="24"/>
          <w:szCs w:val="24"/>
        </w:rPr>
      </w:pPr>
      <w:r w:rsidRPr="00521FF6">
        <w:rPr>
          <w:rFonts w:ascii="Times New Roman" w:hAnsi="Times New Roman" w:cs="Times New Roman"/>
          <w:sz w:val="24"/>
          <w:szCs w:val="24"/>
        </w:rPr>
        <w:t> организацию часа активных движений (динамической паузы) между 3-м и 4-м уроками;</w:t>
      </w:r>
    </w:p>
    <w:p w:rsidR="00A320FF" w:rsidRPr="00521FF6" w:rsidRDefault="00A320FF" w:rsidP="00A320FF">
      <w:pPr>
        <w:spacing w:line="240" w:lineRule="auto"/>
        <w:jc w:val="both"/>
        <w:rPr>
          <w:rFonts w:ascii="Times New Roman" w:hAnsi="Times New Roman" w:cs="Times New Roman"/>
          <w:sz w:val="24"/>
          <w:szCs w:val="24"/>
        </w:rPr>
      </w:pPr>
      <w:r w:rsidRPr="00521FF6">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A320FF" w:rsidRPr="00521FF6" w:rsidRDefault="00A320FF" w:rsidP="00A320FF">
      <w:pPr>
        <w:spacing w:line="240" w:lineRule="auto"/>
        <w:jc w:val="both"/>
        <w:rPr>
          <w:rFonts w:ascii="Times New Roman" w:hAnsi="Times New Roman" w:cs="Times New Roman"/>
          <w:sz w:val="24"/>
          <w:szCs w:val="24"/>
        </w:rPr>
      </w:pPr>
      <w:r w:rsidRPr="00521FF6">
        <w:rPr>
          <w:rFonts w:ascii="Times New Roman" w:hAnsi="Times New Roman" w:cs="Times New Roman"/>
          <w:sz w:val="24"/>
          <w:szCs w:val="24"/>
        </w:rPr>
        <w:t> регулярное проведение спортивно-оздоровительных мероприятий(«Дни здоровья», «Веселые старты», соревнования, эстафеты, спортивные игры, конкурсы, состязания и др.);</w:t>
      </w:r>
    </w:p>
    <w:p w:rsidR="00A320FF" w:rsidRPr="00521FF6" w:rsidRDefault="00A320FF" w:rsidP="00A320FF">
      <w:pPr>
        <w:spacing w:line="240" w:lineRule="auto"/>
        <w:jc w:val="both"/>
        <w:rPr>
          <w:rFonts w:ascii="Times New Roman" w:hAnsi="Times New Roman" w:cs="Times New Roman"/>
          <w:sz w:val="24"/>
          <w:szCs w:val="24"/>
        </w:rPr>
      </w:pPr>
      <w:r w:rsidRPr="00521FF6">
        <w:rPr>
          <w:rFonts w:ascii="Times New Roman" w:hAnsi="Times New Roman" w:cs="Times New Roman"/>
          <w:sz w:val="24"/>
          <w:szCs w:val="24"/>
        </w:rPr>
        <w:t xml:space="preserve"> участие в городских спортивных соревнованиях. </w:t>
      </w:r>
    </w:p>
    <w:p w:rsidR="00A320FF" w:rsidRPr="00521FF6" w:rsidRDefault="00A320FF" w:rsidP="00A320FF">
      <w:pPr>
        <w:spacing w:line="240" w:lineRule="auto"/>
        <w:jc w:val="both"/>
        <w:rPr>
          <w:rFonts w:ascii="Times New Roman" w:hAnsi="Times New Roman" w:cs="Times New Roman"/>
          <w:sz w:val="24"/>
          <w:szCs w:val="24"/>
        </w:rPr>
      </w:pPr>
    </w:p>
    <w:p w:rsidR="00A320FF" w:rsidRPr="00C23F35" w:rsidRDefault="00A320FF" w:rsidP="00A320FF">
      <w:pPr>
        <w:shd w:val="clear" w:color="auto" w:fill="FFFFFF"/>
        <w:spacing w:after="0" w:line="360" w:lineRule="auto"/>
        <w:rPr>
          <w:rFonts w:ascii="Times New Roman" w:hAnsi="Times New Roman" w:cs="Times New Roman"/>
          <w:b/>
          <w:bCs/>
          <w:color w:val="333333"/>
        </w:rPr>
      </w:pPr>
      <w:r w:rsidRPr="00C23F35">
        <w:rPr>
          <w:rFonts w:ascii="Times New Roman" w:hAnsi="Times New Roman" w:cs="Times New Roman"/>
          <w:b/>
          <w:bCs/>
          <w:noProof/>
          <w:color w:val="333333"/>
        </w:rPr>
        <w:lastRenderedPageBreak/>
        <w:drawing>
          <wp:inline distT="0" distB="0" distL="0" distR="0">
            <wp:extent cx="6581775" cy="4648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1775" cy="4648200"/>
                    </a:xfrm>
                    <a:prstGeom prst="rect">
                      <a:avLst/>
                    </a:prstGeom>
                    <a:noFill/>
                    <a:ln>
                      <a:noFill/>
                    </a:ln>
                  </pic:spPr>
                </pic:pic>
              </a:graphicData>
            </a:graphic>
          </wp:inline>
        </w:drawing>
      </w:r>
    </w:p>
    <w:p w:rsidR="00A320FF" w:rsidRPr="00C23F35" w:rsidRDefault="00A320FF" w:rsidP="00A320FF">
      <w:pPr>
        <w:shd w:val="clear" w:color="auto" w:fill="FFFFFF"/>
        <w:spacing w:after="0" w:line="360" w:lineRule="auto"/>
        <w:rPr>
          <w:rFonts w:ascii="Times New Roman" w:hAnsi="Times New Roman" w:cs="Times New Roman"/>
          <w:b/>
          <w:bCs/>
          <w:color w:val="333333"/>
        </w:rPr>
      </w:pPr>
    </w:p>
    <w:p w:rsidR="00A320FF" w:rsidRPr="00CB3124" w:rsidRDefault="00CB3124" w:rsidP="00A320FF">
      <w:pPr>
        <w:jc w:val="both"/>
        <w:rPr>
          <w:rFonts w:ascii="Times New Roman" w:hAnsi="Times New Roman" w:cs="Times New Roman"/>
          <w:sz w:val="24"/>
          <w:szCs w:val="24"/>
        </w:rPr>
      </w:pPr>
      <w:r w:rsidRPr="00CB3124">
        <w:rPr>
          <w:rFonts w:ascii="Times New Roman" w:hAnsi="Times New Roman" w:cs="Times New Roman"/>
          <w:sz w:val="24"/>
          <w:szCs w:val="24"/>
        </w:rPr>
        <w:t xml:space="preserve">         </w:t>
      </w:r>
      <w:r w:rsidR="00A320FF" w:rsidRPr="00CB3124">
        <w:rPr>
          <w:rFonts w:ascii="Times New Roman" w:hAnsi="Times New Roman" w:cs="Times New Roman"/>
          <w:sz w:val="24"/>
          <w:szCs w:val="24"/>
        </w:rPr>
        <w:t>Организация физического воспитания детей и подростков осуществляется под медицинским контролем, который включает в себя: анализ состояния здоровья и физического развития ребенка по результатам профилактических осмотров, определение уровня физической подготовленности, оценку влияния занятий физкультурой на организм ребенка, разделение детей на группы для занятий физкультурой с учетом состояния здоровья, динамический контроль за проведением физкультурного занятия, контроль санитарно-гигиенического состояния мест и условий проведения физкультуры, оценку эффективности физического воспитания в школе. По итогам профилактических осмотров и определения физической подготовленности учащиеся ежегодно подразделяются на медицинские группы для занятий физкультурой: основную, подготовительную и специальную. Эти данные отражаются в Листах здоровья классных журналов.</w:t>
      </w:r>
    </w:p>
    <w:p w:rsidR="00A320FF" w:rsidRPr="00CB3124" w:rsidRDefault="00CB3124" w:rsidP="00A320FF">
      <w:pPr>
        <w:jc w:val="both"/>
        <w:rPr>
          <w:rFonts w:ascii="Times New Roman" w:hAnsi="Times New Roman" w:cs="Times New Roman"/>
          <w:sz w:val="24"/>
          <w:szCs w:val="24"/>
        </w:rPr>
      </w:pPr>
      <w:r w:rsidRPr="00CB3124">
        <w:rPr>
          <w:rFonts w:ascii="Times New Roman" w:hAnsi="Times New Roman" w:cs="Times New Roman"/>
          <w:sz w:val="24"/>
          <w:szCs w:val="24"/>
        </w:rPr>
        <w:t xml:space="preserve">            </w:t>
      </w:r>
      <w:r w:rsidR="00A320FF" w:rsidRPr="00CB3124">
        <w:rPr>
          <w:rFonts w:ascii="Times New Roman" w:hAnsi="Times New Roman" w:cs="Times New Roman"/>
          <w:sz w:val="24"/>
          <w:szCs w:val="24"/>
        </w:rPr>
        <w:t>Врачом, психологом и педагогами проводится работа по изучению адаптации к школе первоклассников и адаптации к среднему звену учащихся 5 –х классов.</w:t>
      </w:r>
    </w:p>
    <w:p w:rsidR="00A320FF" w:rsidRPr="00C23F35" w:rsidRDefault="00A320FF" w:rsidP="00A320FF">
      <w:pPr>
        <w:jc w:val="both"/>
        <w:rPr>
          <w:rFonts w:ascii="Times New Roman" w:hAnsi="Times New Roman" w:cs="Times New Roman"/>
        </w:rPr>
      </w:pPr>
      <w:r w:rsidRPr="00C23F35">
        <w:rPr>
          <w:rFonts w:ascii="Times New Roman" w:hAnsi="Times New Roman" w:cs="Times New Roman"/>
          <w:noProof/>
        </w:rPr>
        <w:lastRenderedPageBreak/>
        <w:drawing>
          <wp:inline distT="0" distB="0" distL="0" distR="0">
            <wp:extent cx="6645910" cy="3612439"/>
            <wp:effectExtent l="0" t="0" r="254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910" cy="3612439"/>
                    </a:xfrm>
                    <a:prstGeom prst="rect">
                      <a:avLst/>
                    </a:prstGeom>
                    <a:noFill/>
                    <a:ln>
                      <a:noFill/>
                    </a:ln>
                  </pic:spPr>
                </pic:pic>
              </a:graphicData>
            </a:graphic>
          </wp:inline>
        </w:drawing>
      </w:r>
    </w:p>
    <w:p w:rsidR="00A320FF" w:rsidRPr="00CB3124" w:rsidRDefault="00A320FF" w:rsidP="00A320FF">
      <w:pPr>
        <w:jc w:val="both"/>
        <w:rPr>
          <w:rFonts w:ascii="Times New Roman" w:hAnsi="Times New Roman" w:cs="Times New Roman"/>
          <w:sz w:val="24"/>
          <w:szCs w:val="24"/>
        </w:rPr>
      </w:pPr>
      <w:r w:rsidRPr="00CB3124">
        <w:rPr>
          <w:rFonts w:ascii="Times New Roman" w:hAnsi="Times New Roman" w:cs="Times New Roman"/>
          <w:sz w:val="24"/>
          <w:szCs w:val="24"/>
        </w:rPr>
        <w:t xml:space="preserve"> </w:t>
      </w:r>
      <w:r w:rsidR="00CB3124" w:rsidRPr="00CB3124">
        <w:rPr>
          <w:rFonts w:ascii="Times New Roman" w:hAnsi="Times New Roman" w:cs="Times New Roman"/>
          <w:sz w:val="24"/>
          <w:szCs w:val="24"/>
        </w:rPr>
        <w:t xml:space="preserve">        </w:t>
      </w:r>
      <w:r w:rsidRPr="00CB3124">
        <w:rPr>
          <w:rFonts w:ascii="Times New Roman" w:hAnsi="Times New Roman" w:cs="Times New Roman"/>
          <w:sz w:val="24"/>
          <w:szCs w:val="24"/>
        </w:rPr>
        <w:t>Детям с неблагоприятным прогнозом адаптации назначается комплекс медико-педагогических мероприятий. Им рекомендуются общеукрепляющие, тонизирующие или седативные препараты. Психолог проводит с данными детьми групповые и индивидуальные занятия. Родителям даются рекомендации по созданию оптимальных условий в семье, нормализации режима дня и питания.</w:t>
      </w:r>
    </w:p>
    <w:p w:rsidR="00A320FF" w:rsidRPr="00CB3124" w:rsidRDefault="00CB3124" w:rsidP="00A320FF">
      <w:pPr>
        <w:jc w:val="both"/>
        <w:rPr>
          <w:rFonts w:ascii="Times New Roman" w:hAnsi="Times New Roman" w:cs="Times New Roman"/>
          <w:sz w:val="24"/>
          <w:szCs w:val="24"/>
        </w:rPr>
      </w:pPr>
      <w:r w:rsidRPr="00CB3124">
        <w:rPr>
          <w:rFonts w:ascii="Times New Roman" w:hAnsi="Times New Roman" w:cs="Times New Roman"/>
          <w:sz w:val="24"/>
          <w:szCs w:val="24"/>
        </w:rPr>
        <w:t xml:space="preserve">          </w:t>
      </w:r>
      <w:r w:rsidR="00A320FF" w:rsidRPr="00CB3124">
        <w:rPr>
          <w:rFonts w:ascii="Times New Roman" w:hAnsi="Times New Roman" w:cs="Times New Roman"/>
          <w:sz w:val="24"/>
          <w:szCs w:val="24"/>
        </w:rPr>
        <w:t>Около 60% учащихся нашей школы занимаются в спортивных секциях и танцевальных кружках на базе учреждений дополнительного образования г.Гурьевска (лыжи, футбол, хоккей, образцово-хореографический ансамбль «Неволяшки», борьба и другие).</w:t>
      </w:r>
    </w:p>
    <w:p w:rsidR="00A320FF" w:rsidRPr="00CB3124" w:rsidRDefault="00A320FF" w:rsidP="00A320FF">
      <w:pPr>
        <w:spacing w:line="240" w:lineRule="auto"/>
        <w:jc w:val="center"/>
        <w:rPr>
          <w:rFonts w:ascii="Times New Roman" w:hAnsi="Times New Roman" w:cs="Times New Roman"/>
          <w:b/>
          <w:sz w:val="24"/>
          <w:szCs w:val="24"/>
        </w:rPr>
      </w:pPr>
      <w:r w:rsidRPr="00CB3124">
        <w:rPr>
          <w:rFonts w:ascii="Times New Roman" w:hAnsi="Times New Roman" w:cs="Times New Roman"/>
          <w:b/>
          <w:sz w:val="24"/>
          <w:szCs w:val="24"/>
        </w:rPr>
        <w:t>Организация работы по формированию экологической культуры учащихся</w:t>
      </w:r>
    </w:p>
    <w:p w:rsidR="00A320FF" w:rsidRPr="00CB3124" w:rsidRDefault="00CB3124" w:rsidP="00A320FF">
      <w:pPr>
        <w:spacing w:line="240" w:lineRule="auto"/>
        <w:jc w:val="both"/>
        <w:rPr>
          <w:rFonts w:ascii="Times New Roman" w:hAnsi="Times New Roman" w:cs="Times New Roman"/>
          <w:sz w:val="24"/>
          <w:szCs w:val="24"/>
        </w:rPr>
      </w:pPr>
      <w:r w:rsidRPr="00CB3124">
        <w:rPr>
          <w:rFonts w:ascii="Times New Roman" w:hAnsi="Times New Roman" w:cs="Times New Roman"/>
          <w:sz w:val="24"/>
          <w:szCs w:val="24"/>
        </w:rPr>
        <w:t xml:space="preserve">            </w:t>
      </w:r>
      <w:r w:rsidR="00A320FF" w:rsidRPr="00CB3124">
        <w:rPr>
          <w:rFonts w:ascii="Times New Roman" w:hAnsi="Times New Roman" w:cs="Times New Roman"/>
          <w:sz w:val="24"/>
          <w:szCs w:val="24"/>
        </w:rPr>
        <w:t>Формирование экологической культуры учащихся в большей степени происходит при изучении учебного предмета «Окружающий мир». В сфере личностных универсальных действий изучение данного предмета обеспечивает формирование основ экологического сознания, грамотности и экологической культуры учащихся, освоение элементарных норм адекватного природосообразного поведения; закрепление универсальных учебных действий происходит на практике при совершении экскурсий в природу, туристических походов, походов выходного дня.</w:t>
      </w:r>
    </w:p>
    <w:p w:rsidR="00A320FF" w:rsidRPr="00CB3124" w:rsidRDefault="00CB3124" w:rsidP="00A320FF">
      <w:pPr>
        <w:spacing w:line="240" w:lineRule="auto"/>
        <w:jc w:val="both"/>
        <w:rPr>
          <w:rFonts w:ascii="Times New Roman" w:hAnsi="Times New Roman" w:cs="Times New Roman"/>
          <w:sz w:val="24"/>
          <w:szCs w:val="24"/>
        </w:rPr>
      </w:pPr>
      <w:r w:rsidRPr="00CB3124">
        <w:rPr>
          <w:rFonts w:ascii="Times New Roman" w:hAnsi="Times New Roman" w:cs="Times New Roman"/>
          <w:sz w:val="24"/>
          <w:szCs w:val="24"/>
        </w:rPr>
        <w:t xml:space="preserve">            </w:t>
      </w:r>
      <w:r w:rsidR="00A320FF" w:rsidRPr="00CB3124">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предусматривает разные формы организации </w:t>
      </w:r>
      <w:r w:rsidR="00A320FF" w:rsidRPr="00CB3124">
        <w:rPr>
          <w:rFonts w:ascii="Times New Roman" w:hAnsi="Times New Roman" w:cs="Times New Roman"/>
          <w:b/>
          <w:sz w:val="24"/>
          <w:szCs w:val="24"/>
        </w:rPr>
        <w:t>занятий:</w:t>
      </w:r>
    </w:p>
    <w:p w:rsidR="00A320FF" w:rsidRPr="00CB3124" w:rsidRDefault="00A320FF" w:rsidP="00A320FF">
      <w:pPr>
        <w:spacing w:line="240" w:lineRule="auto"/>
        <w:jc w:val="both"/>
        <w:rPr>
          <w:rFonts w:ascii="Times New Roman" w:hAnsi="Times New Roman" w:cs="Times New Roman"/>
          <w:sz w:val="24"/>
          <w:szCs w:val="24"/>
        </w:rPr>
      </w:pPr>
      <w:r w:rsidRPr="00CB3124">
        <w:rPr>
          <w:rFonts w:ascii="Times New Roman" w:hAnsi="Times New Roman" w:cs="Times New Roman"/>
          <w:sz w:val="24"/>
          <w:szCs w:val="24"/>
        </w:rPr>
        <w:t>— интеграцию в базовые образовательные дисциплины;</w:t>
      </w:r>
    </w:p>
    <w:p w:rsidR="00A320FF" w:rsidRPr="00CB3124" w:rsidRDefault="00A320FF" w:rsidP="00A320FF">
      <w:pPr>
        <w:spacing w:line="240" w:lineRule="auto"/>
        <w:jc w:val="both"/>
        <w:rPr>
          <w:rFonts w:ascii="Times New Roman" w:hAnsi="Times New Roman" w:cs="Times New Roman"/>
          <w:sz w:val="24"/>
          <w:szCs w:val="24"/>
        </w:rPr>
      </w:pPr>
      <w:r w:rsidRPr="00CB3124">
        <w:rPr>
          <w:rFonts w:ascii="Times New Roman" w:hAnsi="Times New Roman" w:cs="Times New Roman"/>
          <w:sz w:val="24"/>
          <w:szCs w:val="24"/>
        </w:rPr>
        <w:t>— проведение часов здоровья и экологической безопасности;</w:t>
      </w:r>
    </w:p>
    <w:p w:rsidR="00A320FF" w:rsidRPr="00CB3124" w:rsidRDefault="00A320FF" w:rsidP="00A320FF">
      <w:pPr>
        <w:spacing w:line="240" w:lineRule="auto"/>
        <w:jc w:val="both"/>
        <w:rPr>
          <w:rFonts w:ascii="Times New Roman" w:hAnsi="Times New Roman" w:cs="Times New Roman"/>
          <w:sz w:val="24"/>
          <w:szCs w:val="24"/>
        </w:rPr>
      </w:pPr>
      <w:r w:rsidRPr="00CB3124">
        <w:rPr>
          <w:rFonts w:ascii="Times New Roman" w:hAnsi="Times New Roman" w:cs="Times New Roman"/>
          <w:sz w:val="24"/>
          <w:szCs w:val="24"/>
        </w:rPr>
        <w:t>— проведение классных часов;</w:t>
      </w:r>
    </w:p>
    <w:p w:rsidR="00A320FF" w:rsidRPr="00CB3124" w:rsidRDefault="00A320FF" w:rsidP="00A320FF">
      <w:pPr>
        <w:spacing w:line="240" w:lineRule="auto"/>
        <w:jc w:val="both"/>
        <w:rPr>
          <w:rFonts w:ascii="Times New Roman" w:hAnsi="Times New Roman" w:cs="Times New Roman"/>
          <w:sz w:val="24"/>
          <w:szCs w:val="24"/>
        </w:rPr>
      </w:pPr>
      <w:r w:rsidRPr="00CB3124">
        <w:rPr>
          <w:rFonts w:ascii="Times New Roman" w:hAnsi="Times New Roman" w:cs="Times New Roman"/>
          <w:sz w:val="24"/>
          <w:szCs w:val="24"/>
        </w:rPr>
        <w:t>— занятия в кружках;</w:t>
      </w:r>
    </w:p>
    <w:p w:rsidR="00A320FF" w:rsidRPr="00CB3124" w:rsidRDefault="00A320FF" w:rsidP="00A320FF">
      <w:pPr>
        <w:spacing w:line="240" w:lineRule="auto"/>
        <w:jc w:val="both"/>
        <w:rPr>
          <w:rFonts w:ascii="Times New Roman" w:hAnsi="Times New Roman" w:cs="Times New Roman"/>
          <w:sz w:val="24"/>
          <w:szCs w:val="24"/>
        </w:rPr>
      </w:pPr>
      <w:r w:rsidRPr="00CB3124">
        <w:rPr>
          <w:rFonts w:ascii="Times New Roman" w:hAnsi="Times New Roman" w:cs="Times New Roman"/>
          <w:sz w:val="24"/>
          <w:szCs w:val="24"/>
        </w:rPr>
        <w:t>— проведение досуговых мероприятий: конкурсов, праздников, викторин, экскурсий;</w:t>
      </w:r>
    </w:p>
    <w:p w:rsidR="00A320FF" w:rsidRPr="00CB3124" w:rsidRDefault="00A320FF" w:rsidP="00A320FF">
      <w:pPr>
        <w:spacing w:line="240" w:lineRule="auto"/>
        <w:jc w:val="both"/>
        <w:rPr>
          <w:rFonts w:ascii="Times New Roman" w:hAnsi="Times New Roman" w:cs="Times New Roman"/>
          <w:sz w:val="24"/>
          <w:szCs w:val="24"/>
        </w:rPr>
      </w:pPr>
      <w:r w:rsidRPr="00CB3124">
        <w:rPr>
          <w:rFonts w:ascii="Times New Roman" w:hAnsi="Times New Roman" w:cs="Times New Roman"/>
          <w:sz w:val="24"/>
          <w:szCs w:val="24"/>
        </w:rPr>
        <w:t>- организацию проектной деятельности;</w:t>
      </w:r>
    </w:p>
    <w:p w:rsidR="00A320FF" w:rsidRPr="00CB3124" w:rsidRDefault="00A320FF" w:rsidP="00A320FF">
      <w:pPr>
        <w:spacing w:line="240" w:lineRule="auto"/>
        <w:jc w:val="both"/>
        <w:rPr>
          <w:rFonts w:ascii="Times New Roman" w:hAnsi="Times New Roman" w:cs="Times New Roman"/>
          <w:sz w:val="24"/>
          <w:szCs w:val="24"/>
        </w:rPr>
      </w:pPr>
      <w:r w:rsidRPr="00CB3124">
        <w:rPr>
          <w:rFonts w:ascii="Times New Roman" w:hAnsi="Times New Roman" w:cs="Times New Roman"/>
          <w:sz w:val="24"/>
          <w:szCs w:val="24"/>
        </w:rPr>
        <w:t>— организацию дней экологической культуры и здоровья.</w:t>
      </w:r>
    </w:p>
    <w:p w:rsidR="00A320FF" w:rsidRPr="00CB3124" w:rsidRDefault="00A320FF" w:rsidP="00A320FF">
      <w:pPr>
        <w:spacing w:line="240" w:lineRule="auto"/>
        <w:jc w:val="both"/>
        <w:rPr>
          <w:rFonts w:ascii="Times New Roman" w:hAnsi="Times New Roman" w:cs="Times New Roman"/>
          <w:b/>
          <w:sz w:val="24"/>
          <w:szCs w:val="24"/>
        </w:rPr>
      </w:pPr>
      <w:r w:rsidRPr="00CB3124">
        <w:rPr>
          <w:rFonts w:ascii="Times New Roman" w:hAnsi="Times New Roman" w:cs="Times New Roman"/>
          <w:b/>
          <w:sz w:val="24"/>
          <w:szCs w:val="24"/>
        </w:rPr>
        <w:lastRenderedPageBreak/>
        <w:t>В школе проводятся</w:t>
      </w:r>
    </w:p>
    <w:p w:rsidR="00A320FF" w:rsidRPr="00CB3124" w:rsidRDefault="00A320FF" w:rsidP="00A320FF">
      <w:pPr>
        <w:spacing w:line="240" w:lineRule="auto"/>
        <w:jc w:val="both"/>
        <w:rPr>
          <w:rFonts w:ascii="Times New Roman" w:hAnsi="Times New Roman" w:cs="Times New Roman"/>
          <w:sz w:val="24"/>
          <w:szCs w:val="24"/>
        </w:rPr>
      </w:pPr>
      <w:r w:rsidRPr="00CB3124">
        <w:rPr>
          <w:rFonts w:ascii="Times New Roman" w:hAnsi="Times New Roman" w:cs="Times New Roman"/>
          <w:sz w:val="24"/>
          <w:szCs w:val="24"/>
        </w:rPr>
        <w:t> познавательные мероприятия и просветительская работа повоспитанию экологической культуры: беседы («Мы – друзья природы», «Жалеть надо уметь», «Удивительное рядом», «Наш друг –лес», «Зеленая аптека», «О культуре поведения в природе» и т.д.);</w:t>
      </w:r>
    </w:p>
    <w:p w:rsidR="00A320FF" w:rsidRPr="00CB3124" w:rsidRDefault="00A320FF" w:rsidP="00A320FF">
      <w:pPr>
        <w:spacing w:line="240" w:lineRule="auto"/>
        <w:jc w:val="both"/>
        <w:rPr>
          <w:rFonts w:ascii="Times New Roman" w:hAnsi="Times New Roman" w:cs="Times New Roman"/>
          <w:sz w:val="24"/>
          <w:szCs w:val="24"/>
        </w:rPr>
      </w:pPr>
      <w:r w:rsidRPr="00CB3124">
        <w:rPr>
          <w:rFonts w:ascii="Times New Roman" w:hAnsi="Times New Roman" w:cs="Times New Roman"/>
          <w:sz w:val="24"/>
          <w:szCs w:val="24"/>
        </w:rPr>
        <w:t> практические дела: акция «Покормите птиц зимой», конкурс«Кормушка», игры – путешествия, викторины, праздники, занятия проектной деятельностью «Осенние фантазии»,«Красная книга", "Мой маленький друг" (о животных, содержащихся дома), выращивание растений и уход за ними, изготовление поделок из природного материала, сбор марок и открыток о природе и т.п.;</w:t>
      </w:r>
    </w:p>
    <w:p w:rsidR="00A320FF" w:rsidRPr="00CB3124" w:rsidRDefault="00A320FF" w:rsidP="00A320FF">
      <w:pPr>
        <w:spacing w:line="240" w:lineRule="auto"/>
        <w:jc w:val="both"/>
        <w:rPr>
          <w:rFonts w:ascii="Times New Roman" w:hAnsi="Times New Roman" w:cs="Times New Roman"/>
          <w:sz w:val="24"/>
          <w:szCs w:val="24"/>
        </w:rPr>
      </w:pPr>
      <w:r w:rsidRPr="00CB3124">
        <w:rPr>
          <w:rFonts w:ascii="Times New Roman" w:hAnsi="Times New Roman" w:cs="Times New Roman"/>
          <w:sz w:val="24"/>
          <w:szCs w:val="24"/>
        </w:rPr>
        <w:t> конкурсы на экологические темы</w:t>
      </w:r>
      <w:r w:rsidRPr="00CB3124">
        <w:rPr>
          <w:rFonts w:ascii="Times New Roman" w:hAnsi="Times New Roman" w:cs="Times New Roman"/>
          <w:b/>
          <w:bCs/>
          <w:i/>
          <w:iCs/>
          <w:sz w:val="24"/>
          <w:szCs w:val="24"/>
        </w:rPr>
        <w:t xml:space="preserve">: </w:t>
      </w:r>
      <w:r w:rsidRPr="00CB3124">
        <w:rPr>
          <w:rFonts w:ascii="Times New Roman" w:hAnsi="Times New Roman" w:cs="Times New Roman"/>
          <w:sz w:val="24"/>
          <w:szCs w:val="24"/>
        </w:rPr>
        <w:t>конкурсы стихов и загадок о природе, конкурс плакатов «Береги планету», конкурс поделок «Природа и фантазия»; конкурс чтецов, конкурсы экологического рисунка.</w:t>
      </w:r>
    </w:p>
    <w:p w:rsidR="00A320FF" w:rsidRPr="00CB3124" w:rsidRDefault="00A320FF" w:rsidP="00A320FF">
      <w:pPr>
        <w:spacing w:line="240" w:lineRule="auto"/>
        <w:jc w:val="center"/>
        <w:rPr>
          <w:rFonts w:ascii="Times New Roman" w:hAnsi="Times New Roman" w:cs="Times New Roman"/>
          <w:b/>
          <w:bCs/>
          <w:sz w:val="24"/>
          <w:szCs w:val="24"/>
        </w:rPr>
      </w:pPr>
      <w:r w:rsidRPr="00CB3124">
        <w:rPr>
          <w:rFonts w:ascii="Times New Roman" w:hAnsi="Times New Roman" w:cs="Times New Roman"/>
          <w:b/>
          <w:bCs/>
          <w:sz w:val="24"/>
          <w:szCs w:val="24"/>
        </w:rPr>
        <w:t>Реализация дополнительных образовательных программ</w:t>
      </w:r>
    </w:p>
    <w:p w:rsidR="00A320FF" w:rsidRPr="00CB3124" w:rsidRDefault="00CB3124" w:rsidP="00A320F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CB3124">
        <w:rPr>
          <w:rFonts w:ascii="Times New Roman" w:hAnsi="Times New Roman" w:cs="Times New Roman"/>
          <w:sz w:val="24"/>
          <w:szCs w:val="24"/>
        </w:rPr>
        <w:t>В школе созданы и реализуются дополнительные образовательные программы, направленные на формирование ценности здоровья и здорового образа жизни «Корригирующая гимнастика» и «Юный турист».</w:t>
      </w:r>
    </w:p>
    <w:p w:rsidR="00A320FF" w:rsidRPr="00CB3124" w:rsidRDefault="00A320FF" w:rsidP="00A320FF">
      <w:pPr>
        <w:spacing w:line="240" w:lineRule="auto"/>
        <w:jc w:val="both"/>
        <w:rPr>
          <w:rFonts w:ascii="Times New Roman" w:hAnsi="Times New Roman" w:cs="Times New Roman"/>
          <w:sz w:val="24"/>
          <w:szCs w:val="24"/>
        </w:rPr>
      </w:pPr>
      <w:r w:rsidRPr="00CB3124">
        <w:rPr>
          <w:rFonts w:ascii="Times New Roman" w:hAnsi="Times New Roman" w:cs="Times New Roman"/>
          <w:sz w:val="24"/>
          <w:szCs w:val="24"/>
        </w:rPr>
        <w:t>- Часы здоровья:</w:t>
      </w:r>
    </w:p>
    <w:p w:rsidR="00A320FF" w:rsidRPr="00CB3124" w:rsidRDefault="00A320FF" w:rsidP="00A320FF">
      <w:pPr>
        <w:spacing w:line="240" w:lineRule="auto"/>
        <w:jc w:val="both"/>
        <w:rPr>
          <w:rFonts w:ascii="Times New Roman" w:hAnsi="Times New Roman" w:cs="Times New Roman"/>
          <w:sz w:val="24"/>
          <w:szCs w:val="24"/>
        </w:rPr>
      </w:pPr>
      <w:r w:rsidRPr="00CB3124">
        <w:rPr>
          <w:rFonts w:ascii="Times New Roman" w:hAnsi="Times New Roman" w:cs="Times New Roman"/>
          <w:sz w:val="24"/>
          <w:szCs w:val="24"/>
        </w:rPr>
        <w:t> «Что такое ЗОЖ».</w:t>
      </w:r>
    </w:p>
    <w:p w:rsidR="00A320FF" w:rsidRPr="00CB3124" w:rsidRDefault="00A320FF" w:rsidP="00A320FF">
      <w:pPr>
        <w:spacing w:line="240" w:lineRule="auto"/>
        <w:jc w:val="both"/>
        <w:rPr>
          <w:rFonts w:ascii="Times New Roman" w:hAnsi="Times New Roman" w:cs="Times New Roman"/>
          <w:sz w:val="24"/>
          <w:szCs w:val="24"/>
        </w:rPr>
      </w:pPr>
      <w:r w:rsidRPr="00CB3124">
        <w:rPr>
          <w:rFonts w:ascii="Times New Roman" w:hAnsi="Times New Roman" w:cs="Times New Roman"/>
          <w:sz w:val="24"/>
          <w:szCs w:val="24"/>
        </w:rPr>
        <w:t> «Слагаемые здоровья».</w:t>
      </w:r>
    </w:p>
    <w:p w:rsidR="00A320FF" w:rsidRPr="00CB3124" w:rsidRDefault="00A320FF" w:rsidP="00A320FF">
      <w:pPr>
        <w:spacing w:line="240" w:lineRule="auto"/>
        <w:jc w:val="both"/>
        <w:rPr>
          <w:rFonts w:ascii="Times New Roman" w:hAnsi="Times New Roman" w:cs="Times New Roman"/>
          <w:sz w:val="24"/>
          <w:szCs w:val="24"/>
        </w:rPr>
      </w:pPr>
      <w:r w:rsidRPr="00CB3124">
        <w:rPr>
          <w:rFonts w:ascii="Times New Roman" w:hAnsi="Times New Roman" w:cs="Times New Roman"/>
          <w:sz w:val="24"/>
          <w:szCs w:val="24"/>
        </w:rPr>
        <w:t> «Личная гигиена».</w:t>
      </w:r>
    </w:p>
    <w:p w:rsidR="00A320FF" w:rsidRPr="00CB3124" w:rsidRDefault="00A320FF" w:rsidP="00A320FF">
      <w:pPr>
        <w:spacing w:line="240" w:lineRule="auto"/>
        <w:jc w:val="both"/>
        <w:rPr>
          <w:rFonts w:ascii="Times New Roman" w:hAnsi="Times New Roman" w:cs="Times New Roman"/>
          <w:sz w:val="24"/>
          <w:szCs w:val="24"/>
        </w:rPr>
      </w:pPr>
      <w:r w:rsidRPr="00CB3124">
        <w:rPr>
          <w:rFonts w:ascii="Times New Roman" w:hAnsi="Times New Roman" w:cs="Times New Roman"/>
          <w:sz w:val="24"/>
          <w:szCs w:val="24"/>
        </w:rPr>
        <w:t> «Советы Мой додыра».</w:t>
      </w:r>
    </w:p>
    <w:p w:rsidR="00A320FF" w:rsidRPr="00CB3124" w:rsidRDefault="00A320FF" w:rsidP="00A320FF">
      <w:pPr>
        <w:spacing w:line="240" w:lineRule="auto"/>
        <w:jc w:val="both"/>
        <w:rPr>
          <w:rFonts w:ascii="Times New Roman" w:hAnsi="Times New Roman" w:cs="Times New Roman"/>
          <w:sz w:val="24"/>
          <w:szCs w:val="24"/>
        </w:rPr>
      </w:pPr>
      <w:r w:rsidRPr="00CB3124">
        <w:rPr>
          <w:rFonts w:ascii="Times New Roman" w:hAnsi="Times New Roman" w:cs="Times New Roman"/>
          <w:sz w:val="24"/>
          <w:szCs w:val="24"/>
        </w:rPr>
        <w:t> «Привычки полезные и вредные».</w:t>
      </w:r>
    </w:p>
    <w:p w:rsidR="00A320FF" w:rsidRPr="00CB3124" w:rsidRDefault="00A320FF" w:rsidP="00A320FF">
      <w:pPr>
        <w:spacing w:line="240" w:lineRule="auto"/>
        <w:jc w:val="both"/>
        <w:rPr>
          <w:rFonts w:ascii="Times New Roman" w:hAnsi="Times New Roman" w:cs="Times New Roman"/>
          <w:sz w:val="24"/>
          <w:szCs w:val="24"/>
        </w:rPr>
      </w:pPr>
      <w:r w:rsidRPr="00CB3124">
        <w:rPr>
          <w:rFonts w:ascii="Times New Roman" w:hAnsi="Times New Roman" w:cs="Times New Roman"/>
          <w:sz w:val="24"/>
          <w:szCs w:val="24"/>
        </w:rPr>
        <w:t> «Люди без будущего».</w:t>
      </w:r>
    </w:p>
    <w:p w:rsidR="00A320FF" w:rsidRPr="00CB3124" w:rsidRDefault="00A320FF" w:rsidP="00A320FF">
      <w:pPr>
        <w:spacing w:line="240" w:lineRule="auto"/>
        <w:jc w:val="both"/>
        <w:rPr>
          <w:rFonts w:ascii="Times New Roman" w:hAnsi="Times New Roman" w:cs="Times New Roman"/>
          <w:sz w:val="24"/>
          <w:szCs w:val="24"/>
        </w:rPr>
      </w:pPr>
      <w:r w:rsidRPr="00CB3124">
        <w:rPr>
          <w:rFonts w:ascii="Times New Roman" w:hAnsi="Times New Roman" w:cs="Times New Roman"/>
          <w:sz w:val="24"/>
          <w:szCs w:val="24"/>
        </w:rPr>
        <w:t>- Мероприятия по ПДД с целью профилактики дорожно-транспортного травматизма.</w:t>
      </w:r>
    </w:p>
    <w:p w:rsidR="00A320FF" w:rsidRPr="00CB3124" w:rsidRDefault="00A320FF" w:rsidP="00A320FF">
      <w:pPr>
        <w:spacing w:line="240" w:lineRule="auto"/>
        <w:jc w:val="both"/>
        <w:rPr>
          <w:rFonts w:ascii="Times New Roman" w:hAnsi="Times New Roman" w:cs="Times New Roman"/>
          <w:sz w:val="24"/>
          <w:szCs w:val="24"/>
        </w:rPr>
      </w:pPr>
      <w:r w:rsidRPr="00CB3124">
        <w:rPr>
          <w:rFonts w:ascii="Times New Roman" w:hAnsi="Times New Roman" w:cs="Times New Roman"/>
          <w:sz w:val="24"/>
          <w:szCs w:val="24"/>
        </w:rPr>
        <w:t>- Викторины, конкурсы, праздники, экскурсии (согласно плану воспитательной работы классных руководителей)</w:t>
      </w:r>
    </w:p>
    <w:p w:rsidR="00A320FF" w:rsidRPr="00CB3124" w:rsidRDefault="00A320FF" w:rsidP="00A320FF">
      <w:pPr>
        <w:spacing w:line="240" w:lineRule="auto"/>
        <w:jc w:val="both"/>
        <w:rPr>
          <w:rFonts w:ascii="Times New Roman" w:hAnsi="Times New Roman" w:cs="Times New Roman"/>
          <w:sz w:val="24"/>
          <w:szCs w:val="24"/>
        </w:rPr>
      </w:pPr>
      <w:r w:rsidRPr="00CB3124">
        <w:rPr>
          <w:rFonts w:ascii="Times New Roman" w:hAnsi="Times New Roman" w:cs="Times New Roman"/>
          <w:sz w:val="24"/>
          <w:szCs w:val="24"/>
        </w:rPr>
        <w:t>- Беседы медицинским работником (согласно плану работы мед.персонала).</w:t>
      </w:r>
    </w:p>
    <w:p w:rsidR="00A320FF" w:rsidRPr="00CB3124" w:rsidRDefault="00A320FF" w:rsidP="00A320FF">
      <w:pPr>
        <w:spacing w:line="240" w:lineRule="auto"/>
        <w:jc w:val="both"/>
        <w:rPr>
          <w:rFonts w:ascii="Times New Roman" w:hAnsi="Times New Roman" w:cs="Times New Roman"/>
          <w:sz w:val="24"/>
          <w:szCs w:val="24"/>
        </w:rPr>
      </w:pPr>
      <w:r w:rsidRPr="00CB3124">
        <w:rPr>
          <w:rFonts w:ascii="Times New Roman" w:hAnsi="Times New Roman" w:cs="Times New Roman"/>
          <w:sz w:val="24"/>
          <w:szCs w:val="24"/>
        </w:rPr>
        <w:t>- Конкурс плакатов:</w:t>
      </w:r>
    </w:p>
    <w:p w:rsidR="00A320FF" w:rsidRPr="00CB3124" w:rsidRDefault="00A320FF" w:rsidP="00A320FF">
      <w:pPr>
        <w:spacing w:line="240" w:lineRule="auto"/>
        <w:jc w:val="both"/>
        <w:rPr>
          <w:rFonts w:ascii="Times New Roman" w:hAnsi="Times New Roman" w:cs="Times New Roman"/>
          <w:sz w:val="24"/>
          <w:szCs w:val="24"/>
        </w:rPr>
      </w:pPr>
      <w:r w:rsidRPr="00CB3124">
        <w:rPr>
          <w:rFonts w:ascii="Times New Roman" w:hAnsi="Times New Roman" w:cs="Times New Roman"/>
          <w:sz w:val="24"/>
          <w:szCs w:val="24"/>
        </w:rPr>
        <w:t> «Мой любимый вид спорта».</w:t>
      </w:r>
    </w:p>
    <w:p w:rsidR="00A320FF" w:rsidRPr="00CB3124" w:rsidRDefault="00A320FF" w:rsidP="00A320FF">
      <w:pPr>
        <w:spacing w:line="240" w:lineRule="auto"/>
        <w:jc w:val="both"/>
        <w:rPr>
          <w:rFonts w:ascii="Times New Roman" w:hAnsi="Times New Roman" w:cs="Times New Roman"/>
          <w:sz w:val="24"/>
          <w:szCs w:val="24"/>
        </w:rPr>
      </w:pPr>
      <w:r w:rsidRPr="00CB3124">
        <w:rPr>
          <w:rFonts w:ascii="Times New Roman" w:hAnsi="Times New Roman" w:cs="Times New Roman"/>
          <w:sz w:val="24"/>
          <w:szCs w:val="24"/>
        </w:rPr>
        <w:t> «За здоровый образ жизни».</w:t>
      </w:r>
    </w:p>
    <w:p w:rsidR="00A320FF" w:rsidRPr="00CB3124" w:rsidRDefault="00A320FF" w:rsidP="00A320FF">
      <w:pPr>
        <w:spacing w:line="240" w:lineRule="auto"/>
        <w:jc w:val="center"/>
        <w:rPr>
          <w:rFonts w:ascii="Times New Roman" w:hAnsi="Times New Roman" w:cs="Times New Roman"/>
          <w:bCs/>
          <w:sz w:val="24"/>
          <w:szCs w:val="24"/>
        </w:rPr>
      </w:pPr>
      <w:r w:rsidRPr="00CB3124">
        <w:rPr>
          <w:rFonts w:ascii="Times New Roman" w:hAnsi="Times New Roman" w:cs="Times New Roman"/>
          <w:b/>
          <w:bCs/>
          <w:sz w:val="24"/>
          <w:szCs w:val="24"/>
        </w:rPr>
        <w:t>Создание информационной среды о здоровьесбережении</w:t>
      </w:r>
    </w:p>
    <w:p w:rsidR="00A320FF" w:rsidRPr="00CB3124" w:rsidRDefault="00CB3124" w:rsidP="00A320F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CB3124">
        <w:rPr>
          <w:rFonts w:ascii="Times New Roman" w:hAnsi="Times New Roman" w:cs="Times New Roman"/>
          <w:sz w:val="24"/>
          <w:szCs w:val="24"/>
        </w:rPr>
        <w:t>В школе  сложилась система работы по вопросам охраны и укрепления здоровья детей, формирования экологической культуры, направленная на повышение уровня знаний учащихся, родителей, педагогов, которая включает</w:t>
      </w:r>
    </w:p>
    <w:p w:rsidR="00A320FF" w:rsidRPr="00CB3124" w:rsidRDefault="00A320FF" w:rsidP="00A320FF">
      <w:pPr>
        <w:shd w:val="clear" w:color="auto" w:fill="FFFFFF"/>
        <w:spacing w:after="0" w:line="360" w:lineRule="auto"/>
        <w:jc w:val="center"/>
        <w:rPr>
          <w:rFonts w:ascii="Times New Roman" w:hAnsi="Times New Roman" w:cs="Times New Roman"/>
          <w:b/>
          <w:sz w:val="24"/>
          <w:szCs w:val="24"/>
        </w:rPr>
      </w:pPr>
    </w:p>
    <w:p w:rsidR="00A320FF" w:rsidRPr="00CB3124" w:rsidRDefault="00A320FF" w:rsidP="00A320FF">
      <w:pPr>
        <w:shd w:val="clear" w:color="auto" w:fill="FFFFFF"/>
        <w:spacing w:after="0" w:line="360" w:lineRule="auto"/>
        <w:jc w:val="center"/>
        <w:rPr>
          <w:rFonts w:ascii="Times New Roman" w:hAnsi="Times New Roman" w:cs="Times New Roman"/>
          <w:b/>
          <w:sz w:val="24"/>
          <w:szCs w:val="24"/>
        </w:rPr>
      </w:pPr>
    </w:p>
    <w:p w:rsidR="00A320FF" w:rsidRPr="00CB3124" w:rsidRDefault="00A320FF" w:rsidP="00A320FF">
      <w:pPr>
        <w:shd w:val="clear" w:color="auto" w:fill="FFFFFF"/>
        <w:spacing w:after="0" w:line="360" w:lineRule="auto"/>
        <w:jc w:val="center"/>
        <w:rPr>
          <w:rFonts w:ascii="Times New Roman" w:hAnsi="Times New Roman" w:cs="Times New Roman"/>
          <w:b/>
          <w:sz w:val="24"/>
          <w:szCs w:val="24"/>
        </w:rPr>
      </w:pPr>
    </w:p>
    <w:p w:rsidR="00A320FF" w:rsidRDefault="00A320FF" w:rsidP="00A320FF">
      <w:pPr>
        <w:shd w:val="clear" w:color="auto" w:fill="FFFFFF"/>
        <w:spacing w:after="0" w:line="360" w:lineRule="auto"/>
        <w:jc w:val="center"/>
        <w:rPr>
          <w:rFonts w:ascii="Times New Roman" w:hAnsi="Times New Roman" w:cs="Times New Roman"/>
          <w:b/>
        </w:rPr>
      </w:pPr>
    </w:p>
    <w:p w:rsidR="00A320FF" w:rsidRDefault="00A320FF" w:rsidP="00A320FF">
      <w:pPr>
        <w:shd w:val="clear" w:color="auto" w:fill="FFFFFF"/>
        <w:spacing w:after="0" w:line="360" w:lineRule="auto"/>
        <w:jc w:val="center"/>
        <w:rPr>
          <w:rFonts w:ascii="Times New Roman" w:hAnsi="Times New Roman" w:cs="Times New Roman"/>
          <w:b/>
        </w:rPr>
      </w:pPr>
    </w:p>
    <w:p w:rsidR="00A320FF" w:rsidRPr="00C23F35" w:rsidRDefault="00A320FF" w:rsidP="00A320FF">
      <w:pPr>
        <w:shd w:val="clear" w:color="auto" w:fill="FFFFFF"/>
        <w:spacing w:after="0" w:line="360" w:lineRule="auto"/>
        <w:rPr>
          <w:rFonts w:ascii="Times New Roman" w:hAnsi="Times New Roman" w:cs="Times New Roman"/>
          <w:b/>
        </w:rPr>
      </w:pPr>
    </w:p>
    <w:p w:rsidR="00A320FF" w:rsidRPr="00C23F35" w:rsidRDefault="00A320FF" w:rsidP="00A320FF">
      <w:pPr>
        <w:shd w:val="clear" w:color="auto" w:fill="FFFFFF"/>
        <w:spacing w:after="0" w:line="360" w:lineRule="auto"/>
        <w:jc w:val="center"/>
        <w:rPr>
          <w:rFonts w:ascii="Times New Roman" w:hAnsi="Times New Roman" w:cs="Times New Roman"/>
          <w:b/>
        </w:rPr>
      </w:pPr>
    </w:p>
    <w:p w:rsidR="00A320FF" w:rsidRPr="00C23F35" w:rsidRDefault="00A320FF" w:rsidP="00A320FF">
      <w:pPr>
        <w:shd w:val="clear" w:color="auto" w:fill="FFFFFF"/>
        <w:spacing w:after="0" w:line="360" w:lineRule="auto"/>
        <w:jc w:val="center"/>
        <w:rPr>
          <w:rFonts w:ascii="Times New Roman" w:hAnsi="Times New Roman" w:cs="Times New Roman"/>
          <w:b/>
        </w:rPr>
      </w:pPr>
      <w:r w:rsidRPr="00C23F35">
        <w:rPr>
          <w:rFonts w:ascii="Times New Roman" w:hAnsi="Times New Roman" w:cs="Times New Roman"/>
          <w:b/>
        </w:rPr>
        <w:t>СОЗДАНИЕ ИНФОРМАЦИОННОЙ СРЕДЫ О ЗДОРОВЬЕСБЕРЕЖЕНИИ</w:t>
      </w:r>
    </w:p>
    <w:p w:rsidR="00A320FF" w:rsidRPr="00C23F35" w:rsidRDefault="00C73A28" w:rsidP="00A320FF">
      <w:pPr>
        <w:shd w:val="clear" w:color="auto" w:fill="FFFFFF"/>
        <w:spacing w:after="0" w:line="360" w:lineRule="auto"/>
        <w:jc w:val="center"/>
        <w:rPr>
          <w:rFonts w:ascii="Times New Roman" w:hAnsi="Times New Roman" w:cs="Times New Roman"/>
          <w:b/>
        </w:rPr>
      </w:pPr>
      <w:r w:rsidRPr="00C73A28">
        <w:rPr>
          <w:rFonts w:ascii="Times New Roman" w:hAnsi="Times New Roman" w:cs="Times New Roman"/>
          <w:b/>
          <w:bCs/>
          <w:noProof/>
        </w:rPr>
        <w:pict>
          <v:shapetype id="_x0000_t32" coordsize="21600,21600" o:spt="32" o:oned="t" path="m,l21600,21600e" filled="f">
            <v:path arrowok="t" fillok="f" o:connecttype="none"/>
            <o:lock v:ext="edit" shapetype="t"/>
          </v:shapetype>
          <v:shape id="Прямая со стрелкой 8" o:spid="_x0000_s1028" type="#_x0000_t32" style="position:absolute;left:0;text-align:left;margin-left:248.25pt;margin-top:11.35pt;width:0;height:53.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" strokecolor="windowText" strokeweight=".5pt">
            <v:stroke endarrow="open"/>
          </v:shape>
        </w:pict>
      </w:r>
      <w:r w:rsidRPr="00C73A28">
        <w:rPr>
          <w:rFonts w:ascii="Times New Roman" w:hAnsi="Times New Roman" w:cs="Times New Roman"/>
          <w:b/>
          <w:bCs/>
          <w:noProof/>
        </w:rPr>
        <w:pict>
          <v:shape id="Прямая со стрелкой 6" o:spid="_x0000_s1026" type="#_x0000_t32" style="position:absolute;left:0;text-align:left;margin-left:312.75pt;margin-top:11.35pt;width:118.45pt;height:3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" strokecolor="windowText" strokeweight=".5pt">
            <v:stroke endarrow="open"/>
          </v:shape>
        </w:pict>
      </w:r>
      <w:r w:rsidRPr="00C73A28">
        <w:rPr>
          <w:rFonts w:ascii="Times New Roman" w:hAnsi="Times New Roman" w:cs="Times New Roman"/>
          <w:b/>
          <w:bCs/>
          <w:noProof/>
        </w:rPr>
        <w:pict>
          <v:shape id="Прямая со стрелкой 5" o:spid="_x0000_s1027" type="#_x0000_t32" style="position:absolute;left:0;text-align:left;margin-left:78pt;margin-top:11.35pt;width:125.25pt;height:31.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" strokecolor="black [3213]" strokeweight=".5pt">
            <v:stroke endarrow="open"/>
          </v:shape>
        </w:pict>
      </w:r>
      <w:r w:rsidR="00A320FF" w:rsidRPr="00C23F35">
        <w:rPr>
          <w:rFonts w:ascii="Times New Roman" w:hAnsi="Times New Roman" w:cs="Times New Roman"/>
          <w:b/>
          <w:bCs/>
        </w:rPr>
        <w:t>ПРОСВЕТИТЕЛЬСКАЯ РАБОТА</w:t>
      </w:r>
    </w:p>
    <w:p w:rsidR="00A320FF" w:rsidRPr="00C23F35" w:rsidRDefault="00A320FF" w:rsidP="00A320FF">
      <w:pPr>
        <w:shd w:val="clear" w:color="auto" w:fill="FFFFFF"/>
        <w:spacing w:after="0" w:line="360" w:lineRule="auto"/>
        <w:rPr>
          <w:rFonts w:ascii="Times New Roman" w:hAnsi="Times New Roman" w:cs="Times New Roman"/>
          <w:color w:val="333333"/>
        </w:rPr>
      </w:pPr>
    </w:p>
    <w:p w:rsidR="00A320FF" w:rsidRPr="00C23F35" w:rsidRDefault="00A320FF" w:rsidP="00A320FF">
      <w:pPr>
        <w:autoSpaceDE w:val="0"/>
        <w:autoSpaceDN w:val="0"/>
        <w:adjustRightInd w:val="0"/>
        <w:spacing w:after="0" w:line="360" w:lineRule="auto"/>
        <w:jc w:val="center"/>
        <w:rPr>
          <w:rFonts w:ascii="Times New Roman" w:hAnsi="Times New Roman" w:cs="Times New Roman"/>
          <w:b/>
        </w:rPr>
      </w:pPr>
    </w:p>
    <w:p w:rsidR="00A320FF" w:rsidRPr="00C23F35" w:rsidRDefault="00A320FF" w:rsidP="00A320FF">
      <w:pPr>
        <w:autoSpaceDE w:val="0"/>
        <w:autoSpaceDN w:val="0"/>
        <w:adjustRightInd w:val="0"/>
        <w:spacing w:after="0" w:line="360" w:lineRule="auto"/>
        <w:rPr>
          <w:rFonts w:ascii="Times New Roman" w:hAnsi="Times New Roman" w:cs="Times New Roman"/>
          <w:b/>
          <w:bCs/>
        </w:rPr>
      </w:pPr>
      <w:r w:rsidRPr="00C23F35">
        <w:rPr>
          <w:rFonts w:ascii="Times New Roman" w:hAnsi="Times New Roman" w:cs="Times New Roman"/>
          <w:b/>
          <w:bCs/>
        </w:rPr>
        <w:t>С УЧАЩИМИСЯ</w:t>
      </w:r>
      <w:r>
        <w:rPr>
          <w:rFonts w:ascii="Times New Roman" w:hAnsi="Times New Roman" w:cs="Times New Roman"/>
          <w:b/>
          <w:bCs/>
        </w:rPr>
        <w:t xml:space="preserve">                                </w:t>
      </w:r>
      <w:r w:rsidRPr="00C23F35">
        <w:rPr>
          <w:rFonts w:ascii="Times New Roman" w:hAnsi="Times New Roman" w:cs="Times New Roman"/>
          <w:b/>
          <w:bCs/>
        </w:rPr>
        <w:t>С РОДИТЕЛЯМИ</w:t>
      </w:r>
      <w:r>
        <w:rPr>
          <w:rFonts w:ascii="Times New Roman" w:hAnsi="Times New Roman" w:cs="Times New Roman"/>
          <w:b/>
          <w:bCs/>
        </w:rPr>
        <w:t xml:space="preserve">                                          </w:t>
      </w:r>
      <w:r w:rsidRPr="00C23F35">
        <w:rPr>
          <w:rFonts w:ascii="Times New Roman" w:hAnsi="Times New Roman" w:cs="Times New Roman"/>
          <w:b/>
          <w:bCs/>
        </w:rPr>
        <w:t>С ПЕДАГОГАМ</w:t>
      </w:r>
    </w:p>
    <w:tbl>
      <w:tblPr>
        <w:tblStyle w:val="a7"/>
        <w:tblW w:w="0" w:type="auto"/>
        <w:tblLook w:val="04A0"/>
      </w:tblPr>
      <w:tblGrid>
        <w:gridCol w:w="3510"/>
        <w:gridCol w:w="3119"/>
        <w:gridCol w:w="3555"/>
      </w:tblGrid>
      <w:tr w:rsidR="00A320FF" w:rsidRPr="00C23F35" w:rsidTr="00A320FF">
        <w:tc>
          <w:tcPr>
            <w:tcW w:w="3510" w:type="dxa"/>
          </w:tcPr>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*Лекции, беседы,</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консультации по проблемам</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сохранения и укрепления</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здоровья, профилактики</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вредных привычек,</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формирования экологической</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культуры</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*Проведение дней здоровья,</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конкурсов, праздников и</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других активных</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мероприятий, направленных</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на пропаганду здорового</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образа жизни.</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Примерная тематика бесед:</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 Режим дня.</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 Правильная посадка за</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партой.</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 Личная гигиена, уход за</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телом.</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 Уход за зубами.</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 Закаливание.</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 Двигательная активность.</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 Рациональный отдых.</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 Предупреждение</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простудных заболеваний.</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 Физический труд и</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здоровье.</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 Как сохранить хорошее</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зрение.</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 Предупреждение травм и</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несчастных случаев.</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 Общее понятие об</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организме человека.</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 Роль витаминов для роста и</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развития человека.</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*Организация выставок</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литературы в библиотеке,</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информационных стендов,</w:t>
            </w:r>
          </w:p>
          <w:p w:rsidR="00A320FF" w:rsidRPr="00C23F35" w:rsidRDefault="00A320FF" w:rsidP="00A320FF">
            <w:pPr>
              <w:autoSpaceDE w:val="0"/>
              <w:autoSpaceDN w:val="0"/>
              <w:adjustRightInd w:val="0"/>
              <w:spacing w:line="360" w:lineRule="auto"/>
              <w:rPr>
                <w:rFonts w:ascii="Times New Roman" w:hAnsi="Times New Roman" w:cs="Times New Roman"/>
                <w:b/>
              </w:rPr>
            </w:pPr>
            <w:r w:rsidRPr="00C23F35">
              <w:rPr>
                <w:rFonts w:ascii="Times New Roman" w:hAnsi="Times New Roman" w:cs="Times New Roman"/>
              </w:rPr>
              <w:t>школьных газет.</w:t>
            </w:r>
          </w:p>
        </w:tc>
        <w:tc>
          <w:tcPr>
            <w:tcW w:w="3119" w:type="dxa"/>
          </w:tcPr>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 Оказание консультативной</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помощи родителям.</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 Система родительских</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собраний.</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 Система лекций по</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профилактике.</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 Индивидуальное</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консультирование.</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 Привлечение родителей для участия во внеурочных</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классных мероприятиях.</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Лекции на темы:</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 Особенности</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образовательного процесса в первых классах.</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-Психологические особенности</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первоклассника, требования к</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режиму первоклассника.</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-Снижение уровня тревожности</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у детей.</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Индивидуальная работа:</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 Индивидуальные беседы с</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классным руководителем.</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-Индивидуальные</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консультации психолога.</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 Индивидуальные беседы с</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заместителем директора по УР,ВР, с директором.</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-Индивидуальные</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консультации врача-педиатра.</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*Выпуски информационных</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бюллетеней, стенгазет,</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организации выставок</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методической литературы для родителей по вопросам</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здоровьесбережения;</w:t>
            </w:r>
          </w:p>
        </w:tc>
        <w:tc>
          <w:tcPr>
            <w:tcW w:w="3555" w:type="dxa"/>
            <w:shd w:val="clear" w:color="auto" w:fill="auto"/>
          </w:tcPr>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*Проведение лекций,</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семинаров, круглых</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столов, педагогических</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советов с обсуждением</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вопросов использования</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здоровьесберегающих</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технологий в</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образовательном</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пространстве школы.</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*Проведение заседаний</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МО на тему «Создание</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здоровьесберегающей</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среды на уроке и во</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внеурочной</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деятельности»;</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*Приобретение для</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педагогов необходимой</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научно-методической</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литературы; и т.д.</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 Участие педагогов</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школы в работе</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проблемных семинаров по</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вопросам</w:t>
            </w:r>
          </w:p>
          <w:p w:rsidR="00A320FF" w:rsidRPr="00C23F35" w:rsidRDefault="00A320FF" w:rsidP="00A320FF">
            <w:pPr>
              <w:autoSpaceDE w:val="0"/>
              <w:autoSpaceDN w:val="0"/>
              <w:adjustRightInd w:val="0"/>
              <w:rPr>
                <w:rFonts w:ascii="Times New Roman" w:hAnsi="Times New Roman" w:cs="Times New Roman"/>
              </w:rPr>
            </w:pPr>
            <w:r w:rsidRPr="00C23F35">
              <w:rPr>
                <w:rFonts w:ascii="Times New Roman" w:hAnsi="Times New Roman" w:cs="Times New Roman"/>
              </w:rPr>
              <w:t>здоровьесбережения на</w:t>
            </w:r>
          </w:p>
          <w:p w:rsidR="00A320FF" w:rsidRPr="00C23F35" w:rsidRDefault="00A320FF" w:rsidP="00A320FF">
            <w:pPr>
              <w:rPr>
                <w:rFonts w:ascii="Times New Roman" w:hAnsi="Times New Roman" w:cs="Times New Roman"/>
                <w:b/>
              </w:rPr>
            </w:pPr>
            <w:r w:rsidRPr="00C23F35">
              <w:rPr>
                <w:rFonts w:ascii="Times New Roman" w:hAnsi="Times New Roman" w:cs="Times New Roman"/>
              </w:rPr>
              <w:t>базе ИМЦ.</w:t>
            </w:r>
          </w:p>
        </w:tc>
      </w:tr>
    </w:tbl>
    <w:p w:rsidR="00A320FF" w:rsidRDefault="00A320FF" w:rsidP="00A320FF">
      <w:pPr>
        <w:spacing w:line="240" w:lineRule="auto"/>
        <w:jc w:val="both"/>
        <w:rPr>
          <w:rFonts w:ascii="Times New Roman" w:hAnsi="Times New Roman" w:cs="Times New Roman"/>
          <w:b/>
          <w:color w:val="000000"/>
        </w:rPr>
      </w:pPr>
    </w:p>
    <w:p w:rsidR="00A320FF" w:rsidRPr="00CB3124" w:rsidRDefault="00A320FF" w:rsidP="00A320FF">
      <w:pPr>
        <w:spacing w:line="240" w:lineRule="auto"/>
        <w:ind w:left="360"/>
        <w:jc w:val="both"/>
        <w:rPr>
          <w:rFonts w:ascii="Times New Roman" w:hAnsi="Times New Roman" w:cs="Times New Roman"/>
          <w:b/>
          <w:color w:val="000000"/>
          <w:sz w:val="24"/>
          <w:szCs w:val="24"/>
        </w:rPr>
      </w:pPr>
      <w:r w:rsidRPr="00CB3124">
        <w:rPr>
          <w:rFonts w:ascii="Times New Roman" w:hAnsi="Times New Roman" w:cs="Times New Roman"/>
          <w:b/>
          <w:color w:val="000000"/>
          <w:sz w:val="24"/>
          <w:szCs w:val="24"/>
        </w:rPr>
        <w:t>Модель организации работы школы по формированию обучающихся экологической культуры, здорового и безопасного образа жизни</w:t>
      </w:r>
    </w:p>
    <w:p w:rsidR="00A320FF" w:rsidRPr="00CB3124" w:rsidRDefault="00A320FF" w:rsidP="00A320FF">
      <w:pPr>
        <w:spacing w:line="240" w:lineRule="auto"/>
        <w:ind w:left="360"/>
        <w:jc w:val="both"/>
        <w:rPr>
          <w:rFonts w:ascii="Times New Roman" w:hAnsi="Times New Roman" w:cs="Times New Roman"/>
          <w:color w:val="000000"/>
          <w:sz w:val="24"/>
          <w:szCs w:val="24"/>
        </w:rPr>
      </w:pPr>
      <w:r w:rsidRPr="00CB3124">
        <w:rPr>
          <w:rFonts w:ascii="Times New Roman" w:hAnsi="Times New Roman" w:cs="Times New Roman"/>
          <w:color w:val="000000"/>
          <w:sz w:val="24"/>
          <w:szCs w:val="24"/>
        </w:rPr>
        <w:t xml:space="preserve">         Модель организации работы по формированию экологической культуры, здорового </w:t>
      </w:r>
      <w:r w:rsidRPr="00CB3124">
        <w:rPr>
          <w:rFonts w:ascii="Times New Roman" w:hAnsi="Times New Roman" w:cs="Times New Roman"/>
          <w:b/>
          <w:color w:val="000000"/>
          <w:sz w:val="24"/>
          <w:szCs w:val="24"/>
        </w:rPr>
        <w:t xml:space="preserve"> </w:t>
      </w:r>
      <w:r w:rsidRPr="00CB3124">
        <w:rPr>
          <w:rFonts w:ascii="Times New Roman" w:hAnsi="Times New Roman" w:cs="Times New Roman"/>
          <w:color w:val="000000"/>
          <w:sz w:val="24"/>
          <w:szCs w:val="24"/>
        </w:rPr>
        <w:t xml:space="preserve">и безопасного образа жизни учащихся на уровне начального общего образования разработана на </w:t>
      </w:r>
      <w:r w:rsidRPr="00CB3124">
        <w:rPr>
          <w:rFonts w:ascii="Times New Roman" w:hAnsi="Times New Roman" w:cs="Times New Roman"/>
          <w:color w:val="000000"/>
          <w:sz w:val="24"/>
          <w:szCs w:val="24"/>
        </w:rPr>
        <w:lastRenderedPageBreak/>
        <w:t xml:space="preserve">основе анализа имеющейся образовательной среды и учитывает сложившиеся традиции школы в воспитании у учащихся ценностного отношения к своему здоровью и высоких нравственных устоев и называется </w:t>
      </w:r>
      <w:r w:rsidRPr="00CB3124">
        <w:rPr>
          <w:rFonts w:ascii="Times New Roman" w:hAnsi="Times New Roman" w:cs="Times New Roman"/>
          <w:b/>
          <w:bCs/>
          <w:color w:val="000000"/>
          <w:sz w:val="24"/>
          <w:szCs w:val="24"/>
        </w:rPr>
        <w:t>«Экология, здоровье, безопасность жизни»</w:t>
      </w:r>
      <w:r w:rsidRPr="00CB3124">
        <w:rPr>
          <w:rFonts w:ascii="Times New Roman" w:hAnsi="Times New Roman" w:cs="Times New Roman"/>
          <w:color w:val="000000"/>
          <w:sz w:val="24"/>
          <w:szCs w:val="24"/>
        </w:rPr>
        <w:t>.</w:t>
      </w:r>
    </w:p>
    <w:p w:rsidR="00A320FF" w:rsidRPr="00CB3124" w:rsidRDefault="00A320FF" w:rsidP="00A320FF">
      <w:pPr>
        <w:spacing w:line="240" w:lineRule="auto"/>
        <w:ind w:left="360"/>
        <w:jc w:val="both"/>
        <w:rPr>
          <w:rFonts w:ascii="Times New Roman" w:hAnsi="Times New Roman" w:cs="Times New Roman"/>
          <w:color w:val="000000"/>
          <w:sz w:val="24"/>
          <w:szCs w:val="24"/>
        </w:rPr>
      </w:pPr>
      <w:r w:rsidRPr="00CB3124">
        <w:rPr>
          <w:rFonts w:ascii="Times New Roman" w:hAnsi="Times New Roman" w:cs="Times New Roman"/>
          <w:color w:val="000000"/>
          <w:sz w:val="24"/>
          <w:szCs w:val="24"/>
        </w:rPr>
        <w:t xml:space="preserve">        При выборе типа модели нами была учтена выстроенная структура здоровьесберегающей  среды, обеспечивающая эффективную работу педагогического коллектива, родительского комитета и взаимодействия с социумом.</w:t>
      </w:r>
    </w:p>
    <w:p w:rsidR="00A320FF" w:rsidRPr="00CB3124" w:rsidRDefault="00A320FF" w:rsidP="00A320FF">
      <w:pPr>
        <w:adjustRightInd w:val="0"/>
        <w:spacing w:line="240" w:lineRule="auto"/>
        <w:ind w:firstLine="720"/>
        <w:jc w:val="both"/>
        <w:textAlignment w:val="top"/>
        <w:rPr>
          <w:rFonts w:ascii="Times New Roman" w:hAnsi="Times New Roman" w:cs="Times New Roman"/>
          <w:bCs/>
          <w:color w:val="000000"/>
          <w:sz w:val="24"/>
          <w:szCs w:val="24"/>
        </w:rPr>
      </w:pPr>
      <w:r w:rsidRPr="00CB3124">
        <w:rPr>
          <w:rFonts w:ascii="Times New Roman" w:hAnsi="Times New Roman" w:cs="Times New Roman"/>
          <w:bCs/>
          <w:color w:val="000000"/>
          <w:sz w:val="24"/>
          <w:szCs w:val="24"/>
        </w:rPr>
        <w:t xml:space="preserve">Данная модель соответствует методологии системно-деятельностного подхода. В рамках этой общей модели используются следующие организационные модели: </w:t>
      </w:r>
    </w:p>
    <w:p w:rsidR="00A320FF" w:rsidRPr="00CB3124" w:rsidRDefault="00A320FF" w:rsidP="00A320FF">
      <w:pPr>
        <w:adjustRightInd w:val="0"/>
        <w:spacing w:line="240" w:lineRule="auto"/>
        <w:ind w:firstLine="720"/>
        <w:jc w:val="both"/>
        <w:textAlignment w:val="top"/>
        <w:rPr>
          <w:rFonts w:ascii="Times New Roman" w:hAnsi="Times New Roman" w:cs="Times New Roman"/>
          <w:bCs/>
          <w:color w:val="000000"/>
          <w:sz w:val="24"/>
          <w:szCs w:val="24"/>
        </w:rPr>
      </w:pPr>
      <w:r w:rsidRPr="00CB3124">
        <w:rPr>
          <w:rFonts w:ascii="Times New Roman" w:hAnsi="Times New Roman" w:cs="Times New Roman"/>
          <w:bCs/>
          <w:color w:val="000000"/>
          <w:sz w:val="24"/>
          <w:szCs w:val="24"/>
        </w:rPr>
        <w:t xml:space="preserve">- организационная модель физкультурно-спортивной работы; </w:t>
      </w:r>
    </w:p>
    <w:p w:rsidR="00A320FF" w:rsidRPr="00CB3124" w:rsidRDefault="00A320FF" w:rsidP="00A320FF">
      <w:pPr>
        <w:adjustRightInd w:val="0"/>
        <w:spacing w:line="240" w:lineRule="auto"/>
        <w:ind w:firstLine="720"/>
        <w:jc w:val="both"/>
        <w:textAlignment w:val="top"/>
        <w:rPr>
          <w:rFonts w:ascii="Times New Roman" w:hAnsi="Times New Roman" w:cs="Times New Roman"/>
          <w:bCs/>
          <w:color w:val="000000"/>
          <w:sz w:val="24"/>
          <w:szCs w:val="24"/>
        </w:rPr>
      </w:pPr>
      <w:r w:rsidRPr="00CB3124">
        <w:rPr>
          <w:rFonts w:ascii="Times New Roman" w:hAnsi="Times New Roman" w:cs="Times New Roman"/>
          <w:bCs/>
          <w:color w:val="000000"/>
          <w:sz w:val="24"/>
          <w:szCs w:val="24"/>
        </w:rPr>
        <w:t>- модель организации работы по формированию экологически сообразного поведения;</w:t>
      </w:r>
    </w:p>
    <w:p w:rsidR="00A320FF" w:rsidRPr="00CB3124" w:rsidRDefault="00A320FF" w:rsidP="00A320FF">
      <w:pPr>
        <w:adjustRightInd w:val="0"/>
        <w:spacing w:line="240" w:lineRule="auto"/>
        <w:ind w:firstLine="720"/>
        <w:jc w:val="both"/>
        <w:textAlignment w:val="top"/>
        <w:rPr>
          <w:rFonts w:ascii="Times New Roman" w:hAnsi="Times New Roman" w:cs="Times New Roman"/>
          <w:bCs/>
          <w:color w:val="000000"/>
          <w:sz w:val="24"/>
          <w:szCs w:val="24"/>
        </w:rPr>
      </w:pPr>
      <w:r w:rsidRPr="00CB3124">
        <w:rPr>
          <w:rFonts w:ascii="Times New Roman" w:hAnsi="Times New Roman" w:cs="Times New Roman"/>
          <w:bCs/>
          <w:color w:val="000000"/>
          <w:sz w:val="24"/>
          <w:szCs w:val="24"/>
        </w:rPr>
        <w:t>- модель организации работы по формированию здорового и безопасного образа жизни и профилактике употребления психоактивных веществ;</w:t>
      </w:r>
    </w:p>
    <w:p w:rsidR="00A320FF" w:rsidRPr="00CB3124" w:rsidRDefault="00A320FF" w:rsidP="00A320FF">
      <w:pPr>
        <w:adjustRightInd w:val="0"/>
        <w:spacing w:line="240" w:lineRule="auto"/>
        <w:ind w:firstLine="720"/>
        <w:jc w:val="both"/>
        <w:textAlignment w:val="top"/>
        <w:rPr>
          <w:rFonts w:ascii="Times New Roman" w:hAnsi="Times New Roman" w:cs="Times New Roman"/>
          <w:bCs/>
          <w:color w:val="000000"/>
          <w:sz w:val="24"/>
          <w:szCs w:val="24"/>
        </w:rPr>
      </w:pPr>
      <w:r w:rsidRPr="00CB3124">
        <w:rPr>
          <w:rFonts w:ascii="Times New Roman" w:hAnsi="Times New Roman" w:cs="Times New Roman"/>
          <w:bCs/>
          <w:color w:val="000000"/>
          <w:sz w:val="24"/>
          <w:szCs w:val="24"/>
        </w:rPr>
        <w:t>- модель организации работы по профилактике детского дорожно-транспортного травматизма.</w:t>
      </w:r>
    </w:p>
    <w:p w:rsidR="00A320FF" w:rsidRPr="00CB3124" w:rsidRDefault="00A320FF" w:rsidP="00A320FF">
      <w:pPr>
        <w:adjustRightInd w:val="0"/>
        <w:spacing w:line="240" w:lineRule="auto"/>
        <w:ind w:firstLine="720"/>
        <w:jc w:val="both"/>
        <w:textAlignment w:val="top"/>
        <w:rPr>
          <w:rFonts w:ascii="Times New Roman" w:hAnsi="Times New Roman" w:cs="Times New Roman"/>
          <w:bCs/>
          <w:color w:val="000000"/>
          <w:sz w:val="24"/>
          <w:szCs w:val="24"/>
        </w:rPr>
      </w:pPr>
      <w:r w:rsidRPr="00CB3124">
        <w:rPr>
          <w:rFonts w:ascii="Times New Roman" w:hAnsi="Times New Roman" w:cs="Times New Roman"/>
          <w:bCs/>
          <w:color w:val="000000"/>
          <w:sz w:val="24"/>
          <w:szCs w:val="24"/>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 может включать опытно-экспериментальную деятельность.</w:t>
      </w:r>
    </w:p>
    <w:p w:rsidR="00A320FF" w:rsidRPr="00CB3124" w:rsidRDefault="00A320FF" w:rsidP="00A320FF">
      <w:pPr>
        <w:adjustRightInd w:val="0"/>
        <w:spacing w:line="240" w:lineRule="auto"/>
        <w:ind w:firstLine="720"/>
        <w:jc w:val="both"/>
        <w:textAlignment w:val="top"/>
        <w:rPr>
          <w:rFonts w:ascii="Times New Roman" w:hAnsi="Times New Roman" w:cs="Times New Roman"/>
          <w:bCs/>
          <w:color w:val="000000"/>
          <w:sz w:val="24"/>
          <w:szCs w:val="24"/>
        </w:rPr>
      </w:pPr>
      <w:r w:rsidRPr="00CB3124">
        <w:rPr>
          <w:rFonts w:ascii="Times New Roman" w:hAnsi="Times New Roman" w:cs="Times New Roman"/>
          <w:bCs/>
          <w:color w:val="000000"/>
          <w:sz w:val="24"/>
          <w:szCs w:val="24"/>
        </w:rPr>
        <w:t xml:space="preserve">Организационная модель физкультурно-спортивной работы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 </w:t>
      </w:r>
    </w:p>
    <w:p w:rsidR="00A320FF" w:rsidRPr="00CB3124" w:rsidRDefault="00A320FF" w:rsidP="00A320FF">
      <w:pPr>
        <w:adjustRightInd w:val="0"/>
        <w:spacing w:line="240" w:lineRule="auto"/>
        <w:ind w:firstLine="720"/>
        <w:jc w:val="both"/>
        <w:textAlignment w:val="top"/>
        <w:rPr>
          <w:rFonts w:ascii="Times New Roman" w:hAnsi="Times New Roman" w:cs="Times New Roman"/>
          <w:bCs/>
          <w:color w:val="000000"/>
          <w:sz w:val="24"/>
          <w:szCs w:val="24"/>
        </w:rPr>
      </w:pPr>
      <w:r w:rsidRPr="00CB3124">
        <w:rPr>
          <w:rFonts w:ascii="Times New Roman" w:hAnsi="Times New Roman" w:cs="Times New Roman"/>
          <w:bCs/>
          <w:color w:val="000000"/>
          <w:sz w:val="24"/>
          <w:szCs w:val="24"/>
        </w:rPr>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A320FF" w:rsidRPr="00CB3124" w:rsidRDefault="00A320FF" w:rsidP="00A320FF">
      <w:pPr>
        <w:adjustRightInd w:val="0"/>
        <w:spacing w:line="240" w:lineRule="auto"/>
        <w:ind w:firstLine="720"/>
        <w:jc w:val="both"/>
        <w:textAlignment w:val="top"/>
        <w:rPr>
          <w:rFonts w:ascii="Times New Roman" w:hAnsi="Times New Roman" w:cs="Times New Roman"/>
          <w:bCs/>
          <w:color w:val="000000"/>
          <w:sz w:val="24"/>
          <w:szCs w:val="24"/>
        </w:rPr>
      </w:pPr>
      <w:r w:rsidRPr="00CB3124">
        <w:rPr>
          <w:rFonts w:ascii="Times New Roman" w:hAnsi="Times New Roman" w:cs="Times New Roman"/>
          <w:bCs/>
          <w:color w:val="000000"/>
          <w:sz w:val="24"/>
          <w:szCs w:val="24"/>
        </w:rPr>
        <w:t>Модель 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здоровьесберерегающих технологий, соблюдение санитарно-гигиенический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A320FF" w:rsidRPr="00CB3124" w:rsidRDefault="00A320FF" w:rsidP="00A320FF">
      <w:pPr>
        <w:adjustRightInd w:val="0"/>
        <w:spacing w:line="240" w:lineRule="auto"/>
        <w:ind w:firstLine="720"/>
        <w:jc w:val="both"/>
        <w:textAlignment w:val="top"/>
        <w:rPr>
          <w:rFonts w:ascii="Times New Roman" w:hAnsi="Times New Roman" w:cs="Times New Roman"/>
          <w:bCs/>
          <w:color w:val="000000"/>
          <w:sz w:val="24"/>
          <w:szCs w:val="24"/>
        </w:rPr>
      </w:pPr>
      <w:r w:rsidRPr="00CB3124">
        <w:rPr>
          <w:rFonts w:ascii="Times New Roman" w:hAnsi="Times New Roman" w:cs="Times New Roman"/>
          <w:bCs/>
          <w:color w:val="000000"/>
          <w:sz w:val="24"/>
          <w:szCs w:val="24"/>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w:t>
      </w:r>
    </w:p>
    <w:p w:rsidR="00A320FF" w:rsidRPr="00CB3124" w:rsidRDefault="00A320FF" w:rsidP="00A320FF">
      <w:pPr>
        <w:pStyle w:val="msonormalcxspmiddle"/>
        <w:spacing w:before="0" w:beforeAutospacing="0" w:after="0" w:afterAutospacing="0"/>
        <w:jc w:val="both"/>
      </w:pPr>
      <w:r w:rsidRPr="00CB3124">
        <w:t xml:space="preserve"> Формы (методы):</w:t>
      </w:r>
    </w:p>
    <w:p w:rsidR="00A320FF" w:rsidRPr="00CB3124" w:rsidRDefault="00A320FF" w:rsidP="00AE07F6">
      <w:pPr>
        <w:pStyle w:val="14"/>
        <w:numPr>
          <w:ilvl w:val="0"/>
          <w:numId w:val="46"/>
        </w:numPr>
        <w:tabs>
          <w:tab w:val="left" w:pos="1134"/>
        </w:tabs>
        <w:ind w:left="0" w:firstLine="709"/>
        <w:contextualSpacing/>
        <w:jc w:val="both"/>
        <w:rPr>
          <w:rFonts w:ascii="Times New Roman" w:hAnsi="Times New Roman"/>
          <w:sz w:val="24"/>
          <w:szCs w:val="24"/>
        </w:rPr>
      </w:pPr>
      <w:r w:rsidRPr="00CB3124">
        <w:rPr>
          <w:rFonts w:ascii="Times New Roman" w:hAnsi="Times New Roman"/>
          <w:sz w:val="24"/>
          <w:szCs w:val="24"/>
          <w:lang w:eastAsia="ar-SA"/>
        </w:rPr>
        <w:t xml:space="preserve">анкетирование, тестирование учащихся, родителей и учителей, </w:t>
      </w:r>
      <w:r w:rsidRPr="00CB3124">
        <w:rPr>
          <w:rFonts w:ascii="Times New Roman" w:hAnsi="Times New Roman"/>
          <w:sz w:val="24"/>
          <w:szCs w:val="24"/>
        </w:rPr>
        <w:t xml:space="preserve">мониторинговое обследование  функциональной готовности (уровень физического развития и физической подготовленности) учащихся к условиям образовательной среды и </w:t>
      </w:r>
      <w:r w:rsidRPr="00CB3124">
        <w:rPr>
          <w:rFonts w:ascii="Times New Roman" w:hAnsi="Times New Roman"/>
          <w:sz w:val="24"/>
          <w:szCs w:val="24"/>
          <w:lang w:eastAsia="ru-RU"/>
        </w:rPr>
        <w:t>освоению ООП (содержанию).</w:t>
      </w:r>
    </w:p>
    <w:p w:rsidR="00A320FF" w:rsidRPr="00CB3124" w:rsidRDefault="00A320FF" w:rsidP="00AE07F6">
      <w:pPr>
        <w:pStyle w:val="nospacingcxspmiddle"/>
        <w:numPr>
          <w:ilvl w:val="0"/>
          <w:numId w:val="46"/>
        </w:numPr>
        <w:tabs>
          <w:tab w:val="left" w:pos="1134"/>
        </w:tabs>
        <w:spacing w:before="0" w:beforeAutospacing="0" w:after="0" w:afterAutospacing="0"/>
        <w:ind w:left="0" w:firstLine="709"/>
        <w:contextualSpacing/>
        <w:jc w:val="both"/>
      </w:pPr>
      <w:r w:rsidRPr="00CB3124">
        <w:t>мониторинг гигиенических условий реализации основной образовательной программы начального общего образования:</w:t>
      </w:r>
    </w:p>
    <w:p w:rsidR="00A320FF" w:rsidRPr="00CB3124" w:rsidRDefault="00A320FF" w:rsidP="00AE07F6">
      <w:pPr>
        <w:pStyle w:val="nospacingcxspmiddle"/>
        <w:numPr>
          <w:ilvl w:val="0"/>
          <w:numId w:val="47"/>
        </w:numPr>
        <w:tabs>
          <w:tab w:val="left" w:pos="1134"/>
        </w:tabs>
        <w:spacing w:before="0" w:beforeAutospacing="0" w:after="0" w:afterAutospacing="0"/>
        <w:ind w:left="0" w:firstLine="709"/>
        <w:contextualSpacing/>
        <w:jc w:val="both"/>
      </w:pPr>
      <w:r w:rsidRPr="00CB3124">
        <w:lastRenderedPageBreak/>
        <w:t>требований к воздушно-тепловому режиму;</w:t>
      </w:r>
    </w:p>
    <w:p w:rsidR="00A320FF" w:rsidRPr="00CB3124" w:rsidRDefault="00A320FF" w:rsidP="00AE07F6">
      <w:pPr>
        <w:pStyle w:val="nospacingcxspmiddle"/>
        <w:numPr>
          <w:ilvl w:val="0"/>
          <w:numId w:val="47"/>
        </w:numPr>
        <w:tabs>
          <w:tab w:val="left" w:pos="1134"/>
        </w:tabs>
        <w:spacing w:before="0" w:beforeAutospacing="0" w:after="0" w:afterAutospacing="0"/>
        <w:ind w:left="0" w:firstLine="709"/>
        <w:contextualSpacing/>
        <w:jc w:val="both"/>
      </w:pPr>
      <w:r w:rsidRPr="00CB3124">
        <w:t>требований к водоснабжению и канализации;</w:t>
      </w:r>
    </w:p>
    <w:p w:rsidR="00A320FF" w:rsidRPr="00CB3124" w:rsidRDefault="00A320FF" w:rsidP="00AE07F6">
      <w:pPr>
        <w:pStyle w:val="nospacingcxspmiddle"/>
        <w:numPr>
          <w:ilvl w:val="0"/>
          <w:numId w:val="47"/>
        </w:numPr>
        <w:tabs>
          <w:tab w:val="left" w:pos="1134"/>
        </w:tabs>
        <w:spacing w:before="0" w:beforeAutospacing="0" w:after="0" w:afterAutospacing="0"/>
        <w:ind w:left="0" w:firstLine="709"/>
        <w:contextualSpacing/>
        <w:jc w:val="both"/>
      </w:pPr>
      <w:r w:rsidRPr="00CB3124">
        <w:t>требований к естественному, искусственному освещению и инсоляции;</w:t>
      </w:r>
    </w:p>
    <w:p w:rsidR="00A320FF" w:rsidRPr="00CB3124" w:rsidRDefault="00A320FF" w:rsidP="00AE07F6">
      <w:pPr>
        <w:pStyle w:val="nospacingcxspmiddle"/>
        <w:numPr>
          <w:ilvl w:val="0"/>
          <w:numId w:val="47"/>
        </w:numPr>
        <w:tabs>
          <w:tab w:val="left" w:pos="993"/>
        </w:tabs>
        <w:spacing w:before="0" w:beforeAutospacing="0" w:after="0" w:afterAutospacing="0"/>
        <w:ind w:left="0" w:firstLine="709"/>
        <w:contextualSpacing/>
        <w:jc w:val="both"/>
      </w:pPr>
      <w:r w:rsidRPr="00CB3124">
        <w:t>требований к расстановке мебели, организации учебного места и учебным доскам;</w:t>
      </w:r>
    </w:p>
    <w:p w:rsidR="00A320FF" w:rsidRPr="00CB3124" w:rsidRDefault="00A320FF" w:rsidP="00AE07F6">
      <w:pPr>
        <w:pStyle w:val="nospacingcxspmiddle"/>
        <w:numPr>
          <w:ilvl w:val="0"/>
          <w:numId w:val="47"/>
        </w:numPr>
        <w:tabs>
          <w:tab w:val="left" w:pos="993"/>
        </w:tabs>
        <w:spacing w:before="0" w:beforeAutospacing="0" w:after="0" w:afterAutospacing="0"/>
        <w:ind w:left="0" w:firstLine="709"/>
        <w:contextualSpacing/>
        <w:jc w:val="both"/>
      </w:pPr>
      <w:r w:rsidRPr="00CB3124">
        <w:t>требований к организации учебного процесса;</w:t>
      </w:r>
    </w:p>
    <w:p w:rsidR="00A320FF" w:rsidRPr="00CB3124" w:rsidRDefault="00A320FF" w:rsidP="00AE07F6">
      <w:pPr>
        <w:pStyle w:val="nospacingcxspmiddle"/>
        <w:numPr>
          <w:ilvl w:val="0"/>
          <w:numId w:val="47"/>
        </w:numPr>
        <w:tabs>
          <w:tab w:val="left" w:pos="993"/>
        </w:tabs>
        <w:spacing w:before="0" w:beforeAutospacing="0" w:after="0" w:afterAutospacing="0"/>
        <w:ind w:left="0" w:firstLine="709"/>
        <w:contextualSpacing/>
        <w:jc w:val="both"/>
      </w:pPr>
      <w:r w:rsidRPr="00CB3124">
        <w:t>требования к учебным и книжным изданиям, компьютерным средствам обучения;</w:t>
      </w:r>
    </w:p>
    <w:p w:rsidR="00A320FF" w:rsidRPr="00CB3124" w:rsidRDefault="00A320FF" w:rsidP="00AE07F6">
      <w:pPr>
        <w:pStyle w:val="nospacingcxspmiddle"/>
        <w:numPr>
          <w:ilvl w:val="0"/>
          <w:numId w:val="47"/>
        </w:numPr>
        <w:tabs>
          <w:tab w:val="left" w:pos="993"/>
        </w:tabs>
        <w:spacing w:before="0" w:beforeAutospacing="0" w:after="0" w:afterAutospacing="0"/>
        <w:ind w:left="0" w:firstLine="709"/>
        <w:contextualSpacing/>
        <w:jc w:val="both"/>
      </w:pPr>
      <w:r w:rsidRPr="00CB3124">
        <w:t>требования к организации питания;</w:t>
      </w:r>
    </w:p>
    <w:p w:rsidR="00A320FF" w:rsidRPr="00CB3124" w:rsidRDefault="00A320FF" w:rsidP="00AE07F6">
      <w:pPr>
        <w:pStyle w:val="nospacingcxspmiddle"/>
        <w:numPr>
          <w:ilvl w:val="0"/>
          <w:numId w:val="47"/>
        </w:numPr>
        <w:tabs>
          <w:tab w:val="left" w:pos="993"/>
        </w:tabs>
        <w:spacing w:before="0" w:beforeAutospacing="0" w:after="0" w:afterAutospacing="0"/>
        <w:ind w:left="0" w:firstLine="709"/>
        <w:contextualSpacing/>
        <w:jc w:val="both"/>
        <w:rPr>
          <w:b/>
        </w:rPr>
      </w:pPr>
      <w:r w:rsidRPr="00CB3124">
        <w:t>требований к организации медицинского обеспечения.</w:t>
      </w:r>
    </w:p>
    <w:p w:rsidR="00A320FF" w:rsidRPr="00CB3124" w:rsidRDefault="00A320FF" w:rsidP="00AE07F6">
      <w:pPr>
        <w:pStyle w:val="nospacingcxspmiddle"/>
        <w:numPr>
          <w:ilvl w:val="0"/>
          <w:numId w:val="46"/>
        </w:numPr>
        <w:tabs>
          <w:tab w:val="left" w:pos="1134"/>
        </w:tabs>
        <w:spacing w:before="0" w:beforeAutospacing="0" w:after="0" w:afterAutospacing="0"/>
        <w:ind w:left="0" w:firstLine="709"/>
        <w:contextualSpacing/>
        <w:jc w:val="both"/>
      </w:pPr>
      <w:r w:rsidRPr="00CB3124">
        <w:t xml:space="preserve">педагогические советы, советы школы, методические </w:t>
      </w:r>
      <w:r w:rsidRPr="00CB3124">
        <w:rPr>
          <w:lang w:eastAsia="ar-SA"/>
        </w:rPr>
        <w:t>совещания с социальными партнерами школы, социологические опросы по проблемам необходимости и организации работы по формированию культуры здорового и безопасного образа жизни учащихся.</w:t>
      </w:r>
    </w:p>
    <w:p w:rsidR="00A320FF" w:rsidRPr="00CB3124" w:rsidRDefault="00A320FF" w:rsidP="00AE07F6">
      <w:pPr>
        <w:pStyle w:val="nospacingcxsplast"/>
        <w:numPr>
          <w:ilvl w:val="0"/>
          <w:numId w:val="46"/>
        </w:numPr>
        <w:tabs>
          <w:tab w:val="left" w:pos="1134"/>
        </w:tabs>
        <w:spacing w:before="0" w:beforeAutospacing="0" w:after="0" w:afterAutospacing="0"/>
        <w:ind w:left="0" w:firstLine="709"/>
        <w:contextualSpacing/>
        <w:jc w:val="both"/>
      </w:pPr>
      <w:r w:rsidRPr="00CB3124">
        <w:t>прогнозирование и планирование вариантов дальнейшего совершенствования развития здоровьеформирующего образовательного процесса;</w:t>
      </w:r>
    </w:p>
    <w:p w:rsidR="00A320FF" w:rsidRPr="00CB3124" w:rsidRDefault="00A320FF" w:rsidP="00AE07F6">
      <w:pPr>
        <w:pStyle w:val="14"/>
        <w:numPr>
          <w:ilvl w:val="0"/>
          <w:numId w:val="46"/>
        </w:numPr>
        <w:tabs>
          <w:tab w:val="left" w:pos="1134"/>
        </w:tabs>
        <w:ind w:left="0" w:firstLine="709"/>
        <w:contextualSpacing/>
        <w:jc w:val="both"/>
        <w:rPr>
          <w:rFonts w:ascii="Times New Roman" w:hAnsi="Times New Roman"/>
          <w:sz w:val="24"/>
          <w:szCs w:val="24"/>
        </w:rPr>
      </w:pPr>
      <w:r w:rsidRPr="00CB3124">
        <w:rPr>
          <w:rFonts w:ascii="Times New Roman" w:hAnsi="Times New Roman"/>
          <w:sz w:val="24"/>
          <w:szCs w:val="24"/>
          <w:lang w:eastAsia="ru-RU"/>
        </w:rPr>
        <w:t xml:space="preserve">распространение накопленного опыта </w:t>
      </w:r>
      <w:r w:rsidRPr="00CB3124">
        <w:rPr>
          <w:rFonts w:ascii="Times New Roman" w:hAnsi="Times New Roman"/>
          <w:bCs/>
          <w:iCs/>
          <w:sz w:val="24"/>
          <w:szCs w:val="24"/>
          <w:lang w:eastAsia="ru-RU"/>
        </w:rPr>
        <w:t>формирования культуры здорового и безопасного образа жизни школьников.</w:t>
      </w:r>
    </w:p>
    <w:p w:rsidR="00A320FF" w:rsidRPr="00CB3124" w:rsidRDefault="00A320FF" w:rsidP="00A320FF">
      <w:pPr>
        <w:spacing w:line="240" w:lineRule="auto"/>
        <w:jc w:val="both"/>
        <w:rPr>
          <w:rFonts w:ascii="Times New Roman" w:hAnsi="Times New Roman" w:cs="Times New Roman"/>
          <w:sz w:val="24"/>
          <w:szCs w:val="24"/>
        </w:rPr>
      </w:pPr>
      <w:r w:rsidRPr="00CB3124">
        <w:rPr>
          <w:rFonts w:ascii="Times New Roman" w:hAnsi="Times New Roman" w:cs="Times New Roman"/>
          <w:sz w:val="24"/>
          <w:szCs w:val="24"/>
        </w:rPr>
        <w:t xml:space="preserve">          6) мониторинг качества формирования у педагогов и родителей культуры здорового и безопасного образа жизни;</w:t>
      </w:r>
    </w:p>
    <w:p w:rsidR="00A320FF" w:rsidRPr="00CB3124" w:rsidRDefault="00A320FF" w:rsidP="00A320FF">
      <w:pPr>
        <w:spacing w:line="240" w:lineRule="auto"/>
        <w:jc w:val="both"/>
        <w:rPr>
          <w:rFonts w:ascii="Times New Roman" w:hAnsi="Times New Roman" w:cs="Times New Roman"/>
          <w:sz w:val="24"/>
          <w:szCs w:val="24"/>
        </w:rPr>
      </w:pPr>
      <w:r w:rsidRPr="00CB3124">
        <w:rPr>
          <w:rFonts w:ascii="Times New Roman" w:hAnsi="Times New Roman" w:cs="Times New Roman"/>
          <w:sz w:val="24"/>
          <w:szCs w:val="24"/>
        </w:rPr>
        <w:t xml:space="preserve">          7) дополнительное профессиональное образование в области здоровьесбережения (методические семинары, индивидуальные консультации администрации школы, медицинских работников, методистов, обмен опытом с другими школами, цикловое обучение на базе вузов, дистанционное обучение, самообразование).</w:t>
      </w:r>
    </w:p>
    <w:p w:rsidR="00A320FF" w:rsidRPr="00CB3124" w:rsidRDefault="00A320FF" w:rsidP="00A320FF">
      <w:pPr>
        <w:spacing w:line="240" w:lineRule="auto"/>
        <w:jc w:val="center"/>
        <w:rPr>
          <w:rFonts w:ascii="Times New Roman" w:hAnsi="Times New Roman" w:cs="Times New Roman"/>
          <w:sz w:val="24"/>
          <w:szCs w:val="24"/>
        </w:rPr>
      </w:pPr>
      <w:r w:rsidRPr="00CB3124">
        <w:rPr>
          <w:rFonts w:ascii="Times New Roman" w:hAnsi="Times New Roman" w:cs="Times New Roman"/>
          <w:b/>
          <w:sz w:val="24"/>
          <w:szCs w:val="24"/>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учащихся</w:t>
      </w:r>
    </w:p>
    <w:p w:rsidR="00A320FF" w:rsidRPr="00CB3124" w:rsidRDefault="00CB3124" w:rsidP="00A320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CB3124">
        <w:rPr>
          <w:rFonts w:ascii="Times New Roman" w:hAnsi="Times New Roman" w:cs="Times New Roman"/>
          <w:sz w:val="24"/>
          <w:szCs w:val="24"/>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динамики сезонных заболеваний;</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динамики школьного травматизма;</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утомляемости учащихся.</w:t>
      </w:r>
    </w:p>
    <w:p w:rsidR="00A320FF" w:rsidRPr="00CB3124" w:rsidRDefault="00CB3124" w:rsidP="00A320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CB3124">
        <w:rPr>
          <w:rFonts w:ascii="Times New Roman" w:hAnsi="Times New Roman" w:cs="Times New Roman"/>
          <w:sz w:val="24"/>
          <w:szCs w:val="24"/>
        </w:rPr>
        <w:t>Осуществляется мониторинг через:</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программу профилактических осмотров (осмотр детей на педикулез, чесотку и другие, организация и проведение профилактических медицинских осмотров с привлечением узких специалистов в 1-х, 5-х, 9-х классах.).</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Программу иммунизации (планирование и проведение профилактических прививок с целью профилактики инфекционных заболеваний, постановка реакции Манту и выявление тубинфицированных).</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Контроль текущего состояния здоровья учащихся.</w:t>
      </w:r>
    </w:p>
    <w:p w:rsidR="00A320FF" w:rsidRPr="00CB3124" w:rsidRDefault="00CB3124" w:rsidP="00A320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CB3124">
        <w:rPr>
          <w:rFonts w:ascii="Times New Roman" w:hAnsi="Times New Roman" w:cs="Times New Roman"/>
          <w:sz w:val="24"/>
          <w:szCs w:val="24"/>
        </w:rPr>
        <w:t>Развивае</w:t>
      </w:r>
      <w:r w:rsidR="0040338B">
        <w:rPr>
          <w:rFonts w:ascii="Times New Roman" w:hAnsi="Times New Roman" w:cs="Times New Roman"/>
          <w:sz w:val="24"/>
          <w:szCs w:val="24"/>
        </w:rPr>
        <w:t>мые у учащихся в образовательной</w:t>
      </w:r>
      <w:r w:rsidR="00A320FF" w:rsidRPr="00CB3124">
        <w:rPr>
          <w:rFonts w:ascii="Times New Roman" w:hAnsi="Times New Roman" w:cs="Times New Roman"/>
          <w:sz w:val="24"/>
          <w:szCs w:val="24"/>
        </w:rPr>
        <w:t xml:space="preserve"> </w:t>
      </w:r>
      <w:r w:rsidR="0040338B">
        <w:rPr>
          <w:rFonts w:ascii="Times New Roman" w:hAnsi="Times New Roman" w:cs="Times New Roman"/>
          <w:sz w:val="24"/>
          <w:szCs w:val="24"/>
        </w:rPr>
        <w:t>деятельности</w:t>
      </w:r>
      <w:r w:rsidR="00A320FF" w:rsidRPr="00CB3124">
        <w:rPr>
          <w:rFonts w:ascii="Times New Roman" w:hAnsi="Times New Roman" w:cs="Times New Roman"/>
          <w:sz w:val="24"/>
          <w:szCs w:val="24"/>
        </w:rPr>
        <w:t xml:space="preserve"> компетенции в области здоровьсбережения выявляются в процессе урочной и внеурочной</w:t>
      </w:r>
      <w:r w:rsidR="0040338B">
        <w:rPr>
          <w:rFonts w:ascii="Times New Roman" w:hAnsi="Times New Roman" w:cs="Times New Roman"/>
          <w:sz w:val="24"/>
          <w:szCs w:val="24"/>
        </w:rPr>
        <w:t xml:space="preserve"> </w:t>
      </w:r>
      <w:r w:rsidR="00A320FF" w:rsidRPr="00CB3124">
        <w:rPr>
          <w:rFonts w:ascii="Times New Roman" w:hAnsi="Times New Roman" w:cs="Times New Roman"/>
          <w:sz w:val="24"/>
          <w:szCs w:val="24"/>
        </w:rPr>
        <w:t>работы. На уроках в процессе обсуждения вопросов, связанных с охраной природы и укреплением здоровья. Во внеурочной деятельности в процессе реализации дополнительных программ оздоровительной и экологической направленности.</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В качестве содержательной и критериальной базы оценки выступают</w:t>
      </w:r>
    </w:p>
    <w:p w:rsidR="00A320FF" w:rsidRPr="00CB3124" w:rsidRDefault="00A320FF" w:rsidP="00A320FF">
      <w:pPr>
        <w:autoSpaceDE w:val="0"/>
        <w:autoSpaceDN w:val="0"/>
        <w:adjustRightInd w:val="0"/>
        <w:spacing w:after="0" w:line="240" w:lineRule="auto"/>
        <w:jc w:val="both"/>
        <w:rPr>
          <w:rFonts w:ascii="Times New Roman" w:hAnsi="Times New Roman" w:cs="Times New Roman"/>
          <w:b/>
          <w:bCs/>
          <w:sz w:val="24"/>
          <w:szCs w:val="24"/>
        </w:rPr>
      </w:pPr>
      <w:r w:rsidRPr="00CB3124">
        <w:rPr>
          <w:rFonts w:ascii="Times New Roman" w:hAnsi="Times New Roman" w:cs="Times New Roman"/>
          <w:b/>
          <w:bCs/>
          <w:sz w:val="24"/>
          <w:szCs w:val="24"/>
        </w:rPr>
        <w:t>планируемые личностные результаты обучения:</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ценностное отношение к своему здоровью, здоровью близких и окружающих людей;</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первоначальный личный опыт здоровьесберегающей деятельности;</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lastRenderedPageBreak/>
        <w:t>- знания о возможном негативном влиянии компьютерных игр, телевидения, рекламы на здоровье человека;</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ценностное отношение к природе;</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первоначальный опыт участия в природоохранной деятельности в школе,на пришкольном участке, по месту жительства;</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личный опыт участия в экологических инициативах, проектах.</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A320FF" w:rsidRPr="00CB3124" w:rsidRDefault="00A320FF" w:rsidP="00A320FF">
      <w:pPr>
        <w:autoSpaceDE w:val="0"/>
        <w:autoSpaceDN w:val="0"/>
        <w:adjustRightInd w:val="0"/>
        <w:spacing w:after="0" w:line="240" w:lineRule="auto"/>
        <w:jc w:val="both"/>
        <w:rPr>
          <w:rFonts w:ascii="Times New Roman" w:hAnsi="Times New Roman" w:cs="Times New Roman"/>
          <w:b/>
          <w:bCs/>
          <w:sz w:val="24"/>
          <w:szCs w:val="24"/>
        </w:rPr>
      </w:pPr>
      <w:r w:rsidRPr="00CB3124">
        <w:rPr>
          <w:rFonts w:ascii="Times New Roman" w:hAnsi="Times New Roman" w:cs="Times New Roman"/>
          <w:b/>
          <w:bCs/>
          <w:sz w:val="24"/>
          <w:szCs w:val="24"/>
        </w:rPr>
        <w:t>Показателями эффективности деятельности школы в части формирования здорового и безопасного образа жизни и экологической культуры учащихся являются:</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наличие у учащихся первоначальных представлений о значении физической культуры для укрепления здоровья человека, о ее позитивном влиянии на развитие человека (физическое, интеллектуальное, эмоциональное, социальное);</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умение использовать дневники здоровья (индивидуальные карты здоровья, портфолио развития и т.д.) для организации собственной здоровьесберегающей жизнедеятельности (режим дня, утренняя зарядка, закаливающие процедуры ит. д.);</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сформированность у детей базовых знаний о физической культуре и здоровье как факторах успешной учебы и социализации;</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снижение пропусков занятий по болезни в школе;</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успешная адаптация ребенка к школе, снижение влияния на него психогенных факторов;</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увеличение охвата родителей (законных представителей) учащихся детско-взрослыми спортивно-оздоровительными мероприятиями;</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диверсификация школьных и семейных традиций активного отдыха;</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расширение деятельности объединений по интересам, школьного самоуправления по вопросам формирования экологической культуры, здорового и безопасного образа жизни;</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увеличение числа реализованных социальных проектов, акций, направленных на формирование нравственного здоровья, а также числа их участников;</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становление у учащихся навыков противостояния вовлечению в табакокурение и употребление алкоголя, других психоактивных веществ;</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система информационного обеспечения участников образовательной деятельности по вопросам формирования экологической культуры, здорового и безопасного образа жизни, в том числе на основе Интернет-технологий;</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сформированность ценностно-ориентационного единства детско-взрослого коллектива образовательного учреждения в отношении экологической культуры, здорового и безопасного образа жизни;</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разработка программ внеурочной деятельности, направленных на формирование экологической культуры, здорового и безопасного образа жизни;</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информационно-методический банк здоровьесберегающих образовательных технологий, методик, методов, приемов;</w:t>
      </w:r>
    </w:p>
    <w:p w:rsidR="00A320FF" w:rsidRPr="00CB3124" w:rsidRDefault="00A320FF" w:rsidP="00A320FF">
      <w:pPr>
        <w:autoSpaceDE w:val="0"/>
        <w:autoSpaceDN w:val="0"/>
        <w:adjustRightInd w:val="0"/>
        <w:spacing w:after="0" w:line="240" w:lineRule="auto"/>
        <w:jc w:val="both"/>
        <w:rPr>
          <w:rFonts w:ascii="Times New Roman" w:hAnsi="Times New Roman" w:cs="Times New Roman"/>
          <w:sz w:val="24"/>
          <w:szCs w:val="24"/>
        </w:rPr>
      </w:pPr>
      <w:r w:rsidRPr="00CB3124">
        <w:rPr>
          <w:rFonts w:ascii="Times New Roman" w:hAnsi="Times New Roman" w:cs="Times New Roman"/>
          <w:sz w:val="24"/>
          <w:szCs w:val="24"/>
        </w:rPr>
        <w:t>– система взаимодействия школы с социальными партнерами по в опросам формирования экологической культуры, здорового и безопасного образа жизни.</w:t>
      </w:r>
    </w:p>
    <w:p w:rsidR="00A320FF" w:rsidRPr="00CB3124" w:rsidRDefault="00A320FF" w:rsidP="00A320FF">
      <w:pPr>
        <w:autoSpaceDE w:val="0"/>
        <w:autoSpaceDN w:val="0"/>
        <w:adjustRightInd w:val="0"/>
        <w:spacing w:after="0" w:line="240" w:lineRule="auto"/>
        <w:jc w:val="center"/>
        <w:rPr>
          <w:rFonts w:ascii="Times New Roman" w:hAnsi="Times New Roman" w:cs="Times New Roman"/>
          <w:b/>
          <w:bCs/>
          <w:sz w:val="24"/>
          <w:szCs w:val="24"/>
        </w:rPr>
      </w:pPr>
      <w:r w:rsidRPr="00CB3124">
        <w:rPr>
          <w:rFonts w:ascii="Times New Roman" w:hAnsi="Times New Roman" w:cs="Times New Roman"/>
          <w:b/>
          <w:bCs/>
          <w:sz w:val="24"/>
          <w:szCs w:val="24"/>
        </w:rPr>
        <w:t>Комплексный план мероприятий, направленных на реализацию программы формирования экологической культуры, здорового и безопасного образа жизни</w:t>
      </w:r>
    </w:p>
    <w:tbl>
      <w:tblPr>
        <w:tblStyle w:val="a7"/>
        <w:tblW w:w="0" w:type="auto"/>
        <w:tblLook w:val="04A0"/>
      </w:tblPr>
      <w:tblGrid>
        <w:gridCol w:w="3607"/>
        <w:gridCol w:w="3792"/>
        <w:gridCol w:w="1410"/>
        <w:gridCol w:w="1873"/>
      </w:tblGrid>
      <w:tr w:rsidR="00A320FF" w:rsidRPr="00C23F35" w:rsidTr="00A320FF">
        <w:tc>
          <w:tcPr>
            <w:tcW w:w="3607" w:type="dxa"/>
          </w:tcPr>
          <w:p w:rsidR="00A320FF" w:rsidRPr="00C23F35" w:rsidRDefault="00A320FF" w:rsidP="00A320FF">
            <w:pPr>
              <w:autoSpaceDE w:val="0"/>
              <w:autoSpaceDN w:val="0"/>
              <w:adjustRightInd w:val="0"/>
              <w:jc w:val="both"/>
              <w:rPr>
                <w:rFonts w:ascii="Times New Roman" w:hAnsi="Times New Roman" w:cs="Times New Roman"/>
                <w:b/>
                <w:bCs/>
                <w:i/>
                <w:iCs/>
              </w:rPr>
            </w:pPr>
            <w:r w:rsidRPr="00C23F35">
              <w:rPr>
                <w:rFonts w:ascii="Times New Roman" w:hAnsi="Times New Roman" w:cs="Times New Roman"/>
                <w:b/>
                <w:bCs/>
                <w:i/>
                <w:iCs/>
              </w:rPr>
              <w:t>Направление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
                <w:bCs/>
                <w:i/>
                <w:iCs/>
              </w:rPr>
              <w:t>деятельности</w:t>
            </w:r>
          </w:p>
        </w:tc>
        <w:tc>
          <w:tcPr>
            <w:tcW w:w="3792" w:type="dxa"/>
          </w:tcPr>
          <w:p w:rsidR="00A320FF" w:rsidRPr="00C23F35" w:rsidRDefault="00A320FF" w:rsidP="00A320FF">
            <w:pPr>
              <w:autoSpaceDE w:val="0"/>
              <w:autoSpaceDN w:val="0"/>
              <w:adjustRightInd w:val="0"/>
              <w:jc w:val="both"/>
              <w:rPr>
                <w:rFonts w:ascii="Times New Roman" w:hAnsi="Times New Roman" w:cs="Times New Roman"/>
                <w:b/>
                <w:bCs/>
                <w:i/>
                <w:iCs/>
              </w:rPr>
            </w:pPr>
            <w:r w:rsidRPr="00C23F35">
              <w:rPr>
                <w:rFonts w:ascii="Times New Roman" w:hAnsi="Times New Roman" w:cs="Times New Roman"/>
                <w:b/>
                <w:bCs/>
                <w:i/>
                <w:iCs/>
              </w:rPr>
              <w:t>Содержание деятельности,</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
                <w:bCs/>
                <w:i/>
                <w:iCs/>
              </w:rPr>
              <w:t>мероприятия</w:t>
            </w:r>
          </w:p>
        </w:tc>
        <w:tc>
          <w:tcPr>
            <w:tcW w:w="1410" w:type="dxa"/>
          </w:tcPr>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
                <w:bCs/>
                <w:i/>
                <w:iCs/>
              </w:rPr>
              <w:t>Сроки</w:t>
            </w:r>
          </w:p>
        </w:tc>
        <w:tc>
          <w:tcPr>
            <w:tcW w:w="1873" w:type="dxa"/>
          </w:tcPr>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
                <w:bCs/>
                <w:i/>
                <w:iCs/>
              </w:rPr>
              <w:t>Ответственные</w:t>
            </w:r>
          </w:p>
        </w:tc>
      </w:tr>
      <w:tr w:rsidR="00A320FF" w:rsidRPr="00C23F35" w:rsidTr="00A320FF">
        <w:tc>
          <w:tcPr>
            <w:tcW w:w="3607" w:type="dxa"/>
          </w:tcPr>
          <w:p w:rsidR="00A320FF" w:rsidRPr="00C23F35" w:rsidRDefault="00A320FF" w:rsidP="00A320FF">
            <w:pPr>
              <w:autoSpaceDE w:val="0"/>
              <w:autoSpaceDN w:val="0"/>
              <w:adjustRightInd w:val="0"/>
              <w:jc w:val="both"/>
              <w:rPr>
                <w:rFonts w:ascii="Times New Roman" w:hAnsi="Times New Roman" w:cs="Times New Roman"/>
                <w:bCs/>
                <w:i/>
                <w:iCs/>
              </w:rPr>
            </w:pPr>
            <w:r w:rsidRPr="00C23F35">
              <w:rPr>
                <w:rFonts w:ascii="Times New Roman" w:hAnsi="Times New Roman" w:cs="Times New Roman"/>
                <w:bCs/>
                <w:i/>
                <w:iCs/>
              </w:rPr>
              <w:t>Здоровьесберегающая</w:t>
            </w:r>
          </w:p>
          <w:p w:rsidR="00A320FF" w:rsidRPr="00C23F35" w:rsidRDefault="00A320FF" w:rsidP="00A320FF">
            <w:pPr>
              <w:autoSpaceDE w:val="0"/>
              <w:autoSpaceDN w:val="0"/>
              <w:adjustRightInd w:val="0"/>
              <w:jc w:val="both"/>
              <w:rPr>
                <w:rFonts w:ascii="Times New Roman" w:hAnsi="Times New Roman" w:cs="Times New Roman"/>
                <w:bCs/>
                <w:i/>
                <w:iCs/>
              </w:rPr>
            </w:pPr>
            <w:r w:rsidRPr="00C23F35">
              <w:rPr>
                <w:rFonts w:ascii="Times New Roman" w:hAnsi="Times New Roman" w:cs="Times New Roman"/>
                <w:bCs/>
                <w:i/>
                <w:iCs/>
              </w:rPr>
              <w:t>инфраструктура ОУ –</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направлена на создание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условий для эффективной</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организации образовательной</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lastRenderedPageBreak/>
              <w:t>деятельности</w:t>
            </w:r>
          </w:p>
        </w:tc>
        <w:tc>
          <w:tcPr>
            <w:tcW w:w="3792" w:type="dxa"/>
          </w:tcPr>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lastRenderedPageBreak/>
              <w:t>- Контроль санитарного состояния помещений, освещенности, режима проветривания, соответствие мебели ростовозрастной норме.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Организация горячего питания и</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lastRenderedPageBreak/>
              <w:t>контроль состояния питания.</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Контроль за организацией питания, санитарным состоянием пищеблока.</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Осмотр сотрудников, ведение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необходимой документации.</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-Контроль санитарно-</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эпидемиологического режима в школе.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Контроль физического воспитания детей. Посещение уроков физкультуры.</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Контроль за соблюдением воздушно-теплового режима во время учебного процесса (режим проветривания, прогулки).</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Контроль за психологическим</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состоянием детей во время проведения занятий в период адаптации в 1-х, 5-х</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классах; осанкой, проведением</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физкультминуток, гимнастики для рук и глаз и др.</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Контроль за составлением расписания.</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Контроль за состоянием здоровья</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педагогического и технического</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персонала (медицинский осмотр и</w:t>
            </w:r>
            <w:r>
              <w:rPr>
                <w:rFonts w:ascii="Times New Roman" w:hAnsi="Times New Roman" w:cs="Times New Roman"/>
                <w:bCs/>
              </w:rPr>
              <w:t xml:space="preserve"> </w:t>
            </w:r>
            <w:r w:rsidRPr="00C23F35">
              <w:rPr>
                <w:rFonts w:ascii="Times New Roman" w:hAnsi="Times New Roman" w:cs="Times New Roman"/>
                <w:bCs/>
              </w:rPr>
              <w:t>наличие допуска к работе).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Контроль за соблюдением</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требований СанПиНов.</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Выявление категорий детей,</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нуждающихся в бесплатном питании.</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-Реализация программ профилактических</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осмотров и иммунизации.</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Контроль текущего состояния здоровья.</w:t>
            </w:r>
          </w:p>
        </w:tc>
        <w:tc>
          <w:tcPr>
            <w:tcW w:w="1410" w:type="dxa"/>
          </w:tcPr>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lastRenderedPageBreak/>
              <w:t>Август-</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сентябрь</w:t>
            </w:r>
          </w:p>
        </w:tc>
        <w:tc>
          <w:tcPr>
            <w:tcW w:w="1873" w:type="dxa"/>
          </w:tcPr>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Директор</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ЗУР</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ЗВР</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Врач</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Педагог-</w:t>
            </w:r>
            <w:r w:rsidRPr="00C23F35">
              <w:rPr>
                <w:rFonts w:ascii="Times New Roman" w:hAnsi="Times New Roman" w:cs="Times New Roman"/>
                <w:bCs/>
              </w:rPr>
              <w:lastRenderedPageBreak/>
              <w:t>психолог</w:t>
            </w:r>
          </w:p>
        </w:tc>
      </w:tr>
      <w:tr w:rsidR="00A320FF" w:rsidRPr="00C23F35" w:rsidTr="00A320FF">
        <w:tc>
          <w:tcPr>
            <w:tcW w:w="3607" w:type="dxa"/>
          </w:tcPr>
          <w:p w:rsidR="00A320FF" w:rsidRPr="00C23F35" w:rsidRDefault="00A320FF" w:rsidP="00A320FF">
            <w:pPr>
              <w:autoSpaceDE w:val="0"/>
              <w:autoSpaceDN w:val="0"/>
              <w:adjustRightInd w:val="0"/>
              <w:jc w:val="both"/>
              <w:rPr>
                <w:rFonts w:ascii="Times New Roman" w:hAnsi="Times New Roman" w:cs="Times New Roman"/>
                <w:bCs/>
                <w:i/>
                <w:iCs/>
              </w:rPr>
            </w:pPr>
            <w:r w:rsidRPr="00C23F35">
              <w:rPr>
                <w:rFonts w:ascii="Times New Roman" w:hAnsi="Times New Roman" w:cs="Times New Roman"/>
                <w:bCs/>
                <w:i/>
                <w:iCs/>
              </w:rPr>
              <w:lastRenderedPageBreak/>
              <w:t>Рациональная</w:t>
            </w:r>
          </w:p>
          <w:p w:rsidR="00A320FF" w:rsidRPr="00C23F35" w:rsidRDefault="00A320FF" w:rsidP="00A320FF">
            <w:pPr>
              <w:autoSpaceDE w:val="0"/>
              <w:autoSpaceDN w:val="0"/>
              <w:adjustRightInd w:val="0"/>
              <w:jc w:val="both"/>
              <w:rPr>
                <w:rFonts w:ascii="Times New Roman" w:hAnsi="Times New Roman" w:cs="Times New Roman"/>
                <w:bCs/>
                <w:i/>
                <w:iCs/>
              </w:rPr>
            </w:pPr>
            <w:r w:rsidRPr="00C23F35">
              <w:rPr>
                <w:rFonts w:ascii="Times New Roman" w:hAnsi="Times New Roman" w:cs="Times New Roman"/>
                <w:bCs/>
                <w:i/>
                <w:iCs/>
              </w:rPr>
              <w:t>организация учебной и</w:t>
            </w:r>
          </w:p>
          <w:p w:rsidR="00A320FF" w:rsidRPr="00C23F35" w:rsidRDefault="00A320FF" w:rsidP="00A320FF">
            <w:pPr>
              <w:autoSpaceDE w:val="0"/>
              <w:autoSpaceDN w:val="0"/>
              <w:adjustRightInd w:val="0"/>
              <w:jc w:val="both"/>
              <w:rPr>
                <w:rFonts w:ascii="Times New Roman" w:hAnsi="Times New Roman" w:cs="Times New Roman"/>
                <w:bCs/>
                <w:i/>
                <w:iCs/>
              </w:rPr>
            </w:pPr>
            <w:r w:rsidRPr="00C23F35">
              <w:rPr>
                <w:rFonts w:ascii="Times New Roman" w:hAnsi="Times New Roman" w:cs="Times New Roman"/>
                <w:bCs/>
                <w:i/>
                <w:iCs/>
              </w:rPr>
              <w:t>внеучебной деятельности</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i/>
                <w:iCs/>
              </w:rPr>
              <w:t xml:space="preserve">учащихся </w:t>
            </w:r>
            <w:r w:rsidRPr="00C23F35">
              <w:rPr>
                <w:rFonts w:ascii="Times New Roman" w:hAnsi="Times New Roman" w:cs="Times New Roman"/>
                <w:bCs/>
              </w:rPr>
              <w:t>–направлена на</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повышение эффективности учебного процесса</w:t>
            </w:r>
          </w:p>
        </w:tc>
        <w:tc>
          <w:tcPr>
            <w:tcW w:w="3792" w:type="dxa"/>
          </w:tcPr>
          <w:p w:rsidR="00A320FF" w:rsidRPr="00C23F35" w:rsidRDefault="00A320FF" w:rsidP="00A320FF">
            <w:pPr>
              <w:autoSpaceDE w:val="0"/>
              <w:autoSpaceDN w:val="0"/>
              <w:adjustRightInd w:val="0"/>
              <w:jc w:val="both"/>
              <w:rPr>
                <w:rFonts w:ascii="Times New Roman" w:hAnsi="Times New Roman" w:cs="Times New Roman"/>
                <w:b/>
                <w:bCs/>
                <w:i/>
                <w:iCs/>
              </w:rPr>
            </w:pPr>
            <w:r w:rsidRPr="00C23F35">
              <w:rPr>
                <w:rFonts w:ascii="Times New Roman" w:hAnsi="Times New Roman" w:cs="Times New Roman"/>
                <w:b/>
                <w:bCs/>
                <w:i/>
                <w:iCs/>
              </w:rPr>
              <w:t>Методические мероприятия:</w:t>
            </w:r>
          </w:p>
          <w:p w:rsidR="00A320FF"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xml:space="preserve">- Педагогический совет с обсуждением вопросов </w:t>
            </w:r>
            <w:r>
              <w:rPr>
                <w:rFonts w:ascii="Times New Roman" w:hAnsi="Times New Roman" w:cs="Times New Roman"/>
                <w:bCs/>
              </w:rPr>
              <w:t xml:space="preserve"> </w:t>
            </w:r>
          </w:p>
          <w:p w:rsidR="00A320FF" w:rsidRPr="00C23F35" w:rsidRDefault="00A320FF" w:rsidP="00A320FF">
            <w:pPr>
              <w:autoSpaceDE w:val="0"/>
              <w:autoSpaceDN w:val="0"/>
              <w:adjustRightInd w:val="0"/>
              <w:jc w:val="both"/>
              <w:rPr>
                <w:rFonts w:ascii="Times New Roman" w:hAnsi="Times New Roman" w:cs="Times New Roman"/>
                <w:bCs/>
              </w:rPr>
            </w:pPr>
            <w:r>
              <w:rPr>
                <w:rFonts w:ascii="Times New Roman" w:hAnsi="Times New Roman" w:cs="Times New Roman"/>
                <w:bCs/>
              </w:rPr>
              <w:t xml:space="preserve">                                                                  и</w:t>
            </w:r>
            <w:r w:rsidRPr="00C23F35">
              <w:rPr>
                <w:rFonts w:ascii="Times New Roman" w:hAnsi="Times New Roman" w:cs="Times New Roman"/>
                <w:bCs/>
              </w:rPr>
              <w:t>спользования</w:t>
            </w:r>
            <w:r>
              <w:rPr>
                <w:rFonts w:ascii="Times New Roman" w:hAnsi="Times New Roman" w:cs="Times New Roman"/>
                <w:bCs/>
              </w:rPr>
              <w:t xml:space="preserve"> </w:t>
            </w:r>
            <w:r w:rsidRPr="00C23F35">
              <w:rPr>
                <w:rFonts w:ascii="Times New Roman" w:hAnsi="Times New Roman" w:cs="Times New Roman"/>
                <w:bCs/>
              </w:rPr>
              <w:t>здоровьесберегающих технологий в образовательном пространстве школы (1раз в год).</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Заседание методического объединения</w:t>
            </w:r>
            <w:r>
              <w:rPr>
                <w:rFonts w:ascii="Times New Roman" w:hAnsi="Times New Roman" w:cs="Times New Roman"/>
                <w:bCs/>
              </w:rPr>
              <w:t xml:space="preserve"> </w:t>
            </w:r>
            <w:r w:rsidRPr="00C23F35">
              <w:rPr>
                <w:rFonts w:ascii="Times New Roman" w:hAnsi="Times New Roman" w:cs="Times New Roman"/>
                <w:bCs/>
              </w:rPr>
              <w:t>учителей начальных классов по теме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«Создание здоровьесберегающей среды на уроке и во внеурочной деятельности» (1 раз в год).</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Участие педагогов школы в работе проблемных семинаров по вопросам здоровьесбережения на базе  ИМЦ.</w:t>
            </w:r>
          </w:p>
          <w:p w:rsidR="00A320FF" w:rsidRPr="00C23F35" w:rsidRDefault="00A320FF" w:rsidP="00A320FF">
            <w:pPr>
              <w:autoSpaceDE w:val="0"/>
              <w:autoSpaceDN w:val="0"/>
              <w:adjustRightInd w:val="0"/>
              <w:jc w:val="both"/>
              <w:rPr>
                <w:rFonts w:ascii="Times New Roman" w:hAnsi="Times New Roman" w:cs="Times New Roman"/>
                <w:b/>
                <w:bCs/>
                <w:i/>
                <w:iCs/>
              </w:rPr>
            </w:pPr>
            <w:r w:rsidRPr="00C23F35">
              <w:rPr>
                <w:rFonts w:ascii="Times New Roman" w:hAnsi="Times New Roman" w:cs="Times New Roman"/>
                <w:b/>
                <w:bCs/>
                <w:i/>
                <w:iCs/>
              </w:rPr>
              <w:t>Организационно-педагогические</w:t>
            </w:r>
          </w:p>
          <w:p w:rsidR="00A320FF" w:rsidRPr="00C23F35" w:rsidRDefault="00A320FF" w:rsidP="00A320FF">
            <w:pPr>
              <w:autoSpaceDE w:val="0"/>
              <w:autoSpaceDN w:val="0"/>
              <w:adjustRightInd w:val="0"/>
              <w:jc w:val="both"/>
              <w:rPr>
                <w:rFonts w:ascii="Times New Roman" w:hAnsi="Times New Roman" w:cs="Times New Roman"/>
                <w:b/>
                <w:bCs/>
                <w:i/>
                <w:iCs/>
              </w:rPr>
            </w:pPr>
            <w:r w:rsidRPr="00C23F35">
              <w:rPr>
                <w:rFonts w:ascii="Times New Roman" w:hAnsi="Times New Roman" w:cs="Times New Roman"/>
                <w:b/>
                <w:bCs/>
                <w:i/>
                <w:iCs/>
              </w:rPr>
              <w:t>мероприятия:</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xml:space="preserve">- Адаптационный период 1-х классов,г лавной целью курса адаптации является душевное </w:t>
            </w:r>
            <w:r w:rsidRPr="00C23F35">
              <w:rPr>
                <w:rFonts w:ascii="Times New Roman" w:hAnsi="Times New Roman" w:cs="Times New Roman"/>
                <w:bCs/>
              </w:rPr>
              <w:lastRenderedPageBreak/>
              <w:t>здоровье, эмоциональное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благополучие как условие успешности учебной деятельности.</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Проведение уроков, проведение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внеклассных мероприятий по вопросам сохранения здоровья, соблюдения личной</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гигиены.</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Проведение уроков, внеклассных мероприятий с использованием</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динамических пауз, физкультминуток, гимнастики для глаз, прогулок на свежем</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воздухе (в группе продленного дня, уроках физической культуры).</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Продолжительность урока - 35 минут, с</w:t>
            </w:r>
            <w:r>
              <w:rPr>
                <w:rFonts w:ascii="Times New Roman" w:hAnsi="Times New Roman" w:cs="Times New Roman"/>
                <w:bCs/>
              </w:rPr>
              <w:t xml:space="preserve"> </w:t>
            </w:r>
            <w:r w:rsidRPr="00C23F35">
              <w:rPr>
                <w:rFonts w:ascii="Times New Roman" w:hAnsi="Times New Roman" w:cs="Times New Roman"/>
                <w:bCs/>
              </w:rPr>
              <w:t>обязательным проведением двух</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физкультминуток по 1,5-2 минут каждая, с использованием дозирования времени на задания.</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Инструктажи по технике безопасности,</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ведение журнала инструктажей по ТБ.</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-Организация дополнительных</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подвижных занятий по ритмике,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физической культуре.</w:t>
            </w:r>
          </w:p>
          <w:p w:rsidR="00A320FF" w:rsidRPr="00C23F35" w:rsidRDefault="00A320FF" w:rsidP="00A320FF">
            <w:pPr>
              <w:autoSpaceDE w:val="0"/>
              <w:autoSpaceDN w:val="0"/>
              <w:adjustRightInd w:val="0"/>
              <w:jc w:val="both"/>
              <w:rPr>
                <w:rFonts w:ascii="Times New Roman" w:hAnsi="Times New Roman" w:cs="Times New Roman"/>
                <w:b/>
                <w:bCs/>
                <w:i/>
                <w:iCs/>
              </w:rPr>
            </w:pPr>
            <w:r w:rsidRPr="00C23F35">
              <w:rPr>
                <w:rFonts w:ascii="Times New Roman" w:hAnsi="Times New Roman" w:cs="Times New Roman"/>
                <w:b/>
                <w:bCs/>
                <w:i/>
                <w:iCs/>
              </w:rPr>
              <w:t>Контрольные мероприятия:</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Контроль «Эффективность учебной деятельности учащихся 1-х классов в</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период адаптации, соблюдение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САНПиНов» ВШК с целью контроля</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организации учебной деятельности.</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Мониторинг успешности учебной деятельности учащихся 1-х классов.</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Психолого-педагогическая диагностика</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учащихся 1-ых классов.</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Контроль режима учебных занятий, расписания уроков, интенсивности учебной нагрузки, методик обучения,</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соблюдение гигиенических требований.</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Посещение уроков администратором входит в план ВШК.</w:t>
            </w:r>
          </w:p>
        </w:tc>
        <w:tc>
          <w:tcPr>
            <w:tcW w:w="1410" w:type="dxa"/>
          </w:tcPr>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Ноябрь</w:t>
            </w: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Декабрь</w:t>
            </w: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В течение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года</w:t>
            </w: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Сентябрь-</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октябрь</w:t>
            </w: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В течение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года</w:t>
            </w: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В течение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года</w:t>
            </w: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В течение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года</w:t>
            </w: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В течение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года</w:t>
            </w: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В течение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года</w:t>
            </w: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Октябрь</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Октябрь</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Сентябрь</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декабрь</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В течение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года</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По плану</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ВШК</w:t>
            </w:r>
          </w:p>
          <w:p w:rsidR="00A320FF" w:rsidRPr="00C23F35" w:rsidRDefault="00A320FF" w:rsidP="00A320FF">
            <w:pPr>
              <w:autoSpaceDE w:val="0"/>
              <w:autoSpaceDN w:val="0"/>
              <w:adjustRightInd w:val="0"/>
              <w:jc w:val="both"/>
              <w:rPr>
                <w:rFonts w:ascii="Times New Roman" w:hAnsi="Times New Roman" w:cs="Times New Roman"/>
                <w:bCs/>
              </w:rPr>
            </w:pPr>
          </w:p>
        </w:tc>
        <w:tc>
          <w:tcPr>
            <w:tcW w:w="1873" w:type="dxa"/>
          </w:tcPr>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lastRenderedPageBreak/>
              <w:t>Директор</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ЗУР</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ЗВР</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Педагог-психолог</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Учителя</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Классные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руководители</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Учитель ФК</w:t>
            </w:r>
          </w:p>
        </w:tc>
      </w:tr>
      <w:tr w:rsidR="00A320FF" w:rsidRPr="00C23F35" w:rsidTr="00A320FF">
        <w:tc>
          <w:tcPr>
            <w:tcW w:w="3607" w:type="dxa"/>
          </w:tcPr>
          <w:p w:rsidR="00A320FF" w:rsidRPr="00C23F35" w:rsidRDefault="00A320FF" w:rsidP="00A320FF">
            <w:pPr>
              <w:autoSpaceDE w:val="0"/>
              <w:autoSpaceDN w:val="0"/>
              <w:adjustRightInd w:val="0"/>
              <w:jc w:val="both"/>
              <w:rPr>
                <w:rFonts w:ascii="Times New Roman" w:hAnsi="Times New Roman" w:cs="Times New Roman"/>
                <w:bCs/>
                <w:i/>
                <w:iCs/>
              </w:rPr>
            </w:pPr>
            <w:r w:rsidRPr="00C23F35">
              <w:rPr>
                <w:rFonts w:ascii="Times New Roman" w:hAnsi="Times New Roman" w:cs="Times New Roman"/>
                <w:bCs/>
                <w:i/>
                <w:iCs/>
              </w:rPr>
              <w:lastRenderedPageBreak/>
              <w:t>Эффективная</w:t>
            </w:r>
          </w:p>
          <w:p w:rsidR="00A320FF" w:rsidRPr="00C23F35" w:rsidRDefault="00A320FF" w:rsidP="00A320FF">
            <w:pPr>
              <w:autoSpaceDE w:val="0"/>
              <w:autoSpaceDN w:val="0"/>
              <w:adjustRightInd w:val="0"/>
              <w:jc w:val="both"/>
              <w:rPr>
                <w:rFonts w:ascii="Times New Roman" w:hAnsi="Times New Roman" w:cs="Times New Roman"/>
                <w:bCs/>
                <w:i/>
                <w:iCs/>
              </w:rPr>
            </w:pPr>
            <w:r w:rsidRPr="00C23F35">
              <w:rPr>
                <w:rFonts w:ascii="Times New Roman" w:hAnsi="Times New Roman" w:cs="Times New Roman"/>
                <w:bCs/>
                <w:i/>
                <w:iCs/>
              </w:rPr>
              <w:t>Организация физкультурно-</w:t>
            </w:r>
          </w:p>
          <w:p w:rsidR="00A320FF" w:rsidRPr="00C23F35" w:rsidRDefault="00A320FF" w:rsidP="00A320FF">
            <w:pPr>
              <w:autoSpaceDE w:val="0"/>
              <w:autoSpaceDN w:val="0"/>
              <w:adjustRightInd w:val="0"/>
              <w:jc w:val="both"/>
              <w:rPr>
                <w:rFonts w:ascii="Times New Roman" w:hAnsi="Times New Roman" w:cs="Times New Roman"/>
                <w:bCs/>
                <w:i/>
                <w:iCs/>
              </w:rPr>
            </w:pPr>
            <w:r w:rsidRPr="00C23F35">
              <w:rPr>
                <w:rFonts w:ascii="Times New Roman" w:hAnsi="Times New Roman" w:cs="Times New Roman"/>
                <w:bCs/>
                <w:i/>
                <w:iCs/>
              </w:rPr>
              <w:t xml:space="preserve">Оздоровительной работы </w:t>
            </w:r>
            <w:r w:rsidRPr="00C23F35">
              <w:rPr>
                <w:rFonts w:ascii="Times New Roman" w:hAnsi="Times New Roman" w:cs="Times New Roman"/>
                <w:bCs/>
              </w:rPr>
              <w:t>–направлена на обеспечение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Рациональной организации</w:t>
            </w:r>
            <w:r>
              <w:rPr>
                <w:rFonts w:ascii="Times New Roman" w:hAnsi="Times New Roman" w:cs="Times New Roman"/>
                <w:bCs/>
              </w:rPr>
              <w:t xml:space="preserve"> </w:t>
            </w:r>
            <w:r w:rsidRPr="00C23F35">
              <w:rPr>
                <w:rFonts w:ascii="Times New Roman" w:hAnsi="Times New Roman" w:cs="Times New Roman"/>
                <w:bCs/>
              </w:rPr>
              <w:t>двигательного режима</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обучающихся,</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сохранение и укрепление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здоровья детей и</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формирование культуры</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здоровья</w:t>
            </w:r>
          </w:p>
        </w:tc>
        <w:tc>
          <w:tcPr>
            <w:tcW w:w="3792" w:type="dxa"/>
          </w:tcPr>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культуры на свежем воздухе при</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благоприятных погодных условиях;</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-система спортивно-оздоровительных</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мероприятий в течение учебного года(«Дни здоровья», «Веселые старты»,соревнования, эстафеты, спортивные</w:t>
            </w:r>
            <w:r>
              <w:rPr>
                <w:rFonts w:ascii="Times New Roman" w:hAnsi="Times New Roman" w:cs="Times New Roman"/>
                <w:bCs/>
              </w:rPr>
              <w:t xml:space="preserve"> </w:t>
            </w:r>
            <w:r w:rsidRPr="00C23F35">
              <w:rPr>
                <w:rFonts w:ascii="Times New Roman" w:hAnsi="Times New Roman" w:cs="Times New Roman"/>
                <w:bCs/>
              </w:rPr>
              <w:t>игры, конкурсы, состязания и др.);</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организация декады «За здоровый образ</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жизни»;</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lastRenderedPageBreak/>
              <w:t>-участие в городских спортивных</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соревнованиях;</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-организация динамических пауз,</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динамических перемен,</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физкультминуток на уроках,</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способствующих эмоциональной</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разгрузке и повышению двигательной активности;</w:t>
            </w:r>
          </w:p>
          <w:p w:rsidR="00A320FF" w:rsidRPr="00C23F35" w:rsidRDefault="00A320FF" w:rsidP="00A320FF">
            <w:pPr>
              <w:autoSpaceDE w:val="0"/>
              <w:autoSpaceDN w:val="0"/>
              <w:adjustRightInd w:val="0"/>
              <w:jc w:val="both"/>
              <w:rPr>
                <w:rFonts w:ascii="Times New Roman" w:hAnsi="Times New Roman" w:cs="Times New Roman"/>
                <w:bCs/>
              </w:rPr>
            </w:pPr>
          </w:p>
        </w:tc>
        <w:tc>
          <w:tcPr>
            <w:tcW w:w="1410" w:type="dxa"/>
          </w:tcPr>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lastRenderedPageBreak/>
              <w:t>В течение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года</w:t>
            </w: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В течение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года</w:t>
            </w: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В течение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года</w:t>
            </w:r>
          </w:p>
          <w:p w:rsidR="00A320FF" w:rsidRPr="00C23F35" w:rsidRDefault="00A320FF" w:rsidP="00A320FF">
            <w:pPr>
              <w:autoSpaceDE w:val="0"/>
              <w:autoSpaceDN w:val="0"/>
              <w:adjustRightInd w:val="0"/>
              <w:jc w:val="both"/>
              <w:rPr>
                <w:rFonts w:ascii="Times New Roman" w:hAnsi="Times New Roman" w:cs="Times New Roman"/>
                <w:bCs/>
              </w:rPr>
            </w:pPr>
          </w:p>
        </w:tc>
        <w:tc>
          <w:tcPr>
            <w:tcW w:w="1873" w:type="dxa"/>
          </w:tcPr>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lastRenderedPageBreak/>
              <w:t>Директор</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ЗВР</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Педагог-психолог</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Классные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руководители</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Учителя ФК</w:t>
            </w:r>
          </w:p>
        </w:tc>
      </w:tr>
      <w:tr w:rsidR="00A320FF" w:rsidRPr="00C23F35" w:rsidTr="00A320FF">
        <w:tc>
          <w:tcPr>
            <w:tcW w:w="3607" w:type="dxa"/>
          </w:tcPr>
          <w:p w:rsidR="00A320FF" w:rsidRPr="00C23F35" w:rsidRDefault="00A320FF" w:rsidP="00A320FF">
            <w:pPr>
              <w:autoSpaceDE w:val="0"/>
              <w:autoSpaceDN w:val="0"/>
              <w:adjustRightInd w:val="0"/>
              <w:jc w:val="both"/>
              <w:rPr>
                <w:rFonts w:ascii="Times New Roman" w:hAnsi="Times New Roman" w:cs="Times New Roman"/>
                <w:bCs/>
                <w:i/>
                <w:iCs/>
              </w:rPr>
            </w:pPr>
            <w:r w:rsidRPr="00C23F35">
              <w:rPr>
                <w:rFonts w:ascii="Times New Roman" w:hAnsi="Times New Roman" w:cs="Times New Roman"/>
                <w:bCs/>
                <w:i/>
                <w:iCs/>
              </w:rPr>
              <w:lastRenderedPageBreak/>
              <w:t>Реализация</w:t>
            </w:r>
          </w:p>
          <w:p w:rsidR="00A320FF" w:rsidRPr="00C23F35" w:rsidRDefault="00A320FF" w:rsidP="00A320FF">
            <w:pPr>
              <w:autoSpaceDE w:val="0"/>
              <w:autoSpaceDN w:val="0"/>
              <w:adjustRightInd w:val="0"/>
              <w:jc w:val="both"/>
              <w:rPr>
                <w:rFonts w:ascii="Times New Roman" w:hAnsi="Times New Roman" w:cs="Times New Roman"/>
                <w:bCs/>
                <w:i/>
                <w:iCs/>
              </w:rPr>
            </w:pPr>
            <w:r w:rsidRPr="00C23F35">
              <w:rPr>
                <w:rFonts w:ascii="Times New Roman" w:hAnsi="Times New Roman" w:cs="Times New Roman"/>
                <w:bCs/>
                <w:i/>
                <w:iCs/>
              </w:rPr>
              <w:t>дополнительных</w:t>
            </w:r>
          </w:p>
          <w:p w:rsidR="00A320FF" w:rsidRPr="00C23F35" w:rsidRDefault="00A320FF" w:rsidP="00A320FF">
            <w:pPr>
              <w:autoSpaceDE w:val="0"/>
              <w:autoSpaceDN w:val="0"/>
              <w:adjustRightInd w:val="0"/>
              <w:jc w:val="both"/>
              <w:rPr>
                <w:rFonts w:ascii="Times New Roman" w:hAnsi="Times New Roman" w:cs="Times New Roman"/>
                <w:bCs/>
                <w:i/>
                <w:iCs/>
              </w:rPr>
            </w:pPr>
            <w:r w:rsidRPr="00C23F35">
              <w:rPr>
                <w:rFonts w:ascii="Times New Roman" w:hAnsi="Times New Roman" w:cs="Times New Roman"/>
                <w:bCs/>
                <w:i/>
                <w:iCs/>
              </w:rPr>
              <w:t>образовательных</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i/>
                <w:iCs/>
              </w:rPr>
              <w:t xml:space="preserve">программ </w:t>
            </w:r>
            <w:r w:rsidRPr="00C23F35">
              <w:rPr>
                <w:rFonts w:ascii="Times New Roman" w:hAnsi="Times New Roman" w:cs="Times New Roman"/>
                <w:bCs/>
              </w:rPr>
              <w:t>– направлены на формирование ценности здоровья и ЗОЖ у детей</w:t>
            </w:r>
          </w:p>
        </w:tc>
        <w:tc>
          <w:tcPr>
            <w:tcW w:w="3792" w:type="dxa"/>
          </w:tcPr>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Реализация дополнительных программ«Корригирующая гимнастика», «Подвижные игры»</w:t>
            </w:r>
          </w:p>
        </w:tc>
        <w:tc>
          <w:tcPr>
            <w:tcW w:w="1410" w:type="dxa"/>
          </w:tcPr>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В течение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года</w:t>
            </w:r>
          </w:p>
        </w:tc>
        <w:tc>
          <w:tcPr>
            <w:tcW w:w="1873" w:type="dxa"/>
          </w:tcPr>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Педагоги</w:t>
            </w:r>
          </w:p>
          <w:p w:rsidR="00A320FF" w:rsidRPr="00C23F35" w:rsidRDefault="00A320FF" w:rsidP="00A320FF">
            <w:pPr>
              <w:autoSpaceDE w:val="0"/>
              <w:autoSpaceDN w:val="0"/>
              <w:adjustRightInd w:val="0"/>
              <w:jc w:val="both"/>
              <w:rPr>
                <w:rFonts w:ascii="Times New Roman" w:hAnsi="Times New Roman" w:cs="Times New Roman"/>
                <w:bCs/>
              </w:rPr>
            </w:pPr>
          </w:p>
        </w:tc>
      </w:tr>
      <w:tr w:rsidR="00A320FF" w:rsidRPr="00C23F35" w:rsidTr="00A320FF">
        <w:tc>
          <w:tcPr>
            <w:tcW w:w="3607" w:type="dxa"/>
          </w:tcPr>
          <w:p w:rsidR="00A320FF" w:rsidRPr="00C23F35" w:rsidRDefault="00A320FF" w:rsidP="00A320FF">
            <w:pPr>
              <w:autoSpaceDE w:val="0"/>
              <w:autoSpaceDN w:val="0"/>
              <w:adjustRightInd w:val="0"/>
              <w:jc w:val="both"/>
              <w:rPr>
                <w:rFonts w:ascii="Times New Roman" w:hAnsi="Times New Roman" w:cs="Times New Roman"/>
                <w:bCs/>
                <w:i/>
                <w:iCs/>
              </w:rPr>
            </w:pPr>
            <w:r w:rsidRPr="00C23F35">
              <w:rPr>
                <w:rFonts w:ascii="Times New Roman" w:hAnsi="Times New Roman" w:cs="Times New Roman"/>
                <w:bCs/>
                <w:i/>
                <w:iCs/>
              </w:rPr>
              <w:t>Просветительская</w:t>
            </w:r>
          </w:p>
          <w:p w:rsidR="00A320FF" w:rsidRPr="00C23F35" w:rsidRDefault="00A320FF" w:rsidP="00A320FF">
            <w:pPr>
              <w:autoSpaceDE w:val="0"/>
              <w:autoSpaceDN w:val="0"/>
              <w:adjustRightInd w:val="0"/>
              <w:jc w:val="both"/>
              <w:rPr>
                <w:rFonts w:ascii="Times New Roman" w:hAnsi="Times New Roman" w:cs="Times New Roman"/>
                <w:bCs/>
                <w:i/>
                <w:iCs/>
              </w:rPr>
            </w:pPr>
            <w:r w:rsidRPr="00C23F35">
              <w:rPr>
                <w:rFonts w:ascii="Times New Roman" w:hAnsi="Times New Roman" w:cs="Times New Roman"/>
                <w:bCs/>
                <w:i/>
                <w:iCs/>
              </w:rPr>
              <w:t>работа с учащимися-</w:t>
            </w:r>
          </w:p>
          <w:p w:rsidR="00A320FF" w:rsidRPr="00C23F35" w:rsidRDefault="00A320FF" w:rsidP="00A320FF">
            <w:pPr>
              <w:autoSpaceDE w:val="0"/>
              <w:autoSpaceDN w:val="0"/>
              <w:adjustRightInd w:val="0"/>
              <w:jc w:val="both"/>
              <w:rPr>
                <w:rFonts w:ascii="Times New Roman" w:hAnsi="Times New Roman" w:cs="Times New Roman"/>
                <w:bCs/>
                <w:iCs/>
              </w:rPr>
            </w:pPr>
            <w:r w:rsidRPr="00C23F35">
              <w:rPr>
                <w:rFonts w:ascii="Times New Roman" w:hAnsi="Times New Roman" w:cs="Times New Roman"/>
                <w:bCs/>
                <w:iCs/>
              </w:rPr>
              <w:t>направлена на</w:t>
            </w:r>
          </w:p>
          <w:p w:rsidR="00A320FF" w:rsidRPr="00C23F35" w:rsidRDefault="00A320FF" w:rsidP="00A320FF">
            <w:pPr>
              <w:autoSpaceDE w:val="0"/>
              <w:autoSpaceDN w:val="0"/>
              <w:adjustRightInd w:val="0"/>
              <w:jc w:val="both"/>
              <w:rPr>
                <w:rFonts w:ascii="Times New Roman" w:hAnsi="Times New Roman" w:cs="Times New Roman"/>
                <w:bCs/>
                <w:iCs/>
              </w:rPr>
            </w:pPr>
            <w:r w:rsidRPr="00C23F35">
              <w:rPr>
                <w:rFonts w:ascii="Times New Roman" w:hAnsi="Times New Roman" w:cs="Times New Roman"/>
                <w:bCs/>
                <w:iCs/>
              </w:rPr>
              <w:t>формирование ценности</w:t>
            </w:r>
          </w:p>
          <w:p w:rsidR="00A320FF" w:rsidRPr="00C23F35" w:rsidRDefault="00A320FF" w:rsidP="00A320FF">
            <w:pPr>
              <w:autoSpaceDE w:val="0"/>
              <w:autoSpaceDN w:val="0"/>
              <w:adjustRightInd w:val="0"/>
              <w:jc w:val="both"/>
              <w:rPr>
                <w:rFonts w:ascii="Times New Roman" w:hAnsi="Times New Roman" w:cs="Times New Roman"/>
                <w:bCs/>
                <w:iCs/>
              </w:rPr>
            </w:pPr>
            <w:r w:rsidRPr="00C23F35">
              <w:rPr>
                <w:rFonts w:ascii="Times New Roman" w:hAnsi="Times New Roman" w:cs="Times New Roman"/>
                <w:bCs/>
                <w:iCs/>
              </w:rPr>
              <w:t>здоровья и ЗОЖ у детей</w:t>
            </w:r>
          </w:p>
        </w:tc>
        <w:tc>
          <w:tcPr>
            <w:tcW w:w="3792" w:type="dxa"/>
          </w:tcPr>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-Оформление классных «Уголков</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здоровья»,</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-Смотр- конкурс «Уголков здоровья».</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-Организация выставок литературы в библиотеке, информационных стендов,</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школьных газет.</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Проведение классных часов:</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-«Мы хотим жить!» (здоровый образ жизни)</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Беседы о режиме дня, правильном питании, здоровом образе жизни, значении спорта в жизни человека и др.</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Профилактические беседы, встречи с представителями медицинских учреждений.</w:t>
            </w:r>
          </w:p>
        </w:tc>
        <w:tc>
          <w:tcPr>
            <w:tcW w:w="1410" w:type="dxa"/>
          </w:tcPr>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В течение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года</w:t>
            </w: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1 раз в</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четверть</w:t>
            </w:r>
          </w:p>
        </w:tc>
        <w:tc>
          <w:tcPr>
            <w:tcW w:w="1873" w:type="dxa"/>
          </w:tcPr>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ЗВР</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Классные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руководители</w:t>
            </w: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tc>
      </w:tr>
      <w:tr w:rsidR="00A320FF" w:rsidRPr="00C23F35" w:rsidTr="00A320FF">
        <w:trPr>
          <w:trHeight w:val="8637"/>
        </w:trPr>
        <w:tc>
          <w:tcPr>
            <w:tcW w:w="3607" w:type="dxa"/>
          </w:tcPr>
          <w:p w:rsidR="00A320FF" w:rsidRPr="00C23F35" w:rsidRDefault="00A320FF" w:rsidP="00A320FF">
            <w:pPr>
              <w:autoSpaceDE w:val="0"/>
              <w:autoSpaceDN w:val="0"/>
              <w:adjustRightInd w:val="0"/>
              <w:jc w:val="both"/>
              <w:rPr>
                <w:rFonts w:ascii="Times New Roman" w:hAnsi="Times New Roman" w:cs="Times New Roman"/>
                <w:bCs/>
                <w:i/>
                <w:iCs/>
              </w:rPr>
            </w:pPr>
            <w:r w:rsidRPr="00C23F35">
              <w:rPr>
                <w:rFonts w:ascii="Times New Roman" w:hAnsi="Times New Roman" w:cs="Times New Roman"/>
                <w:bCs/>
                <w:i/>
                <w:iCs/>
              </w:rPr>
              <w:lastRenderedPageBreak/>
              <w:t>Просветительская</w:t>
            </w:r>
          </w:p>
          <w:p w:rsidR="00A320FF" w:rsidRPr="00C23F35" w:rsidRDefault="00A320FF" w:rsidP="00A320FF">
            <w:pPr>
              <w:autoSpaceDE w:val="0"/>
              <w:autoSpaceDN w:val="0"/>
              <w:adjustRightInd w:val="0"/>
              <w:jc w:val="both"/>
              <w:rPr>
                <w:rFonts w:ascii="Times New Roman" w:hAnsi="Times New Roman" w:cs="Times New Roman"/>
                <w:bCs/>
                <w:iCs/>
              </w:rPr>
            </w:pPr>
            <w:r w:rsidRPr="00C23F35">
              <w:rPr>
                <w:rFonts w:ascii="Times New Roman" w:hAnsi="Times New Roman" w:cs="Times New Roman"/>
                <w:bCs/>
                <w:i/>
                <w:iCs/>
              </w:rPr>
              <w:t xml:space="preserve">работа с родителями </w:t>
            </w:r>
            <w:r w:rsidRPr="00C23F35">
              <w:rPr>
                <w:rFonts w:ascii="Times New Roman" w:hAnsi="Times New Roman" w:cs="Times New Roman"/>
                <w:bCs/>
                <w:iCs/>
              </w:rPr>
              <w:t>–</w:t>
            </w:r>
          </w:p>
          <w:p w:rsidR="00A320FF" w:rsidRPr="00C23F35" w:rsidRDefault="00A320FF" w:rsidP="00A320FF">
            <w:pPr>
              <w:autoSpaceDE w:val="0"/>
              <w:autoSpaceDN w:val="0"/>
              <w:adjustRightInd w:val="0"/>
              <w:jc w:val="both"/>
              <w:rPr>
                <w:rFonts w:ascii="Times New Roman" w:hAnsi="Times New Roman" w:cs="Times New Roman"/>
                <w:bCs/>
                <w:iCs/>
              </w:rPr>
            </w:pPr>
            <w:r w:rsidRPr="00C23F35">
              <w:rPr>
                <w:rFonts w:ascii="Times New Roman" w:hAnsi="Times New Roman" w:cs="Times New Roman"/>
                <w:bCs/>
                <w:iCs/>
              </w:rPr>
              <w:t>направлена на</w:t>
            </w:r>
          </w:p>
          <w:p w:rsidR="00A320FF" w:rsidRPr="00C23F35" w:rsidRDefault="00A320FF" w:rsidP="00A320FF">
            <w:pPr>
              <w:autoSpaceDE w:val="0"/>
              <w:autoSpaceDN w:val="0"/>
              <w:adjustRightInd w:val="0"/>
              <w:jc w:val="both"/>
              <w:rPr>
                <w:rFonts w:ascii="Times New Roman" w:hAnsi="Times New Roman" w:cs="Times New Roman"/>
                <w:bCs/>
                <w:iCs/>
              </w:rPr>
            </w:pPr>
            <w:r w:rsidRPr="00C23F35">
              <w:rPr>
                <w:rFonts w:ascii="Times New Roman" w:hAnsi="Times New Roman" w:cs="Times New Roman"/>
                <w:bCs/>
                <w:iCs/>
              </w:rPr>
              <w:t>объединение усилий для</w:t>
            </w:r>
          </w:p>
          <w:p w:rsidR="00A320FF" w:rsidRPr="00C23F35" w:rsidRDefault="00A320FF" w:rsidP="00A320FF">
            <w:pPr>
              <w:autoSpaceDE w:val="0"/>
              <w:autoSpaceDN w:val="0"/>
              <w:adjustRightInd w:val="0"/>
              <w:jc w:val="both"/>
              <w:rPr>
                <w:rFonts w:ascii="Times New Roman" w:hAnsi="Times New Roman" w:cs="Times New Roman"/>
                <w:bCs/>
                <w:iCs/>
              </w:rPr>
            </w:pPr>
            <w:r w:rsidRPr="00C23F35">
              <w:rPr>
                <w:rFonts w:ascii="Times New Roman" w:hAnsi="Times New Roman" w:cs="Times New Roman"/>
                <w:bCs/>
                <w:iCs/>
              </w:rPr>
              <w:t>формирования ЗОЖ у</w:t>
            </w:r>
          </w:p>
          <w:p w:rsidR="00A320FF" w:rsidRPr="00C23F35" w:rsidRDefault="00A320FF" w:rsidP="00A320FF">
            <w:pPr>
              <w:autoSpaceDE w:val="0"/>
              <w:autoSpaceDN w:val="0"/>
              <w:adjustRightInd w:val="0"/>
              <w:jc w:val="both"/>
              <w:rPr>
                <w:rFonts w:ascii="Times New Roman" w:hAnsi="Times New Roman" w:cs="Times New Roman"/>
                <w:bCs/>
                <w:iCs/>
              </w:rPr>
            </w:pPr>
            <w:r w:rsidRPr="00C23F35">
              <w:rPr>
                <w:rFonts w:ascii="Times New Roman" w:hAnsi="Times New Roman" w:cs="Times New Roman"/>
                <w:bCs/>
                <w:iCs/>
              </w:rPr>
              <w:t>обучающихся</w:t>
            </w:r>
          </w:p>
        </w:tc>
        <w:tc>
          <w:tcPr>
            <w:tcW w:w="3792" w:type="dxa"/>
          </w:tcPr>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Педагогический лекторий:</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«Семейная поддержка первокласснику, влияние стиля воспитания на развитие ребёнка»</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«Учёт психологических особенностей младших школьников в семейном</w:t>
            </w:r>
            <w:r>
              <w:rPr>
                <w:rFonts w:ascii="Times New Roman" w:hAnsi="Times New Roman" w:cs="Times New Roman"/>
                <w:bCs/>
              </w:rPr>
              <w:t xml:space="preserve"> </w:t>
            </w:r>
            <w:r w:rsidRPr="00C23F35">
              <w:rPr>
                <w:rFonts w:ascii="Times New Roman" w:hAnsi="Times New Roman" w:cs="Times New Roman"/>
                <w:bCs/>
              </w:rPr>
              <w:t>воспитании»</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-«Распорядок дня и двигательный режим школьника»;</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«Личная гигиена школьника»;</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«Воспитание правильной осанки у</w:t>
            </w:r>
            <w:r>
              <w:rPr>
                <w:rFonts w:ascii="Times New Roman" w:hAnsi="Times New Roman" w:cs="Times New Roman"/>
                <w:bCs/>
              </w:rPr>
              <w:t xml:space="preserve"> </w:t>
            </w:r>
            <w:r w:rsidRPr="00C23F35">
              <w:rPr>
                <w:rFonts w:ascii="Times New Roman" w:hAnsi="Times New Roman" w:cs="Times New Roman"/>
                <w:bCs/>
              </w:rPr>
              <w:t>детей»;</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«Использование движения родителей с детьми для обучения детей навыкам правильного поведения на дорогах»;- «Организация правильного питания ребенка в семье»;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«Влияние семейных взаимоотношений на личностное развитие и социализацию ребёнка»</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«Роль родителей в предупреждении школьной  дезадаптациии в среднем</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звене»(для родителей 4-х кл)</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Привлечение родителей для участия вовнеурочных классных мероприятиях</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-Родительские собрания.</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-Организация родительского всеобуча.</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-Беседы с родителями совместно со</w:t>
            </w:r>
            <w:r>
              <w:rPr>
                <w:rFonts w:ascii="Times New Roman" w:hAnsi="Times New Roman" w:cs="Times New Roman"/>
                <w:bCs/>
              </w:rPr>
              <w:t xml:space="preserve"> </w:t>
            </w:r>
            <w:r w:rsidRPr="00C23F35">
              <w:rPr>
                <w:rFonts w:ascii="Times New Roman" w:hAnsi="Times New Roman" w:cs="Times New Roman"/>
                <w:bCs/>
              </w:rPr>
              <w:t>специалистами (врач, психолог и т.д.)</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-Индивидуальные беседы с классным руководителем.</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-Индивидуальные консультации</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психолога.</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-Индивидуальные беседы с заместителем директора по УР, ВР, с директором.</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-Индивидуальные беседы с инспектором ОДН.</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-Индивидуальные консультации врача-педиатра.</w:t>
            </w:r>
          </w:p>
        </w:tc>
        <w:tc>
          <w:tcPr>
            <w:tcW w:w="1410" w:type="dxa"/>
          </w:tcPr>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В течение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года</w:t>
            </w: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В течение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года</w:t>
            </w:r>
          </w:p>
        </w:tc>
        <w:tc>
          <w:tcPr>
            <w:tcW w:w="1873" w:type="dxa"/>
          </w:tcPr>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Директор</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ЗУР</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ЗВР</w:t>
            </w: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p w:rsidR="00A320FF" w:rsidRPr="00C23F35" w:rsidRDefault="00A320FF" w:rsidP="00A320FF">
            <w:pPr>
              <w:autoSpaceDE w:val="0"/>
              <w:autoSpaceDN w:val="0"/>
              <w:adjustRightInd w:val="0"/>
              <w:jc w:val="both"/>
              <w:rPr>
                <w:rFonts w:ascii="Times New Roman" w:hAnsi="Times New Roman" w:cs="Times New Roman"/>
                <w:bCs/>
              </w:rPr>
            </w:pPr>
          </w:p>
        </w:tc>
      </w:tr>
      <w:tr w:rsidR="00A320FF" w:rsidRPr="00C23F35" w:rsidTr="00A320FF">
        <w:tc>
          <w:tcPr>
            <w:tcW w:w="3607" w:type="dxa"/>
          </w:tcPr>
          <w:p w:rsidR="00A320FF" w:rsidRPr="00C23F35" w:rsidRDefault="00A320FF" w:rsidP="00A320FF">
            <w:pPr>
              <w:autoSpaceDE w:val="0"/>
              <w:autoSpaceDN w:val="0"/>
              <w:adjustRightInd w:val="0"/>
              <w:jc w:val="both"/>
              <w:rPr>
                <w:rFonts w:ascii="Times New Roman" w:hAnsi="Times New Roman" w:cs="Times New Roman"/>
                <w:bCs/>
                <w:i/>
                <w:iCs/>
              </w:rPr>
            </w:pPr>
            <w:r w:rsidRPr="00C23F35">
              <w:rPr>
                <w:rFonts w:ascii="Times New Roman" w:hAnsi="Times New Roman" w:cs="Times New Roman"/>
                <w:bCs/>
                <w:i/>
                <w:iCs/>
              </w:rPr>
              <w:t>Работа по</w:t>
            </w:r>
          </w:p>
          <w:p w:rsidR="00A320FF" w:rsidRPr="00C23F35" w:rsidRDefault="00A320FF" w:rsidP="00A320FF">
            <w:pPr>
              <w:autoSpaceDE w:val="0"/>
              <w:autoSpaceDN w:val="0"/>
              <w:adjustRightInd w:val="0"/>
              <w:jc w:val="both"/>
              <w:rPr>
                <w:rFonts w:ascii="Times New Roman" w:hAnsi="Times New Roman" w:cs="Times New Roman"/>
                <w:bCs/>
                <w:i/>
                <w:iCs/>
              </w:rPr>
            </w:pPr>
            <w:r w:rsidRPr="00C23F35">
              <w:rPr>
                <w:rFonts w:ascii="Times New Roman" w:hAnsi="Times New Roman" w:cs="Times New Roman"/>
                <w:bCs/>
                <w:i/>
                <w:iCs/>
              </w:rPr>
              <w:t>формированию</w:t>
            </w:r>
          </w:p>
          <w:p w:rsidR="00A320FF" w:rsidRPr="00C23F35" w:rsidRDefault="00A320FF" w:rsidP="00A320FF">
            <w:pPr>
              <w:autoSpaceDE w:val="0"/>
              <w:autoSpaceDN w:val="0"/>
              <w:adjustRightInd w:val="0"/>
              <w:jc w:val="both"/>
              <w:rPr>
                <w:rFonts w:ascii="Times New Roman" w:hAnsi="Times New Roman" w:cs="Times New Roman"/>
                <w:bCs/>
                <w:i/>
                <w:iCs/>
              </w:rPr>
            </w:pPr>
            <w:r w:rsidRPr="00C23F35">
              <w:rPr>
                <w:rFonts w:ascii="Times New Roman" w:hAnsi="Times New Roman" w:cs="Times New Roman"/>
                <w:bCs/>
                <w:i/>
                <w:iCs/>
              </w:rPr>
              <w:t>экологической культуры</w:t>
            </w:r>
          </w:p>
          <w:p w:rsidR="00A320FF" w:rsidRPr="00C23F35" w:rsidRDefault="00A320FF" w:rsidP="00A320FF">
            <w:pPr>
              <w:autoSpaceDE w:val="0"/>
              <w:autoSpaceDN w:val="0"/>
              <w:adjustRightInd w:val="0"/>
              <w:jc w:val="both"/>
              <w:rPr>
                <w:rFonts w:ascii="Times New Roman" w:hAnsi="Times New Roman" w:cs="Times New Roman"/>
                <w:bCs/>
                <w:iCs/>
              </w:rPr>
            </w:pPr>
            <w:r w:rsidRPr="00C23F35">
              <w:rPr>
                <w:rFonts w:ascii="Times New Roman" w:hAnsi="Times New Roman" w:cs="Times New Roman"/>
                <w:bCs/>
                <w:i/>
                <w:iCs/>
              </w:rPr>
              <w:t>обучающихся</w:t>
            </w:r>
          </w:p>
        </w:tc>
        <w:tc>
          <w:tcPr>
            <w:tcW w:w="3792" w:type="dxa"/>
          </w:tcPr>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-Беседы («Мы - друзья природы»,</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«Жалеть надо уметь», «Удивительное рядом», «Наш друг – лес», «Зеленая</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аптека», «О культуре поведения в</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природе» и т.д.)</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-Акция «Покормите птиц зимой»,</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-Конкурс «Кормушка»</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 xml:space="preserve">-Проектная деятельность («Осенние фантазии», «Красная книга", "Мой маленький друг" (о животных,   </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lastRenderedPageBreak/>
              <w:t>содержащихся дома))</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-Выращивание растений и уход за ними</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-Изготовление поделок из природного материала, сбор марок и открыток о природе и т.п.;</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-Конкурсы стихов и загадок о природе, конкурс плакатов «Береги планету»,конкурс поделок «Природа и фантазия»;</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конкурс чтецов, конкурсы</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экологического рисунка;</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программы по внеурочной деятельност</w:t>
            </w:r>
            <w:r>
              <w:rPr>
                <w:rFonts w:ascii="Times New Roman" w:hAnsi="Times New Roman" w:cs="Times New Roman"/>
                <w:bCs/>
              </w:rPr>
              <w:t>и «Моя первая экология», «Юный турист: изучаю родной край</w:t>
            </w:r>
            <w:r w:rsidRPr="00C23F35">
              <w:rPr>
                <w:rFonts w:ascii="Times New Roman" w:hAnsi="Times New Roman" w:cs="Times New Roman"/>
                <w:bCs/>
              </w:rPr>
              <w:t>»</w:t>
            </w:r>
          </w:p>
        </w:tc>
        <w:tc>
          <w:tcPr>
            <w:tcW w:w="1410" w:type="dxa"/>
          </w:tcPr>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lastRenderedPageBreak/>
              <w:t>В течение</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года</w:t>
            </w:r>
          </w:p>
        </w:tc>
        <w:tc>
          <w:tcPr>
            <w:tcW w:w="1873" w:type="dxa"/>
          </w:tcPr>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Директор</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ЗУР</w:t>
            </w:r>
          </w:p>
          <w:p w:rsidR="00A320FF" w:rsidRPr="00C23F35" w:rsidRDefault="00A320FF" w:rsidP="00A320FF">
            <w:pPr>
              <w:autoSpaceDE w:val="0"/>
              <w:autoSpaceDN w:val="0"/>
              <w:adjustRightInd w:val="0"/>
              <w:jc w:val="both"/>
              <w:rPr>
                <w:rFonts w:ascii="Times New Roman" w:hAnsi="Times New Roman" w:cs="Times New Roman"/>
                <w:bCs/>
              </w:rPr>
            </w:pPr>
            <w:r w:rsidRPr="00C23F35">
              <w:rPr>
                <w:rFonts w:ascii="Times New Roman" w:hAnsi="Times New Roman" w:cs="Times New Roman"/>
                <w:bCs/>
              </w:rPr>
              <w:t>ЗВР</w:t>
            </w:r>
          </w:p>
        </w:tc>
      </w:tr>
    </w:tbl>
    <w:p w:rsidR="00A320FF" w:rsidRDefault="00A320FF" w:rsidP="00A320FF">
      <w:pPr>
        <w:adjustRightInd w:val="0"/>
        <w:spacing w:line="240" w:lineRule="auto"/>
        <w:jc w:val="both"/>
        <w:textAlignment w:val="top"/>
        <w:rPr>
          <w:rFonts w:ascii="Times New Roman" w:hAnsi="Times New Roman" w:cs="Times New Roman"/>
          <w:b/>
          <w:bCs/>
          <w:color w:val="000000"/>
          <w:sz w:val="24"/>
          <w:szCs w:val="24"/>
        </w:rPr>
      </w:pPr>
    </w:p>
    <w:p w:rsidR="00A320FF" w:rsidRDefault="00A320FF" w:rsidP="00A320FF">
      <w:pPr>
        <w:adjustRightInd w:val="0"/>
        <w:spacing w:line="240" w:lineRule="auto"/>
        <w:jc w:val="both"/>
        <w:textAlignment w:val="top"/>
        <w:rPr>
          <w:rFonts w:ascii="Times New Roman" w:hAnsi="Times New Roman" w:cs="Times New Roman"/>
          <w:b/>
          <w:bCs/>
          <w:color w:val="000000"/>
          <w:sz w:val="24"/>
          <w:szCs w:val="24"/>
        </w:rPr>
      </w:pPr>
    </w:p>
    <w:p w:rsidR="00A320FF" w:rsidRPr="00174D45" w:rsidRDefault="00A320FF" w:rsidP="00A320FF">
      <w:pPr>
        <w:adjustRightInd w:val="0"/>
        <w:spacing w:line="240" w:lineRule="auto"/>
        <w:jc w:val="both"/>
        <w:textAlignment w:val="top"/>
        <w:rPr>
          <w:rFonts w:ascii="Times New Roman" w:hAnsi="Times New Roman" w:cs="Times New Roman"/>
          <w:b/>
          <w:bCs/>
          <w:color w:val="000000"/>
          <w:sz w:val="24"/>
          <w:szCs w:val="24"/>
        </w:rPr>
      </w:pPr>
      <w:r w:rsidRPr="00174D45">
        <w:rPr>
          <w:rFonts w:ascii="Times New Roman" w:hAnsi="Times New Roman" w:cs="Times New Roman"/>
          <w:b/>
          <w:bCs/>
          <w:color w:val="000000"/>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A320FF" w:rsidRPr="00174D45" w:rsidRDefault="00A320FF" w:rsidP="00A320FF">
      <w:pPr>
        <w:adjustRightInd w:val="0"/>
        <w:spacing w:line="240" w:lineRule="auto"/>
        <w:ind w:firstLine="748"/>
        <w:jc w:val="both"/>
        <w:textAlignment w:val="top"/>
        <w:rPr>
          <w:rFonts w:ascii="Times New Roman" w:hAnsi="Times New Roman" w:cs="Times New Roman"/>
          <w:color w:val="000000"/>
          <w:sz w:val="24"/>
          <w:szCs w:val="24"/>
        </w:rPr>
      </w:pPr>
      <w:r w:rsidRPr="00174D45">
        <w:rPr>
          <w:rFonts w:ascii="Times New Roman" w:hAnsi="Times New Roman" w:cs="Times New Roman"/>
          <w:bCs/>
          <w:color w:val="000000"/>
          <w:sz w:val="24"/>
          <w:szCs w:val="24"/>
        </w:rPr>
        <w:t xml:space="preserve">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w:t>
      </w:r>
      <w:r w:rsidRPr="00174D45">
        <w:rPr>
          <w:rFonts w:ascii="Times New Roman" w:hAnsi="Times New Roman" w:cs="Times New Roman"/>
          <w:color w:val="000000"/>
          <w:sz w:val="24"/>
          <w:szCs w:val="24"/>
        </w:rPr>
        <w:t xml:space="preserve">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A320FF" w:rsidRPr="00174D45" w:rsidRDefault="00A320FF" w:rsidP="00A320FF">
      <w:pPr>
        <w:spacing w:line="240" w:lineRule="auto"/>
        <w:ind w:left="6" w:firstLine="703"/>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t>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 здоровью.</w:t>
      </w:r>
    </w:p>
    <w:p w:rsidR="00A320FF" w:rsidRPr="00174D45" w:rsidRDefault="00A320FF" w:rsidP="00A320FF">
      <w:pPr>
        <w:spacing w:line="240" w:lineRule="auto"/>
        <w:ind w:left="6" w:firstLine="703"/>
        <w:jc w:val="center"/>
        <w:rPr>
          <w:rFonts w:ascii="Times New Roman" w:hAnsi="Times New Roman" w:cs="Times New Roman"/>
          <w:b/>
          <w:color w:val="000000"/>
          <w:sz w:val="24"/>
          <w:szCs w:val="24"/>
        </w:rPr>
      </w:pPr>
      <w:r w:rsidRPr="00174D45">
        <w:rPr>
          <w:rFonts w:ascii="Times New Roman" w:hAnsi="Times New Roman" w:cs="Times New Roman"/>
          <w:b/>
          <w:color w:val="000000"/>
          <w:sz w:val="24"/>
          <w:szCs w:val="24"/>
        </w:rPr>
        <w:t>Анкета</w:t>
      </w:r>
    </w:p>
    <w:p w:rsidR="00A320FF" w:rsidRPr="00174D45" w:rsidRDefault="00A320FF" w:rsidP="00A320FF">
      <w:pPr>
        <w:spacing w:line="240" w:lineRule="auto"/>
        <w:ind w:left="6" w:firstLine="703"/>
        <w:jc w:val="center"/>
        <w:rPr>
          <w:rFonts w:ascii="Times New Roman" w:hAnsi="Times New Roman" w:cs="Times New Roman"/>
          <w:b/>
          <w:color w:val="000000"/>
          <w:sz w:val="24"/>
          <w:szCs w:val="24"/>
        </w:rPr>
      </w:pPr>
      <w:r w:rsidRPr="00174D45">
        <w:rPr>
          <w:rFonts w:ascii="Times New Roman" w:hAnsi="Times New Roman" w:cs="Times New Roman"/>
          <w:b/>
          <w:color w:val="000000"/>
          <w:sz w:val="24"/>
          <w:szCs w:val="24"/>
        </w:rPr>
        <w:t>(для выявления отношения детей к своему здоровью)</w:t>
      </w:r>
    </w:p>
    <w:p w:rsidR="00A320FF" w:rsidRPr="00174D45" w:rsidRDefault="00A320FF" w:rsidP="00A320FF">
      <w:pPr>
        <w:spacing w:line="240" w:lineRule="auto"/>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t>1.Как ты считаешь, такие недомогания, как головокружение, головная боль, боли в спине, висках, ногах, усталость глаз, связаны:</w:t>
      </w:r>
    </w:p>
    <w:p w:rsidR="00A320FF" w:rsidRPr="00174D45" w:rsidRDefault="00A320FF" w:rsidP="00A320FF">
      <w:pPr>
        <w:spacing w:line="240" w:lineRule="auto"/>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t>а) с учебой в школе</w:t>
      </w:r>
    </w:p>
    <w:p w:rsidR="00A320FF" w:rsidRPr="00174D45" w:rsidRDefault="00A320FF" w:rsidP="00A320FF">
      <w:pPr>
        <w:spacing w:line="240" w:lineRule="auto"/>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t>б) большим количеством уроков и заданий?</w:t>
      </w:r>
    </w:p>
    <w:p w:rsidR="00A320FF" w:rsidRPr="00174D45" w:rsidRDefault="00A320FF" w:rsidP="00A320FF">
      <w:pPr>
        <w:spacing w:line="240" w:lineRule="auto"/>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t>в) длинной зимой?</w:t>
      </w:r>
    </w:p>
    <w:p w:rsidR="00A320FF" w:rsidRPr="00174D45" w:rsidRDefault="00A320FF" w:rsidP="00A320FF">
      <w:pPr>
        <w:spacing w:line="240" w:lineRule="auto"/>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t>г) началом какой – либо болезни, простуды</w:t>
      </w:r>
    </w:p>
    <w:p w:rsidR="00A320FF" w:rsidRPr="00174D45" w:rsidRDefault="00A320FF" w:rsidP="00A320FF">
      <w:pPr>
        <w:spacing w:line="240" w:lineRule="auto"/>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t>2.       Посещаешь ли ты школу:</w:t>
      </w:r>
    </w:p>
    <w:p w:rsidR="00A320FF" w:rsidRPr="00174D45" w:rsidRDefault="00A320FF" w:rsidP="00A320FF">
      <w:pPr>
        <w:spacing w:line="240" w:lineRule="auto"/>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t>А) при насморке и головной боли</w:t>
      </w:r>
    </w:p>
    <w:p w:rsidR="00A320FF" w:rsidRPr="00174D45" w:rsidRDefault="00A320FF" w:rsidP="00A320FF">
      <w:pPr>
        <w:spacing w:line="240" w:lineRule="auto"/>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t>Б) невысокой температуре</w:t>
      </w:r>
    </w:p>
    <w:p w:rsidR="00A320FF" w:rsidRPr="00174D45" w:rsidRDefault="00A320FF" w:rsidP="00A320FF">
      <w:pPr>
        <w:spacing w:line="240" w:lineRule="auto"/>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t>В) кашле и плохом самочувствии</w:t>
      </w:r>
    </w:p>
    <w:p w:rsidR="00A320FF" w:rsidRPr="00174D45" w:rsidRDefault="00A320FF" w:rsidP="00A320FF">
      <w:pPr>
        <w:spacing w:line="240" w:lineRule="auto"/>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t>3.        При плохом самочувствии обращаешься к врачу?</w:t>
      </w:r>
    </w:p>
    <w:p w:rsidR="00A320FF" w:rsidRPr="00174D45" w:rsidRDefault="00A320FF" w:rsidP="00A320FF">
      <w:pPr>
        <w:spacing w:line="240" w:lineRule="auto"/>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t>А) да</w:t>
      </w:r>
      <w:r w:rsidRPr="00174D45">
        <w:rPr>
          <w:rFonts w:ascii="Times New Roman" w:hAnsi="Times New Roman" w:cs="Times New Roman"/>
          <w:color w:val="000000"/>
          <w:sz w:val="24"/>
          <w:szCs w:val="24"/>
        </w:rPr>
        <w:tab/>
        <w:t>Б) нет</w:t>
      </w:r>
    </w:p>
    <w:p w:rsidR="00A320FF" w:rsidRPr="00174D45" w:rsidRDefault="00A320FF" w:rsidP="00A320FF">
      <w:pPr>
        <w:spacing w:line="240" w:lineRule="auto"/>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lastRenderedPageBreak/>
        <w:t>4.        Стараешься ли сидеть за партой:</w:t>
      </w:r>
    </w:p>
    <w:p w:rsidR="00A320FF" w:rsidRPr="00174D45" w:rsidRDefault="00A320FF" w:rsidP="00A320FF">
      <w:pPr>
        <w:spacing w:line="240" w:lineRule="auto"/>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t>А) всегда правильно</w:t>
      </w:r>
      <w:r w:rsidRPr="00174D45">
        <w:rPr>
          <w:rFonts w:ascii="Times New Roman" w:hAnsi="Times New Roman" w:cs="Times New Roman"/>
          <w:color w:val="000000"/>
          <w:sz w:val="24"/>
          <w:szCs w:val="24"/>
        </w:rPr>
        <w:tab/>
      </w:r>
      <w:r w:rsidRPr="00174D45">
        <w:rPr>
          <w:rFonts w:ascii="Times New Roman" w:hAnsi="Times New Roman" w:cs="Times New Roman"/>
          <w:color w:val="000000"/>
          <w:sz w:val="24"/>
          <w:szCs w:val="24"/>
        </w:rPr>
        <w:tab/>
        <w:t>Б) иногда</w:t>
      </w:r>
      <w:r w:rsidRPr="00174D45">
        <w:rPr>
          <w:rFonts w:ascii="Times New Roman" w:hAnsi="Times New Roman" w:cs="Times New Roman"/>
          <w:color w:val="000000"/>
          <w:sz w:val="24"/>
          <w:szCs w:val="24"/>
        </w:rPr>
        <w:tab/>
        <w:t>В) сидишь как удобно</w:t>
      </w:r>
    </w:p>
    <w:p w:rsidR="00A320FF" w:rsidRPr="00174D45" w:rsidRDefault="00A320FF" w:rsidP="00A320FF">
      <w:pPr>
        <w:spacing w:line="240" w:lineRule="auto"/>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t>5. Режим дня ты соблюдаешь:</w:t>
      </w:r>
    </w:p>
    <w:p w:rsidR="00A320FF" w:rsidRPr="00174D45" w:rsidRDefault="00A320FF" w:rsidP="00A320FF">
      <w:pPr>
        <w:spacing w:line="240" w:lineRule="auto"/>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t>А) всегда</w:t>
      </w:r>
      <w:r w:rsidRPr="00174D45">
        <w:rPr>
          <w:rFonts w:ascii="Times New Roman" w:hAnsi="Times New Roman" w:cs="Times New Roman"/>
          <w:color w:val="000000"/>
          <w:sz w:val="24"/>
          <w:szCs w:val="24"/>
        </w:rPr>
        <w:tab/>
        <w:t>Б) иногда, когда напоминают родители</w:t>
      </w:r>
      <w:r w:rsidRPr="00174D45">
        <w:rPr>
          <w:rFonts w:ascii="Times New Roman" w:hAnsi="Times New Roman" w:cs="Times New Roman"/>
          <w:color w:val="000000"/>
          <w:sz w:val="24"/>
          <w:szCs w:val="24"/>
        </w:rPr>
        <w:tab/>
        <w:t>В) встаешь и ложишься, когда захочешь</w:t>
      </w:r>
    </w:p>
    <w:p w:rsidR="00A320FF" w:rsidRPr="00174D45" w:rsidRDefault="00A320FF" w:rsidP="00A320FF">
      <w:pPr>
        <w:spacing w:line="240" w:lineRule="auto"/>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t>6. Твой день начинается:</w:t>
      </w:r>
    </w:p>
    <w:p w:rsidR="00A320FF" w:rsidRPr="00174D45" w:rsidRDefault="00A320FF" w:rsidP="00A320FF">
      <w:pPr>
        <w:spacing w:line="240" w:lineRule="auto"/>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t>А) с зарядки</w:t>
      </w:r>
      <w:r w:rsidRPr="00174D45">
        <w:rPr>
          <w:rFonts w:ascii="Times New Roman" w:hAnsi="Times New Roman" w:cs="Times New Roman"/>
          <w:color w:val="000000"/>
          <w:sz w:val="24"/>
          <w:szCs w:val="24"/>
        </w:rPr>
        <w:tab/>
        <w:t>Б) водных процедур</w:t>
      </w:r>
      <w:r w:rsidRPr="00174D45">
        <w:rPr>
          <w:rFonts w:ascii="Times New Roman" w:hAnsi="Times New Roman" w:cs="Times New Roman"/>
          <w:color w:val="000000"/>
          <w:sz w:val="24"/>
          <w:szCs w:val="24"/>
        </w:rPr>
        <w:tab/>
        <w:t>В) просмотра телевизора</w:t>
      </w:r>
    </w:p>
    <w:p w:rsidR="00A320FF" w:rsidRPr="00174D45" w:rsidRDefault="00A320FF" w:rsidP="00A320FF">
      <w:pPr>
        <w:spacing w:line="240" w:lineRule="auto"/>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t>7. Как ты считаешь, чаще болеют:</w:t>
      </w:r>
    </w:p>
    <w:p w:rsidR="00A320FF" w:rsidRPr="00174D45" w:rsidRDefault="00A320FF" w:rsidP="00A320FF">
      <w:pPr>
        <w:spacing w:line="240" w:lineRule="auto"/>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t>А) полные люди</w:t>
      </w:r>
      <w:r w:rsidRPr="00174D45">
        <w:rPr>
          <w:rFonts w:ascii="Times New Roman" w:hAnsi="Times New Roman" w:cs="Times New Roman"/>
          <w:color w:val="000000"/>
          <w:sz w:val="24"/>
          <w:szCs w:val="24"/>
        </w:rPr>
        <w:tab/>
        <w:t>Б) люди, которые едят много овощей и фруктов</w:t>
      </w:r>
    </w:p>
    <w:p w:rsidR="00A320FF" w:rsidRPr="00174D45" w:rsidRDefault="00A320FF" w:rsidP="00A320FF">
      <w:pPr>
        <w:spacing w:line="240" w:lineRule="auto"/>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t>В) люди, которые много двигаются и бывают на улице</w:t>
      </w:r>
    </w:p>
    <w:p w:rsidR="00A320FF" w:rsidRPr="00174D45" w:rsidRDefault="00A320FF" w:rsidP="00A320FF">
      <w:pPr>
        <w:spacing w:line="240" w:lineRule="auto"/>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t>8. Моешь ли ты руки перед едой?</w:t>
      </w:r>
    </w:p>
    <w:p w:rsidR="00A320FF" w:rsidRPr="00174D45" w:rsidRDefault="00A320FF" w:rsidP="00A320FF">
      <w:pPr>
        <w:spacing w:line="240" w:lineRule="auto"/>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t>А) да</w:t>
      </w:r>
      <w:r w:rsidRPr="00174D45">
        <w:rPr>
          <w:rFonts w:ascii="Times New Roman" w:hAnsi="Times New Roman" w:cs="Times New Roman"/>
          <w:color w:val="000000"/>
          <w:sz w:val="24"/>
          <w:szCs w:val="24"/>
        </w:rPr>
        <w:tab/>
        <w:t>Б) нет</w:t>
      </w:r>
    </w:p>
    <w:p w:rsidR="00A320FF" w:rsidRPr="00174D45" w:rsidRDefault="00A320FF" w:rsidP="00A320FF">
      <w:pPr>
        <w:spacing w:line="240" w:lineRule="auto"/>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t>9. Ты чистишь зубы:</w:t>
      </w:r>
    </w:p>
    <w:p w:rsidR="00A320FF" w:rsidRPr="00174D45" w:rsidRDefault="00A320FF" w:rsidP="00A320FF">
      <w:pPr>
        <w:spacing w:line="240" w:lineRule="auto"/>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t>А) утром</w:t>
      </w:r>
      <w:r w:rsidRPr="00174D45">
        <w:rPr>
          <w:rFonts w:ascii="Times New Roman" w:hAnsi="Times New Roman" w:cs="Times New Roman"/>
          <w:color w:val="000000"/>
          <w:sz w:val="24"/>
          <w:szCs w:val="24"/>
        </w:rPr>
        <w:tab/>
        <w:t>Б) утром и вечером</w:t>
      </w:r>
      <w:r w:rsidRPr="00174D45">
        <w:rPr>
          <w:rFonts w:ascii="Times New Roman" w:hAnsi="Times New Roman" w:cs="Times New Roman"/>
          <w:color w:val="000000"/>
          <w:sz w:val="24"/>
          <w:szCs w:val="24"/>
        </w:rPr>
        <w:tab/>
      </w:r>
      <w:r w:rsidRPr="00174D45">
        <w:rPr>
          <w:rFonts w:ascii="Times New Roman" w:hAnsi="Times New Roman" w:cs="Times New Roman"/>
          <w:color w:val="000000"/>
          <w:sz w:val="24"/>
          <w:szCs w:val="24"/>
        </w:rPr>
        <w:tab/>
        <w:t>В) всегда после еды</w:t>
      </w:r>
      <w:r w:rsidRPr="00174D45">
        <w:rPr>
          <w:rFonts w:ascii="Times New Roman" w:hAnsi="Times New Roman" w:cs="Times New Roman"/>
          <w:color w:val="000000"/>
          <w:sz w:val="24"/>
          <w:szCs w:val="24"/>
        </w:rPr>
        <w:tab/>
      </w:r>
      <w:r w:rsidRPr="00174D45">
        <w:rPr>
          <w:rFonts w:ascii="Times New Roman" w:hAnsi="Times New Roman" w:cs="Times New Roman"/>
          <w:color w:val="000000"/>
          <w:sz w:val="24"/>
          <w:szCs w:val="24"/>
        </w:rPr>
        <w:tab/>
        <w:t>Г) никогда</w:t>
      </w:r>
    </w:p>
    <w:p w:rsidR="00A320FF" w:rsidRPr="00174D45" w:rsidRDefault="00A320FF" w:rsidP="00A320FF">
      <w:pPr>
        <w:spacing w:line="240" w:lineRule="auto"/>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t>10. Ты предпочитаешь, есть каждый день:</w:t>
      </w:r>
    </w:p>
    <w:p w:rsidR="00A320FF" w:rsidRPr="00174D45" w:rsidRDefault="00A320FF" w:rsidP="00A320FF">
      <w:pPr>
        <w:spacing w:line="240" w:lineRule="auto"/>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t>А) бутерброды с чаем</w:t>
      </w:r>
      <w:r w:rsidRPr="00174D45">
        <w:rPr>
          <w:rFonts w:ascii="Times New Roman" w:hAnsi="Times New Roman" w:cs="Times New Roman"/>
          <w:color w:val="000000"/>
          <w:sz w:val="24"/>
          <w:szCs w:val="24"/>
        </w:rPr>
        <w:tab/>
        <w:t>Б) чипсы и колу</w:t>
      </w:r>
      <w:r w:rsidRPr="00174D45">
        <w:rPr>
          <w:rFonts w:ascii="Times New Roman" w:hAnsi="Times New Roman" w:cs="Times New Roman"/>
          <w:color w:val="000000"/>
          <w:sz w:val="24"/>
          <w:szCs w:val="24"/>
        </w:rPr>
        <w:tab/>
        <w:t>В) еду из «Макдоналдса»</w:t>
      </w:r>
    </w:p>
    <w:p w:rsidR="00A320FF" w:rsidRPr="00174D45" w:rsidRDefault="00A320FF" w:rsidP="00A320FF">
      <w:pPr>
        <w:spacing w:line="240" w:lineRule="auto"/>
        <w:jc w:val="both"/>
        <w:rPr>
          <w:rFonts w:ascii="Times New Roman" w:hAnsi="Times New Roman" w:cs="Times New Roman"/>
          <w:color w:val="000000"/>
          <w:sz w:val="24"/>
          <w:szCs w:val="24"/>
        </w:rPr>
      </w:pPr>
      <w:r w:rsidRPr="00174D45">
        <w:rPr>
          <w:rFonts w:ascii="Times New Roman" w:hAnsi="Times New Roman" w:cs="Times New Roman"/>
          <w:color w:val="000000"/>
          <w:sz w:val="24"/>
          <w:szCs w:val="24"/>
        </w:rPr>
        <w:t>Г) кашу и суп</w:t>
      </w:r>
      <w:r w:rsidRPr="00174D45">
        <w:rPr>
          <w:rFonts w:ascii="Times New Roman" w:hAnsi="Times New Roman" w:cs="Times New Roman"/>
          <w:color w:val="000000"/>
          <w:sz w:val="24"/>
          <w:szCs w:val="24"/>
        </w:rPr>
        <w:tab/>
      </w:r>
      <w:r w:rsidRPr="00174D45">
        <w:rPr>
          <w:rFonts w:ascii="Times New Roman" w:hAnsi="Times New Roman" w:cs="Times New Roman"/>
          <w:color w:val="000000"/>
          <w:sz w:val="24"/>
          <w:szCs w:val="24"/>
        </w:rPr>
        <w:tab/>
        <w:t>Д) больше фруктов и овощей</w:t>
      </w:r>
    </w:p>
    <w:p w:rsidR="00A320FF" w:rsidRPr="00174D45" w:rsidRDefault="00A320FF" w:rsidP="00A320FF">
      <w:pPr>
        <w:adjustRightInd w:val="0"/>
        <w:spacing w:line="240" w:lineRule="auto"/>
        <w:jc w:val="center"/>
        <w:textAlignment w:val="top"/>
        <w:rPr>
          <w:rFonts w:ascii="Times New Roman" w:hAnsi="Times New Roman" w:cs="Times New Roman"/>
          <w:b/>
          <w:color w:val="000000"/>
          <w:sz w:val="24"/>
          <w:szCs w:val="24"/>
        </w:rPr>
      </w:pPr>
      <w:r w:rsidRPr="00174D45">
        <w:rPr>
          <w:rFonts w:ascii="Times New Roman" w:hAnsi="Times New Roman" w:cs="Times New Roman"/>
          <w:b/>
          <w:color w:val="000000"/>
          <w:sz w:val="24"/>
          <w:szCs w:val="24"/>
        </w:rPr>
        <w:t>Анкета</w:t>
      </w:r>
    </w:p>
    <w:p w:rsidR="00A320FF" w:rsidRPr="00174D45" w:rsidRDefault="00A320FF" w:rsidP="00A320FF">
      <w:pPr>
        <w:adjustRightInd w:val="0"/>
        <w:spacing w:line="240" w:lineRule="auto"/>
        <w:jc w:val="center"/>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Уважаемые родители!</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 xml:space="preserve">Просим Вас ответить на предлагаемые вопросы. Эти сведения необходимы </w:t>
      </w:r>
      <w:r w:rsidRPr="00174D45">
        <w:rPr>
          <w:rFonts w:ascii="Times New Roman" w:hAnsi="Times New Roman" w:cs="Times New Roman"/>
          <w:b/>
          <w:color w:val="000000"/>
          <w:sz w:val="24"/>
          <w:szCs w:val="24"/>
        </w:rPr>
        <w:t>для оценки состояния здоровья Вашего ребенка</w:t>
      </w:r>
      <w:r w:rsidRPr="00174D45">
        <w:rPr>
          <w:rFonts w:ascii="Times New Roman" w:hAnsi="Times New Roman" w:cs="Times New Roman"/>
          <w:color w:val="000000"/>
          <w:sz w:val="24"/>
          <w:szCs w:val="24"/>
        </w:rPr>
        <w:t>, своевременного совета специалистов (психолога, медицинского работника, педагога), они будут учтены при индивидуальной организации учебной деятельности. Внимательно ознакомьтесь с содержанием анкеты и дайте ответы на вопросы. Правильность заполнения является основой для повышения заботы о состоянии здоровья школьников.</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ФИО ребенка _________________________________________________________</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Класс _________     Дата заполнения _____________________________________</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1. Состоит ли Ваш ребенок на учете в диспансере?</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а) да ____________________                  б) нет;</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 xml:space="preserve">          (указать заболевание);                   в) не знаю.    </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2. Сколько раз в год Ваш ребенок болеет?</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а) 1 раз в год;                                            в) больше 3 раз в год;</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б) 2-3 раз  в год;                                        г) не знаю.</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3. Как Вы оцениваете состояние зубов Вашего ребенка?</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а) отличное;                                              в) неудовлетворительное;</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lastRenderedPageBreak/>
        <w:t>б) удовлетворительное;                           г) не знаю.</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4. Как Вы оцениваете состояние зрения Вашего ребенка?</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а) отличное;                                              в) неудовлетворительное;</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б) удовлетворительное;                           г) не знаю.</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5. Как Вы оцениваете состояние слуха Вашего ребенка?</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а) отличное;                                              в) неудовлетворительное;</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б) удовлетворительное;                           г) не знаю.</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6. Имеется ли нарушение осанки у Вашего ребенка?</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а) да;                           б) нет;                    в) не знаю.</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 xml:space="preserve">7. Имеется ли плоскостопие у Вашего ребенка? </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а) да;                           б) нет;                    в) не знаю.</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8. В случае, если Ваш ребенок заболел, вы обращаетесь (возможны несколько вариантов ответов):</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а) в муниципальное учреждение (поликлинику);     в) лечите самостоятельно;</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б) к домашнему (частному) врачу;                             г) обращаетесь к народным целителям;</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9.Обучаете ли Вы ребенка правилам здорового образа жизни?</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а) да;                           б) нет.</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10. Как часто Ваш ребенок жалуется на головные боли?</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а) не жалуется;                                         в) жалуется  больше 2-х раз в неделю.</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б) жалуется 1-2 раза в неделю;</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11. Как часто Ваш ребенок, вернувшись со школы, жалуется на усталость?</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а) не жалуется;                                         в) жалуется больше 2-х раз в неделю.</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б) жалуется 1-2 раза в неделю;</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12. Проводите ли Вы какие-либо профилактические мероприятия по предупреждению заболеваний?</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а) витаминотерапию;                              д) массаж;</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б) фитотерапию;                                      е) другие ___________________ (указать).</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в) закаливание;                                        ж) не проводим.</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г) йога;</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13. Сколько раз в неделю Ваш ребенок употребляет в пищу:</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 xml:space="preserve">      - овощи:</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а) 1-2 раза в неделю;                                    в) ежедневно;</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б) 3-4 раза в неделю;                                    г) затрудняюсь ответить.</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lastRenderedPageBreak/>
        <w:t xml:space="preserve">      - мясо:    </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а) 1-2 раза в неделю;                                    в) ежедневно;</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б) 3-4 раза в неделю;                                    г) затрудняюсь ответить.</w:t>
      </w:r>
    </w:p>
    <w:p w:rsidR="00A320FF" w:rsidRPr="00174D45" w:rsidRDefault="00A320FF" w:rsidP="00A320FF">
      <w:pPr>
        <w:adjustRightInd w:val="0"/>
        <w:spacing w:line="240" w:lineRule="auto"/>
        <w:jc w:val="both"/>
        <w:textAlignment w:val="top"/>
        <w:rPr>
          <w:rFonts w:ascii="Times New Roman" w:hAnsi="Times New Roman" w:cs="Times New Roman"/>
          <w:sz w:val="24"/>
          <w:szCs w:val="24"/>
        </w:rPr>
      </w:pPr>
      <w:r w:rsidRPr="00174D45">
        <w:rPr>
          <w:rFonts w:ascii="Times New Roman" w:hAnsi="Times New Roman" w:cs="Times New Roman"/>
          <w:sz w:val="24"/>
          <w:szCs w:val="24"/>
        </w:rPr>
        <w:t xml:space="preserve">      - фрукты:</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а) 1-2 раза в неделю;                                    в) ежедневно;</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б) 3-4 раза в неделю;                                    г) затрудняюсь ответить.</w:t>
      </w:r>
    </w:p>
    <w:p w:rsidR="00A320FF" w:rsidRPr="00174D45" w:rsidRDefault="00A320FF" w:rsidP="00A320FF">
      <w:pPr>
        <w:adjustRightInd w:val="0"/>
        <w:spacing w:line="240" w:lineRule="auto"/>
        <w:jc w:val="both"/>
        <w:textAlignment w:val="top"/>
        <w:rPr>
          <w:rFonts w:ascii="Times New Roman" w:hAnsi="Times New Roman" w:cs="Times New Roman"/>
          <w:bCs/>
          <w:color w:val="000000"/>
          <w:sz w:val="24"/>
          <w:szCs w:val="24"/>
        </w:rPr>
      </w:pPr>
      <w:r w:rsidRPr="00174D45">
        <w:rPr>
          <w:rFonts w:ascii="Times New Roman" w:hAnsi="Times New Roman" w:cs="Times New Roman"/>
          <w:bCs/>
          <w:color w:val="000000"/>
          <w:sz w:val="24"/>
          <w:szCs w:val="24"/>
        </w:rPr>
        <w:t xml:space="preserve">     - макароны, мучные изделия:</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а) 1-2 раза в неделю;                                    в) ежедневно;</w:t>
      </w:r>
    </w:p>
    <w:p w:rsidR="00A320FF" w:rsidRPr="00174D45" w:rsidRDefault="00A320FF" w:rsidP="00A320FF">
      <w:pPr>
        <w:adjustRightInd w:val="0"/>
        <w:spacing w:line="240" w:lineRule="auto"/>
        <w:jc w:val="both"/>
        <w:textAlignment w:val="top"/>
        <w:rPr>
          <w:rFonts w:ascii="Times New Roman" w:hAnsi="Times New Roman" w:cs="Times New Roman"/>
          <w:color w:val="000000"/>
          <w:sz w:val="24"/>
          <w:szCs w:val="24"/>
        </w:rPr>
      </w:pPr>
      <w:r w:rsidRPr="00174D45">
        <w:rPr>
          <w:rFonts w:ascii="Times New Roman" w:hAnsi="Times New Roman" w:cs="Times New Roman"/>
          <w:color w:val="000000"/>
          <w:sz w:val="24"/>
          <w:szCs w:val="24"/>
        </w:rPr>
        <w:t>б) 3-4 раза в неделю;                                    г) затрудняюсь ответить.</w:t>
      </w:r>
    </w:p>
    <w:p w:rsidR="00A320FF" w:rsidRPr="00174D45" w:rsidRDefault="00A320FF" w:rsidP="00A320FF">
      <w:pPr>
        <w:adjustRightInd w:val="0"/>
        <w:spacing w:line="240" w:lineRule="auto"/>
        <w:jc w:val="both"/>
        <w:textAlignment w:val="top"/>
        <w:rPr>
          <w:rFonts w:ascii="Times New Roman" w:hAnsi="Times New Roman" w:cs="Times New Roman"/>
          <w:bCs/>
          <w:color w:val="000000"/>
          <w:sz w:val="24"/>
          <w:szCs w:val="24"/>
        </w:rPr>
      </w:pPr>
      <w:r w:rsidRPr="00174D45">
        <w:rPr>
          <w:rFonts w:ascii="Times New Roman" w:hAnsi="Times New Roman" w:cs="Times New Roman"/>
          <w:bCs/>
          <w:color w:val="000000"/>
          <w:sz w:val="24"/>
          <w:szCs w:val="24"/>
        </w:rPr>
        <w:t>14. Ваш ребенок занимается физической культурой:</w:t>
      </w:r>
    </w:p>
    <w:p w:rsidR="00A320FF" w:rsidRPr="00174D45" w:rsidRDefault="00A320FF" w:rsidP="00A320FF">
      <w:pPr>
        <w:adjustRightInd w:val="0"/>
        <w:spacing w:line="240" w:lineRule="auto"/>
        <w:jc w:val="both"/>
        <w:textAlignment w:val="top"/>
        <w:rPr>
          <w:rFonts w:ascii="Times New Roman" w:hAnsi="Times New Roman" w:cs="Times New Roman"/>
          <w:bCs/>
          <w:color w:val="000000"/>
          <w:sz w:val="24"/>
          <w:szCs w:val="24"/>
        </w:rPr>
      </w:pPr>
      <w:r w:rsidRPr="00174D45">
        <w:rPr>
          <w:rFonts w:ascii="Times New Roman" w:hAnsi="Times New Roman" w:cs="Times New Roman"/>
          <w:bCs/>
          <w:color w:val="000000"/>
          <w:sz w:val="24"/>
          <w:szCs w:val="24"/>
        </w:rPr>
        <w:t>а) только в школе (3 ч. в неделю);              в) ежедневно дома, зарядкой;</w:t>
      </w:r>
    </w:p>
    <w:p w:rsidR="00A320FF" w:rsidRPr="00174D45" w:rsidRDefault="00A320FF" w:rsidP="00A320FF">
      <w:pPr>
        <w:adjustRightInd w:val="0"/>
        <w:spacing w:line="240" w:lineRule="auto"/>
        <w:jc w:val="both"/>
        <w:textAlignment w:val="top"/>
        <w:rPr>
          <w:rFonts w:ascii="Times New Roman" w:hAnsi="Times New Roman" w:cs="Times New Roman"/>
          <w:bCs/>
          <w:color w:val="000000"/>
          <w:sz w:val="24"/>
          <w:szCs w:val="24"/>
        </w:rPr>
      </w:pPr>
      <w:r w:rsidRPr="00174D45">
        <w:rPr>
          <w:rFonts w:ascii="Times New Roman" w:hAnsi="Times New Roman" w:cs="Times New Roman"/>
          <w:bCs/>
          <w:color w:val="000000"/>
          <w:sz w:val="24"/>
          <w:szCs w:val="24"/>
        </w:rPr>
        <w:t>б) занимается в секции ____________       г) другое ______________________________</w:t>
      </w:r>
    </w:p>
    <w:p w:rsidR="00A320FF" w:rsidRPr="00174D45" w:rsidRDefault="00A320FF" w:rsidP="00A320FF">
      <w:pPr>
        <w:adjustRightInd w:val="0"/>
        <w:spacing w:line="240" w:lineRule="auto"/>
        <w:jc w:val="both"/>
        <w:textAlignment w:val="top"/>
        <w:rPr>
          <w:rFonts w:ascii="Times New Roman" w:hAnsi="Times New Roman" w:cs="Times New Roman"/>
          <w:bCs/>
          <w:color w:val="000000"/>
          <w:sz w:val="24"/>
          <w:szCs w:val="24"/>
        </w:rPr>
      </w:pPr>
      <w:r w:rsidRPr="00174D45">
        <w:rPr>
          <w:rFonts w:ascii="Times New Roman" w:hAnsi="Times New Roman" w:cs="Times New Roman"/>
          <w:bCs/>
          <w:color w:val="000000"/>
          <w:sz w:val="24"/>
          <w:szCs w:val="24"/>
        </w:rPr>
        <w:t>________________________________       ______________________________________</w:t>
      </w:r>
    </w:p>
    <w:p w:rsidR="00A320FF" w:rsidRPr="00174D45" w:rsidRDefault="00A320FF" w:rsidP="00A320FF">
      <w:pPr>
        <w:adjustRightInd w:val="0"/>
        <w:spacing w:line="240" w:lineRule="auto"/>
        <w:jc w:val="both"/>
        <w:textAlignment w:val="top"/>
        <w:rPr>
          <w:rFonts w:ascii="Times New Roman" w:hAnsi="Times New Roman" w:cs="Times New Roman"/>
          <w:bCs/>
          <w:color w:val="000000"/>
          <w:sz w:val="24"/>
          <w:szCs w:val="24"/>
        </w:rPr>
      </w:pPr>
      <w:r w:rsidRPr="00174D45">
        <w:rPr>
          <w:rFonts w:ascii="Times New Roman" w:hAnsi="Times New Roman" w:cs="Times New Roman"/>
          <w:bCs/>
          <w:color w:val="000000"/>
          <w:sz w:val="24"/>
          <w:szCs w:val="24"/>
        </w:rPr>
        <w:t xml:space="preserve">(указать вид и сколько раз в неделю);            (указать вид и сколько раз в неделю).     </w:t>
      </w:r>
    </w:p>
    <w:p w:rsidR="00A320FF" w:rsidRPr="00174D45" w:rsidRDefault="00A320FF" w:rsidP="00A320FF">
      <w:pPr>
        <w:adjustRightInd w:val="0"/>
        <w:spacing w:line="240" w:lineRule="auto"/>
        <w:jc w:val="both"/>
        <w:textAlignment w:val="top"/>
        <w:rPr>
          <w:rFonts w:ascii="Times New Roman" w:hAnsi="Times New Roman" w:cs="Times New Roman"/>
          <w:bCs/>
          <w:color w:val="000000"/>
          <w:sz w:val="24"/>
          <w:szCs w:val="24"/>
        </w:rPr>
      </w:pPr>
      <w:r w:rsidRPr="00174D45">
        <w:rPr>
          <w:rFonts w:ascii="Times New Roman" w:hAnsi="Times New Roman" w:cs="Times New Roman"/>
          <w:bCs/>
          <w:color w:val="000000"/>
          <w:sz w:val="24"/>
          <w:szCs w:val="24"/>
        </w:rPr>
        <w:t>15. Какую помощь Вы хотели бы получить со стороны медика, психолога, педагогического коллектива Вашей школы? 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A320FF" w:rsidRPr="00174D45" w:rsidRDefault="00A320FF" w:rsidP="00A320FF">
      <w:pPr>
        <w:adjustRightInd w:val="0"/>
        <w:spacing w:line="240" w:lineRule="auto"/>
        <w:jc w:val="both"/>
        <w:textAlignment w:val="top"/>
        <w:rPr>
          <w:rFonts w:ascii="Times New Roman" w:hAnsi="Times New Roman" w:cs="Times New Roman"/>
          <w:bCs/>
          <w:color w:val="000000"/>
          <w:sz w:val="24"/>
          <w:szCs w:val="24"/>
        </w:rPr>
      </w:pPr>
      <w:r w:rsidRPr="00174D45">
        <w:rPr>
          <w:rFonts w:ascii="Times New Roman" w:hAnsi="Times New Roman" w:cs="Times New Roman"/>
          <w:bCs/>
          <w:color w:val="000000"/>
          <w:sz w:val="24"/>
          <w:szCs w:val="24"/>
        </w:rPr>
        <w:t xml:space="preserve">                         СПАСИБО!                                             ________________________________</w:t>
      </w:r>
    </w:p>
    <w:p w:rsidR="00A320FF" w:rsidRPr="00174D45" w:rsidRDefault="00A320FF" w:rsidP="00A320FF">
      <w:pPr>
        <w:adjustRightInd w:val="0"/>
        <w:spacing w:line="240" w:lineRule="auto"/>
        <w:jc w:val="both"/>
        <w:textAlignment w:val="top"/>
        <w:rPr>
          <w:rFonts w:ascii="Times New Roman" w:hAnsi="Times New Roman" w:cs="Times New Roman"/>
          <w:sz w:val="24"/>
          <w:szCs w:val="24"/>
        </w:rPr>
      </w:pPr>
      <w:r w:rsidRPr="00174D45">
        <w:rPr>
          <w:rFonts w:ascii="Times New Roman" w:hAnsi="Times New Roman" w:cs="Times New Roman"/>
          <w:bCs/>
          <w:color w:val="000000"/>
          <w:sz w:val="24"/>
          <w:szCs w:val="24"/>
        </w:rPr>
        <w:t xml:space="preserve">                                                                                                                Подпись</w:t>
      </w:r>
    </w:p>
    <w:p w:rsidR="00A320FF" w:rsidRPr="00174D45" w:rsidRDefault="00A320FF" w:rsidP="00A320FF">
      <w:pPr>
        <w:spacing w:line="240" w:lineRule="auto"/>
        <w:jc w:val="center"/>
        <w:rPr>
          <w:rFonts w:ascii="Times New Roman" w:hAnsi="Times New Roman" w:cs="Times New Roman"/>
          <w:sz w:val="24"/>
          <w:szCs w:val="24"/>
        </w:rPr>
      </w:pPr>
      <w:r w:rsidRPr="00174D45">
        <w:rPr>
          <w:rFonts w:ascii="Times New Roman" w:hAnsi="Times New Roman" w:cs="Times New Roman"/>
          <w:sz w:val="24"/>
          <w:szCs w:val="24"/>
        </w:rPr>
        <w:t xml:space="preserve">Анкета </w:t>
      </w:r>
    </w:p>
    <w:p w:rsidR="00A320FF" w:rsidRPr="00174D45" w:rsidRDefault="00A320FF" w:rsidP="00A320FF">
      <w:pPr>
        <w:spacing w:line="240" w:lineRule="auto"/>
        <w:jc w:val="both"/>
        <w:rPr>
          <w:rFonts w:ascii="Times New Roman" w:hAnsi="Times New Roman" w:cs="Times New Roman"/>
          <w:sz w:val="24"/>
          <w:szCs w:val="24"/>
        </w:rPr>
      </w:pPr>
      <w:r w:rsidRPr="00174D45">
        <w:rPr>
          <w:rFonts w:ascii="Times New Roman" w:hAnsi="Times New Roman" w:cs="Times New Roman"/>
          <w:sz w:val="24"/>
          <w:szCs w:val="24"/>
        </w:rPr>
        <w:t>Цель: определение уровня сформированности экологической культуры младших школьников.</w:t>
      </w:r>
    </w:p>
    <w:p w:rsidR="00A320FF" w:rsidRPr="00174D45" w:rsidRDefault="00A320FF" w:rsidP="00A320FF">
      <w:pPr>
        <w:spacing w:line="240" w:lineRule="auto"/>
        <w:rPr>
          <w:rFonts w:ascii="Times New Roman" w:hAnsi="Times New Roman" w:cs="Times New Roman"/>
          <w:sz w:val="24"/>
          <w:szCs w:val="24"/>
        </w:rPr>
      </w:pP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1. Что такое природа?</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2. Что природа дает человеку?</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3. Как вы оцениваете состояние окружающей среды в вашей местности?</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4. Каким образом человек разрушает природу?</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5. Какие насекомые появляются весной первыми?</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6. Какие животные занесены в "Красную книгу" нашей страны?</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7. Назовите охраняемые растения вашей местности.</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8. Что такое фотоохота?</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9. Что могут сделать дети для охраны природы?</w:t>
      </w:r>
    </w:p>
    <w:p w:rsidR="00A320FF" w:rsidRPr="00174D45" w:rsidRDefault="00A320FF" w:rsidP="00A320FF">
      <w:pPr>
        <w:spacing w:line="240" w:lineRule="auto"/>
        <w:rPr>
          <w:rFonts w:ascii="Times New Roman" w:hAnsi="Times New Roman" w:cs="Times New Roman"/>
          <w:sz w:val="24"/>
          <w:szCs w:val="24"/>
        </w:rPr>
      </w:pPr>
    </w:p>
    <w:p w:rsidR="00A320FF" w:rsidRPr="00174D45" w:rsidRDefault="00A320FF" w:rsidP="00A320FF">
      <w:pPr>
        <w:spacing w:line="240" w:lineRule="auto"/>
        <w:jc w:val="center"/>
        <w:rPr>
          <w:rFonts w:ascii="Times New Roman" w:hAnsi="Times New Roman" w:cs="Times New Roman"/>
          <w:b/>
          <w:sz w:val="24"/>
          <w:szCs w:val="24"/>
        </w:rPr>
      </w:pPr>
      <w:r w:rsidRPr="00174D45">
        <w:rPr>
          <w:rFonts w:ascii="Times New Roman" w:hAnsi="Times New Roman" w:cs="Times New Roman"/>
          <w:b/>
          <w:sz w:val="24"/>
          <w:szCs w:val="24"/>
        </w:rPr>
        <w:t>Анкета для учащихся 3-4 классов</w:t>
      </w:r>
    </w:p>
    <w:p w:rsidR="00A320FF" w:rsidRPr="00174D45" w:rsidRDefault="00A320FF" w:rsidP="00A320FF">
      <w:pPr>
        <w:spacing w:line="240" w:lineRule="auto"/>
        <w:jc w:val="center"/>
        <w:rPr>
          <w:rFonts w:ascii="Times New Roman" w:hAnsi="Times New Roman" w:cs="Times New Roman"/>
          <w:b/>
          <w:sz w:val="24"/>
          <w:szCs w:val="24"/>
        </w:rPr>
      </w:pPr>
      <w:r w:rsidRPr="00174D45">
        <w:rPr>
          <w:rFonts w:ascii="Times New Roman" w:hAnsi="Times New Roman" w:cs="Times New Roman"/>
          <w:b/>
          <w:sz w:val="24"/>
          <w:szCs w:val="24"/>
        </w:rPr>
        <w:t>«Отношение детей к ценности здоровья и здорового образа жизни»</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Внимательно прочитай и ответь на вопросы</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1.  Представь, что ты приехал в летний лагерь. Твой лучший друг, который приехал вместе с тобой, забыл дома сумку с вещами и просит тебя помочь ему. Отметь, какими из перечисленных предметов не стоит делиться даже с самым лучшим другом:</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Мыло, зубная паста, мочалка, зубная щетка шампунь тапочки, полотенце для тела</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2.  На дверях столовой вывесили два варианта расписания приема пищи: одно расписание – правильное, другое неправильное. Определи и отметь правильное расписание</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 xml:space="preserve">Завтрак 8.00 </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 xml:space="preserve">Обед 13.00 </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 xml:space="preserve">Полдник 16.00 </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 xml:space="preserve">Ужин 18.00 </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Завтрак 9.00</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 xml:space="preserve">Обед 15.00 </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Полдник 18.00</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Ужин 21.00</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3.  Оля, Вера и Таня не могут решить, сколько раз в день нужно чистить зубы. Отметь тот ответ, который тебе кажется верным:</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Оля: зубы нужно чистить по вечерам, чтобы удалить изо рта все скопившиеся за день остатки пищи.</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Вера: зубы чистят утром и вечером.</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Таня: лучше чистить зубы по утрам, чтобы дыхание было свежим весь день.</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4.  Ты назначен дежурным и должен проследить за тем, как твои друзья соблюдают правила гигиены. Отметь, в каких случаях ты посоветуешь им вымыть руки:</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Перед чтением книги перед едой</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Перед посещением туалета, перед тем как идешь гулять</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После посещения туалета после игры в баскетбол</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После того как заправил постель после того как поиграл с</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Кошкой</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5.  Как часто ты посоветуешь своим друзьям принимать душ?</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Каждый день, 2-3 раза в неделю, 1 раз в неделю</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6.  Твой товарищ поранил палец. Что ты ему посоветуешь?</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lastRenderedPageBreak/>
        <w:t>Положить палец в рот</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Подставить палец под кран с холодной водой</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Помазать ранку йодом</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Помазать кожу вокруг ранки йодом</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7.  Какие из перечисленных условий ты считаешь наиболее важными для счастливой жизни? Выбери 4 из них:</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Иметь много денег</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Иметь интересных друзей</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Много знать и уметь</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Быть красивым и привлекательным</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Быть здоровым</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Иметь любимую работу</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Быть самостоятельным</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Жить в счастливой семье</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8.  Какие условия для сохранения здоровья ты считаешь наиболее важными? Выбери 4</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Регулярные занятия спортом</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Деньги, чтобы хорошо питаться и отдыхать</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Хороший отдых</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Знания о том, как заботиться о здоровье</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Хорошие природные условия</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Возможность лечиться у хорошего врача</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Выполнение правил ЗОЖ</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9.  Что из перечисленного присутствует в твоем распорядке дня? Отметь цифрами: «1»-ежедневно; «2»- несколько раз в неделю; «3»-очень редко или никогда.</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Утренняя зарядка, пробежка</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Прогулка на свежем воздухе</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Завтрак</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Сон не менее 8 часов</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Обед</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Занятия спортом</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Ужин</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Душ, ванна</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lastRenderedPageBreak/>
        <w:t>10.  Какие мероприятия по охране здоровья проводятся в классе? «1»-проводятся интересно; «2»-проводятся неинтересно; «3»- не проводятся:</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Уроки, обучающие здоровью</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Спортивные соревнования</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Классные часы о том, как заботиться о здоровье</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Викторины, конкурсы, игры</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Показ фильмов о том, как заботиться о здоровье</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Праздники на тему здоровья.</w:t>
      </w:r>
    </w:p>
    <w:p w:rsidR="00A320FF" w:rsidRPr="00174D45" w:rsidRDefault="00A320FF" w:rsidP="00A320FF">
      <w:pPr>
        <w:adjustRightInd w:val="0"/>
        <w:spacing w:line="240" w:lineRule="auto"/>
        <w:textAlignment w:val="top"/>
        <w:rPr>
          <w:rFonts w:ascii="Times New Roman" w:hAnsi="Times New Roman" w:cs="Times New Roman"/>
          <w:b/>
          <w:bCs/>
          <w:color w:val="000000"/>
          <w:sz w:val="24"/>
          <w:szCs w:val="24"/>
        </w:rPr>
      </w:pPr>
    </w:p>
    <w:p w:rsidR="00A320FF" w:rsidRPr="00174D45" w:rsidRDefault="00A320FF" w:rsidP="00A320FF">
      <w:pPr>
        <w:spacing w:line="240" w:lineRule="auto"/>
        <w:jc w:val="center"/>
        <w:rPr>
          <w:rFonts w:ascii="Times New Roman" w:hAnsi="Times New Roman" w:cs="Times New Roman"/>
          <w:b/>
          <w:sz w:val="24"/>
          <w:szCs w:val="24"/>
        </w:rPr>
      </w:pPr>
      <w:r w:rsidRPr="00174D45">
        <w:rPr>
          <w:rFonts w:ascii="Times New Roman" w:hAnsi="Times New Roman" w:cs="Times New Roman"/>
          <w:b/>
          <w:sz w:val="24"/>
          <w:szCs w:val="24"/>
        </w:rPr>
        <w:t>Тест–опросник «Строение и функции организма человека»</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1.  Как называется наука, изучающая строение тела человека?</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Физиология</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Зоология</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анатомия</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2.  Скелет и мышцы образуют:</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а) пищеварительную систему;</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б кровеносную систему;</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в) опорно-двигательную систему.</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3. Мышцы прикрепляются к костям при помощи:</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а) сухожилий;</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б) суставов;</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в) хрящей.</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4.  Главную опору нашего организма составляет:</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а) копчик;</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б) позвоночник;</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в) скелет ног.</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5.  Сколь органов чувств ты знаешь?</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А) 7   Б) 6   В)5</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6.  Соедини линиями</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Глаза Орган осязания</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Уши Орган вкуса</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Нос Орган зрения</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lastRenderedPageBreak/>
        <w:t>Кожа Орган обоняния</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Язык Орган слуха</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7.  С помощью какого органа ты узнаешь, что запел соловей, залаяла собака?</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Уши</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Глаза</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Нос</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мозг</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8.  При помощью какого органа ты отличаешь солёную пищу от горькой?</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Зубы</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Нос</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Язык</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Глаза</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губы</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9.  Кожа – это …</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 xml:space="preserve">а) наружный покров человека; </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 xml:space="preserve">б) внутренний орган; </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в) это обёртка человека</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10.  Какой орган отвечает за дыхание человека?</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Сердце</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Легкие</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Почки</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11.  Какой орган контролирует работу твоего тела?</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Печень</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Сердце</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Мозг</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12.  Какой орган отвечает за переваривание пищи?</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Сердце</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Легкие</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Желудок</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За каждый правильный ответ дается один балл</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12-16 баллов – высокий уровень знаний о строении и функциях организма человека.</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lastRenderedPageBreak/>
        <w:t>8 - 11 баллов - удовлетворительный уровень знаний о строении и функциях организма человека.</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Ниже 8 баллов – неудовлетворительный уровень знаний о строении и функциях организма человека.</w:t>
      </w:r>
    </w:p>
    <w:p w:rsidR="00A320FF" w:rsidRPr="00174D45" w:rsidRDefault="00A320FF" w:rsidP="00A320FF">
      <w:pPr>
        <w:tabs>
          <w:tab w:val="left" w:pos="645"/>
        </w:tabs>
        <w:autoSpaceDE w:val="0"/>
        <w:autoSpaceDN w:val="0"/>
        <w:adjustRightInd w:val="0"/>
        <w:spacing w:line="240" w:lineRule="auto"/>
        <w:ind w:firstLine="646"/>
        <w:jc w:val="center"/>
        <w:rPr>
          <w:rFonts w:ascii="Times New Roman" w:hAnsi="Times New Roman" w:cs="Times New Roman"/>
          <w:b/>
          <w:bCs/>
          <w:sz w:val="24"/>
          <w:szCs w:val="24"/>
        </w:rPr>
      </w:pPr>
      <w:r w:rsidRPr="00174D45">
        <w:rPr>
          <w:rFonts w:ascii="Times New Roman" w:hAnsi="Times New Roman" w:cs="Times New Roman"/>
          <w:b/>
          <w:bCs/>
          <w:color w:val="000000"/>
          <w:sz w:val="24"/>
          <w:szCs w:val="24"/>
        </w:rPr>
        <w:t xml:space="preserve">Анкета для учащихся </w:t>
      </w:r>
      <w:r w:rsidRPr="00174D45">
        <w:rPr>
          <w:rFonts w:ascii="Times New Roman" w:hAnsi="Times New Roman" w:cs="Times New Roman"/>
          <w:b/>
          <w:bCs/>
          <w:sz w:val="24"/>
          <w:szCs w:val="24"/>
        </w:rPr>
        <w:t>«Умеете ли Вы учиться?»</w:t>
      </w:r>
    </w:p>
    <w:p w:rsidR="00A320FF" w:rsidRPr="00174D45" w:rsidRDefault="00A320FF" w:rsidP="00A320FF">
      <w:pPr>
        <w:tabs>
          <w:tab w:val="left" w:pos="645"/>
        </w:tabs>
        <w:autoSpaceDE w:val="0"/>
        <w:autoSpaceDN w:val="0"/>
        <w:adjustRightInd w:val="0"/>
        <w:spacing w:line="240" w:lineRule="auto"/>
        <w:ind w:firstLine="646"/>
        <w:rPr>
          <w:rFonts w:ascii="Times New Roman" w:hAnsi="Times New Roman" w:cs="Times New Roman"/>
          <w:b/>
          <w:bCs/>
          <w:color w:val="000000"/>
          <w:sz w:val="24"/>
          <w:szCs w:val="24"/>
        </w:rPr>
      </w:pPr>
      <w:r w:rsidRPr="00174D45">
        <w:rPr>
          <w:rFonts w:ascii="Times New Roman" w:hAnsi="Times New Roman" w:cs="Times New Roman"/>
          <w:b/>
          <w:bCs/>
          <w:color w:val="000000"/>
          <w:sz w:val="24"/>
          <w:szCs w:val="24"/>
        </w:rPr>
        <w:t>Инструкция и содержание анкеты</w:t>
      </w:r>
    </w:p>
    <w:p w:rsidR="00A320FF" w:rsidRPr="00174D45" w:rsidRDefault="00A320FF" w:rsidP="00A320FF">
      <w:pPr>
        <w:autoSpaceDE w:val="0"/>
        <w:autoSpaceDN w:val="0"/>
        <w:adjustRightInd w:val="0"/>
        <w:spacing w:line="240" w:lineRule="auto"/>
        <w:ind w:firstLine="646"/>
        <w:rPr>
          <w:rFonts w:ascii="Times New Roman" w:hAnsi="Times New Roman" w:cs="Times New Roman"/>
          <w:sz w:val="24"/>
          <w:szCs w:val="24"/>
        </w:rPr>
      </w:pPr>
      <w:r w:rsidRPr="00174D45">
        <w:rPr>
          <w:rFonts w:ascii="Times New Roman" w:hAnsi="Times New Roman" w:cs="Times New Roman"/>
          <w:color w:val="000000"/>
          <w:sz w:val="24"/>
          <w:szCs w:val="24"/>
        </w:rPr>
        <w:t>Ребята! Вам предлагается самостоятельно оценить, насколько хорошо за время обучения в школе вы овладели различными учебными умениями. Для этого постарайтесь определить степень овладения каждым из перечисленных ниже умений (полностью, частично владею, не владею совсем). В последней графе укажите предметы, на которых вы приобрели заявленные умения.</w:t>
      </w:r>
    </w:p>
    <w:p w:rsidR="00A320FF" w:rsidRPr="00174D45" w:rsidRDefault="00A320FF" w:rsidP="00A320FF">
      <w:pPr>
        <w:tabs>
          <w:tab w:val="left" w:pos="645"/>
        </w:tabs>
        <w:autoSpaceDE w:val="0"/>
        <w:autoSpaceDN w:val="0"/>
        <w:adjustRightInd w:val="0"/>
        <w:spacing w:line="240" w:lineRule="auto"/>
        <w:ind w:firstLine="646"/>
        <w:rPr>
          <w:rFonts w:ascii="Times New Roman" w:hAnsi="Times New Roman" w:cs="Times New Roman"/>
          <w:b/>
          <w:bCs/>
          <w:color w:val="000000"/>
          <w:sz w:val="24"/>
          <w:szCs w:val="24"/>
        </w:rPr>
      </w:pPr>
    </w:p>
    <w:tbl>
      <w:tblPr>
        <w:tblW w:w="0" w:type="auto"/>
        <w:jc w:val="center"/>
        <w:tblLayout w:type="fixed"/>
        <w:tblCellMar>
          <w:left w:w="28" w:type="dxa"/>
          <w:right w:w="28" w:type="dxa"/>
        </w:tblCellMar>
        <w:tblLook w:val="0000"/>
      </w:tblPr>
      <w:tblGrid>
        <w:gridCol w:w="336"/>
        <w:gridCol w:w="7177"/>
        <w:gridCol w:w="598"/>
        <w:gridCol w:w="535"/>
        <w:gridCol w:w="624"/>
      </w:tblGrid>
      <w:tr w:rsidR="00A320FF" w:rsidRPr="00174D45" w:rsidTr="00A320FF">
        <w:trPr>
          <w:cantSplit/>
          <w:trHeight w:val="15"/>
          <w:jc w:val="center"/>
        </w:trPr>
        <w:tc>
          <w:tcPr>
            <w:tcW w:w="336" w:type="dxa"/>
            <w:vMerge w:val="restart"/>
            <w:tcBorders>
              <w:top w:val="single" w:sz="6" w:space="0" w:color="auto"/>
              <w:left w:val="single" w:sz="6" w:space="0" w:color="auto"/>
              <w:bottom w:val="single" w:sz="6" w:space="0" w:color="auto"/>
              <w:right w:val="single" w:sz="6" w:space="0" w:color="auto"/>
            </w:tcBorders>
            <w:vAlign w:val="center"/>
          </w:tcPr>
          <w:p w:rsidR="00A320FF" w:rsidRPr="00174D45" w:rsidRDefault="00A320FF" w:rsidP="00A320FF">
            <w:pPr>
              <w:spacing w:line="240" w:lineRule="auto"/>
              <w:jc w:val="center"/>
              <w:rPr>
                <w:rFonts w:ascii="Times New Roman" w:hAnsi="Times New Roman" w:cs="Times New Roman"/>
                <w:b/>
                <w:bCs/>
                <w:i/>
                <w:iCs/>
                <w:sz w:val="24"/>
                <w:szCs w:val="24"/>
              </w:rPr>
            </w:pPr>
          </w:p>
        </w:tc>
        <w:tc>
          <w:tcPr>
            <w:tcW w:w="7177" w:type="dxa"/>
            <w:vMerge w:val="restart"/>
            <w:tcBorders>
              <w:top w:val="single" w:sz="6" w:space="0" w:color="auto"/>
              <w:left w:val="single" w:sz="6" w:space="0" w:color="auto"/>
              <w:bottom w:val="single" w:sz="6" w:space="0" w:color="auto"/>
              <w:right w:val="single" w:sz="6" w:space="0" w:color="auto"/>
            </w:tcBorders>
            <w:vAlign w:val="center"/>
          </w:tcPr>
          <w:p w:rsidR="00A320FF" w:rsidRPr="00174D45" w:rsidRDefault="00A320FF" w:rsidP="00A320FF">
            <w:pPr>
              <w:spacing w:line="240" w:lineRule="auto"/>
              <w:jc w:val="center"/>
              <w:rPr>
                <w:rFonts w:ascii="Times New Roman" w:hAnsi="Times New Roman" w:cs="Times New Roman"/>
                <w:b/>
                <w:bCs/>
                <w:i/>
                <w:iCs/>
                <w:sz w:val="24"/>
                <w:szCs w:val="24"/>
              </w:rPr>
            </w:pPr>
            <w:r w:rsidRPr="00174D45">
              <w:rPr>
                <w:rFonts w:ascii="Times New Roman" w:hAnsi="Times New Roman" w:cs="Times New Roman"/>
                <w:b/>
                <w:bCs/>
                <w:i/>
                <w:iCs/>
                <w:sz w:val="24"/>
                <w:szCs w:val="24"/>
              </w:rPr>
              <w:t>Умения</w:t>
            </w:r>
          </w:p>
        </w:tc>
        <w:tc>
          <w:tcPr>
            <w:tcW w:w="1757" w:type="dxa"/>
            <w:gridSpan w:val="3"/>
            <w:tcBorders>
              <w:top w:val="single" w:sz="6" w:space="0" w:color="auto"/>
              <w:left w:val="single" w:sz="6" w:space="0" w:color="auto"/>
              <w:bottom w:val="single" w:sz="6" w:space="0" w:color="auto"/>
              <w:right w:val="single" w:sz="6" w:space="0" w:color="auto"/>
            </w:tcBorders>
            <w:vAlign w:val="center"/>
          </w:tcPr>
          <w:p w:rsidR="00A320FF" w:rsidRPr="00174D45" w:rsidRDefault="00A320FF" w:rsidP="00A320FF">
            <w:pPr>
              <w:keepNext/>
              <w:spacing w:line="240" w:lineRule="auto"/>
              <w:jc w:val="center"/>
              <w:outlineLvl w:val="0"/>
              <w:rPr>
                <w:rFonts w:ascii="Times New Roman" w:hAnsi="Times New Roman" w:cs="Times New Roman"/>
                <w:b/>
                <w:bCs/>
                <w:i/>
                <w:iCs/>
                <w:sz w:val="24"/>
                <w:szCs w:val="24"/>
              </w:rPr>
            </w:pPr>
            <w:r w:rsidRPr="00174D45">
              <w:rPr>
                <w:rFonts w:ascii="Times New Roman" w:hAnsi="Times New Roman" w:cs="Times New Roman"/>
                <w:b/>
                <w:bCs/>
                <w:i/>
                <w:iCs/>
                <w:sz w:val="24"/>
                <w:szCs w:val="24"/>
              </w:rPr>
              <w:t>Уровни овладения</w:t>
            </w:r>
          </w:p>
        </w:tc>
      </w:tr>
      <w:tr w:rsidR="00A320FF" w:rsidRPr="00174D45" w:rsidTr="00A320FF">
        <w:trPr>
          <w:cantSplit/>
          <w:trHeight w:val="509"/>
          <w:jc w:val="center"/>
        </w:trPr>
        <w:tc>
          <w:tcPr>
            <w:tcW w:w="336" w:type="dxa"/>
            <w:vMerge/>
            <w:tcBorders>
              <w:top w:val="single" w:sz="6" w:space="0" w:color="auto"/>
              <w:left w:val="single" w:sz="6" w:space="0" w:color="auto"/>
              <w:bottom w:val="single" w:sz="6" w:space="0" w:color="auto"/>
              <w:right w:val="single" w:sz="6" w:space="0" w:color="auto"/>
            </w:tcBorders>
            <w:vAlign w:val="center"/>
          </w:tcPr>
          <w:p w:rsidR="00A320FF" w:rsidRPr="00174D45" w:rsidRDefault="00A320FF" w:rsidP="00A320FF">
            <w:pPr>
              <w:spacing w:line="240" w:lineRule="auto"/>
              <w:rPr>
                <w:rFonts w:ascii="Times New Roman" w:hAnsi="Times New Roman" w:cs="Times New Roman"/>
                <w:b/>
                <w:bCs/>
                <w:i/>
                <w:iCs/>
                <w:sz w:val="24"/>
                <w:szCs w:val="24"/>
              </w:rPr>
            </w:pPr>
          </w:p>
        </w:tc>
        <w:tc>
          <w:tcPr>
            <w:tcW w:w="7177" w:type="dxa"/>
            <w:vMerge/>
            <w:tcBorders>
              <w:top w:val="single" w:sz="6" w:space="0" w:color="auto"/>
              <w:left w:val="single" w:sz="6" w:space="0" w:color="auto"/>
              <w:bottom w:val="single" w:sz="6" w:space="0" w:color="auto"/>
              <w:right w:val="single" w:sz="6" w:space="0" w:color="auto"/>
            </w:tcBorders>
            <w:vAlign w:val="center"/>
          </w:tcPr>
          <w:p w:rsidR="00A320FF" w:rsidRPr="00174D45" w:rsidRDefault="00A320FF" w:rsidP="00A320FF">
            <w:pPr>
              <w:spacing w:line="240" w:lineRule="auto"/>
              <w:rPr>
                <w:rFonts w:ascii="Times New Roman" w:hAnsi="Times New Roman" w:cs="Times New Roman"/>
                <w:b/>
                <w:bCs/>
                <w:i/>
                <w:iCs/>
                <w:sz w:val="24"/>
                <w:szCs w:val="24"/>
              </w:rPr>
            </w:pPr>
          </w:p>
        </w:tc>
        <w:tc>
          <w:tcPr>
            <w:tcW w:w="598" w:type="dxa"/>
            <w:vMerge w:val="restart"/>
            <w:tcBorders>
              <w:top w:val="single" w:sz="6" w:space="0" w:color="auto"/>
              <w:left w:val="single" w:sz="6" w:space="0" w:color="auto"/>
              <w:bottom w:val="single" w:sz="6" w:space="0" w:color="auto"/>
              <w:right w:val="single" w:sz="6" w:space="0" w:color="auto"/>
            </w:tcBorders>
            <w:vAlign w:val="center"/>
          </w:tcPr>
          <w:p w:rsidR="00A320FF" w:rsidRPr="00174D45" w:rsidRDefault="00A320FF" w:rsidP="00A320FF">
            <w:pPr>
              <w:spacing w:line="240" w:lineRule="auto"/>
              <w:jc w:val="center"/>
              <w:rPr>
                <w:rFonts w:ascii="Times New Roman" w:hAnsi="Times New Roman" w:cs="Times New Roman"/>
                <w:sz w:val="24"/>
                <w:szCs w:val="24"/>
              </w:rPr>
            </w:pPr>
            <w:r w:rsidRPr="00174D45">
              <w:rPr>
                <w:rFonts w:ascii="Times New Roman" w:hAnsi="Times New Roman" w:cs="Times New Roman"/>
                <w:sz w:val="24"/>
                <w:szCs w:val="24"/>
              </w:rPr>
              <w:t>полностью</w:t>
            </w:r>
          </w:p>
        </w:tc>
        <w:tc>
          <w:tcPr>
            <w:tcW w:w="535" w:type="dxa"/>
            <w:vMerge w:val="restart"/>
            <w:tcBorders>
              <w:top w:val="single" w:sz="6" w:space="0" w:color="auto"/>
              <w:left w:val="single" w:sz="6" w:space="0" w:color="auto"/>
              <w:bottom w:val="single" w:sz="6" w:space="0" w:color="auto"/>
              <w:right w:val="single" w:sz="6" w:space="0" w:color="auto"/>
            </w:tcBorders>
            <w:vAlign w:val="center"/>
          </w:tcPr>
          <w:p w:rsidR="00A320FF" w:rsidRPr="00174D45" w:rsidRDefault="00A320FF" w:rsidP="00A320FF">
            <w:pPr>
              <w:spacing w:line="240" w:lineRule="auto"/>
              <w:jc w:val="center"/>
              <w:rPr>
                <w:rFonts w:ascii="Times New Roman" w:hAnsi="Times New Roman" w:cs="Times New Roman"/>
                <w:sz w:val="24"/>
                <w:szCs w:val="24"/>
              </w:rPr>
            </w:pPr>
            <w:r w:rsidRPr="00174D45">
              <w:rPr>
                <w:rFonts w:ascii="Times New Roman" w:hAnsi="Times New Roman" w:cs="Times New Roman"/>
                <w:sz w:val="24"/>
                <w:szCs w:val="24"/>
              </w:rPr>
              <w:t>частично</w:t>
            </w:r>
          </w:p>
        </w:tc>
        <w:tc>
          <w:tcPr>
            <w:tcW w:w="624" w:type="dxa"/>
            <w:vMerge w:val="restart"/>
            <w:tcBorders>
              <w:top w:val="single" w:sz="6" w:space="0" w:color="auto"/>
              <w:left w:val="single" w:sz="6" w:space="0" w:color="auto"/>
              <w:bottom w:val="single" w:sz="6" w:space="0" w:color="auto"/>
              <w:right w:val="single" w:sz="6" w:space="0" w:color="auto"/>
            </w:tcBorders>
            <w:vAlign w:val="center"/>
          </w:tcPr>
          <w:p w:rsidR="00A320FF" w:rsidRPr="00174D45" w:rsidRDefault="00A320FF" w:rsidP="00A320FF">
            <w:pPr>
              <w:spacing w:line="240" w:lineRule="auto"/>
              <w:jc w:val="center"/>
              <w:rPr>
                <w:rFonts w:ascii="Times New Roman" w:hAnsi="Times New Roman" w:cs="Times New Roman"/>
                <w:sz w:val="24"/>
                <w:szCs w:val="24"/>
              </w:rPr>
            </w:pPr>
            <w:r w:rsidRPr="00174D45">
              <w:rPr>
                <w:rFonts w:ascii="Times New Roman" w:hAnsi="Times New Roman" w:cs="Times New Roman"/>
                <w:sz w:val="24"/>
                <w:szCs w:val="24"/>
              </w:rPr>
              <w:t>не владею</w:t>
            </w:r>
          </w:p>
        </w:tc>
      </w:tr>
      <w:tr w:rsidR="00A320FF" w:rsidRPr="00174D45" w:rsidTr="00A320FF">
        <w:trPr>
          <w:cantSplit/>
          <w:trHeight w:val="509"/>
          <w:jc w:val="center"/>
        </w:trPr>
        <w:tc>
          <w:tcPr>
            <w:tcW w:w="336" w:type="dxa"/>
            <w:vMerge/>
            <w:tcBorders>
              <w:top w:val="single" w:sz="6" w:space="0" w:color="auto"/>
              <w:left w:val="single" w:sz="6" w:space="0" w:color="auto"/>
              <w:bottom w:val="single" w:sz="6" w:space="0" w:color="auto"/>
              <w:right w:val="single" w:sz="6" w:space="0" w:color="auto"/>
            </w:tcBorders>
            <w:vAlign w:val="center"/>
          </w:tcPr>
          <w:p w:rsidR="00A320FF" w:rsidRPr="00174D45" w:rsidRDefault="00A320FF" w:rsidP="00A320FF">
            <w:pPr>
              <w:spacing w:line="240" w:lineRule="auto"/>
              <w:rPr>
                <w:rFonts w:ascii="Times New Roman" w:hAnsi="Times New Roman" w:cs="Times New Roman"/>
                <w:b/>
                <w:bCs/>
                <w:i/>
                <w:iCs/>
                <w:sz w:val="24"/>
                <w:szCs w:val="24"/>
              </w:rPr>
            </w:pPr>
          </w:p>
        </w:tc>
        <w:tc>
          <w:tcPr>
            <w:tcW w:w="7177" w:type="dxa"/>
            <w:vMerge/>
            <w:tcBorders>
              <w:top w:val="single" w:sz="6" w:space="0" w:color="auto"/>
              <w:left w:val="single" w:sz="6" w:space="0" w:color="auto"/>
              <w:bottom w:val="single" w:sz="6" w:space="0" w:color="auto"/>
              <w:right w:val="single" w:sz="6" w:space="0" w:color="auto"/>
            </w:tcBorders>
            <w:vAlign w:val="center"/>
          </w:tcPr>
          <w:p w:rsidR="00A320FF" w:rsidRPr="00174D45" w:rsidRDefault="00A320FF" w:rsidP="00A320FF">
            <w:pPr>
              <w:spacing w:line="240" w:lineRule="auto"/>
              <w:rPr>
                <w:rFonts w:ascii="Times New Roman" w:hAnsi="Times New Roman" w:cs="Times New Roman"/>
                <w:b/>
                <w:bCs/>
                <w:i/>
                <w:iCs/>
                <w:sz w:val="24"/>
                <w:szCs w:val="24"/>
              </w:rPr>
            </w:pPr>
          </w:p>
        </w:tc>
        <w:tc>
          <w:tcPr>
            <w:tcW w:w="598" w:type="dxa"/>
            <w:vMerge/>
            <w:tcBorders>
              <w:top w:val="single" w:sz="6" w:space="0" w:color="auto"/>
              <w:left w:val="single" w:sz="6" w:space="0" w:color="auto"/>
              <w:bottom w:val="single" w:sz="6" w:space="0" w:color="auto"/>
              <w:right w:val="single" w:sz="6" w:space="0" w:color="auto"/>
            </w:tcBorders>
            <w:vAlign w:val="center"/>
          </w:tcPr>
          <w:p w:rsidR="00A320FF" w:rsidRPr="00174D45" w:rsidRDefault="00A320FF" w:rsidP="00A320FF">
            <w:pPr>
              <w:spacing w:line="240" w:lineRule="auto"/>
              <w:rPr>
                <w:rFonts w:ascii="Times New Roman" w:hAnsi="Times New Roman" w:cs="Times New Roman"/>
                <w:sz w:val="24"/>
                <w:szCs w:val="24"/>
              </w:rPr>
            </w:pPr>
          </w:p>
        </w:tc>
        <w:tc>
          <w:tcPr>
            <w:tcW w:w="535" w:type="dxa"/>
            <w:vMerge/>
            <w:tcBorders>
              <w:top w:val="single" w:sz="6" w:space="0" w:color="auto"/>
              <w:left w:val="single" w:sz="6" w:space="0" w:color="auto"/>
              <w:bottom w:val="single" w:sz="6" w:space="0" w:color="auto"/>
              <w:right w:val="single" w:sz="6" w:space="0" w:color="auto"/>
            </w:tcBorders>
            <w:vAlign w:val="center"/>
          </w:tcPr>
          <w:p w:rsidR="00A320FF" w:rsidRPr="00174D45" w:rsidRDefault="00A320FF" w:rsidP="00A320FF">
            <w:pPr>
              <w:spacing w:line="240" w:lineRule="auto"/>
              <w:rPr>
                <w:rFonts w:ascii="Times New Roman" w:hAnsi="Times New Roman" w:cs="Times New Roman"/>
                <w:sz w:val="24"/>
                <w:szCs w:val="24"/>
              </w:rPr>
            </w:pPr>
          </w:p>
        </w:tc>
        <w:tc>
          <w:tcPr>
            <w:tcW w:w="624" w:type="dxa"/>
            <w:vMerge/>
            <w:tcBorders>
              <w:top w:val="single" w:sz="6" w:space="0" w:color="auto"/>
              <w:left w:val="single" w:sz="6" w:space="0" w:color="auto"/>
              <w:bottom w:val="single" w:sz="6" w:space="0" w:color="auto"/>
              <w:right w:val="single" w:sz="6" w:space="0" w:color="auto"/>
            </w:tcBorders>
            <w:vAlign w:val="center"/>
          </w:tcPr>
          <w:p w:rsidR="00A320FF" w:rsidRPr="00174D45" w:rsidRDefault="00A320FF" w:rsidP="00A320FF">
            <w:pPr>
              <w:spacing w:line="240" w:lineRule="auto"/>
              <w:rPr>
                <w:rFonts w:ascii="Times New Roman" w:hAnsi="Times New Roman" w:cs="Times New Roman"/>
                <w:sz w:val="24"/>
                <w:szCs w:val="24"/>
              </w:rPr>
            </w:pPr>
          </w:p>
        </w:tc>
      </w:tr>
      <w:tr w:rsidR="00A320FF" w:rsidRPr="00174D45" w:rsidTr="00A320FF">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jc w:val="center"/>
              <w:rPr>
                <w:rFonts w:ascii="Times New Roman" w:hAnsi="Times New Roman" w:cs="Times New Roman"/>
                <w:noProof/>
                <w:sz w:val="24"/>
                <w:szCs w:val="24"/>
              </w:rPr>
            </w:pPr>
            <w:r w:rsidRPr="00174D45">
              <w:rPr>
                <w:rFonts w:ascii="Times New Roman" w:hAnsi="Times New Roman" w:cs="Times New Roman"/>
                <w:noProof/>
                <w:sz w:val="24"/>
                <w:szCs w:val="24"/>
              </w:rPr>
              <w:t>1</w:t>
            </w:r>
          </w:p>
        </w:tc>
        <w:tc>
          <w:tcPr>
            <w:tcW w:w="7177"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r w:rsidRPr="00174D45">
              <w:rPr>
                <w:rFonts w:ascii="Times New Roman" w:hAnsi="Times New Roman" w:cs="Times New Roman"/>
                <w:sz w:val="24"/>
                <w:szCs w:val="24"/>
              </w:rPr>
              <w:t>Принимать или намечать учебную задачу, ее конечную цель</w:t>
            </w:r>
          </w:p>
        </w:tc>
        <w:tc>
          <w:tcPr>
            <w:tcW w:w="598"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r>
      <w:tr w:rsidR="00A320FF" w:rsidRPr="00174D45" w:rsidTr="00A320FF">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jc w:val="center"/>
              <w:rPr>
                <w:rFonts w:ascii="Times New Roman" w:hAnsi="Times New Roman" w:cs="Times New Roman"/>
                <w:noProof/>
                <w:sz w:val="24"/>
                <w:szCs w:val="24"/>
              </w:rPr>
            </w:pPr>
            <w:r w:rsidRPr="00174D45">
              <w:rPr>
                <w:rFonts w:ascii="Times New Roman" w:hAnsi="Times New Roman" w:cs="Times New Roman"/>
                <w:noProof/>
                <w:sz w:val="24"/>
                <w:szCs w:val="24"/>
              </w:rPr>
              <w:t>2</w:t>
            </w:r>
          </w:p>
        </w:tc>
        <w:tc>
          <w:tcPr>
            <w:tcW w:w="7177"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r w:rsidRPr="00174D45">
              <w:rPr>
                <w:rFonts w:ascii="Times New Roman" w:hAnsi="Times New Roman" w:cs="Times New Roman"/>
                <w:sz w:val="24"/>
                <w:szCs w:val="24"/>
              </w:rPr>
              <w:t>Прогнозировать результаты работы</w:t>
            </w:r>
          </w:p>
        </w:tc>
        <w:tc>
          <w:tcPr>
            <w:tcW w:w="598"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r>
      <w:tr w:rsidR="00A320FF" w:rsidRPr="00174D45" w:rsidTr="00A320FF">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jc w:val="center"/>
              <w:rPr>
                <w:rFonts w:ascii="Times New Roman" w:hAnsi="Times New Roman" w:cs="Times New Roman"/>
                <w:noProof/>
                <w:sz w:val="24"/>
                <w:szCs w:val="24"/>
              </w:rPr>
            </w:pPr>
            <w:r w:rsidRPr="00174D45">
              <w:rPr>
                <w:rFonts w:ascii="Times New Roman" w:hAnsi="Times New Roman" w:cs="Times New Roman"/>
                <w:noProof/>
                <w:sz w:val="24"/>
                <w:szCs w:val="24"/>
              </w:rPr>
              <w:t>3</w:t>
            </w:r>
          </w:p>
        </w:tc>
        <w:tc>
          <w:tcPr>
            <w:tcW w:w="7177"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r w:rsidRPr="00174D45">
              <w:rPr>
                <w:rFonts w:ascii="Times New Roman" w:hAnsi="Times New Roman" w:cs="Times New Roman"/>
                <w:sz w:val="24"/>
                <w:szCs w:val="24"/>
              </w:rPr>
              <w:t>Готовить рабочее место в соответствии с заданием</w:t>
            </w:r>
          </w:p>
        </w:tc>
        <w:tc>
          <w:tcPr>
            <w:tcW w:w="598"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r>
      <w:tr w:rsidR="00A320FF" w:rsidRPr="00174D45" w:rsidTr="00A320FF">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jc w:val="center"/>
              <w:rPr>
                <w:rFonts w:ascii="Times New Roman" w:hAnsi="Times New Roman" w:cs="Times New Roman"/>
                <w:noProof/>
                <w:sz w:val="24"/>
                <w:szCs w:val="24"/>
              </w:rPr>
            </w:pPr>
            <w:r w:rsidRPr="00174D45">
              <w:rPr>
                <w:rFonts w:ascii="Times New Roman" w:hAnsi="Times New Roman" w:cs="Times New Roman"/>
                <w:noProof/>
                <w:sz w:val="24"/>
                <w:szCs w:val="24"/>
              </w:rPr>
              <w:t>4</w:t>
            </w:r>
          </w:p>
        </w:tc>
        <w:tc>
          <w:tcPr>
            <w:tcW w:w="7177"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r w:rsidRPr="00174D45">
              <w:rPr>
                <w:rFonts w:ascii="Times New Roman" w:hAnsi="Times New Roman" w:cs="Times New Roman"/>
                <w:sz w:val="24"/>
                <w:szCs w:val="24"/>
              </w:rPr>
              <w:t>Планировать порядок выполнения задания</w:t>
            </w:r>
          </w:p>
        </w:tc>
        <w:tc>
          <w:tcPr>
            <w:tcW w:w="598"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r>
      <w:tr w:rsidR="00A320FF" w:rsidRPr="00174D45" w:rsidTr="00A320FF">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jc w:val="center"/>
              <w:rPr>
                <w:rFonts w:ascii="Times New Roman" w:hAnsi="Times New Roman" w:cs="Times New Roman"/>
                <w:noProof/>
                <w:sz w:val="24"/>
                <w:szCs w:val="24"/>
              </w:rPr>
            </w:pPr>
            <w:r w:rsidRPr="00174D45">
              <w:rPr>
                <w:rFonts w:ascii="Times New Roman" w:hAnsi="Times New Roman" w:cs="Times New Roman"/>
                <w:noProof/>
                <w:sz w:val="24"/>
                <w:szCs w:val="24"/>
              </w:rPr>
              <w:t>5</w:t>
            </w:r>
          </w:p>
        </w:tc>
        <w:tc>
          <w:tcPr>
            <w:tcW w:w="7177"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r w:rsidRPr="00174D45">
              <w:rPr>
                <w:rFonts w:ascii="Times New Roman" w:hAnsi="Times New Roman" w:cs="Times New Roman"/>
                <w:sz w:val="24"/>
                <w:szCs w:val="24"/>
              </w:rPr>
              <w:t>Выбирать рациональный путь выполнения задания</w:t>
            </w:r>
          </w:p>
        </w:tc>
        <w:tc>
          <w:tcPr>
            <w:tcW w:w="598"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r>
      <w:tr w:rsidR="00A320FF" w:rsidRPr="00174D45" w:rsidTr="00A320FF">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jc w:val="center"/>
              <w:rPr>
                <w:rFonts w:ascii="Times New Roman" w:hAnsi="Times New Roman" w:cs="Times New Roman"/>
                <w:noProof/>
                <w:sz w:val="24"/>
                <w:szCs w:val="24"/>
              </w:rPr>
            </w:pPr>
            <w:r w:rsidRPr="00174D45">
              <w:rPr>
                <w:rFonts w:ascii="Times New Roman" w:hAnsi="Times New Roman" w:cs="Times New Roman"/>
                <w:noProof/>
                <w:sz w:val="24"/>
                <w:szCs w:val="24"/>
              </w:rPr>
              <w:t>6</w:t>
            </w:r>
          </w:p>
        </w:tc>
        <w:tc>
          <w:tcPr>
            <w:tcW w:w="7177"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r w:rsidRPr="00174D45">
              <w:rPr>
                <w:rFonts w:ascii="Times New Roman" w:hAnsi="Times New Roman" w:cs="Times New Roman"/>
                <w:sz w:val="24"/>
                <w:szCs w:val="24"/>
              </w:rPr>
              <w:t>Осуществлять самоконтроль и самооценку своей работы</w:t>
            </w:r>
          </w:p>
        </w:tc>
        <w:tc>
          <w:tcPr>
            <w:tcW w:w="598"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r>
      <w:tr w:rsidR="00A320FF" w:rsidRPr="00174D45" w:rsidTr="00A320FF">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jc w:val="center"/>
              <w:rPr>
                <w:rFonts w:ascii="Times New Roman" w:hAnsi="Times New Roman" w:cs="Times New Roman"/>
                <w:noProof/>
                <w:sz w:val="24"/>
                <w:szCs w:val="24"/>
              </w:rPr>
            </w:pPr>
            <w:r w:rsidRPr="00174D45">
              <w:rPr>
                <w:rFonts w:ascii="Times New Roman" w:hAnsi="Times New Roman" w:cs="Times New Roman"/>
                <w:noProof/>
                <w:sz w:val="24"/>
                <w:szCs w:val="24"/>
              </w:rPr>
              <w:t>7</w:t>
            </w:r>
          </w:p>
        </w:tc>
        <w:tc>
          <w:tcPr>
            <w:tcW w:w="7177"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r w:rsidRPr="00174D45">
              <w:rPr>
                <w:rFonts w:ascii="Times New Roman" w:hAnsi="Times New Roman" w:cs="Times New Roman"/>
                <w:sz w:val="24"/>
                <w:szCs w:val="24"/>
              </w:rPr>
              <w:t>Руководить работой группы или коллектива</w:t>
            </w:r>
          </w:p>
        </w:tc>
        <w:tc>
          <w:tcPr>
            <w:tcW w:w="598"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r>
      <w:tr w:rsidR="00A320FF" w:rsidRPr="00174D45" w:rsidTr="00A320FF">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jc w:val="center"/>
              <w:rPr>
                <w:rFonts w:ascii="Times New Roman" w:hAnsi="Times New Roman" w:cs="Times New Roman"/>
                <w:noProof/>
                <w:sz w:val="24"/>
                <w:szCs w:val="24"/>
              </w:rPr>
            </w:pPr>
            <w:r w:rsidRPr="00174D45">
              <w:rPr>
                <w:rFonts w:ascii="Times New Roman" w:hAnsi="Times New Roman" w:cs="Times New Roman"/>
                <w:noProof/>
                <w:sz w:val="24"/>
                <w:szCs w:val="24"/>
              </w:rPr>
              <w:t>8</w:t>
            </w:r>
          </w:p>
        </w:tc>
        <w:tc>
          <w:tcPr>
            <w:tcW w:w="7177"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Умение высказываться устно в виде:</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а) пересказа;</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б) рассказа;</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в) характеристики;</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г) сообщения или доклада;</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д) рецензии или аннотации к тексту;</w:t>
            </w:r>
          </w:p>
          <w:p w:rsidR="00A320FF" w:rsidRPr="00174D45" w:rsidRDefault="00A320FF" w:rsidP="00A320FF">
            <w:pPr>
              <w:spacing w:line="240" w:lineRule="auto"/>
              <w:rPr>
                <w:rFonts w:ascii="Times New Roman" w:hAnsi="Times New Roman" w:cs="Times New Roman"/>
                <w:noProof/>
                <w:sz w:val="24"/>
                <w:szCs w:val="24"/>
              </w:rPr>
            </w:pPr>
            <w:r w:rsidRPr="00174D45">
              <w:rPr>
                <w:rFonts w:ascii="Times New Roman" w:hAnsi="Times New Roman" w:cs="Times New Roman"/>
                <w:sz w:val="24"/>
                <w:szCs w:val="24"/>
              </w:rPr>
              <w:t>е) оценки ответа товарища</w:t>
            </w:r>
          </w:p>
        </w:tc>
        <w:tc>
          <w:tcPr>
            <w:tcW w:w="598"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r>
      <w:tr w:rsidR="00A320FF" w:rsidRPr="00174D45" w:rsidTr="00A320FF">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jc w:val="center"/>
              <w:rPr>
                <w:rFonts w:ascii="Times New Roman" w:hAnsi="Times New Roman" w:cs="Times New Roman"/>
                <w:noProof/>
                <w:sz w:val="24"/>
                <w:szCs w:val="24"/>
              </w:rPr>
            </w:pPr>
            <w:r w:rsidRPr="00174D45">
              <w:rPr>
                <w:rFonts w:ascii="Times New Roman" w:hAnsi="Times New Roman" w:cs="Times New Roman"/>
                <w:noProof/>
                <w:sz w:val="24"/>
                <w:szCs w:val="24"/>
              </w:rPr>
              <w:t>9</w:t>
            </w:r>
          </w:p>
        </w:tc>
        <w:tc>
          <w:tcPr>
            <w:tcW w:w="7177"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r w:rsidRPr="00174D45">
              <w:rPr>
                <w:rFonts w:ascii="Times New Roman" w:hAnsi="Times New Roman" w:cs="Times New Roman"/>
                <w:sz w:val="24"/>
                <w:szCs w:val="24"/>
              </w:rPr>
              <w:t>Умение участвовать в учебном диалоге</w:t>
            </w:r>
          </w:p>
        </w:tc>
        <w:tc>
          <w:tcPr>
            <w:tcW w:w="598"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r>
      <w:tr w:rsidR="00A320FF" w:rsidRPr="00174D45" w:rsidTr="00A320FF">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jc w:val="center"/>
              <w:rPr>
                <w:rFonts w:ascii="Times New Roman" w:hAnsi="Times New Roman" w:cs="Times New Roman"/>
                <w:noProof/>
                <w:sz w:val="24"/>
                <w:szCs w:val="24"/>
              </w:rPr>
            </w:pPr>
            <w:r w:rsidRPr="00174D45">
              <w:rPr>
                <w:rFonts w:ascii="Times New Roman" w:hAnsi="Times New Roman" w:cs="Times New Roman"/>
                <w:noProof/>
                <w:sz w:val="24"/>
                <w:szCs w:val="24"/>
              </w:rPr>
              <w:t>10</w:t>
            </w:r>
          </w:p>
        </w:tc>
        <w:tc>
          <w:tcPr>
            <w:tcW w:w="7177"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r w:rsidRPr="00174D45">
              <w:rPr>
                <w:rFonts w:ascii="Times New Roman" w:hAnsi="Times New Roman" w:cs="Times New Roman"/>
                <w:sz w:val="24"/>
                <w:szCs w:val="24"/>
              </w:rPr>
              <w:t>Умение включаться в коллективное обсуждение проблемы</w:t>
            </w:r>
          </w:p>
        </w:tc>
        <w:tc>
          <w:tcPr>
            <w:tcW w:w="598"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r>
      <w:tr w:rsidR="00A320FF" w:rsidRPr="00174D45" w:rsidTr="00A320FF">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jc w:val="center"/>
              <w:rPr>
                <w:rFonts w:ascii="Times New Roman" w:hAnsi="Times New Roman" w:cs="Times New Roman"/>
                <w:noProof/>
                <w:sz w:val="24"/>
                <w:szCs w:val="24"/>
              </w:rPr>
            </w:pPr>
            <w:r w:rsidRPr="00174D45">
              <w:rPr>
                <w:rFonts w:ascii="Times New Roman" w:hAnsi="Times New Roman" w:cs="Times New Roman"/>
                <w:noProof/>
                <w:sz w:val="24"/>
                <w:szCs w:val="24"/>
              </w:rPr>
              <w:t>11</w:t>
            </w:r>
          </w:p>
        </w:tc>
        <w:tc>
          <w:tcPr>
            <w:tcW w:w="7177"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Работать с учебником</w:t>
            </w:r>
            <w:r w:rsidRPr="00174D45">
              <w:rPr>
                <w:rFonts w:ascii="Times New Roman" w:hAnsi="Times New Roman" w:cs="Times New Roman"/>
                <w:noProof/>
                <w:sz w:val="24"/>
                <w:szCs w:val="24"/>
              </w:rPr>
              <w:t>:</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а) понимать и пересказывать содержание статьи учебника (после объяснения учителя);</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 xml:space="preserve">б) находить нужную информацию в учебнике (по ранее изученному </w:t>
            </w:r>
            <w:r w:rsidRPr="00174D45">
              <w:rPr>
                <w:rFonts w:ascii="Times New Roman" w:hAnsi="Times New Roman" w:cs="Times New Roman"/>
                <w:sz w:val="24"/>
                <w:szCs w:val="24"/>
              </w:rPr>
              <w:lastRenderedPageBreak/>
              <w:t>материалу);</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в) самостоятельно проработать пункт или параграф учебника;</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г) выделять главное в тексте;</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д) умение пользоваться иллюстративным и справочным материалом учебника;</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е) составить план пункта или параграфа учебника;</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ж) представить основное содержание текста в виде тезисов;</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з) конспектировать текст;</w:t>
            </w:r>
          </w:p>
          <w:p w:rsidR="00A320FF" w:rsidRPr="00174D45" w:rsidRDefault="00A320FF" w:rsidP="00A320FF">
            <w:pPr>
              <w:spacing w:line="240" w:lineRule="auto"/>
              <w:rPr>
                <w:rFonts w:ascii="Times New Roman" w:hAnsi="Times New Roman" w:cs="Times New Roman"/>
                <w:noProof/>
                <w:sz w:val="24"/>
                <w:szCs w:val="24"/>
              </w:rPr>
            </w:pPr>
            <w:r w:rsidRPr="00174D45">
              <w:rPr>
                <w:rFonts w:ascii="Times New Roman" w:hAnsi="Times New Roman" w:cs="Times New Roman"/>
                <w:sz w:val="24"/>
                <w:szCs w:val="24"/>
              </w:rPr>
              <w:t>и) составлять вопросы по тексту</w:t>
            </w:r>
          </w:p>
        </w:tc>
        <w:tc>
          <w:tcPr>
            <w:tcW w:w="598"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r w:rsidRPr="00174D45">
              <w:rPr>
                <w:rFonts w:ascii="Times New Roman" w:hAnsi="Times New Roman" w:cs="Times New Roman"/>
                <w:noProof/>
                <w:sz w:val="24"/>
                <w:szCs w:val="24"/>
              </w:rPr>
              <w:lastRenderedPageBreak/>
              <w:t xml:space="preserve"> </w:t>
            </w:r>
          </w:p>
        </w:tc>
        <w:tc>
          <w:tcPr>
            <w:tcW w:w="535"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r>
      <w:tr w:rsidR="00A320FF" w:rsidRPr="00174D45" w:rsidTr="00A320FF">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jc w:val="center"/>
              <w:rPr>
                <w:rFonts w:ascii="Times New Roman" w:hAnsi="Times New Roman" w:cs="Times New Roman"/>
                <w:noProof/>
                <w:sz w:val="24"/>
                <w:szCs w:val="24"/>
              </w:rPr>
            </w:pPr>
            <w:r w:rsidRPr="00174D45">
              <w:rPr>
                <w:rFonts w:ascii="Times New Roman" w:hAnsi="Times New Roman" w:cs="Times New Roman"/>
                <w:noProof/>
                <w:sz w:val="24"/>
                <w:szCs w:val="24"/>
              </w:rPr>
              <w:lastRenderedPageBreak/>
              <w:t>12</w:t>
            </w:r>
          </w:p>
        </w:tc>
        <w:tc>
          <w:tcPr>
            <w:tcW w:w="7177"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r w:rsidRPr="00174D45">
              <w:rPr>
                <w:rFonts w:ascii="Times New Roman" w:hAnsi="Times New Roman" w:cs="Times New Roman"/>
                <w:sz w:val="24"/>
                <w:szCs w:val="24"/>
              </w:rPr>
              <w:t>Работать со справочной и дополнительной литературой</w:t>
            </w:r>
          </w:p>
        </w:tc>
        <w:tc>
          <w:tcPr>
            <w:tcW w:w="598"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r>
      <w:tr w:rsidR="00A320FF" w:rsidRPr="00174D45" w:rsidTr="00A320FF">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jc w:val="center"/>
              <w:rPr>
                <w:rFonts w:ascii="Times New Roman" w:hAnsi="Times New Roman" w:cs="Times New Roman"/>
                <w:noProof/>
                <w:sz w:val="24"/>
                <w:szCs w:val="24"/>
              </w:rPr>
            </w:pPr>
            <w:r w:rsidRPr="00174D45">
              <w:rPr>
                <w:rFonts w:ascii="Times New Roman" w:hAnsi="Times New Roman" w:cs="Times New Roman"/>
                <w:noProof/>
                <w:sz w:val="24"/>
                <w:szCs w:val="24"/>
              </w:rPr>
              <w:t>13</w:t>
            </w:r>
          </w:p>
        </w:tc>
        <w:tc>
          <w:tcPr>
            <w:tcW w:w="7177"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r w:rsidRPr="00174D45">
              <w:rPr>
                <w:rFonts w:ascii="Times New Roman" w:hAnsi="Times New Roman" w:cs="Times New Roman"/>
                <w:sz w:val="24"/>
                <w:szCs w:val="24"/>
              </w:rPr>
              <w:t>Усваивать информацию со слов учителя</w:t>
            </w:r>
          </w:p>
        </w:tc>
        <w:tc>
          <w:tcPr>
            <w:tcW w:w="598"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r>
      <w:tr w:rsidR="00A320FF" w:rsidRPr="00174D45" w:rsidTr="00A320FF">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jc w:val="center"/>
              <w:rPr>
                <w:rFonts w:ascii="Times New Roman" w:hAnsi="Times New Roman" w:cs="Times New Roman"/>
                <w:noProof/>
                <w:sz w:val="24"/>
                <w:szCs w:val="24"/>
              </w:rPr>
            </w:pPr>
            <w:r w:rsidRPr="00174D45">
              <w:rPr>
                <w:rFonts w:ascii="Times New Roman" w:hAnsi="Times New Roman" w:cs="Times New Roman"/>
                <w:noProof/>
                <w:sz w:val="24"/>
                <w:szCs w:val="24"/>
              </w:rPr>
              <w:t>14</w:t>
            </w:r>
          </w:p>
        </w:tc>
        <w:tc>
          <w:tcPr>
            <w:tcW w:w="7177"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Усваивать информацию с помощью технических средств:</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а) кинофильма;</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б) аудиозаписи;</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д) видеофильма;</w:t>
            </w:r>
          </w:p>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в) компьютерных программ;</w:t>
            </w:r>
          </w:p>
          <w:p w:rsidR="00A320FF" w:rsidRPr="00174D45" w:rsidRDefault="00A320FF" w:rsidP="00A320FF">
            <w:pPr>
              <w:spacing w:line="240" w:lineRule="auto"/>
              <w:rPr>
                <w:rFonts w:ascii="Times New Roman" w:hAnsi="Times New Roman" w:cs="Times New Roman"/>
                <w:noProof/>
                <w:sz w:val="24"/>
                <w:szCs w:val="24"/>
              </w:rPr>
            </w:pPr>
            <w:r w:rsidRPr="00174D45">
              <w:rPr>
                <w:rFonts w:ascii="Times New Roman" w:hAnsi="Times New Roman" w:cs="Times New Roman"/>
                <w:sz w:val="24"/>
                <w:szCs w:val="24"/>
              </w:rPr>
              <w:t>г) других средств (укажите каких)</w:t>
            </w:r>
          </w:p>
        </w:tc>
        <w:tc>
          <w:tcPr>
            <w:tcW w:w="598"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noProof/>
                <w:sz w:val="24"/>
                <w:szCs w:val="24"/>
              </w:rPr>
            </w:pPr>
          </w:p>
        </w:tc>
      </w:tr>
    </w:tbl>
    <w:p w:rsidR="00A320FF" w:rsidRPr="00174D45" w:rsidRDefault="00A320FF" w:rsidP="00A320FF">
      <w:pPr>
        <w:tabs>
          <w:tab w:val="left" w:pos="645"/>
        </w:tabs>
        <w:autoSpaceDE w:val="0"/>
        <w:autoSpaceDN w:val="0"/>
        <w:adjustRightInd w:val="0"/>
        <w:spacing w:line="240" w:lineRule="auto"/>
        <w:ind w:firstLine="646"/>
        <w:rPr>
          <w:rFonts w:ascii="Times New Roman" w:hAnsi="Times New Roman" w:cs="Times New Roman"/>
          <w:b/>
          <w:bCs/>
          <w:color w:val="000000"/>
          <w:sz w:val="24"/>
          <w:szCs w:val="24"/>
        </w:rPr>
      </w:pPr>
      <w:r w:rsidRPr="00174D45">
        <w:rPr>
          <w:rFonts w:ascii="Times New Roman" w:hAnsi="Times New Roman" w:cs="Times New Roman"/>
          <w:b/>
          <w:bCs/>
          <w:color w:val="000000"/>
          <w:sz w:val="24"/>
          <w:szCs w:val="24"/>
        </w:rPr>
        <w:t>Методика обработки анкеты</w:t>
      </w:r>
    </w:p>
    <w:p w:rsidR="00A320FF" w:rsidRPr="00174D45" w:rsidRDefault="00A320FF" w:rsidP="00A320FF">
      <w:pPr>
        <w:autoSpaceDE w:val="0"/>
        <w:autoSpaceDN w:val="0"/>
        <w:adjustRightInd w:val="0"/>
        <w:spacing w:line="240" w:lineRule="auto"/>
        <w:ind w:firstLine="646"/>
        <w:rPr>
          <w:rFonts w:ascii="Times New Roman" w:hAnsi="Times New Roman" w:cs="Times New Roman"/>
          <w:sz w:val="24"/>
          <w:szCs w:val="24"/>
        </w:rPr>
      </w:pPr>
      <w:r w:rsidRPr="00174D45">
        <w:rPr>
          <w:rFonts w:ascii="Times New Roman" w:hAnsi="Times New Roman" w:cs="Times New Roman"/>
          <w:color w:val="000000"/>
          <w:sz w:val="24"/>
          <w:szCs w:val="24"/>
        </w:rPr>
        <w:t>1. Уровни владения различными видами общеучебных умений оцениваются в баллах:</w:t>
      </w:r>
    </w:p>
    <w:p w:rsidR="00A320FF" w:rsidRPr="00174D45" w:rsidRDefault="00A320FF" w:rsidP="00A320FF">
      <w:pPr>
        <w:autoSpaceDE w:val="0"/>
        <w:autoSpaceDN w:val="0"/>
        <w:adjustRightInd w:val="0"/>
        <w:spacing w:line="240" w:lineRule="auto"/>
        <w:ind w:firstLine="646"/>
        <w:rPr>
          <w:rFonts w:ascii="Times New Roman" w:hAnsi="Times New Roman" w:cs="Times New Roman"/>
          <w:sz w:val="24"/>
          <w:szCs w:val="24"/>
        </w:rPr>
      </w:pPr>
      <w:r w:rsidRPr="00174D45">
        <w:rPr>
          <w:rFonts w:ascii="Times New Roman" w:hAnsi="Times New Roman" w:cs="Times New Roman"/>
          <w:sz w:val="24"/>
          <w:szCs w:val="24"/>
        </w:rPr>
        <w:t>полностью — 2 балла;</w:t>
      </w:r>
    </w:p>
    <w:p w:rsidR="00A320FF" w:rsidRPr="00174D45" w:rsidRDefault="00A320FF" w:rsidP="00A320FF">
      <w:pPr>
        <w:autoSpaceDE w:val="0"/>
        <w:autoSpaceDN w:val="0"/>
        <w:adjustRightInd w:val="0"/>
        <w:spacing w:line="240" w:lineRule="auto"/>
        <w:ind w:firstLine="646"/>
        <w:rPr>
          <w:rFonts w:ascii="Times New Roman" w:hAnsi="Times New Roman" w:cs="Times New Roman"/>
          <w:sz w:val="24"/>
          <w:szCs w:val="24"/>
        </w:rPr>
      </w:pPr>
      <w:r w:rsidRPr="00174D45">
        <w:rPr>
          <w:rFonts w:ascii="Times New Roman" w:hAnsi="Times New Roman" w:cs="Times New Roman"/>
          <w:sz w:val="24"/>
          <w:szCs w:val="24"/>
        </w:rPr>
        <w:t>частично — 1 балл;</w:t>
      </w:r>
    </w:p>
    <w:p w:rsidR="00A320FF" w:rsidRPr="00174D45" w:rsidRDefault="00A320FF" w:rsidP="00A320FF">
      <w:pPr>
        <w:autoSpaceDE w:val="0"/>
        <w:autoSpaceDN w:val="0"/>
        <w:adjustRightInd w:val="0"/>
        <w:spacing w:line="240" w:lineRule="auto"/>
        <w:ind w:firstLine="646"/>
        <w:rPr>
          <w:rFonts w:ascii="Times New Roman" w:hAnsi="Times New Roman" w:cs="Times New Roman"/>
          <w:sz w:val="24"/>
          <w:szCs w:val="24"/>
        </w:rPr>
      </w:pPr>
      <w:r w:rsidRPr="00174D45">
        <w:rPr>
          <w:rFonts w:ascii="Times New Roman" w:hAnsi="Times New Roman" w:cs="Times New Roman"/>
          <w:sz w:val="24"/>
          <w:szCs w:val="24"/>
        </w:rPr>
        <w:t>не владею — 0 баллов.</w:t>
      </w:r>
    </w:p>
    <w:p w:rsidR="00A320FF" w:rsidRPr="00174D45" w:rsidRDefault="00A320FF" w:rsidP="00A320FF">
      <w:pPr>
        <w:autoSpaceDE w:val="0"/>
        <w:autoSpaceDN w:val="0"/>
        <w:adjustRightInd w:val="0"/>
        <w:spacing w:line="240" w:lineRule="auto"/>
        <w:ind w:firstLine="646"/>
        <w:rPr>
          <w:rFonts w:ascii="Times New Roman" w:hAnsi="Times New Roman" w:cs="Times New Roman"/>
          <w:i/>
          <w:iCs/>
          <w:sz w:val="24"/>
          <w:szCs w:val="24"/>
        </w:rPr>
      </w:pPr>
      <w:r w:rsidRPr="00174D45">
        <w:rPr>
          <w:rFonts w:ascii="Times New Roman" w:hAnsi="Times New Roman" w:cs="Times New Roman"/>
          <w:sz w:val="24"/>
          <w:szCs w:val="24"/>
        </w:rPr>
        <w:t>2. Число баллов для ученика подсчитывается в соответствии с группами общеучебных умений:</w:t>
      </w:r>
    </w:p>
    <w:p w:rsidR="00A320FF" w:rsidRPr="00174D45" w:rsidRDefault="00A320FF" w:rsidP="00A320FF">
      <w:pPr>
        <w:autoSpaceDE w:val="0"/>
        <w:autoSpaceDN w:val="0"/>
        <w:adjustRightInd w:val="0"/>
        <w:spacing w:line="240" w:lineRule="auto"/>
        <w:ind w:firstLine="646"/>
        <w:rPr>
          <w:rFonts w:ascii="Times New Roman" w:hAnsi="Times New Roman" w:cs="Times New Roman"/>
          <w:sz w:val="24"/>
          <w:szCs w:val="24"/>
        </w:rPr>
      </w:pPr>
      <w:r w:rsidRPr="00174D45">
        <w:rPr>
          <w:rFonts w:ascii="Times New Roman" w:hAnsi="Times New Roman" w:cs="Times New Roman"/>
          <w:i/>
          <w:iCs/>
          <w:sz w:val="24"/>
          <w:szCs w:val="24"/>
        </w:rPr>
        <w:t>учебно-организационные умения</w:t>
      </w:r>
      <w:r w:rsidRPr="00174D45">
        <w:rPr>
          <w:rFonts w:ascii="Times New Roman" w:hAnsi="Times New Roman" w:cs="Times New Roman"/>
          <w:sz w:val="24"/>
          <w:szCs w:val="24"/>
        </w:rPr>
        <w:t> — ответы на вопросы 1–7;</w:t>
      </w:r>
    </w:p>
    <w:p w:rsidR="00A320FF" w:rsidRPr="00174D45" w:rsidRDefault="00A320FF" w:rsidP="00A320FF">
      <w:pPr>
        <w:autoSpaceDE w:val="0"/>
        <w:autoSpaceDN w:val="0"/>
        <w:adjustRightInd w:val="0"/>
        <w:spacing w:line="240" w:lineRule="auto"/>
        <w:ind w:firstLine="646"/>
        <w:rPr>
          <w:rFonts w:ascii="Times New Roman" w:hAnsi="Times New Roman" w:cs="Times New Roman"/>
          <w:sz w:val="24"/>
          <w:szCs w:val="24"/>
        </w:rPr>
      </w:pPr>
      <w:r w:rsidRPr="00174D45">
        <w:rPr>
          <w:rFonts w:ascii="Times New Roman" w:hAnsi="Times New Roman" w:cs="Times New Roman"/>
          <w:i/>
          <w:iCs/>
          <w:sz w:val="24"/>
          <w:szCs w:val="24"/>
        </w:rPr>
        <w:t>учебно-коммуникативные умения</w:t>
      </w:r>
      <w:r w:rsidRPr="00174D45">
        <w:rPr>
          <w:rFonts w:ascii="Times New Roman" w:hAnsi="Times New Roman" w:cs="Times New Roman"/>
          <w:sz w:val="24"/>
          <w:szCs w:val="24"/>
        </w:rPr>
        <w:t> — ответы на вопросы 8–10;</w:t>
      </w:r>
    </w:p>
    <w:p w:rsidR="00A320FF" w:rsidRPr="00174D45" w:rsidRDefault="00A320FF" w:rsidP="00A320FF">
      <w:pPr>
        <w:autoSpaceDE w:val="0"/>
        <w:autoSpaceDN w:val="0"/>
        <w:adjustRightInd w:val="0"/>
        <w:spacing w:line="240" w:lineRule="auto"/>
        <w:ind w:firstLine="646"/>
        <w:rPr>
          <w:rFonts w:ascii="Times New Roman" w:hAnsi="Times New Roman" w:cs="Times New Roman"/>
          <w:sz w:val="24"/>
          <w:szCs w:val="24"/>
        </w:rPr>
      </w:pPr>
      <w:r w:rsidRPr="00174D45">
        <w:rPr>
          <w:rFonts w:ascii="Times New Roman" w:hAnsi="Times New Roman" w:cs="Times New Roman"/>
          <w:i/>
          <w:iCs/>
          <w:sz w:val="24"/>
          <w:szCs w:val="24"/>
        </w:rPr>
        <w:t>учебно-информационные умения</w:t>
      </w:r>
      <w:r w:rsidRPr="00174D45">
        <w:rPr>
          <w:rFonts w:ascii="Times New Roman" w:hAnsi="Times New Roman" w:cs="Times New Roman"/>
          <w:sz w:val="24"/>
          <w:szCs w:val="24"/>
        </w:rPr>
        <w:t> — ответы на вопросы 11–14.</w:t>
      </w:r>
    </w:p>
    <w:p w:rsidR="00A320FF" w:rsidRPr="00174D45" w:rsidRDefault="00A320FF" w:rsidP="00A320FF">
      <w:pPr>
        <w:autoSpaceDE w:val="0"/>
        <w:autoSpaceDN w:val="0"/>
        <w:adjustRightInd w:val="0"/>
        <w:spacing w:line="240" w:lineRule="auto"/>
        <w:ind w:firstLine="646"/>
        <w:rPr>
          <w:rFonts w:ascii="Times New Roman" w:hAnsi="Times New Roman" w:cs="Times New Roman"/>
          <w:sz w:val="24"/>
          <w:szCs w:val="24"/>
        </w:rPr>
      </w:pPr>
      <w:r w:rsidRPr="00174D45">
        <w:rPr>
          <w:rFonts w:ascii="Times New Roman" w:hAnsi="Times New Roman" w:cs="Times New Roman"/>
          <w:sz w:val="24"/>
          <w:szCs w:val="24"/>
        </w:rPr>
        <w:t>3. Результаты анкетирования вносятся в сводную ведомость по форме, представленной в таблице.</w:t>
      </w:r>
    </w:p>
    <w:tbl>
      <w:tblPr>
        <w:tblW w:w="0" w:type="auto"/>
        <w:jc w:val="center"/>
        <w:tblLayout w:type="fixed"/>
        <w:tblCellMar>
          <w:left w:w="28" w:type="dxa"/>
          <w:right w:w="28" w:type="dxa"/>
        </w:tblCellMar>
        <w:tblLook w:val="0000"/>
      </w:tblPr>
      <w:tblGrid>
        <w:gridCol w:w="515"/>
        <w:gridCol w:w="1980"/>
        <w:gridCol w:w="2160"/>
        <w:gridCol w:w="2340"/>
        <w:gridCol w:w="1980"/>
        <w:gridCol w:w="664"/>
      </w:tblGrid>
      <w:tr w:rsidR="00A320FF" w:rsidRPr="00174D45" w:rsidTr="00A320FF">
        <w:trPr>
          <w:cantSplit/>
          <w:trHeight w:val="20"/>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A320FF" w:rsidRPr="00174D45" w:rsidRDefault="00A320FF" w:rsidP="00A320FF">
            <w:pPr>
              <w:spacing w:line="240" w:lineRule="auto"/>
              <w:jc w:val="center"/>
              <w:rPr>
                <w:rFonts w:ascii="Times New Roman" w:hAnsi="Times New Roman" w:cs="Times New Roman"/>
                <w:b/>
                <w:bCs/>
                <w:i/>
                <w:iCs/>
                <w:sz w:val="24"/>
                <w:szCs w:val="24"/>
              </w:rPr>
            </w:pPr>
            <w:r w:rsidRPr="00174D45">
              <w:rPr>
                <w:rFonts w:ascii="Times New Roman" w:hAnsi="Times New Roman" w:cs="Times New Roman"/>
                <w:b/>
                <w:bCs/>
                <w:i/>
                <w:iCs/>
                <w:noProof/>
                <w:sz w:val="24"/>
                <w:szCs w:val="24"/>
              </w:rPr>
              <w:t xml:space="preserve">№ </w:t>
            </w:r>
            <w:r w:rsidRPr="00174D45">
              <w:rPr>
                <w:rFonts w:ascii="Times New Roman" w:hAnsi="Times New Roman" w:cs="Times New Roman"/>
                <w:b/>
                <w:bCs/>
                <w:i/>
                <w:iCs/>
                <w:sz w:val="24"/>
                <w:szCs w:val="24"/>
              </w:rPr>
              <w:t>п/п</w:t>
            </w:r>
          </w:p>
        </w:tc>
        <w:tc>
          <w:tcPr>
            <w:tcW w:w="1980" w:type="dxa"/>
            <w:vMerge w:val="restart"/>
            <w:tcBorders>
              <w:top w:val="single" w:sz="6" w:space="0" w:color="auto"/>
              <w:left w:val="single" w:sz="4" w:space="0" w:color="auto"/>
              <w:bottom w:val="single" w:sz="6" w:space="0" w:color="auto"/>
              <w:right w:val="single" w:sz="6" w:space="0" w:color="auto"/>
            </w:tcBorders>
            <w:vAlign w:val="center"/>
          </w:tcPr>
          <w:p w:rsidR="00A320FF" w:rsidRPr="00174D45" w:rsidRDefault="00A320FF" w:rsidP="00A320FF">
            <w:pPr>
              <w:spacing w:line="240" w:lineRule="auto"/>
              <w:jc w:val="center"/>
              <w:rPr>
                <w:rFonts w:ascii="Times New Roman" w:hAnsi="Times New Roman" w:cs="Times New Roman"/>
                <w:b/>
                <w:bCs/>
                <w:i/>
                <w:iCs/>
                <w:sz w:val="24"/>
                <w:szCs w:val="24"/>
              </w:rPr>
            </w:pPr>
            <w:r w:rsidRPr="00174D45">
              <w:rPr>
                <w:rFonts w:ascii="Times New Roman" w:hAnsi="Times New Roman" w:cs="Times New Roman"/>
                <w:b/>
                <w:bCs/>
                <w:i/>
                <w:iCs/>
                <w:sz w:val="24"/>
                <w:szCs w:val="24"/>
              </w:rPr>
              <w:t>Фамилия, имя</w:t>
            </w:r>
          </w:p>
        </w:tc>
        <w:tc>
          <w:tcPr>
            <w:tcW w:w="7144" w:type="dxa"/>
            <w:gridSpan w:val="4"/>
            <w:tcBorders>
              <w:top w:val="single" w:sz="6" w:space="0" w:color="auto"/>
              <w:left w:val="single" w:sz="6" w:space="0" w:color="auto"/>
              <w:bottom w:val="single" w:sz="6" w:space="0" w:color="auto"/>
              <w:right w:val="single" w:sz="6" w:space="0" w:color="auto"/>
            </w:tcBorders>
            <w:vAlign w:val="center"/>
          </w:tcPr>
          <w:p w:rsidR="00A320FF" w:rsidRPr="00174D45" w:rsidRDefault="00A320FF" w:rsidP="00A320FF">
            <w:pPr>
              <w:spacing w:line="240" w:lineRule="auto"/>
              <w:jc w:val="center"/>
              <w:rPr>
                <w:rFonts w:ascii="Times New Roman" w:hAnsi="Times New Roman" w:cs="Times New Roman"/>
                <w:b/>
                <w:bCs/>
                <w:i/>
                <w:iCs/>
                <w:sz w:val="24"/>
                <w:szCs w:val="24"/>
              </w:rPr>
            </w:pPr>
            <w:r w:rsidRPr="00174D45">
              <w:rPr>
                <w:rFonts w:ascii="Times New Roman" w:hAnsi="Times New Roman" w:cs="Times New Roman"/>
                <w:b/>
                <w:bCs/>
                <w:i/>
                <w:iCs/>
                <w:sz w:val="24"/>
                <w:szCs w:val="24"/>
              </w:rPr>
              <w:t>Умения</w:t>
            </w:r>
          </w:p>
        </w:tc>
      </w:tr>
      <w:tr w:rsidR="00A320FF" w:rsidRPr="00174D45" w:rsidTr="00A320FF">
        <w:trPr>
          <w:cantSplit/>
          <w:trHeight w:val="20"/>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A320FF" w:rsidRPr="00174D45" w:rsidRDefault="00A320FF" w:rsidP="00A320FF">
            <w:pPr>
              <w:spacing w:line="240" w:lineRule="auto"/>
              <w:rPr>
                <w:rFonts w:ascii="Times New Roman" w:hAnsi="Times New Roman" w:cs="Times New Roman"/>
                <w:b/>
                <w:bCs/>
                <w:i/>
                <w:iCs/>
                <w:sz w:val="24"/>
                <w:szCs w:val="24"/>
              </w:rPr>
            </w:pPr>
          </w:p>
        </w:tc>
        <w:tc>
          <w:tcPr>
            <w:tcW w:w="1980" w:type="dxa"/>
            <w:vMerge/>
            <w:tcBorders>
              <w:top w:val="single" w:sz="6" w:space="0" w:color="auto"/>
              <w:left w:val="single" w:sz="4" w:space="0" w:color="auto"/>
              <w:bottom w:val="single" w:sz="6" w:space="0" w:color="auto"/>
              <w:right w:val="single" w:sz="6" w:space="0" w:color="auto"/>
            </w:tcBorders>
            <w:vAlign w:val="center"/>
          </w:tcPr>
          <w:p w:rsidR="00A320FF" w:rsidRPr="00174D45" w:rsidRDefault="00A320FF" w:rsidP="00A320FF">
            <w:pPr>
              <w:spacing w:line="240" w:lineRule="auto"/>
              <w:rPr>
                <w:rFonts w:ascii="Times New Roman" w:hAnsi="Times New Roman" w:cs="Times New Roman"/>
                <w:b/>
                <w:bCs/>
                <w:i/>
                <w:iCs/>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A320FF" w:rsidRPr="00174D45" w:rsidRDefault="00A320FF" w:rsidP="00A320FF">
            <w:pPr>
              <w:spacing w:line="240" w:lineRule="auto"/>
              <w:jc w:val="center"/>
              <w:rPr>
                <w:rFonts w:ascii="Times New Roman" w:hAnsi="Times New Roman" w:cs="Times New Roman"/>
                <w:b/>
                <w:bCs/>
                <w:i/>
                <w:iCs/>
                <w:sz w:val="24"/>
                <w:szCs w:val="24"/>
              </w:rPr>
            </w:pPr>
            <w:r w:rsidRPr="00174D45">
              <w:rPr>
                <w:rFonts w:ascii="Times New Roman" w:hAnsi="Times New Roman" w:cs="Times New Roman"/>
                <w:b/>
                <w:bCs/>
                <w:i/>
                <w:iCs/>
                <w:sz w:val="24"/>
                <w:szCs w:val="24"/>
              </w:rPr>
              <w:t>Учебно-органи</w:t>
            </w:r>
            <w:r w:rsidRPr="00174D45">
              <w:rPr>
                <w:rFonts w:ascii="Times New Roman" w:hAnsi="Times New Roman" w:cs="Times New Roman"/>
                <w:b/>
                <w:bCs/>
                <w:i/>
                <w:iCs/>
                <w:sz w:val="24"/>
                <w:szCs w:val="24"/>
              </w:rPr>
              <w:softHyphen/>
              <w:t>зационные (Уо)</w:t>
            </w:r>
          </w:p>
        </w:tc>
        <w:tc>
          <w:tcPr>
            <w:tcW w:w="2340" w:type="dxa"/>
            <w:tcBorders>
              <w:top w:val="single" w:sz="6" w:space="0" w:color="auto"/>
              <w:left w:val="single" w:sz="6" w:space="0" w:color="auto"/>
              <w:bottom w:val="single" w:sz="6" w:space="0" w:color="auto"/>
              <w:right w:val="single" w:sz="6" w:space="0" w:color="auto"/>
            </w:tcBorders>
            <w:vAlign w:val="center"/>
          </w:tcPr>
          <w:p w:rsidR="00A320FF" w:rsidRPr="00174D45" w:rsidRDefault="00A320FF" w:rsidP="00A320FF">
            <w:pPr>
              <w:spacing w:line="240" w:lineRule="auto"/>
              <w:jc w:val="center"/>
              <w:rPr>
                <w:rFonts w:ascii="Times New Roman" w:hAnsi="Times New Roman" w:cs="Times New Roman"/>
                <w:b/>
                <w:bCs/>
                <w:i/>
                <w:iCs/>
                <w:sz w:val="24"/>
                <w:szCs w:val="24"/>
              </w:rPr>
            </w:pPr>
            <w:r w:rsidRPr="00174D45">
              <w:rPr>
                <w:rFonts w:ascii="Times New Roman" w:hAnsi="Times New Roman" w:cs="Times New Roman"/>
                <w:b/>
                <w:bCs/>
                <w:i/>
                <w:iCs/>
                <w:sz w:val="24"/>
                <w:szCs w:val="24"/>
              </w:rPr>
              <w:t>Учебно-коммуни</w:t>
            </w:r>
            <w:r w:rsidRPr="00174D45">
              <w:rPr>
                <w:rFonts w:ascii="Times New Roman" w:hAnsi="Times New Roman" w:cs="Times New Roman"/>
                <w:b/>
                <w:bCs/>
                <w:i/>
                <w:iCs/>
                <w:sz w:val="24"/>
                <w:szCs w:val="24"/>
              </w:rPr>
              <w:softHyphen/>
              <w:t>кативные (Ук)</w:t>
            </w:r>
          </w:p>
        </w:tc>
        <w:tc>
          <w:tcPr>
            <w:tcW w:w="1980" w:type="dxa"/>
            <w:tcBorders>
              <w:top w:val="single" w:sz="6" w:space="0" w:color="auto"/>
              <w:left w:val="single" w:sz="6" w:space="0" w:color="auto"/>
              <w:bottom w:val="single" w:sz="6" w:space="0" w:color="auto"/>
              <w:right w:val="single" w:sz="6" w:space="0" w:color="auto"/>
            </w:tcBorders>
            <w:vAlign w:val="center"/>
          </w:tcPr>
          <w:p w:rsidR="00A320FF" w:rsidRPr="00174D45" w:rsidRDefault="00A320FF" w:rsidP="00A320FF">
            <w:pPr>
              <w:spacing w:line="240" w:lineRule="auto"/>
              <w:jc w:val="center"/>
              <w:rPr>
                <w:rFonts w:ascii="Times New Roman" w:hAnsi="Times New Roman" w:cs="Times New Roman"/>
                <w:b/>
                <w:bCs/>
                <w:i/>
                <w:iCs/>
                <w:sz w:val="24"/>
                <w:szCs w:val="24"/>
              </w:rPr>
            </w:pPr>
            <w:r w:rsidRPr="00174D45">
              <w:rPr>
                <w:rFonts w:ascii="Times New Roman" w:hAnsi="Times New Roman" w:cs="Times New Roman"/>
                <w:b/>
                <w:bCs/>
                <w:i/>
                <w:iCs/>
                <w:sz w:val="24"/>
                <w:szCs w:val="24"/>
              </w:rPr>
              <w:t>Учебно-инфор</w:t>
            </w:r>
            <w:r w:rsidRPr="00174D45">
              <w:rPr>
                <w:rFonts w:ascii="Times New Roman" w:hAnsi="Times New Roman" w:cs="Times New Roman"/>
                <w:b/>
                <w:bCs/>
                <w:i/>
                <w:iCs/>
                <w:sz w:val="24"/>
                <w:szCs w:val="24"/>
              </w:rPr>
              <w:softHyphen/>
              <w:t>мационные (Уи)</w:t>
            </w:r>
          </w:p>
        </w:tc>
        <w:tc>
          <w:tcPr>
            <w:tcW w:w="664" w:type="dxa"/>
            <w:tcBorders>
              <w:top w:val="single" w:sz="6" w:space="0" w:color="auto"/>
              <w:left w:val="single" w:sz="6" w:space="0" w:color="auto"/>
              <w:bottom w:val="single" w:sz="6" w:space="0" w:color="auto"/>
              <w:right w:val="single" w:sz="6" w:space="0" w:color="auto"/>
            </w:tcBorders>
            <w:vAlign w:val="center"/>
          </w:tcPr>
          <w:p w:rsidR="00A320FF" w:rsidRPr="00174D45" w:rsidRDefault="00A320FF" w:rsidP="00A320FF">
            <w:pPr>
              <w:spacing w:line="240" w:lineRule="auto"/>
              <w:jc w:val="center"/>
              <w:rPr>
                <w:rFonts w:ascii="Times New Roman" w:hAnsi="Times New Roman" w:cs="Times New Roman"/>
                <w:b/>
                <w:bCs/>
                <w:i/>
                <w:iCs/>
                <w:sz w:val="24"/>
                <w:szCs w:val="24"/>
              </w:rPr>
            </w:pPr>
            <w:r w:rsidRPr="00174D45">
              <w:rPr>
                <w:rFonts w:ascii="Times New Roman" w:hAnsi="Times New Roman" w:cs="Times New Roman"/>
                <w:b/>
                <w:bCs/>
                <w:i/>
                <w:iCs/>
                <w:sz w:val="24"/>
                <w:szCs w:val="24"/>
              </w:rPr>
              <w:t>Итого</w:t>
            </w:r>
          </w:p>
        </w:tc>
      </w:tr>
      <w:tr w:rsidR="00A320FF" w:rsidRPr="00174D45" w:rsidTr="00A320FF">
        <w:trPr>
          <w:cantSplit/>
          <w:trHeight w:val="20"/>
          <w:jc w:val="center"/>
        </w:trPr>
        <w:tc>
          <w:tcPr>
            <w:tcW w:w="515" w:type="dxa"/>
            <w:tcBorders>
              <w:top w:val="single" w:sz="4" w:space="0" w:color="auto"/>
              <w:left w:val="single" w:sz="4" w:space="0" w:color="auto"/>
              <w:bottom w:val="single" w:sz="4" w:space="0" w:color="auto"/>
              <w:right w:val="single" w:sz="4" w:space="0" w:color="auto"/>
            </w:tcBorders>
          </w:tcPr>
          <w:p w:rsidR="00A320FF" w:rsidRPr="00174D45" w:rsidRDefault="00A320FF" w:rsidP="00A320FF">
            <w:pPr>
              <w:spacing w:line="240" w:lineRule="auto"/>
              <w:jc w:val="center"/>
              <w:rPr>
                <w:rFonts w:ascii="Times New Roman" w:hAnsi="Times New Roman" w:cs="Times New Roman"/>
                <w:sz w:val="24"/>
                <w:szCs w:val="24"/>
              </w:rPr>
            </w:pPr>
          </w:p>
        </w:tc>
        <w:tc>
          <w:tcPr>
            <w:tcW w:w="1980" w:type="dxa"/>
            <w:tcBorders>
              <w:top w:val="single" w:sz="6" w:space="0" w:color="auto"/>
              <w:left w:val="single" w:sz="4" w:space="0" w:color="auto"/>
              <w:bottom w:val="single" w:sz="6" w:space="0" w:color="auto"/>
              <w:right w:val="single" w:sz="6" w:space="0" w:color="auto"/>
            </w:tcBorders>
          </w:tcPr>
          <w:p w:rsidR="00A320FF" w:rsidRPr="00174D45" w:rsidRDefault="00A320FF" w:rsidP="00A320FF">
            <w:pPr>
              <w:spacing w:line="240" w:lineRule="auto"/>
              <w:rPr>
                <w:rFonts w:ascii="Times New Roman" w:hAnsi="Times New Roman" w:cs="Times New Roman"/>
                <w:sz w:val="24"/>
                <w:szCs w:val="24"/>
              </w:rPr>
            </w:pPr>
            <w:r w:rsidRPr="00174D45">
              <w:rPr>
                <w:rFonts w:ascii="Times New Roman" w:hAnsi="Times New Roman" w:cs="Times New Roman"/>
                <w:sz w:val="24"/>
                <w:szCs w:val="24"/>
              </w:rPr>
              <w:t>Бурик М</w:t>
            </w:r>
          </w:p>
        </w:tc>
        <w:tc>
          <w:tcPr>
            <w:tcW w:w="2160"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jc w:val="center"/>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jc w:val="center"/>
              <w:rPr>
                <w:rFonts w:ascii="Times New Roman" w:hAnsi="Times New Roman" w:cs="Times New Roman"/>
                <w:sz w:val="24"/>
                <w:szCs w:val="24"/>
              </w:rPr>
            </w:pPr>
          </w:p>
        </w:tc>
        <w:tc>
          <w:tcPr>
            <w:tcW w:w="664" w:type="dxa"/>
            <w:tcBorders>
              <w:top w:val="single" w:sz="6" w:space="0" w:color="auto"/>
              <w:left w:val="single" w:sz="6" w:space="0" w:color="auto"/>
              <w:bottom w:val="single" w:sz="6" w:space="0" w:color="auto"/>
              <w:right w:val="single" w:sz="6" w:space="0" w:color="auto"/>
            </w:tcBorders>
          </w:tcPr>
          <w:p w:rsidR="00A320FF" w:rsidRPr="00174D45" w:rsidRDefault="00A320FF" w:rsidP="00A320FF">
            <w:pPr>
              <w:spacing w:line="240" w:lineRule="auto"/>
              <w:jc w:val="center"/>
              <w:rPr>
                <w:rFonts w:ascii="Times New Roman" w:hAnsi="Times New Roman" w:cs="Times New Roman"/>
                <w:sz w:val="24"/>
                <w:szCs w:val="24"/>
              </w:rPr>
            </w:pPr>
          </w:p>
        </w:tc>
      </w:tr>
    </w:tbl>
    <w:p w:rsidR="00A320FF" w:rsidRPr="00174D45" w:rsidRDefault="00A320FF" w:rsidP="00A320FF">
      <w:pPr>
        <w:autoSpaceDE w:val="0"/>
        <w:autoSpaceDN w:val="0"/>
        <w:adjustRightInd w:val="0"/>
        <w:spacing w:line="240" w:lineRule="auto"/>
        <w:ind w:firstLine="646"/>
        <w:rPr>
          <w:rFonts w:ascii="Times New Roman" w:hAnsi="Times New Roman" w:cs="Times New Roman"/>
          <w:sz w:val="24"/>
          <w:szCs w:val="24"/>
        </w:rPr>
      </w:pPr>
      <w:r w:rsidRPr="00174D45">
        <w:rPr>
          <w:rFonts w:ascii="Times New Roman" w:hAnsi="Times New Roman" w:cs="Times New Roman"/>
          <w:sz w:val="24"/>
          <w:szCs w:val="24"/>
        </w:rPr>
        <w:lastRenderedPageBreak/>
        <w:t>4. Для каждого класса вычисляется средний балл (Уср.), который может использоваться для выявления динамики развития обучающихся в течение года или нескольких лет.</w:t>
      </w:r>
    </w:p>
    <w:p w:rsidR="00A320FF" w:rsidRPr="00174D45" w:rsidRDefault="00A320FF" w:rsidP="00A320FF">
      <w:pPr>
        <w:autoSpaceDE w:val="0"/>
        <w:autoSpaceDN w:val="0"/>
        <w:adjustRightInd w:val="0"/>
        <w:spacing w:line="240" w:lineRule="auto"/>
        <w:ind w:firstLine="646"/>
        <w:rPr>
          <w:rFonts w:ascii="Times New Roman" w:hAnsi="Times New Roman" w:cs="Times New Roman"/>
          <w:sz w:val="24"/>
          <w:szCs w:val="24"/>
        </w:rPr>
      </w:pPr>
      <w:r w:rsidRPr="00174D45">
        <w:rPr>
          <w:rFonts w:ascii="Times New Roman" w:hAnsi="Times New Roman" w:cs="Times New Roman"/>
          <w:color w:val="000000"/>
          <w:sz w:val="24"/>
          <w:szCs w:val="24"/>
        </w:rPr>
        <w:t>С помощью данной анкеты возможно проведение диагностики индивидуальных достижений учащихся.</w:t>
      </w:r>
    </w:p>
    <w:p w:rsidR="00A320FF" w:rsidRPr="00174D45" w:rsidRDefault="00A320FF" w:rsidP="00A320FF">
      <w:pPr>
        <w:spacing w:line="240" w:lineRule="auto"/>
        <w:ind w:left="6" w:hanging="6"/>
        <w:jc w:val="center"/>
        <w:rPr>
          <w:rFonts w:ascii="Times New Roman" w:eastAsia="Calibri" w:hAnsi="Times New Roman" w:cs="Times New Roman"/>
          <w:b/>
          <w:color w:val="000000"/>
          <w:sz w:val="24"/>
          <w:szCs w:val="24"/>
          <w:lang w:eastAsia="en-US"/>
        </w:rPr>
      </w:pPr>
      <w:r w:rsidRPr="00174D45">
        <w:rPr>
          <w:rFonts w:ascii="Times New Roman" w:eastAsia="Calibri" w:hAnsi="Times New Roman" w:cs="Times New Roman"/>
          <w:b/>
          <w:color w:val="000000"/>
          <w:sz w:val="24"/>
          <w:szCs w:val="24"/>
          <w:lang w:eastAsia="en-US"/>
        </w:rPr>
        <w:t xml:space="preserve">Анкета  </w:t>
      </w:r>
    </w:p>
    <w:p w:rsidR="00A320FF" w:rsidRPr="00174D45" w:rsidRDefault="00A320FF" w:rsidP="00A320FF">
      <w:pPr>
        <w:spacing w:line="240" w:lineRule="auto"/>
        <w:ind w:left="6" w:hanging="6"/>
        <w:jc w:val="center"/>
        <w:rPr>
          <w:rFonts w:ascii="Times New Roman" w:eastAsia="Calibri" w:hAnsi="Times New Roman" w:cs="Times New Roman"/>
          <w:b/>
          <w:color w:val="000000"/>
          <w:sz w:val="24"/>
          <w:szCs w:val="24"/>
          <w:lang w:eastAsia="en-US"/>
        </w:rPr>
      </w:pPr>
      <w:r w:rsidRPr="00174D45">
        <w:rPr>
          <w:rFonts w:ascii="Times New Roman" w:eastAsia="Calibri" w:hAnsi="Times New Roman" w:cs="Times New Roman"/>
          <w:b/>
          <w:color w:val="000000"/>
          <w:sz w:val="24"/>
          <w:szCs w:val="24"/>
          <w:lang w:eastAsia="en-US"/>
        </w:rPr>
        <w:t xml:space="preserve">«Оценка своего здоровья учениками 4-х классов» </w:t>
      </w:r>
    </w:p>
    <w:p w:rsidR="00A320FF" w:rsidRPr="00174D45" w:rsidRDefault="00A320FF" w:rsidP="00A320FF">
      <w:pPr>
        <w:spacing w:line="240" w:lineRule="auto"/>
        <w:ind w:left="6" w:hanging="6"/>
        <w:jc w:val="both"/>
        <w:rPr>
          <w:rFonts w:ascii="Times New Roman" w:eastAsia="Calibri" w:hAnsi="Times New Roman" w:cs="Times New Roman"/>
          <w:color w:val="000000"/>
          <w:sz w:val="24"/>
          <w:szCs w:val="24"/>
          <w:lang w:eastAsia="en-US"/>
        </w:rPr>
      </w:pPr>
      <w:r w:rsidRPr="00174D45">
        <w:rPr>
          <w:rFonts w:ascii="Times New Roman" w:eastAsia="Calibri" w:hAnsi="Times New Roman" w:cs="Times New Roman"/>
          <w:color w:val="000000"/>
          <w:sz w:val="24"/>
          <w:szCs w:val="24"/>
          <w:lang w:eastAsia="en-US"/>
        </w:rPr>
        <w:t>1. Пропускаешь  ли ты  занятия по болезни?</w:t>
      </w:r>
    </w:p>
    <w:p w:rsidR="00A320FF" w:rsidRPr="00174D45" w:rsidRDefault="00A320FF" w:rsidP="00AE07F6">
      <w:pPr>
        <w:numPr>
          <w:ilvl w:val="0"/>
          <w:numId w:val="48"/>
        </w:numPr>
        <w:spacing w:after="0" w:line="240" w:lineRule="auto"/>
        <w:jc w:val="both"/>
        <w:rPr>
          <w:rFonts w:ascii="Times New Roman" w:eastAsia="Calibri" w:hAnsi="Times New Roman" w:cs="Times New Roman"/>
          <w:color w:val="000000"/>
          <w:sz w:val="24"/>
          <w:szCs w:val="24"/>
          <w:lang w:eastAsia="en-US"/>
        </w:rPr>
      </w:pPr>
      <w:r w:rsidRPr="00174D45">
        <w:rPr>
          <w:rFonts w:ascii="Times New Roman" w:eastAsia="Calibri" w:hAnsi="Times New Roman" w:cs="Times New Roman"/>
          <w:color w:val="000000"/>
          <w:sz w:val="24"/>
          <w:szCs w:val="24"/>
          <w:lang w:eastAsia="en-US"/>
        </w:rPr>
        <w:t>часто</w:t>
      </w:r>
    </w:p>
    <w:p w:rsidR="00A320FF" w:rsidRPr="00174D45" w:rsidRDefault="00A320FF" w:rsidP="00AE07F6">
      <w:pPr>
        <w:numPr>
          <w:ilvl w:val="0"/>
          <w:numId w:val="48"/>
        </w:numPr>
        <w:spacing w:after="0" w:line="240" w:lineRule="auto"/>
        <w:jc w:val="both"/>
        <w:rPr>
          <w:rFonts w:ascii="Times New Roman" w:eastAsia="Calibri" w:hAnsi="Times New Roman" w:cs="Times New Roman"/>
          <w:color w:val="000000"/>
          <w:sz w:val="24"/>
          <w:szCs w:val="24"/>
          <w:lang w:eastAsia="en-US"/>
        </w:rPr>
      </w:pPr>
      <w:r w:rsidRPr="00174D45">
        <w:rPr>
          <w:rFonts w:ascii="Times New Roman" w:eastAsia="Calibri" w:hAnsi="Times New Roman" w:cs="Times New Roman"/>
          <w:color w:val="000000"/>
          <w:sz w:val="24"/>
          <w:szCs w:val="24"/>
          <w:lang w:eastAsia="en-US"/>
        </w:rPr>
        <w:t xml:space="preserve">Нет </w:t>
      </w:r>
    </w:p>
    <w:p w:rsidR="00A320FF" w:rsidRPr="00174D45" w:rsidRDefault="00A320FF" w:rsidP="00AE07F6">
      <w:pPr>
        <w:numPr>
          <w:ilvl w:val="0"/>
          <w:numId w:val="48"/>
        </w:numPr>
        <w:spacing w:after="0" w:line="240" w:lineRule="auto"/>
        <w:jc w:val="both"/>
        <w:rPr>
          <w:rFonts w:ascii="Times New Roman" w:eastAsia="Calibri" w:hAnsi="Times New Roman" w:cs="Times New Roman"/>
          <w:color w:val="000000"/>
          <w:sz w:val="24"/>
          <w:szCs w:val="24"/>
          <w:lang w:eastAsia="en-US"/>
        </w:rPr>
      </w:pPr>
      <w:r w:rsidRPr="00174D45">
        <w:rPr>
          <w:rFonts w:ascii="Times New Roman" w:eastAsia="Calibri" w:hAnsi="Times New Roman" w:cs="Times New Roman"/>
          <w:color w:val="000000"/>
          <w:sz w:val="24"/>
          <w:szCs w:val="24"/>
          <w:lang w:eastAsia="en-US"/>
        </w:rPr>
        <w:t>иногда</w:t>
      </w:r>
    </w:p>
    <w:p w:rsidR="00A320FF" w:rsidRPr="00174D45" w:rsidRDefault="00A320FF" w:rsidP="00A320FF">
      <w:pPr>
        <w:spacing w:line="240" w:lineRule="auto"/>
        <w:ind w:left="6" w:hanging="6"/>
        <w:jc w:val="both"/>
        <w:rPr>
          <w:rFonts w:ascii="Times New Roman" w:eastAsia="Calibri" w:hAnsi="Times New Roman" w:cs="Times New Roman"/>
          <w:color w:val="000000"/>
          <w:sz w:val="24"/>
          <w:szCs w:val="24"/>
          <w:lang w:eastAsia="en-US"/>
        </w:rPr>
      </w:pPr>
      <w:r w:rsidRPr="00174D45">
        <w:rPr>
          <w:rFonts w:ascii="Times New Roman" w:eastAsia="Calibri" w:hAnsi="Times New Roman" w:cs="Times New Roman"/>
          <w:color w:val="000000"/>
          <w:sz w:val="24"/>
          <w:szCs w:val="24"/>
          <w:lang w:eastAsia="en-US"/>
        </w:rPr>
        <w:t>2. Делаешь ли ты утром зарядку?</w:t>
      </w:r>
    </w:p>
    <w:p w:rsidR="00A320FF" w:rsidRPr="00174D45" w:rsidRDefault="00A320FF" w:rsidP="00AE07F6">
      <w:pPr>
        <w:numPr>
          <w:ilvl w:val="0"/>
          <w:numId w:val="49"/>
        </w:numPr>
        <w:spacing w:after="0" w:line="240" w:lineRule="auto"/>
        <w:jc w:val="both"/>
        <w:rPr>
          <w:rFonts w:ascii="Times New Roman" w:eastAsia="Calibri" w:hAnsi="Times New Roman" w:cs="Times New Roman"/>
          <w:color w:val="000000"/>
          <w:sz w:val="24"/>
          <w:szCs w:val="24"/>
          <w:lang w:eastAsia="en-US"/>
        </w:rPr>
      </w:pPr>
      <w:r w:rsidRPr="00174D45">
        <w:rPr>
          <w:rFonts w:ascii="Times New Roman" w:eastAsia="Calibri" w:hAnsi="Times New Roman" w:cs="Times New Roman"/>
          <w:color w:val="000000"/>
          <w:sz w:val="24"/>
          <w:szCs w:val="24"/>
          <w:lang w:eastAsia="en-US"/>
        </w:rPr>
        <w:t xml:space="preserve">Да </w:t>
      </w:r>
    </w:p>
    <w:p w:rsidR="00A320FF" w:rsidRPr="00174D45" w:rsidRDefault="00A320FF" w:rsidP="00AE07F6">
      <w:pPr>
        <w:numPr>
          <w:ilvl w:val="0"/>
          <w:numId w:val="49"/>
        </w:numPr>
        <w:spacing w:after="0" w:line="240" w:lineRule="auto"/>
        <w:jc w:val="both"/>
        <w:rPr>
          <w:rFonts w:ascii="Times New Roman" w:eastAsia="Calibri" w:hAnsi="Times New Roman" w:cs="Times New Roman"/>
          <w:color w:val="000000"/>
          <w:sz w:val="24"/>
          <w:szCs w:val="24"/>
          <w:lang w:eastAsia="en-US"/>
        </w:rPr>
      </w:pPr>
      <w:r w:rsidRPr="00174D45">
        <w:rPr>
          <w:rFonts w:ascii="Times New Roman" w:eastAsia="Calibri" w:hAnsi="Times New Roman" w:cs="Times New Roman"/>
          <w:color w:val="000000"/>
          <w:sz w:val="24"/>
          <w:szCs w:val="24"/>
          <w:lang w:eastAsia="en-US"/>
        </w:rPr>
        <w:t>нет</w:t>
      </w:r>
    </w:p>
    <w:p w:rsidR="00A320FF" w:rsidRPr="00174D45" w:rsidRDefault="00A320FF" w:rsidP="00AE07F6">
      <w:pPr>
        <w:numPr>
          <w:ilvl w:val="0"/>
          <w:numId w:val="49"/>
        </w:numPr>
        <w:spacing w:after="0" w:line="240" w:lineRule="auto"/>
        <w:jc w:val="both"/>
        <w:rPr>
          <w:rFonts w:ascii="Times New Roman" w:eastAsia="Calibri" w:hAnsi="Times New Roman" w:cs="Times New Roman"/>
          <w:color w:val="000000"/>
          <w:sz w:val="24"/>
          <w:szCs w:val="24"/>
          <w:lang w:eastAsia="en-US"/>
        </w:rPr>
      </w:pPr>
      <w:r w:rsidRPr="00174D45">
        <w:rPr>
          <w:rFonts w:ascii="Times New Roman" w:eastAsia="Calibri" w:hAnsi="Times New Roman" w:cs="Times New Roman"/>
          <w:color w:val="000000"/>
          <w:sz w:val="24"/>
          <w:szCs w:val="24"/>
          <w:lang w:eastAsia="en-US"/>
        </w:rPr>
        <w:t>иногда</w:t>
      </w:r>
    </w:p>
    <w:p w:rsidR="00A320FF" w:rsidRPr="00174D45" w:rsidRDefault="00A320FF" w:rsidP="00A320FF">
      <w:pPr>
        <w:spacing w:line="240" w:lineRule="auto"/>
        <w:ind w:left="6" w:hanging="6"/>
        <w:jc w:val="both"/>
        <w:rPr>
          <w:rFonts w:ascii="Times New Roman" w:eastAsia="Calibri" w:hAnsi="Times New Roman" w:cs="Times New Roman"/>
          <w:color w:val="000000"/>
          <w:sz w:val="24"/>
          <w:szCs w:val="24"/>
          <w:lang w:eastAsia="en-US"/>
        </w:rPr>
      </w:pPr>
      <w:r w:rsidRPr="00174D45">
        <w:rPr>
          <w:rFonts w:ascii="Times New Roman" w:eastAsia="Calibri" w:hAnsi="Times New Roman" w:cs="Times New Roman"/>
          <w:color w:val="000000"/>
          <w:sz w:val="24"/>
          <w:szCs w:val="24"/>
          <w:lang w:eastAsia="en-US"/>
        </w:rPr>
        <w:t>3. Регулярно ли ты посещаешь уроки физкультуры?</w:t>
      </w:r>
    </w:p>
    <w:p w:rsidR="00A320FF" w:rsidRPr="00174D45" w:rsidRDefault="00A320FF" w:rsidP="00AE07F6">
      <w:pPr>
        <w:numPr>
          <w:ilvl w:val="0"/>
          <w:numId w:val="50"/>
        </w:numPr>
        <w:spacing w:after="0" w:line="240" w:lineRule="auto"/>
        <w:jc w:val="both"/>
        <w:rPr>
          <w:rFonts w:ascii="Times New Roman" w:eastAsia="Calibri" w:hAnsi="Times New Roman" w:cs="Times New Roman"/>
          <w:color w:val="000000"/>
          <w:sz w:val="24"/>
          <w:szCs w:val="24"/>
          <w:lang w:eastAsia="en-US"/>
        </w:rPr>
      </w:pPr>
      <w:r w:rsidRPr="00174D45">
        <w:rPr>
          <w:rFonts w:ascii="Times New Roman" w:eastAsia="Calibri" w:hAnsi="Times New Roman" w:cs="Times New Roman"/>
          <w:color w:val="000000"/>
          <w:sz w:val="24"/>
          <w:szCs w:val="24"/>
          <w:lang w:eastAsia="en-US"/>
        </w:rPr>
        <w:t>Да</w:t>
      </w:r>
    </w:p>
    <w:p w:rsidR="00A320FF" w:rsidRPr="00174D45" w:rsidRDefault="00A320FF" w:rsidP="00AE07F6">
      <w:pPr>
        <w:numPr>
          <w:ilvl w:val="0"/>
          <w:numId w:val="50"/>
        </w:numPr>
        <w:spacing w:after="0" w:line="240" w:lineRule="auto"/>
        <w:jc w:val="both"/>
        <w:rPr>
          <w:rFonts w:ascii="Times New Roman" w:eastAsia="Calibri" w:hAnsi="Times New Roman" w:cs="Times New Roman"/>
          <w:color w:val="000000"/>
          <w:sz w:val="24"/>
          <w:szCs w:val="24"/>
          <w:lang w:eastAsia="en-US"/>
        </w:rPr>
      </w:pPr>
      <w:r w:rsidRPr="00174D45">
        <w:rPr>
          <w:rFonts w:ascii="Times New Roman" w:eastAsia="Calibri" w:hAnsi="Times New Roman" w:cs="Times New Roman"/>
          <w:color w:val="000000"/>
          <w:sz w:val="24"/>
          <w:szCs w:val="24"/>
          <w:lang w:eastAsia="en-US"/>
        </w:rPr>
        <w:t>Нет</w:t>
      </w:r>
    </w:p>
    <w:p w:rsidR="00A320FF" w:rsidRPr="00174D45" w:rsidRDefault="00A320FF" w:rsidP="00AE07F6">
      <w:pPr>
        <w:numPr>
          <w:ilvl w:val="0"/>
          <w:numId w:val="50"/>
        </w:numPr>
        <w:spacing w:after="0" w:line="240" w:lineRule="auto"/>
        <w:jc w:val="both"/>
        <w:rPr>
          <w:rFonts w:ascii="Times New Roman" w:eastAsia="Calibri" w:hAnsi="Times New Roman" w:cs="Times New Roman"/>
          <w:color w:val="000000"/>
          <w:sz w:val="24"/>
          <w:szCs w:val="24"/>
          <w:lang w:eastAsia="en-US"/>
        </w:rPr>
      </w:pPr>
      <w:r w:rsidRPr="00174D45">
        <w:rPr>
          <w:rFonts w:ascii="Times New Roman" w:eastAsia="Calibri" w:hAnsi="Times New Roman" w:cs="Times New Roman"/>
          <w:color w:val="000000"/>
          <w:sz w:val="24"/>
          <w:szCs w:val="24"/>
          <w:lang w:eastAsia="en-US"/>
        </w:rPr>
        <w:t>иногда</w:t>
      </w:r>
    </w:p>
    <w:p w:rsidR="00A320FF" w:rsidRPr="00174D45" w:rsidRDefault="00A320FF" w:rsidP="00A320FF">
      <w:pPr>
        <w:spacing w:line="240" w:lineRule="auto"/>
        <w:ind w:left="6" w:hanging="6"/>
        <w:jc w:val="both"/>
        <w:rPr>
          <w:rFonts w:ascii="Times New Roman" w:eastAsia="Calibri" w:hAnsi="Times New Roman" w:cs="Times New Roman"/>
          <w:color w:val="000000"/>
          <w:sz w:val="24"/>
          <w:szCs w:val="24"/>
          <w:lang w:eastAsia="en-US"/>
        </w:rPr>
      </w:pPr>
      <w:r w:rsidRPr="00174D45">
        <w:rPr>
          <w:rFonts w:ascii="Times New Roman" w:eastAsia="Calibri" w:hAnsi="Times New Roman" w:cs="Times New Roman"/>
          <w:color w:val="000000"/>
          <w:sz w:val="24"/>
          <w:szCs w:val="24"/>
          <w:lang w:eastAsia="en-US"/>
        </w:rPr>
        <w:t>4. Занимаешься на уроках физкультуры</w:t>
      </w:r>
    </w:p>
    <w:p w:rsidR="00A320FF" w:rsidRPr="00174D45" w:rsidRDefault="00A320FF" w:rsidP="00AE07F6">
      <w:pPr>
        <w:numPr>
          <w:ilvl w:val="0"/>
          <w:numId w:val="51"/>
        </w:numPr>
        <w:spacing w:after="0" w:line="240" w:lineRule="auto"/>
        <w:jc w:val="both"/>
        <w:rPr>
          <w:rFonts w:ascii="Times New Roman" w:eastAsia="Calibri" w:hAnsi="Times New Roman" w:cs="Times New Roman"/>
          <w:color w:val="000000"/>
          <w:sz w:val="24"/>
          <w:szCs w:val="24"/>
          <w:lang w:eastAsia="en-US"/>
        </w:rPr>
      </w:pPr>
      <w:r w:rsidRPr="00174D45">
        <w:rPr>
          <w:rFonts w:ascii="Times New Roman" w:eastAsia="Calibri" w:hAnsi="Times New Roman" w:cs="Times New Roman"/>
          <w:color w:val="000000"/>
          <w:sz w:val="24"/>
          <w:szCs w:val="24"/>
          <w:lang w:eastAsia="en-US"/>
        </w:rPr>
        <w:t>С полной отдачей</w:t>
      </w:r>
    </w:p>
    <w:p w:rsidR="00A320FF" w:rsidRPr="00174D45" w:rsidRDefault="00A320FF" w:rsidP="00AE07F6">
      <w:pPr>
        <w:numPr>
          <w:ilvl w:val="0"/>
          <w:numId w:val="51"/>
        </w:numPr>
        <w:spacing w:after="0" w:line="240" w:lineRule="auto"/>
        <w:jc w:val="both"/>
        <w:rPr>
          <w:rFonts w:ascii="Times New Roman" w:eastAsia="Calibri" w:hAnsi="Times New Roman" w:cs="Times New Roman"/>
          <w:color w:val="000000"/>
          <w:sz w:val="24"/>
          <w:szCs w:val="24"/>
          <w:lang w:eastAsia="en-US"/>
        </w:rPr>
      </w:pPr>
      <w:r w:rsidRPr="00174D45">
        <w:rPr>
          <w:rFonts w:ascii="Times New Roman" w:eastAsia="Calibri" w:hAnsi="Times New Roman" w:cs="Times New Roman"/>
          <w:color w:val="000000"/>
          <w:sz w:val="24"/>
          <w:szCs w:val="24"/>
          <w:lang w:eastAsia="en-US"/>
        </w:rPr>
        <w:t>Без желания</w:t>
      </w:r>
    </w:p>
    <w:p w:rsidR="00A320FF" w:rsidRPr="00174D45" w:rsidRDefault="00A320FF" w:rsidP="00AE07F6">
      <w:pPr>
        <w:numPr>
          <w:ilvl w:val="0"/>
          <w:numId w:val="51"/>
        </w:numPr>
        <w:spacing w:after="0" w:line="240" w:lineRule="auto"/>
        <w:jc w:val="both"/>
        <w:rPr>
          <w:rFonts w:ascii="Times New Roman" w:eastAsia="Calibri" w:hAnsi="Times New Roman" w:cs="Times New Roman"/>
          <w:color w:val="000000"/>
          <w:sz w:val="24"/>
          <w:szCs w:val="24"/>
          <w:lang w:eastAsia="en-US"/>
        </w:rPr>
      </w:pPr>
      <w:r w:rsidRPr="00174D45">
        <w:rPr>
          <w:rFonts w:ascii="Times New Roman" w:eastAsia="Calibri" w:hAnsi="Times New Roman" w:cs="Times New Roman"/>
          <w:color w:val="000000"/>
          <w:sz w:val="24"/>
          <w:szCs w:val="24"/>
          <w:lang w:eastAsia="en-US"/>
        </w:rPr>
        <w:t>Лишь бы не ругали</w:t>
      </w:r>
    </w:p>
    <w:p w:rsidR="00A320FF" w:rsidRPr="00174D45" w:rsidRDefault="00A320FF" w:rsidP="00A320FF">
      <w:pPr>
        <w:spacing w:line="240" w:lineRule="auto"/>
        <w:ind w:left="6" w:hanging="6"/>
        <w:jc w:val="both"/>
        <w:rPr>
          <w:rFonts w:ascii="Times New Roman" w:eastAsia="Calibri" w:hAnsi="Times New Roman" w:cs="Times New Roman"/>
          <w:color w:val="000000"/>
          <w:sz w:val="24"/>
          <w:szCs w:val="24"/>
          <w:lang w:eastAsia="en-US"/>
        </w:rPr>
      </w:pPr>
      <w:r w:rsidRPr="00174D45">
        <w:rPr>
          <w:rFonts w:ascii="Times New Roman" w:eastAsia="Calibri" w:hAnsi="Times New Roman" w:cs="Times New Roman"/>
          <w:color w:val="000000"/>
          <w:sz w:val="24"/>
          <w:szCs w:val="24"/>
          <w:lang w:eastAsia="en-US"/>
        </w:rPr>
        <w:t>5. Занимаешься ли ты спортом?</w:t>
      </w:r>
    </w:p>
    <w:p w:rsidR="00A320FF" w:rsidRPr="00174D45" w:rsidRDefault="00A320FF" w:rsidP="00AE07F6">
      <w:pPr>
        <w:numPr>
          <w:ilvl w:val="0"/>
          <w:numId w:val="52"/>
        </w:numPr>
        <w:spacing w:after="0" w:line="240" w:lineRule="auto"/>
        <w:jc w:val="both"/>
        <w:rPr>
          <w:rFonts w:ascii="Times New Roman" w:eastAsia="Calibri" w:hAnsi="Times New Roman" w:cs="Times New Roman"/>
          <w:color w:val="000000"/>
          <w:sz w:val="24"/>
          <w:szCs w:val="24"/>
          <w:lang w:eastAsia="en-US"/>
        </w:rPr>
      </w:pPr>
      <w:r w:rsidRPr="00174D45">
        <w:rPr>
          <w:rFonts w:ascii="Times New Roman" w:eastAsia="Calibri" w:hAnsi="Times New Roman" w:cs="Times New Roman"/>
          <w:color w:val="000000"/>
          <w:sz w:val="24"/>
          <w:szCs w:val="24"/>
          <w:lang w:eastAsia="en-US"/>
        </w:rPr>
        <w:t>систематически</w:t>
      </w:r>
    </w:p>
    <w:p w:rsidR="00A320FF" w:rsidRPr="00174D45" w:rsidRDefault="00A320FF" w:rsidP="00AE07F6">
      <w:pPr>
        <w:numPr>
          <w:ilvl w:val="0"/>
          <w:numId w:val="52"/>
        </w:numPr>
        <w:spacing w:after="0" w:line="240" w:lineRule="auto"/>
        <w:jc w:val="both"/>
        <w:rPr>
          <w:rFonts w:ascii="Times New Roman" w:eastAsia="Calibri" w:hAnsi="Times New Roman" w:cs="Times New Roman"/>
          <w:color w:val="000000"/>
          <w:sz w:val="24"/>
          <w:szCs w:val="24"/>
          <w:lang w:eastAsia="en-US"/>
        </w:rPr>
      </w:pPr>
      <w:r w:rsidRPr="00174D45">
        <w:rPr>
          <w:rFonts w:ascii="Times New Roman" w:eastAsia="Calibri" w:hAnsi="Times New Roman" w:cs="Times New Roman"/>
          <w:color w:val="000000"/>
          <w:sz w:val="24"/>
          <w:szCs w:val="24"/>
          <w:lang w:eastAsia="en-US"/>
        </w:rPr>
        <w:t>Нет</w:t>
      </w:r>
    </w:p>
    <w:p w:rsidR="00A320FF" w:rsidRPr="00174D45" w:rsidRDefault="00A320FF" w:rsidP="00AE07F6">
      <w:pPr>
        <w:numPr>
          <w:ilvl w:val="0"/>
          <w:numId w:val="52"/>
        </w:numPr>
        <w:spacing w:after="0" w:line="240" w:lineRule="auto"/>
        <w:jc w:val="both"/>
        <w:rPr>
          <w:rFonts w:ascii="Times New Roman" w:eastAsia="Calibri" w:hAnsi="Times New Roman" w:cs="Times New Roman"/>
          <w:color w:val="000000"/>
          <w:sz w:val="24"/>
          <w:szCs w:val="24"/>
          <w:lang w:eastAsia="en-US"/>
        </w:rPr>
      </w:pPr>
      <w:r w:rsidRPr="00174D45">
        <w:rPr>
          <w:rFonts w:ascii="Times New Roman" w:eastAsia="Calibri" w:hAnsi="Times New Roman" w:cs="Times New Roman"/>
          <w:color w:val="000000"/>
          <w:sz w:val="24"/>
          <w:szCs w:val="24"/>
          <w:lang w:eastAsia="en-US"/>
        </w:rPr>
        <w:t>Не систематически</w:t>
      </w:r>
    </w:p>
    <w:p w:rsidR="00A320FF" w:rsidRPr="00174D45" w:rsidRDefault="00A320FF" w:rsidP="00A320FF">
      <w:pPr>
        <w:spacing w:line="240" w:lineRule="auto"/>
        <w:ind w:left="6" w:hanging="6"/>
        <w:jc w:val="both"/>
        <w:rPr>
          <w:rFonts w:ascii="Times New Roman" w:eastAsia="Calibri" w:hAnsi="Times New Roman" w:cs="Times New Roman"/>
          <w:color w:val="000000"/>
          <w:sz w:val="24"/>
          <w:szCs w:val="24"/>
          <w:lang w:eastAsia="en-US"/>
        </w:rPr>
      </w:pPr>
      <w:r w:rsidRPr="00174D45">
        <w:rPr>
          <w:rFonts w:ascii="Times New Roman" w:eastAsia="Calibri" w:hAnsi="Times New Roman" w:cs="Times New Roman"/>
          <w:color w:val="000000"/>
          <w:sz w:val="24"/>
          <w:szCs w:val="24"/>
          <w:lang w:eastAsia="en-US"/>
        </w:rPr>
        <w:t>6. Проводятся ли на уроках физические паузы?</w:t>
      </w:r>
    </w:p>
    <w:p w:rsidR="00A320FF" w:rsidRPr="00174D45" w:rsidRDefault="00A320FF" w:rsidP="00AE07F6">
      <w:pPr>
        <w:numPr>
          <w:ilvl w:val="0"/>
          <w:numId w:val="53"/>
        </w:numPr>
        <w:spacing w:after="0" w:line="240" w:lineRule="auto"/>
        <w:jc w:val="both"/>
        <w:rPr>
          <w:rFonts w:ascii="Times New Roman" w:eastAsia="Calibri" w:hAnsi="Times New Roman" w:cs="Times New Roman"/>
          <w:color w:val="000000"/>
          <w:sz w:val="24"/>
          <w:szCs w:val="24"/>
          <w:lang w:eastAsia="en-US"/>
        </w:rPr>
      </w:pPr>
      <w:r w:rsidRPr="00174D45">
        <w:rPr>
          <w:rFonts w:ascii="Times New Roman" w:eastAsia="Calibri" w:hAnsi="Times New Roman" w:cs="Times New Roman"/>
          <w:color w:val="000000"/>
          <w:sz w:val="24"/>
          <w:szCs w:val="24"/>
          <w:lang w:eastAsia="en-US"/>
        </w:rPr>
        <w:t>Да</w:t>
      </w:r>
    </w:p>
    <w:p w:rsidR="00A320FF" w:rsidRPr="00174D45" w:rsidRDefault="00A320FF" w:rsidP="00AE07F6">
      <w:pPr>
        <w:numPr>
          <w:ilvl w:val="0"/>
          <w:numId w:val="53"/>
        </w:numPr>
        <w:spacing w:after="0" w:line="240" w:lineRule="auto"/>
        <w:jc w:val="both"/>
        <w:rPr>
          <w:rFonts w:ascii="Times New Roman" w:eastAsia="Calibri" w:hAnsi="Times New Roman" w:cs="Times New Roman"/>
          <w:color w:val="000000"/>
          <w:sz w:val="24"/>
          <w:szCs w:val="24"/>
          <w:lang w:eastAsia="en-US"/>
        </w:rPr>
      </w:pPr>
      <w:r w:rsidRPr="00174D45">
        <w:rPr>
          <w:rFonts w:ascii="Times New Roman" w:eastAsia="Calibri" w:hAnsi="Times New Roman" w:cs="Times New Roman"/>
          <w:color w:val="000000"/>
          <w:sz w:val="24"/>
          <w:szCs w:val="24"/>
          <w:lang w:eastAsia="en-US"/>
        </w:rPr>
        <w:t>Нет</w:t>
      </w:r>
    </w:p>
    <w:p w:rsidR="00A320FF" w:rsidRPr="00174D45" w:rsidRDefault="00A320FF" w:rsidP="00AE07F6">
      <w:pPr>
        <w:numPr>
          <w:ilvl w:val="0"/>
          <w:numId w:val="53"/>
        </w:numPr>
        <w:spacing w:after="0" w:line="240" w:lineRule="auto"/>
        <w:jc w:val="both"/>
        <w:rPr>
          <w:rFonts w:ascii="Times New Roman" w:eastAsia="Calibri" w:hAnsi="Times New Roman" w:cs="Times New Roman"/>
          <w:color w:val="000000"/>
          <w:sz w:val="24"/>
          <w:szCs w:val="24"/>
          <w:lang w:eastAsia="en-US"/>
        </w:rPr>
      </w:pPr>
      <w:r w:rsidRPr="00174D45">
        <w:rPr>
          <w:rFonts w:ascii="Times New Roman" w:eastAsia="Calibri" w:hAnsi="Times New Roman" w:cs="Times New Roman"/>
          <w:color w:val="000000"/>
          <w:sz w:val="24"/>
          <w:szCs w:val="24"/>
          <w:lang w:eastAsia="en-US"/>
        </w:rPr>
        <w:t>Иногда</w:t>
      </w:r>
    </w:p>
    <w:p w:rsidR="0040338B" w:rsidRDefault="0040338B" w:rsidP="00A320FF">
      <w:pPr>
        <w:autoSpaceDE w:val="0"/>
        <w:autoSpaceDN w:val="0"/>
        <w:adjustRightInd w:val="0"/>
        <w:spacing w:after="0" w:line="360" w:lineRule="auto"/>
        <w:jc w:val="center"/>
        <w:rPr>
          <w:rFonts w:ascii="Times New Roman" w:hAnsi="Times New Roman" w:cs="Times New Roman"/>
          <w:b/>
        </w:rPr>
      </w:pPr>
    </w:p>
    <w:p w:rsidR="0040338B" w:rsidRDefault="0040338B" w:rsidP="00A320FF">
      <w:pPr>
        <w:autoSpaceDE w:val="0"/>
        <w:autoSpaceDN w:val="0"/>
        <w:adjustRightInd w:val="0"/>
        <w:spacing w:after="0" w:line="360" w:lineRule="auto"/>
        <w:jc w:val="center"/>
        <w:rPr>
          <w:rFonts w:ascii="Times New Roman" w:hAnsi="Times New Roman" w:cs="Times New Roman"/>
          <w:b/>
        </w:rPr>
      </w:pPr>
    </w:p>
    <w:p w:rsidR="007D2E97" w:rsidRDefault="007D2E97" w:rsidP="00A320FF">
      <w:pPr>
        <w:autoSpaceDE w:val="0"/>
        <w:autoSpaceDN w:val="0"/>
        <w:adjustRightInd w:val="0"/>
        <w:spacing w:after="0" w:line="360" w:lineRule="auto"/>
        <w:jc w:val="center"/>
        <w:rPr>
          <w:rFonts w:ascii="Times New Roman" w:hAnsi="Times New Roman" w:cs="Times New Roman"/>
          <w:b/>
        </w:rPr>
      </w:pPr>
    </w:p>
    <w:p w:rsidR="007D2E97" w:rsidRDefault="007D2E97" w:rsidP="00A320FF">
      <w:pPr>
        <w:autoSpaceDE w:val="0"/>
        <w:autoSpaceDN w:val="0"/>
        <w:adjustRightInd w:val="0"/>
        <w:spacing w:after="0" w:line="360" w:lineRule="auto"/>
        <w:jc w:val="center"/>
        <w:rPr>
          <w:rFonts w:ascii="Times New Roman" w:hAnsi="Times New Roman" w:cs="Times New Roman"/>
          <w:b/>
        </w:rPr>
      </w:pPr>
    </w:p>
    <w:p w:rsidR="007D2E97" w:rsidRDefault="007D2E97" w:rsidP="00A320FF">
      <w:pPr>
        <w:autoSpaceDE w:val="0"/>
        <w:autoSpaceDN w:val="0"/>
        <w:adjustRightInd w:val="0"/>
        <w:spacing w:after="0" w:line="360" w:lineRule="auto"/>
        <w:jc w:val="center"/>
        <w:rPr>
          <w:rFonts w:ascii="Times New Roman" w:hAnsi="Times New Roman" w:cs="Times New Roman"/>
          <w:b/>
        </w:rPr>
      </w:pPr>
    </w:p>
    <w:p w:rsidR="007D2E97" w:rsidRDefault="007D2E97" w:rsidP="00A320FF">
      <w:pPr>
        <w:autoSpaceDE w:val="0"/>
        <w:autoSpaceDN w:val="0"/>
        <w:adjustRightInd w:val="0"/>
        <w:spacing w:after="0" w:line="360" w:lineRule="auto"/>
        <w:jc w:val="center"/>
        <w:rPr>
          <w:rFonts w:ascii="Times New Roman" w:hAnsi="Times New Roman" w:cs="Times New Roman"/>
          <w:b/>
        </w:rPr>
      </w:pPr>
    </w:p>
    <w:p w:rsidR="007D2E97" w:rsidRDefault="007D2E97" w:rsidP="00A320FF">
      <w:pPr>
        <w:autoSpaceDE w:val="0"/>
        <w:autoSpaceDN w:val="0"/>
        <w:adjustRightInd w:val="0"/>
        <w:spacing w:after="0" w:line="360" w:lineRule="auto"/>
        <w:jc w:val="center"/>
        <w:rPr>
          <w:rFonts w:ascii="Times New Roman" w:hAnsi="Times New Roman" w:cs="Times New Roman"/>
          <w:b/>
        </w:rPr>
      </w:pPr>
    </w:p>
    <w:p w:rsidR="007D2E97" w:rsidRDefault="007D2E97" w:rsidP="00A320FF">
      <w:pPr>
        <w:autoSpaceDE w:val="0"/>
        <w:autoSpaceDN w:val="0"/>
        <w:adjustRightInd w:val="0"/>
        <w:spacing w:after="0" w:line="360" w:lineRule="auto"/>
        <w:jc w:val="center"/>
        <w:rPr>
          <w:rFonts w:ascii="Times New Roman" w:hAnsi="Times New Roman" w:cs="Times New Roman"/>
          <w:b/>
        </w:rPr>
      </w:pPr>
    </w:p>
    <w:p w:rsidR="007D2E97" w:rsidRDefault="007D2E97" w:rsidP="00A320FF">
      <w:pPr>
        <w:autoSpaceDE w:val="0"/>
        <w:autoSpaceDN w:val="0"/>
        <w:adjustRightInd w:val="0"/>
        <w:spacing w:after="0" w:line="360" w:lineRule="auto"/>
        <w:jc w:val="center"/>
        <w:rPr>
          <w:rFonts w:ascii="Times New Roman" w:hAnsi="Times New Roman" w:cs="Times New Roman"/>
          <w:b/>
        </w:rPr>
      </w:pPr>
    </w:p>
    <w:p w:rsidR="007D2E97" w:rsidRDefault="007D2E97" w:rsidP="00A320FF">
      <w:pPr>
        <w:autoSpaceDE w:val="0"/>
        <w:autoSpaceDN w:val="0"/>
        <w:adjustRightInd w:val="0"/>
        <w:spacing w:after="0" w:line="360" w:lineRule="auto"/>
        <w:jc w:val="center"/>
        <w:rPr>
          <w:rFonts w:ascii="Times New Roman" w:hAnsi="Times New Roman" w:cs="Times New Roman"/>
          <w:b/>
        </w:rPr>
      </w:pPr>
    </w:p>
    <w:p w:rsidR="0040338B" w:rsidRDefault="0040338B" w:rsidP="00A320FF">
      <w:pPr>
        <w:autoSpaceDE w:val="0"/>
        <w:autoSpaceDN w:val="0"/>
        <w:adjustRightInd w:val="0"/>
        <w:spacing w:after="0" w:line="360" w:lineRule="auto"/>
        <w:jc w:val="center"/>
        <w:rPr>
          <w:rFonts w:ascii="Times New Roman" w:hAnsi="Times New Roman" w:cs="Times New Roman"/>
          <w:b/>
        </w:rPr>
      </w:pPr>
    </w:p>
    <w:p w:rsidR="00A320FF" w:rsidRPr="000720DC" w:rsidRDefault="00A320FF" w:rsidP="00A320FF">
      <w:pPr>
        <w:autoSpaceDE w:val="0"/>
        <w:autoSpaceDN w:val="0"/>
        <w:adjustRightInd w:val="0"/>
        <w:spacing w:after="0" w:line="360" w:lineRule="auto"/>
        <w:jc w:val="center"/>
        <w:rPr>
          <w:rFonts w:ascii="Times New Roman" w:hAnsi="Times New Roman" w:cs="Times New Roman"/>
          <w:b/>
        </w:rPr>
      </w:pPr>
      <w:r w:rsidRPr="000720DC">
        <w:rPr>
          <w:rFonts w:ascii="Times New Roman" w:hAnsi="Times New Roman" w:cs="Times New Roman"/>
          <w:b/>
        </w:rPr>
        <w:lastRenderedPageBreak/>
        <w:t>2.5. Программа коррекционной работы</w:t>
      </w:r>
    </w:p>
    <w:p w:rsidR="00A320FF" w:rsidRPr="000720DC" w:rsidRDefault="00A320FF" w:rsidP="00A320FF">
      <w:pPr>
        <w:autoSpaceDE w:val="0"/>
        <w:autoSpaceDN w:val="0"/>
        <w:adjustRightInd w:val="0"/>
        <w:spacing w:after="0" w:line="240" w:lineRule="auto"/>
        <w:jc w:val="both"/>
        <w:rPr>
          <w:rFonts w:ascii="Times New Roman" w:hAnsi="Times New Roman" w:cs="Times New Roman"/>
        </w:rPr>
      </w:pPr>
    </w:p>
    <w:p w:rsidR="00A320FF" w:rsidRPr="0040338B" w:rsidRDefault="00A320FF" w:rsidP="008E1E96">
      <w:pPr>
        <w:spacing w:beforeLines="26"/>
        <w:ind w:firstLine="708"/>
        <w:jc w:val="both"/>
        <w:rPr>
          <w:rFonts w:ascii="Times New Roman" w:hAnsi="Times New Roman" w:cs="Times New Roman"/>
          <w:sz w:val="24"/>
          <w:szCs w:val="24"/>
        </w:rPr>
      </w:pPr>
      <w:r w:rsidRPr="0040338B">
        <w:rPr>
          <w:rFonts w:ascii="Times New Roman" w:hAnsi="Times New Roman" w:cs="Times New Roman"/>
          <w:sz w:val="24"/>
          <w:szCs w:val="24"/>
        </w:rPr>
        <w:t>Программа коррекционной работы разработана в соответствии с требованиями Закона « Об образовании в РФ», Федерального государственного образовательного стандарта начального</w:t>
      </w:r>
      <w:r w:rsidRPr="0040338B">
        <w:rPr>
          <w:rFonts w:ascii="Times New Roman" w:hAnsi="Times New Roman" w:cs="Times New Roman"/>
          <w:color w:val="FF0000"/>
          <w:sz w:val="24"/>
          <w:szCs w:val="24"/>
        </w:rPr>
        <w:t xml:space="preserve"> </w:t>
      </w:r>
      <w:r w:rsidRPr="0040338B">
        <w:rPr>
          <w:rFonts w:ascii="Times New Roman" w:hAnsi="Times New Roman" w:cs="Times New Roman"/>
          <w:sz w:val="24"/>
          <w:szCs w:val="24"/>
        </w:rPr>
        <w:t xml:space="preserve">общего образования, а также с учетом опыта работы школы по данной проблематике. </w:t>
      </w:r>
    </w:p>
    <w:p w:rsidR="00A320FF" w:rsidRPr="0040338B" w:rsidRDefault="00A320FF" w:rsidP="008E1E96">
      <w:pPr>
        <w:spacing w:beforeLines="26"/>
        <w:ind w:firstLine="708"/>
        <w:jc w:val="both"/>
        <w:rPr>
          <w:rFonts w:ascii="Times New Roman" w:hAnsi="Times New Roman" w:cs="Times New Roman"/>
          <w:sz w:val="24"/>
          <w:szCs w:val="24"/>
        </w:rPr>
      </w:pPr>
      <w:r w:rsidRPr="0040338B">
        <w:rPr>
          <w:rFonts w:ascii="Times New Roman" w:hAnsi="Times New Roman" w:cs="Times New Roman"/>
          <w:sz w:val="24"/>
          <w:szCs w:val="24"/>
        </w:rPr>
        <w:t>Программа коррекционной работы направлена на:</w:t>
      </w:r>
    </w:p>
    <w:p w:rsidR="00A320FF" w:rsidRPr="0040338B" w:rsidRDefault="00A320FF" w:rsidP="008E1E96">
      <w:pPr>
        <w:numPr>
          <w:ilvl w:val="0"/>
          <w:numId w:val="54"/>
        </w:numPr>
        <w:spacing w:beforeLines="26" w:after="0" w:line="240" w:lineRule="auto"/>
        <w:jc w:val="both"/>
        <w:rPr>
          <w:rFonts w:ascii="Times New Roman" w:hAnsi="Times New Roman" w:cs="Times New Roman"/>
          <w:sz w:val="24"/>
          <w:szCs w:val="24"/>
        </w:rPr>
      </w:pPr>
      <w:r w:rsidRPr="0040338B">
        <w:rPr>
          <w:rFonts w:ascii="Times New Roman" w:hAnsi="Times New Roman" w:cs="Times New Roman"/>
          <w:sz w:val="24"/>
          <w:szCs w:val="24"/>
        </w:rPr>
        <w:t>преодоление затруднений учащихся в учебной деятельности;</w:t>
      </w:r>
    </w:p>
    <w:p w:rsidR="00A320FF" w:rsidRPr="0040338B" w:rsidRDefault="00A320FF" w:rsidP="008E1E96">
      <w:pPr>
        <w:numPr>
          <w:ilvl w:val="0"/>
          <w:numId w:val="54"/>
        </w:numPr>
        <w:spacing w:beforeLines="26" w:after="0" w:line="240" w:lineRule="auto"/>
        <w:jc w:val="both"/>
        <w:rPr>
          <w:rFonts w:ascii="Times New Roman" w:hAnsi="Times New Roman" w:cs="Times New Roman"/>
          <w:sz w:val="24"/>
          <w:szCs w:val="24"/>
        </w:rPr>
      </w:pPr>
      <w:r w:rsidRPr="0040338B">
        <w:rPr>
          <w:rFonts w:ascii="Times New Roman" w:hAnsi="Times New Roman" w:cs="Times New Roman"/>
          <w:sz w:val="24"/>
          <w:szCs w:val="24"/>
        </w:rPr>
        <w:t xml:space="preserve">овладение навыками адаптации учащихся к социуму; </w:t>
      </w:r>
    </w:p>
    <w:p w:rsidR="00A320FF" w:rsidRPr="0040338B" w:rsidRDefault="00A320FF" w:rsidP="008E1E96">
      <w:pPr>
        <w:numPr>
          <w:ilvl w:val="0"/>
          <w:numId w:val="54"/>
        </w:numPr>
        <w:spacing w:beforeLines="26" w:after="0" w:line="240" w:lineRule="auto"/>
        <w:jc w:val="both"/>
        <w:rPr>
          <w:rFonts w:ascii="Times New Roman" w:hAnsi="Times New Roman" w:cs="Times New Roman"/>
          <w:sz w:val="24"/>
          <w:szCs w:val="24"/>
        </w:rPr>
      </w:pPr>
      <w:r w:rsidRPr="0040338B">
        <w:rPr>
          <w:rFonts w:ascii="Times New Roman" w:hAnsi="Times New Roman" w:cs="Times New Roman"/>
          <w:sz w:val="24"/>
          <w:szCs w:val="24"/>
        </w:rPr>
        <w:t>психолого-педагогическое сопровождение учащихся, имеющих проблемы в обучении;</w:t>
      </w:r>
    </w:p>
    <w:p w:rsidR="00A320FF" w:rsidRPr="0040338B" w:rsidRDefault="00A320FF" w:rsidP="008E1E96">
      <w:pPr>
        <w:numPr>
          <w:ilvl w:val="0"/>
          <w:numId w:val="54"/>
        </w:numPr>
        <w:spacing w:beforeLines="26" w:after="0" w:line="240" w:lineRule="auto"/>
        <w:jc w:val="both"/>
        <w:rPr>
          <w:rFonts w:ascii="Times New Roman" w:hAnsi="Times New Roman" w:cs="Times New Roman"/>
          <w:sz w:val="24"/>
          <w:szCs w:val="24"/>
        </w:rPr>
      </w:pPr>
      <w:r w:rsidRPr="0040338B">
        <w:rPr>
          <w:rFonts w:ascii="Times New Roman" w:hAnsi="Times New Roman" w:cs="Times New Roman"/>
          <w:sz w:val="24"/>
          <w:szCs w:val="24"/>
        </w:rPr>
        <w:t>развитие потенциала учащихся с ограниченными возможностями.</w:t>
      </w:r>
    </w:p>
    <w:p w:rsidR="00A320FF" w:rsidRPr="0040338B" w:rsidRDefault="00A320FF" w:rsidP="008E1E96">
      <w:pPr>
        <w:numPr>
          <w:ilvl w:val="0"/>
          <w:numId w:val="54"/>
        </w:numPr>
        <w:spacing w:beforeLines="26" w:after="0" w:line="240" w:lineRule="auto"/>
        <w:jc w:val="both"/>
        <w:rPr>
          <w:rFonts w:ascii="Times New Roman" w:hAnsi="Times New Roman" w:cs="Times New Roman"/>
          <w:color w:val="000000" w:themeColor="text1"/>
          <w:sz w:val="24"/>
          <w:szCs w:val="24"/>
        </w:rPr>
      </w:pPr>
      <w:r w:rsidRPr="0040338B">
        <w:rPr>
          <w:rFonts w:ascii="Times New Roman" w:hAnsi="Times New Roman" w:cs="Times New Roman"/>
          <w:color w:val="000000" w:themeColor="text1"/>
          <w:sz w:val="24"/>
          <w:szCs w:val="24"/>
        </w:rPr>
        <w:t>работа с одарённми</w:t>
      </w:r>
    </w:p>
    <w:p w:rsidR="00A320FF" w:rsidRPr="0040338B" w:rsidRDefault="00A320FF" w:rsidP="008E1E96">
      <w:pPr>
        <w:spacing w:beforeLines="26"/>
        <w:ind w:firstLine="709"/>
        <w:jc w:val="both"/>
        <w:rPr>
          <w:rFonts w:ascii="Times New Roman" w:hAnsi="Times New Roman" w:cs="Times New Roman"/>
          <w:color w:val="000000"/>
          <w:sz w:val="24"/>
          <w:szCs w:val="24"/>
        </w:rPr>
      </w:pPr>
      <w:r w:rsidRPr="0040338B">
        <w:rPr>
          <w:rFonts w:ascii="Times New Roman" w:hAnsi="Times New Roman" w:cs="Times New Roman"/>
          <w:color w:val="000000"/>
          <w:sz w:val="24"/>
          <w:szCs w:val="24"/>
        </w:rPr>
        <w:t>Основные направления деятельности психологической службы школы:</w:t>
      </w:r>
    </w:p>
    <w:p w:rsidR="00A320FF" w:rsidRPr="0040338B" w:rsidRDefault="00A320FF" w:rsidP="008E1E96">
      <w:pPr>
        <w:pStyle w:val="aa"/>
        <w:spacing w:beforeLines="26"/>
        <w:ind w:firstLine="708"/>
        <w:jc w:val="both"/>
      </w:pPr>
      <w:r w:rsidRPr="0040338B">
        <w:t>Диагностико - коррекционная (развивающая) работа -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по возрастным ориентирам и требованиям общества:</w:t>
      </w:r>
    </w:p>
    <w:p w:rsidR="00A320FF" w:rsidRPr="0040338B" w:rsidRDefault="00A320FF" w:rsidP="008E1E96">
      <w:pPr>
        <w:pStyle w:val="aa"/>
        <w:numPr>
          <w:ilvl w:val="0"/>
          <w:numId w:val="56"/>
        </w:numPr>
        <w:spacing w:beforeLines="26" w:beforeAutospacing="0" w:after="0" w:afterAutospacing="0"/>
        <w:jc w:val="both"/>
      </w:pPr>
      <w:r w:rsidRPr="0040338B">
        <w:t>изучение обращений к психологу,  поступающих от педагогов, родителей, учащихся (определение проблемы);</w:t>
      </w:r>
    </w:p>
    <w:p w:rsidR="00A320FF" w:rsidRPr="0040338B" w:rsidRDefault="00A320FF" w:rsidP="008E1E96">
      <w:pPr>
        <w:pStyle w:val="aa"/>
        <w:numPr>
          <w:ilvl w:val="0"/>
          <w:numId w:val="56"/>
        </w:numPr>
        <w:spacing w:beforeLines="26" w:beforeAutospacing="0" w:after="0" w:afterAutospacing="0"/>
        <w:jc w:val="both"/>
      </w:pPr>
      <w:r w:rsidRPr="0040338B">
        <w:t>формулировка заключения об основных характеристиках изучавшихся компонентов психического развития и формирования личности учащегося (постановка психологического диагноза);</w:t>
      </w:r>
    </w:p>
    <w:p w:rsidR="00A320FF" w:rsidRPr="0040338B" w:rsidRDefault="00A320FF" w:rsidP="008E1E96">
      <w:pPr>
        <w:pStyle w:val="aa"/>
        <w:numPr>
          <w:ilvl w:val="0"/>
          <w:numId w:val="56"/>
        </w:numPr>
        <w:spacing w:beforeLines="26" w:beforeAutospacing="0" w:after="0" w:afterAutospacing="0"/>
        <w:jc w:val="both"/>
      </w:pPr>
      <w:r w:rsidRPr="0040338B">
        <w:t>разработка рекомендаций, программы психокоррекционной работы с учащимися, составление долговременного плана развития способностей.</w:t>
      </w:r>
    </w:p>
    <w:p w:rsidR="00A320FF" w:rsidRPr="0040338B" w:rsidRDefault="00A320FF" w:rsidP="008E1E96">
      <w:pPr>
        <w:pStyle w:val="aa"/>
        <w:spacing w:beforeLines="26" w:after="0"/>
        <w:jc w:val="both"/>
      </w:pPr>
      <w:r w:rsidRPr="0040338B">
        <w:t xml:space="preserve">          Психопрофилактическая работа –  обеспечение решения проблем, связанных с обучением, воспитанием, психическим здоровьем детей: </w:t>
      </w:r>
    </w:p>
    <w:p w:rsidR="00A320FF" w:rsidRPr="0040338B" w:rsidRDefault="00A320FF" w:rsidP="008E1E96">
      <w:pPr>
        <w:pStyle w:val="aa"/>
        <w:numPr>
          <w:ilvl w:val="0"/>
          <w:numId w:val="55"/>
        </w:numPr>
        <w:spacing w:beforeLines="26" w:beforeAutospacing="0" w:after="0" w:afterAutospacing="0"/>
        <w:jc w:val="both"/>
      </w:pPr>
      <w:r w:rsidRPr="0040338B">
        <w:t xml:space="preserve">обеспечение психологической безопасности учащегося; </w:t>
      </w:r>
    </w:p>
    <w:p w:rsidR="00A320FF" w:rsidRPr="0040338B" w:rsidRDefault="00A320FF" w:rsidP="008E1E96">
      <w:pPr>
        <w:pStyle w:val="aa"/>
        <w:numPr>
          <w:ilvl w:val="0"/>
          <w:numId w:val="55"/>
        </w:numPr>
        <w:spacing w:beforeLines="26" w:beforeAutospacing="0" w:after="0" w:afterAutospacing="0"/>
        <w:jc w:val="both"/>
      </w:pPr>
      <w:r w:rsidRPr="0040338B">
        <w:t>разработку  и  внедрение развивающих программ для учащихся с учетом задач каждого возрастного этапа;</w:t>
      </w:r>
    </w:p>
    <w:p w:rsidR="00A320FF" w:rsidRPr="0040338B" w:rsidRDefault="00A320FF" w:rsidP="008E1E96">
      <w:pPr>
        <w:pStyle w:val="aa"/>
        <w:numPr>
          <w:ilvl w:val="0"/>
          <w:numId w:val="55"/>
        </w:numPr>
        <w:spacing w:beforeLines="26" w:beforeAutospacing="0" w:after="0" w:afterAutospacing="0"/>
        <w:jc w:val="both"/>
      </w:pPr>
      <w:r w:rsidRPr="0040338B">
        <w:t>выявление психологических особенностей учащегося, которые в дальнейшем могут обусловить отклонения в интеллектуальном или личностном развитии;</w:t>
      </w:r>
    </w:p>
    <w:p w:rsidR="00A320FF" w:rsidRPr="0040338B" w:rsidRDefault="00A320FF" w:rsidP="008E1E96">
      <w:pPr>
        <w:pStyle w:val="aa"/>
        <w:numPr>
          <w:ilvl w:val="0"/>
          <w:numId w:val="55"/>
        </w:numPr>
        <w:spacing w:beforeLines="26" w:beforeAutospacing="0" w:after="0" w:afterAutospacing="0"/>
        <w:jc w:val="both"/>
      </w:pPr>
      <w:r w:rsidRPr="0040338B">
        <w:t>предупреждение возможных осложнений в связи с переходом учащихся на следующую возрастную ступень.</w:t>
      </w:r>
    </w:p>
    <w:p w:rsidR="00A320FF" w:rsidRPr="0040338B" w:rsidRDefault="00A320FF" w:rsidP="008E1E96">
      <w:pPr>
        <w:pStyle w:val="aa"/>
        <w:tabs>
          <w:tab w:val="left" w:pos="0"/>
        </w:tabs>
        <w:spacing w:beforeLines="26" w:after="0"/>
        <w:jc w:val="both"/>
      </w:pPr>
      <w:r w:rsidRPr="0040338B">
        <w:t xml:space="preserve">          Психологическое консультирование – помощь в решении тех проблем, с которыми к  психологу обращаются педагоги, учащиеся, родители.</w:t>
      </w:r>
    </w:p>
    <w:p w:rsidR="00A320FF" w:rsidRPr="0040338B" w:rsidRDefault="00A320FF" w:rsidP="008E1E96">
      <w:pPr>
        <w:pStyle w:val="aa"/>
        <w:spacing w:beforeLines="26" w:after="0"/>
        <w:jc w:val="both"/>
        <w:rPr>
          <w:color w:val="000000"/>
        </w:rPr>
      </w:pPr>
      <w:r w:rsidRPr="0040338B">
        <w:t xml:space="preserve">         Психологическое просвещение направлено на приобщение педагогического коллектива, учащихся и родителей к психологической культуре.</w:t>
      </w:r>
      <w:r w:rsidRPr="0040338B">
        <w:rPr>
          <w:color w:val="000000"/>
        </w:rPr>
        <w:t xml:space="preserve"> </w:t>
      </w:r>
    </w:p>
    <w:p w:rsidR="00A320FF" w:rsidRPr="0040338B" w:rsidRDefault="00A320FF" w:rsidP="00A320FF">
      <w:pPr>
        <w:jc w:val="both"/>
        <w:rPr>
          <w:rFonts w:ascii="Times New Roman" w:hAnsi="Times New Roman" w:cs="Times New Roman"/>
          <w:b/>
          <w:sz w:val="24"/>
          <w:szCs w:val="24"/>
        </w:rPr>
      </w:pPr>
      <w:r w:rsidRPr="0040338B">
        <w:rPr>
          <w:rFonts w:ascii="Times New Roman" w:hAnsi="Times New Roman" w:cs="Times New Roman"/>
          <w:b/>
          <w:sz w:val="24"/>
          <w:szCs w:val="24"/>
        </w:rPr>
        <w:t>Цель программы:</w:t>
      </w:r>
      <w:r w:rsidRPr="0040338B">
        <w:rPr>
          <w:rStyle w:val="30"/>
          <w:rFonts w:eastAsia="@Arial Unicode MS"/>
          <w:sz w:val="24"/>
          <w:szCs w:val="24"/>
        </w:rPr>
        <w:t xml:space="preserve"> </w:t>
      </w:r>
      <w:r w:rsidRPr="0040338B">
        <w:rPr>
          <w:rStyle w:val="Zag11"/>
          <w:rFonts w:ascii="Times New Roman" w:eastAsia="@Arial Unicode MS" w:hAnsi="Times New Roman" w:cs="Times New Roman"/>
          <w:sz w:val="24"/>
          <w:szCs w:val="24"/>
        </w:rPr>
        <w:t>создание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w:t>
      </w:r>
    </w:p>
    <w:p w:rsidR="00A320FF" w:rsidRPr="0040338B" w:rsidRDefault="00A320FF" w:rsidP="00A320FF">
      <w:pPr>
        <w:jc w:val="both"/>
        <w:rPr>
          <w:rFonts w:ascii="Times New Roman" w:hAnsi="Times New Roman" w:cs="Times New Roman"/>
          <w:b/>
          <w:sz w:val="24"/>
          <w:szCs w:val="24"/>
        </w:rPr>
      </w:pPr>
    </w:p>
    <w:p w:rsidR="00A320FF" w:rsidRPr="0040338B" w:rsidRDefault="00A320FF" w:rsidP="00A320FF">
      <w:pPr>
        <w:jc w:val="both"/>
        <w:rPr>
          <w:rFonts w:ascii="Times New Roman" w:hAnsi="Times New Roman" w:cs="Times New Roman"/>
          <w:b/>
          <w:sz w:val="24"/>
          <w:szCs w:val="24"/>
        </w:rPr>
      </w:pPr>
    </w:p>
    <w:p w:rsidR="00A320FF" w:rsidRPr="0040338B" w:rsidRDefault="00A320FF" w:rsidP="00A320FF">
      <w:pPr>
        <w:jc w:val="both"/>
        <w:rPr>
          <w:rFonts w:ascii="Times New Roman" w:hAnsi="Times New Roman" w:cs="Times New Roman"/>
          <w:b/>
          <w:sz w:val="24"/>
          <w:szCs w:val="24"/>
        </w:rPr>
      </w:pPr>
      <w:r w:rsidRPr="0040338B">
        <w:rPr>
          <w:rFonts w:ascii="Times New Roman" w:hAnsi="Times New Roman" w:cs="Times New Roman"/>
          <w:b/>
          <w:sz w:val="24"/>
          <w:szCs w:val="24"/>
        </w:rPr>
        <w:t>Задачи программы:</w:t>
      </w:r>
    </w:p>
    <w:p w:rsidR="00A320FF" w:rsidRPr="0040338B" w:rsidRDefault="00A320FF" w:rsidP="00AE07F6">
      <w:pPr>
        <w:pStyle w:val="a6"/>
        <w:numPr>
          <w:ilvl w:val="0"/>
          <w:numId w:val="57"/>
        </w:numPr>
        <w:jc w:val="both"/>
      </w:pPr>
      <w:r w:rsidRPr="0040338B">
        <w:t>своевременное выявление детей с трудностями адаптации, обусловленными ограниченными возможностями здоровья;</w:t>
      </w:r>
    </w:p>
    <w:p w:rsidR="00A320FF" w:rsidRPr="0040338B" w:rsidRDefault="00A320FF" w:rsidP="00AE07F6">
      <w:pPr>
        <w:pStyle w:val="a6"/>
        <w:numPr>
          <w:ilvl w:val="0"/>
          <w:numId w:val="57"/>
        </w:numPr>
        <w:jc w:val="both"/>
      </w:pPr>
      <w:r w:rsidRPr="0040338B">
        <w:t>определение особых образовательных потребностей детей с ограниченными возможностями здоровья, детей­инвалидов;</w:t>
      </w:r>
    </w:p>
    <w:p w:rsidR="00A320FF" w:rsidRPr="0040338B" w:rsidRDefault="00A320FF" w:rsidP="00AE07F6">
      <w:pPr>
        <w:pStyle w:val="a6"/>
        <w:numPr>
          <w:ilvl w:val="0"/>
          <w:numId w:val="57"/>
        </w:numPr>
        <w:jc w:val="both"/>
      </w:pPr>
      <w:r w:rsidRPr="0040338B">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320FF" w:rsidRPr="0040338B" w:rsidRDefault="00A320FF" w:rsidP="00AE07F6">
      <w:pPr>
        <w:pStyle w:val="a6"/>
        <w:numPr>
          <w:ilvl w:val="0"/>
          <w:numId w:val="57"/>
        </w:numPr>
        <w:jc w:val="both"/>
      </w:pPr>
      <w:r w:rsidRPr="0040338B">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A320FF" w:rsidRPr="0040338B" w:rsidRDefault="00A320FF" w:rsidP="00AE07F6">
      <w:pPr>
        <w:pStyle w:val="a6"/>
        <w:numPr>
          <w:ilvl w:val="0"/>
          <w:numId w:val="57"/>
        </w:numPr>
        <w:jc w:val="both"/>
      </w:pPr>
      <w:r w:rsidRPr="0040338B">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320FF" w:rsidRPr="0040338B" w:rsidRDefault="00A320FF" w:rsidP="00AE07F6">
      <w:pPr>
        <w:pStyle w:val="a6"/>
        <w:numPr>
          <w:ilvl w:val="0"/>
          <w:numId w:val="57"/>
        </w:numPr>
        <w:jc w:val="both"/>
      </w:pPr>
      <w:r w:rsidRPr="0040338B">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A320FF" w:rsidRPr="0040338B" w:rsidRDefault="00A320FF" w:rsidP="00AE07F6">
      <w:pPr>
        <w:pStyle w:val="a6"/>
        <w:numPr>
          <w:ilvl w:val="0"/>
          <w:numId w:val="57"/>
        </w:numPr>
        <w:jc w:val="both"/>
      </w:pPr>
      <w:r w:rsidRPr="0040338B">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320FF" w:rsidRPr="0040338B" w:rsidRDefault="00A320FF" w:rsidP="00AE07F6">
      <w:pPr>
        <w:pStyle w:val="a6"/>
        <w:numPr>
          <w:ilvl w:val="0"/>
          <w:numId w:val="57"/>
        </w:numPr>
        <w:jc w:val="both"/>
      </w:pPr>
      <w:r w:rsidRPr="0040338B">
        <w:t>реализация системы мероприятий по социальной адаптации детей с ограниченными возможностями здоровья;</w:t>
      </w:r>
    </w:p>
    <w:p w:rsidR="00A320FF" w:rsidRPr="0040338B" w:rsidRDefault="00A320FF" w:rsidP="00AE07F6">
      <w:pPr>
        <w:pStyle w:val="a6"/>
        <w:numPr>
          <w:ilvl w:val="0"/>
          <w:numId w:val="57"/>
        </w:numPr>
        <w:jc w:val="both"/>
      </w:pPr>
      <w:r w:rsidRPr="0040338B">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A320FF" w:rsidRPr="0040338B" w:rsidRDefault="00A320FF" w:rsidP="00A320FF">
      <w:pPr>
        <w:jc w:val="both"/>
        <w:rPr>
          <w:rFonts w:ascii="Times New Roman" w:hAnsi="Times New Roman" w:cs="Times New Roman"/>
          <w:b/>
          <w:sz w:val="24"/>
          <w:szCs w:val="24"/>
        </w:rPr>
      </w:pPr>
      <w:r w:rsidRPr="0040338B">
        <w:rPr>
          <w:rFonts w:ascii="Times New Roman" w:hAnsi="Times New Roman" w:cs="Times New Roman"/>
          <w:b/>
          <w:sz w:val="24"/>
          <w:szCs w:val="24"/>
        </w:rPr>
        <w:t>Принципы формирования программы</w:t>
      </w:r>
    </w:p>
    <w:p w:rsidR="00A320FF" w:rsidRPr="0040338B" w:rsidRDefault="00A320FF" w:rsidP="00A320FF">
      <w:pPr>
        <w:jc w:val="both"/>
        <w:rPr>
          <w:rFonts w:ascii="Times New Roman" w:hAnsi="Times New Roman" w:cs="Times New Roman"/>
          <w:sz w:val="24"/>
          <w:szCs w:val="24"/>
        </w:rPr>
      </w:pPr>
      <w:r w:rsidRPr="0040338B">
        <w:rPr>
          <w:rFonts w:ascii="Times New Roman" w:hAnsi="Times New Roman" w:cs="Times New Roman"/>
          <w:sz w:val="24"/>
          <w:szCs w:val="24"/>
        </w:rPr>
        <w:t>Содержание программы коррекционной работы определяют следующие принципы:</w:t>
      </w:r>
    </w:p>
    <w:p w:rsidR="00A320FF" w:rsidRPr="0040338B" w:rsidRDefault="00A320FF" w:rsidP="00A320FF">
      <w:pPr>
        <w:jc w:val="both"/>
        <w:rPr>
          <w:rFonts w:ascii="Times New Roman" w:hAnsi="Times New Roman" w:cs="Times New Roman"/>
          <w:sz w:val="24"/>
          <w:szCs w:val="24"/>
        </w:rPr>
      </w:pPr>
      <w:r w:rsidRPr="0040338B">
        <w:rPr>
          <w:rFonts w:ascii="Times New Roman" w:hAnsi="Times New Roman" w:cs="Times New Roman"/>
          <w:sz w:val="24"/>
          <w:szCs w:val="24"/>
        </w:rPr>
        <w:t>•</w:t>
      </w:r>
      <w:r w:rsidRPr="0040338B">
        <w:rPr>
          <w:rFonts w:ascii="Times New Roman" w:hAnsi="Times New Roman" w:cs="Times New Roman"/>
          <w:sz w:val="24"/>
          <w:szCs w:val="24"/>
        </w:rPr>
        <w:tab/>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A320FF" w:rsidRPr="0040338B" w:rsidRDefault="00A320FF" w:rsidP="00A320FF">
      <w:pPr>
        <w:jc w:val="both"/>
        <w:rPr>
          <w:rFonts w:ascii="Times New Roman" w:hAnsi="Times New Roman" w:cs="Times New Roman"/>
          <w:sz w:val="24"/>
          <w:szCs w:val="24"/>
        </w:rPr>
      </w:pPr>
      <w:r w:rsidRPr="0040338B">
        <w:rPr>
          <w:rFonts w:ascii="Times New Roman" w:hAnsi="Times New Roman" w:cs="Times New Roman"/>
          <w:sz w:val="24"/>
          <w:szCs w:val="24"/>
        </w:rPr>
        <w:t>•</w:t>
      </w:r>
      <w:r w:rsidRPr="0040338B">
        <w:rPr>
          <w:rFonts w:ascii="Times New Roman" w:hAnsi="Times New Roman" w:cs="Times New Roman"/>
          <w:sz w:val="24"/>
          <w:szCs w:val="24"/>
        </w:rPr>
        <w:tab/>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A320FF" w:rsidRPr="0040338B" w:rsidRDefault="00A320FF" w:rsidP="00A320FF">
      <w:pPr>
        <w:jc w:val="both"/>
        <w:rPr>
          <w:rFonts w:ascii="Times New Roman" w:hAnsi="Times New Roman" w:cs="Times New Roman"/>
          <w:sz w:val="24"/>
          <w:szCs w:val="24"/>
        </w:rPr>
      </w:pPr>
      <w:r w:rsidRPr="0040338B">
        <w:rPr>
          <w:rFonts w:ascii="Times New Roman" w:hAnsi="Times New Roman" w:cs="Times New Roman"/>
          <w:sz w:val="24"/>
          <w:szCs w:val="24"/>
        </w:rPr>
        <w:t>•</w:t>
      </w:r>
      <w:r w:rsidRPr="0040338B">
        <w:rPr>
          <w:rFonts w:ascii="Times New Roman" w:hAnsi="Times New Roman" w:cs="Times New Roman"/>
          <w:sz w:val="24"/>
          <w:szCs w:val="24"/>
        </w:rPr>
        <w:tab/>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320FF" w:rsidRPr="0040338B" w:rsidRDefault="00A320FF" w:rsidP="00A320FF">
      <w:pPr>
        <w:jc w:val="both"/>
        <w:rPr>
          <w:rFonts w:ascii="Times New Roman" w:hAnsi="Times New Roman" w:cs="Times New Roman"/>
          <w:sz w:val="24"/>
          <w:szCs w:val="24"/>
        </w:rPr>
      </w:pPr>
      <w:r w:rsidRPr="0040338B">
        <w:rPr>
          <w:rFonts w:ascii="Times New Roman" w:hAnsi="Times New Roman" w:cs="Times New Roman"/>
          <w:sz w:val="24"/>
          <w:szCs w:val="24"/>
        </w:rPr>
        <w:t>•</w:t>
      </w:r>
      <w:r w:rsidRPr="0040338B">
        <w:rPr>
          <w:rFonts w:ascii="Times New Roman" w:hAnsi="Times New Roman" w:cs="Times New Roman"/>
          <w:sz w:val="24"/>
          <w:szCs w:val="24"/>
        </w:rPr>
        <w:tab/>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320FF" w:rsidRPr="0040338B" w:rsidRDefault="00A320FF" w:rsidP="00A320FF">
      <w:pPr>
        <w:jc w:val="both"/>
        <w:rPr>
          <w:rFonts w:ascii="Times New Roman" w:hAnsi="Times New Roman" w:cs="Times New Roman"/>
          <w:sz w:val="24"/>
          <w:szCs w:val="24"/>
        </w:rPr>
      </w:pPr>
      <w:r w:rsidRPr="0040338B">
        <w:rPr>
          <w:rFonts w:ascii="Times New Roman" w:hAnsi="Times New Roman" w:cs="Times New Roman"/>
          <w:sz w:val="24"/>
          <w:szCs w:val="24"/>
        </w:rPr>
        <w:lastRenderedPageBreak/>
        <w:t>•</w:t>
      </w:r>
      <w:r w:rsidRPr="0040338B">
        <w:rPr>
          <w:rFonts w:ascii="Times New Roman" w:hAnsi="Times New Roman" w:cs="Times New Roman"/>
          <w:sz w:val="24"/>
          <w:szCs w:val="24"/>
        </w:rPr>
        <w:tab/>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 группы).</w:t>
      </w:r>
    </w:p>
    <w:p w:rsidR="00A320FF" w:rsidRPr="0040338B" w:rsidRDefault="00A320FF" w:rsidP="00A320FF">
      <w:pPr>
        <w:jc w:val="both"/>
        <w:rPr>
          <w:rFonts w:ascii="Times New Roman" w:hAnsi="Times New Roman" w:cs="Times New Roman"/>
          <w:b/>
          <w:sz w:val="24"/>
          <w:szCs w:val="24"/>
        </w:rPr>
      </w:pPr>
      <w:r w:rsidRPr="0040338B">
        <w:rPr>
          <w:rFonts w:ascii="Times New Roman" w:hAnsi="Times New Roman" w:cs="Times New Roman"/>
          <w:b/>
          <w:sz w:val="24"/>
          <w:szCs w:val="24"/>
        </w:rPr>
        <w:t>Направления работы</w:t>
      </w:r>
    </w:p>
    <w:p w:rsidR="00A320FF" w:rsidRPr="0040338B" w:rsidRDefault="0040338B" w:rsidP="00A320FF">
      <w:pPr>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40338B">
        <w:rPr>
          <w:rFonts w:ascii="Times New Roman" w:hAnsi="Times New Roman" w:cs="Times New Roman"/>
          <w:sz w:val="24"/>
          <w:szCs w:val="24"/>
        </w:rPr>
        <w:t>Программа коррекционной работы при получении начального общего образования включает в себя взаимосвязанные направления, которые отражают её основное содержание:</w:t>
      </w:r>
    </w:p>
    <w:p w:rsidR="00A320FF" w:rsidRPr="0040338B" w:rsidRDefault="00A320FF" w:rsidP="00A320FF">
      <w:pPr>
        <w:pStyle w:val="210"/>
        <w:spacing w:line="240" w:lineRule="auto"/>
        <w:rPr>
          <w:sz w:val="24"/>
        </w:rPr>
      </w:pPr>
      <w:r w:rsidRPr="0040338B">
        <w:rPr>
          <w:iCs/>
          <w:spacing w:val="2"/>
          <w:sz w:val="24"/>
        </w:rPr>
        <w:t>диагностическая работа</w:t>
      </w:r>
      <w:r w:rsidRPr="0040338B">
        <w:rPr>
          <w:spacing w:val="2"/>
          <w:sz w:val="24"/>
        </w:rPr>
        <w:t xml:space="preserve"> обеспечивает своевременное </w:t>
      </w:r>
      <w:r w:rsidRPr="0040338B">
        <w:rPr>
          <w:sz w:val="24"/>
        </w:rPr>
        <w:t>выявление детей с ограниченными возможностями здоровья, проведение их комплексного обследования и подготовку ре</w:t>
      </w:r>
      <w:r w:rsidRPr="0040338B">
        <w:rPr>
          <w:spacing w:val="2"/>
          <w:sz w:val="24"/>
        </w:rPr>
        <w:t>комендаций по оказанию им психолого­медико­педагогиче</w:t>
      </w:r>
      <w:r w:rsidRPr="0040338B">
        <w:rPr>
          <w:sz w:val="24"/>
        </w:rPr>
        <w:t>ской помощи в условиях образовательной организации;</w:t>
      </w:r>
    </w:p>
    <w:p w:rsidR="00A320FF" w:rsidRPr="0040338B" w:rsidRDefault="00A320FF" w:rsidP="00A320FF">
      <w:pPr>
        <w:pStyle w:val="210"/>
        <w:spacing w:line="240" w:lineRule="auto"/>
        <w:rPr>
          <w:sz w:val="24"/>
        </w:rPr>
      </w:pPr>
      <w:r w:rsidRPr="0040338B">
        <w:rPr>
          <w:iCs/>
          <w:sz w:val="24"/>
        </w:rPr>
        <w:t>коррекционно­развивающая работа</w:t>
      </w:r>
      <w:r w:rsidRPr="0040338B">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40338B">
        <w:rPr>
          <w:spacing w:val="2"/>
          <w:sz w:val="24"/>
        </w:rPr>
        <w:t xml:space="preserve">ных действий у обучающихся (личностных, регулятивных, </w:t>
      </w:r>
      <w:r w:rsidRPr="0040338B">
        <w:rPr>
          <w:sz w:val="24"/>
        </w:rPr>
        <w:t>познавательных, коммуникативных);</w:t>
      </w:r>
    </w:p>
    <w:p w:rsidR="00A320FF" w:rsidRPr="0040338B" w:rsidRDefault="00A320FF" w:rsidP="00A320FF">
      <w:pPr>
        <w:pStyle w:val="210"/>
        <w:spacing w:line="240" w:lineRule="auto"/>
        <w:rPr>
          <w:spacing w:val="-2"/>
          <w:sz w:val="24"/>
        </w:rPr>
      </w:pPr>
      <w:r w:rsidRPr="0040338B">
        <w:rPr>
          <w:iCs/>
          <w:spacing w:val="2"/>
          <w:sz w:val="24"/>
        </w:rPr>
        <w:t>консультативная работа</w:t>
      </w:r>
      <w:r w:rsidRPr="0040338B">
        <w:rPr>
          <w:spacing w:val="2"/>
          <w:sz w:val="24"/>
        </w:rPr>
        <w:t xml:space="preserve"> обеспечивает непрерывность специального сопровождения детей с ОВЗ и их семей по вопросам реализации </w:t>
      </w:r>
      <w:r w:rsidRPr="0040338B">
        <w:rPr>
          <w:sz w:val="24"/>
        </w:rPr>
        <w:t>дифференцированных психолого­педагогических условий об</w:t>
      </w:r>
      <w:r w:rsidRPr="0040338B">
        <w:rPr>
          <w:spacing w:val="-2"/>
          <w:sz w:val="24"/>
        </w:rPr>
        <w:t>учения, воспитания, коррекции, развития и социализации обучающихся;</w:t>
      </w:r>
    </w:p>
    <w:p w:rsidR="00A320FF" w:rsidRPr="0040338B" w:rsidRDefault="00A320FF" w:rsidP="00A320FF">
      <w:pPr>
        <w:pStyle w:val="210"/>
        <w:spacing w:line="240" w:lineRule="auto"/>
        <w:rPr>
          <w:sz w:val="24"/>
        </w:rPr>
      </w:pPr>
      <w:r w:rsidRPr="0040338B">
        <w:rPr>
          <w:iCs/>
          <w:spacing w:val="2"/>
          <w:sz w:val="24"/>
        </w:rPr>
        <w:t>информационно­просветительская работа</w:t>
      </w:r>
      <w:r w:rsidRPr="0040338B">
        <w:rPr>
          <w:spacing w:val="2"/>
          <w:sz w:val="24"/>
        </w:rPr>
        <w:t xml:space="preserve"> направлена на разъяснительную деятельность по вопросам, связанным</w:t>
      </w:r>
      <w:r w:rsidRPr="0040338B">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A320FF" w:rsidRPr="0040338B" w:rsidRDefault="00A320FF" w:rsidP="00A320FF">
      <w:pPr>
        <w:jc w:val="both"/>
        <w:rPr>
          <w:rFonts w:ascii="Times New Roman" w:hAnsi="Times New Roman" w:cs="Times New Roman"/>
          <w:sz w:val="24"/>
          <w:szCs w:val="24"/>
        </w:rPr>
      </w:pPr>
    </w:p>
    <w:p w:rsidR="00A320FF" w:rsidRPr="0040338B" w:rsidRDefault="0040338B" w:rsidP="00A320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40338B">
        <w:rPr>
          <w:rFonts w:ascii="Times New Roman" w:hAnsi="Times New Roman" w:cs="Times New Roman"/>
          <w:sz w:val="24"/>
          <w:szCs w:val="24"/>
        </w:rPr>
        <w:t>По причине отсутствия соответствующих условий в МАОУ СОШ №11 (отсутствие оборудования, приспособлений, специалистов (дефектолога, логопеда и т.д.)) интегрированное образование осуществляется не для всех категорий детей с ограниченными возможностями здоровья. Школа не может создать специальные условия для обучения и воспитания глухих детей, слепых детей, детей с тяжелыми нарушениями речи, с тяжелыми нарушениями опорно-двигательного аппарата. Для остальных категорий детей с ограниченными возможностями здоровья школа предлагает 2 варианта обучения: включение (инклюзия) ребенка в общеобразовательный класс или индивидуальное обучение на дому.</w:t>
      </w:r>
    </w:p>
    <w:p w:rsidR="00A320FF" w:rsidRPr="0040338B" w:rsidRDefault="00A320FF" w:rsidP="00A320FF">
      <w:pPr>
        <w:spacing w:line="360" w:lineRule="auto"/>
        <w:rPr>
          <w:rFonts w:ascii="Times New Roman" w:hAnsi="Times New Roman" w:cs="Times New Roman"/>
          <w:b/>
          <w:sz w:val="24"/>
          <w:szCs w:val="24"/>
        </w:rPr>
      </w:pPr>
    </w:p>
    <w:p w:rsidR="00A320FF" w:rsidRPr="0040338B" w:rsidRDefault="00A320FF" w:rsidP="00A320FF">
      <w:pPr>
        <w:spacing w:line="360" w:lineRule="auto"/>
        <w:rPr>
          <w:rFonts w:ascii="Times New Roman" w:hAnsi="Times New Roman" w:cs="Times New Roman"/>
          <w:b/>
          <w:sz w:val="24"/>
          <w:szCs w:val="24"/>
        </w:rPr>
      </w:pPr>
      <w:r w:rsidRPr="0040338B">
        <w:rPr>
          <w:rFonts w:ascii="Times New Roman" w:hAnsi="Times New Roman" w:cs="Times New Roman"/>
          <w:b/>
          <w:sz w:val="24"/>
          <w:szCs w:val="24"/>
        </w:rPr>
        <w:t>Диагностический модуль</w:t>
      </w:r>
    </w:p>
    <w:p w:rsidR="00A320FF" w:rsidRPr="0040338B" w:rsidRDefault="00A320FF" w:rsidP="00A320FF">
      <w:pPr>
        <w:spacing w:line="240" w:lineRule="auto"/>
        <w:rPr>
          <w:rFonts w:ascii="Times New Roman" w:hAnsi="Times New Roman" w:cs="Times New Roman"/>
          <w:sz w:val="24"/>
          <w:szCs w:val="24"/>
        </w:rPr>
      </w:pPr>
      <w:r w:rsidRPr="0040338B">
        <w:rPr>
          <w:rFonts w:ascii="Times New Roman" w:hAnsi="Times New Roman" w:cs="Times New Roman"/>
          <w:b/>
          <w:sz w:val="24"/>
          <w:szCs w:val="24"/>
        </w:rPr>
        <w:t xml:space="preserve">Цель: </w:t>
      </w:r>
      <w:r w:rsidRPr="0040338B">
        <w:rPr>
          <w:sz w:val="24"/>
          <w:szCs w:val="24"/>
        </w:rPr>
        <w:t xml:space="preserve">: </w:t>
      </w:r>
      <w:r w:rsidRPr="0040338B">
        <w:rPr>
          <w:rFonts w:ascii="Times New Roman" w:hAnsi="Times New Roman" w:cs="Times New Roman"/>
          <w:sz w:val="24"/>
          <w:szCs w:val="24"/>
        </w:rPr>
        <w:t>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4"/>
        <w:gridCol w:w="141"/>
        <w:gridCol w:w="2694"/>
        <w:gridCol w:w="2409"/>
        <w:gridCol w:w="1418"/>
        <w:gridCol w:w="1559"/>
      </w:tblGrid>
      <w:tr w:rsidR="00A320FF" w:rsidRPr="008C6DD9" w:rsidTr="00A320FF">
        <w:trPr>
          <w:trHeight w:val="148"/>
        </w:trPr>
        <w:tc>
          <w:tcPr>
            <w:tcW w:w="1985" w:type="dxa"/>
            <w:gridSpan w:val="2"/>
          </w:tcPr>
          <w:p w:rsidR="00A320FF" w:rsidRPr="008C6DD9" w:rsidRDefault="00A320FF" w:rsidP="00A320FF">
            <w:pPr>
              <w:spacing w:line="360" w:lineRule="auto"/>
              <w:rPr>
                <w:rFonts w:ascii="Times New Roman" w:hAnsi="Times New Roman" w:cs="Times New Roman"/>
                <w:b/>
              </w:rPr>
            </w:pPr>
            <w:r w:rsidRPr="008C6DD9">
              <w:rPr>
                <w:rFonts w:ascii="Times New Roman" w:hAnsi="Times New Roman" w:cs="Times New Roman"/>
                <w:b/>
              </w:rPr>
              <w:t>Задачи</w:t>
            </w:r>
          </w:p>
          <w:p w:rsidR="00A320FF" w:rsidRPr="008C6DD9" w:rsidRDefault="00A320FF" w:rsidP="00A320FF">
            <w:pPr>
              <w:spacing w:line="360" w:lineRule="auto"/>
              <w:rPr>
                <w:rFonts w:ascii="Times New Roman" w:hAnsi="Times New Roman" w:cs="Times New Roman"/>
                <w:b/>
              </w:rPr>
            </w:pPr>
            <w:r w:rsidRPr="008C6DD9">
              <w:rPr>
                <w:rFonts w:ascii="Times New Roman" w:hAnsi="Times New Roman" w:cs="Times New Roman"/>
                <w:b/>
              </w:rPr>
              <w:t>(направления деятельности)</w:t>
            </w:r>
          </w:p>
        </w:tc>
        <w:tc>
          <w:tcPr>
            <w:tcW w:w="2694" w:type="dxa"/>
          </w:tcPr>
          <w:p w:rsidR="00A320FF" w:rsidRPr="008C6DD9" w:rsidRDefault="00A320FF" w:rsidP="00A320FF">
            <w:pPr>
              <w:spacing w:line="360" w:lineRule="auto"/>
              <w:ind w:firstLine="454"/>
              <w:jc w:val="center"/>
              <w:rPr>
                <w:rFonts w:ascii="Times New Roman" w:hAnsi="Times New Roman" w:cs="Times New Roman"/>
                <w:b/>
              </w:rPr>
            </w:pPr>
            <w:r w:rsidRPr="008C6DD9">
              <w:rPr>
                <w:rFonts w:ascii="Times New Roman" w:hAnsi="Times New Roman" w:cs="Times New Roman"/>
                <w:b/>
              </w:rPr>
              <w:t>Планируемые результаты</w:t>
            </w:r>
          </w:p>
        </w:tc>
        <w:tc>
          <w:tcPr>
            <w:tcW w:w="2409" w:type="dxa"/>
          </w:tcPr>
          <w:p w:rsidR="00A320FF" w:rsidRPr="008C6DD9" w:rsidRDefault="00A320FF" w:rsidP="00A320FF">
            <w:pPr>
              <w:spacing w:line="360" w:lineRule="auto"/>
              <w:jc w:val="center"/>
              <w:rPr>
                <w:rFonts w:ascii="Times New Roman" w:hAnsi="Times New Roman" w:cs="Times New Roman"/>
                <w:b/>
              </w:rPr>
            </w:pPr>
            <w:r w:rsidRPr="008C6DD9">
              <w:rPr>
                <w:rFonts w:ascii="Times New Roman" w:hAnsi="Times New Roman" w:cs="Times New Roman"/>
                <w:b/>
              </w:rPr>
              <w:t>Виды и формы деятельности,</w:t>
            </w:r>
          </w:p>
          <w:p w:rsidR="00A320FF" w:rsidRPr="008C6DD9" w:rsidRDefault="00A320FF" w:rsidP="00A320FF">
            <w:pPr>
              <w:spacing w:line="360" w:lineRule="auto"/>
              <w:jc w:val="center"/>
              <w:rPr>
                <w:rFonts w:ascii="Times New Roman" w:hAnsi="Times New Roman" w:cs="Times New Roman"/>
                <w:b/>
              </w:rPr>
            </w:pPr>
            <w:r w:rsidRPr="008C6DD9">
              <w:rPr>
                <w:rFonts w:ascii="Times New Roman" w:hAnsi="Times New Roman" w:cs="Times New Roman"/>
                <w:b/>
              </w:rPr>
              <w:t>мероприятия</w:t>
            </w:r>
          </w:p>
        </w:tc>
        <w:tc>
          <w:tcPr>
            <w:tcW w:w="1418" w:type="dxa"/>
          </w:tcPr>
          <w:p w:rsidR="00A320FF" w:rsidRPr="008C6DD9" w:rsidRDefault="00A320FF" w:rsidP="00A320FF">
            <w:pPr>
              <w:spacing w:line="360" w:lineRule="auto"/>
              <w:jc w:val="center"/>
              <w:rPr>
                <w:rFonts w:ascii="Times New Roman" w:hAnsi="Times New Roman" w:cs="Times New Roman"/>
                <w:b/>
              </w:rPr>
            </w:pPr>
            <w:r w:rsidRPr="008C6DD9">
              <w:rPr>
                <w:rFonts w:ascii="Times New Roman" w:hAnsi="Times New Roman" w:cs="Times New Roman"/>
                <w:b/>
              </w:rPr>
              <w:t>Сроки</w:t>
            </w:r>
          </w:p>
          <w:p w:rsidR="00A320FF" w:rsidRPr="008C6DD9" w:rsidRDefault="00A320FF" w:rsidP="00A320FF">
            <w:pPr>
              <w:spacing w:line="360" w:lineRule="auto"/>
              <w:ind w:firstLine="454"/>
              <w:jc w:val="center"/>
              <w:rPr>
                <w:rFonts w:ascii="Times New Roman" w:hAnsi="Times New Roman" w:cs="Times New Roman"/>
                <w:b/>
              </w:rPr>
            </w:pPr>
          </w:p>
        </w:tc>
        <w:tc>
          <w:tcPr>
            <w:tcW w:w="1559" w:type="dxa"/>
          </w:tcPr>
          <w:p w:rsidR="00A320FF" w:rsidRPr="008C6DD9" w:rsidRDefault="00A320FF" w:rsidP="00A320FF">
            <w:pPr>
              <w:spacing w:line="360" w:lineRule="auto"/>
              <w:jc w:val="center"/>
              <w:rPr>
                <w:rFonts w:ascii="Times New Roman" w:hAnsi="Times New Roman" w:cs="Times New Roman"/>
                <w:b/>
              </w:rPr>
            </w:pPr>
            <w:r w:rsidRPr="008C6DD9">
              <w:rPr>
                <w:rFonts w:ascii="Times New Roman" w:hAnsi="Times New Roman" w:cs="Times New Roman"/>
                <w:b/>
              </w:rPr>
              <w:t>Ответственные</w:t>
            </w:r>
          </w:p>
        </w:tc>
      </w:tr>
      <w:tr w:rsidR="00A320FF" w:rsidRPr="008C6DD9" w:rsidTr="00A320FF">
        <w:trPr>
          <w:gridAfter w:val="1"/>
          <w:wAfter w:w="1559" w:type="dxa"/>
          <w:trHeight w:val="148"/>
        </w:trPr>
        <w:tc>
          <w:tcPr>
            <w:tcW w:w="8506" w:type="dxa"/>
            <w:gridSpan w:val="5"/>
          </w:tcPr>
          <w:p w:rsidR="00A320FF" w:rsidRPr="008C6DD9" w:rsidRDefault="00A320FF" w:rsidP="00A320FF">
            <w:pPr>
              <w:spacing w:line="360" w:lineRule="auto"/>
              <w:ind w:firstLine="454"/>
              <w:jc w:val="center"/>
              <w:rPr>
                <w:rFonts w:ascii="Times New Roman" w:hAnsi="Times New Roman" w:cs="Times New Roman"/>
              </w:rPr>
            </w:pPr>
            <w:r w:rsidRPr="008C6DD9">
              <w:rPr>
                <w:rFonts w:ascii="Times New Roman" w:hAnsi="Times New Roman" w:cs="Times New Roman"/>
              </w:rPr>
              <w:lastRenderedPageBreak/>
              <w:t>Медицинская диагностика</w:t>
            </w:r>
          </w:p>
        </w:tc>
      </w:tr>
      <w:tr w:rsidR="00A320FF" w:rsidRPr="008C6DD9" w:rsidTr="00A320FF">
        <w:trPr>
          <w:trHeight w:val="1972"/>
        </w:trPr>
        <w:tc>
          <w:tcPr>
            <w:tcW w:w="1844"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Определить состояние физического и психического здоровья детей.</w:t>
            </w:r>
          </w:p>
          <w:p w:rsidR="00A320FF" w:rsidRPr="008C6DD9" w:rsidRDefault="00A320FF" w:rsidP="00A320FF">
            <w:pPr>
              <w:spacing w:after="0" w:line="360" w:lineRule="auto"/>
              <w:rPr>
                <w:rFonts w:ascii="Times New Roman" w:hAnsi="Times New Roman" w:cs="Times New Roman"/>
              </w:rPr>
            </w:pPr>
          </w:p>
        </w:tc>
        <w:tc>
          <w:tcPr>
            <w:tcW w:w="2835" w:type="dxa"/>
            <w:gridSpan w:val="2"/>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Выявление состояния физического и психического здоровья детей.</w:t>
            </w:r>
          </w:p>
          <w:p w:rsidR="00A320FF" w:rsidRPr="008C6DD9" w:rsidRDefault="00A320FF" w:rsidP="00A320FF">
            <w:pPr>
              <w:spacing w:after="0" w:line="360" w:lineRule="auto"/>
              <w:rPr>
                <w:rFonts w:ascii="Times New Roman" w:hAnsi="Times New Roman" w:cs="Times New Roman"/>
              </w:rPr>
            </w:pPr>
          </w:p>
        </w:tc>
        <w:tc>
          <w:tcPr>
            <w:tcW w:w="2409"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Изучение истории развития ребенка, беседа с родителями,</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наблюдение классного руководителя,</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 xml:space="preserve">анализ работ </w:t>
            </w:r>
            <w:r>
              <w:rPr>
                <w:rFonts w:ascii="Times New Roman" w:hAnsi="Times New Roman" w:cs="Times New Roman"/>
              </w:rPr>
              <w:t>уча</w:t>
            </w:r>
            <w:r w:rsidRPr="008C6DD9">
              <w:rPr>
                <w:rFonts w:ascii="Times New Roman" w:hAnsi="Times New Roman" w:cs="Times New Roman"/>
              </w:rPr>
              <w:t xml:space="preserve">щихся </w:t>
            </w:r>
          </w:p>
        </w:tc>
        <w:tc>
          <w:tcPr>
            <w:tcW w:w="1418" w:type="dxa"/>
          </w:tcPr>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Сентябрь</w:t>
            </w:r>
          </w:p>
        </w:tc>
        <w:tc>
          <w:tcPr>
            <w:tcW w:w="1559"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Классный руководитель</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Медицинский работник</w:t>
            </w:r>
          </w:p>
          <w:p w:rsidR="00A320FF" w:rsidRPr="008C6DD9" w:rsidRDefault="00A320FF" w:rsidP="00A320FF">
            <w:pPr>
              <w:spacing w:after="0" w:line="360" w:lineRule="auto"/>
              <w:rPr>
                <w:rFonts w:ascii="Times New Roman" w:hAnsi="Times New Roman" w:cs="Times New Roman"/>
              </w:rPr>
            </w:pPr>
          </w:p>
        </w:tc>
      </w:tr>
      <w:tr w:rsidR="00A320FF" w:rsidRPr="008C6DD9" w:rsidTr="00A320FF">
        <w:trPr>
          <w:gridAfter w:val="1"/>
          <w:wAfter w:w="1559" w:type="dxa"/>
          <w:trHeight w:val="388"/>
        </w:trPr>
        <w:tc>
          <w:tcPr>
            <w:tcW w:w="8506" w:type="dxa"/>
            <w:gridSpan w:val="5"/>
            <w:tcBorders>
              <w:left w:val="nil"/>
              <w:right w:val="nil"/>
            </w:tcBorders>
          </w:tcPr>
          <w:p w:rsidR="00A320FF" w:rsidRPr="008C6DD9" w:rsidRDefault="00A320FF" w:rsidP="00A320FF">
            <w:pPr>
              <w:spacing w:line="360" w:lineRule="auto"/>
              <w:ind w:firstLine="454"/>
              <w:jc w:val="center"/>
              <w:rPr>
                <w:rFonts w:ascii="Times New Roman" w:hAnsi="Times New Roman" w:cs="Times New Roman"/>
              </w:rPr>
            </w:pPr>
            <w:r w:rsidRPr="008C6DD9">
              <w:rPr>
                <w:rFonts w:ascii="Times New Roman" w:hAnsi="Times New Roman" w:cs="Times New Roman"/>
              </w:rPr>
              <w:t>Психолого-педагогическая диагностика</w:t>
            </w:r>
          </w:p>
        </w:tc>
      </w:tr>
      <w:tr w:rsidR="00A320FF" w:rsidRPr="008C6DD9" w:rsidTr="00A320FF">
        <w:trPr>
          <w:trHeight w:val="148"/>
        </w:trPr>
        <w:tc>
          <w:tcPr>
            <w:tcW w:w="1844"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 xml:space="preserve">Первичная диагностика для выявления </w:t>
            </w:r>
            <w:r>
              <w:rPr>
                <w:rFonts w:ascii="Times New Roman" w:eastAsia="@Arial Unicode MS" w:hAnsi="Times New Roman" w:cs="Times New Roman"/>
              </w:rPr>
              <w:t>детей с ОВЗ</w:t>
            </w:r>
          </w:p>
        </w:tc>
        <w:tc>
          <w:tcPr>
            <w:tcW w:w="2835" w:type="dxa"/>
            <w:gridSpan w:val="2"/>
          </w:tcPr>
          <w:p w:rsidR="00A320FF" w:rsidRPr="008C6DD9" w:rsidRDefault="00A320FF" w:rsidP="00A320FF">
            <w:pPr>
              <w:spacing w:after="0" w:line="360" w:lineRule="auto"/>
              <w:rPr>
                <w:rFonts w:ascii="Times New Roman" w:hAnsi="Times New Roman" w:cs="Times New Roman"/>
              </w:rPr>
            </w:pPr>
            <w:r>
              <w:rPr>
                <w:rFonts w:ascii="Times New Roman" w:hAnsi="Times New Roman" w:cs="Times New Roman"/>
              </w:rPr>
              <w:t>Создание банка данных  уча</w:t>
            </w:r>
            <w:r w:rsidRPr="008C6DD9">
              <w:rPr>
                <w:rFonts w:ascii="Times New Roman" w:hAnsi="Times New Roman" w:cs="Times New Roman"/>
              </w:rPr>
              <w:t>щихся, нуждающихся в специализированной помощи</w:t>
            </w:r>
          </w:p>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Формирование</w:t>
            </w:r>
            <w:r>
              <w:rPr>
                <w:rFonts w:ascii="Times New Roman" w:hAnsi="Times New Roman" w:cs="Times New Roman"/>
              </w:rPr>
              <w:t xml:space="preserve"> характеристики образовательного уровня в ОО</w:t>
            </w:r>
          </w:p>
        </w:tc>
        <w:tc>
          <w:tcPr>
            <w:tcW w:w="2409"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Наблюдение, логопедическое и психологическое обследование;</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анкетирование  родителей, беседы с педагогами</w:t>
            </w:r>
          </w:p>
        </w:tc>
        <w:tc>
          <w:tcPr>
            <w:tcW w:w="1418" w:type="dxa"/>
          </w:tcPr>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При приеме документов в 1 класс</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(июнь, август)</w:t>
            </w:r>
          </w:p>
          <w:p w:rsidR="00A320FF" w:rsidRPr="008C6DD9" w:rsidRDefault="00A320FF" w:rsidP="00A320FF">
            <w:pPr>
              <w:spacing w:after="0" w:line="360" w:lineRule="auto"/>
              <w:rPr>
                <w:rFonts w:ascii="Times New Roman" w:hAnsi="Times New Roman" w:cs="Times New Roman"/>
              </w:rPr>
            </w:pPr>
          </w:p>
        </w:tc>
        <w:tc>
          <w:tcPr>
            <w:tcW w:w="1559" w:type="dxa"/>
          </w:tcPr>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 xml:space="preserve">Заместитель директора по УВР </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Педагог-психолог</w:t>
            </w:r>
          </w:p>
          <w:p w:rsidR="00A320FF" w:rsidRPr="008C6DD9" w:rsidRDefault="00A320FF" w:rsidP="00A320FF">
            <w:pPr>
              <w:spacing w:after="0" w:line="360" w:lineRule="auto"/>
              <w:rPr>
                <w:rFonts w:ascii="Times New Roman" w:hAnsi="Times New Roman" w:cs="Times New Roman"/>
              </w:rPr>
            </w:pPr>
          </w:p>
        </w:tc>
      </w:tr>
      <w:tr w:rsidR="00A320FF" w:rsidRPr="008C6DD9" w:rsidTr="00A320FF">
        <w:trPr>
          <w:trHeight w:val="148"/>
        </w:trPr>
        <w:tc>
          <w:tcPr>
            <w:tcW w:w="1844"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 xml:space="preserve">Углубленная  диагностика детей </w:t>
            </w:r>
            <w:r>
              <w:rPr>
                <w:rFonts w:ascii="Times New Roman" w:eastAsia="@Arial Unicode MS" w:hAnsi="Times New Roman" w:cs="Times New Roman"/>
              </w:rPr>
              <w:t xml:space="preserve"> с ОВЗ</w:t>
            </w:r>
          </w:p>
          <w:p w:rsidR="00A320FF" w:rsidRPr="008C6DD9" w:rsidRDefault="00A320FF" w:rsidP="00A320FF">
            <w:pPr>
              <w:spacing w:after="0" w:line="360" w:lineRule="auto"/>
              <w:rPr>
                <w:rFonts w:ascii="Times New Roman" w:hAnsi="Times New Roman" w:cs="Times New Roman"/>
              </w:rPr>
            </w:pPr>
          </w:p>
        </w:tc>
        <w:tc>
          <w:tcPr>
            <w:tcW w:w="2835" w:type="dxa"/>
            <w:gridSpan w:val="2"/>
          </w:tcPr>
          <w:p w:rsidR="00A320FF" w:rsidRPr="00526261" w:rsidRDefault="00A320FF" w:rsidP="00A320FF">
            <w:pPr>
              <w:spacing w:after="0" w:line="360" w:lineRule="auto"/>
              <w:rPr>
                <w:rFonts w:ascii="Times New Roman" w:hAnsi="Times New Roman" w:cs="Times New Roman"/>
                <w:sz w:val="24"/>
                <w:szCs w:val="24"/>
              </w:rPr>
            </w:pPr>
            <w:r w:rsidRPr="00526261">
              <w:rPr>
                <w:rFonts w:ascii="Times New Roman" w:hAnsi="Times New Roman" w:cs="Times New Roman"/>
                <w:sz w:val="24"/>
                <w:szCs w:val="24"/>
              </w:rPr>
              <w:t>Получение объективных сведений об учащихся на основании обследования актуального уровня психического и речевого развития, определение зоны ближайшего развития.</w:t>
            </w:r>
          </w:p>
        </w:tc>
        <w:tc>
          <w:tcPr>
            <w:tcW w:w="2409"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Диагностирование.</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 xml:space="preserve">Заполнение диагностических документов специалистами (Речевой карты, протокола обследования) </w:t>
            </w:r>
          </w:p>
        </w:tc>
        <w:tc>
          <w:tcPr>
            <w:tcW w:w="1418" w:type="dxa"/>
          </w:tcPr>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Сентябрь - Октябрь</w:t>
            </w:r>
          </w:p>
        </w:tc>
        <w:tc>
          <w:tcPr>
            <w:tcW w:w="1559"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Педагог-психолог</w:t>
            </w:r>
          </w:p>
          <w:p w:rsidR="00A320FF" w:rsidRPr="008C6DD9" w:rsidRDefault="00A320FF" w:rsidP="00A320FF">
            <w:pPr>
              <w:spacing w:after="0" w:line="360" w:lineRule="auto"/>
              <w:rPr>
                <w:rFonts w:ascii="Times New Roman" w:hAnsi="Times New Roman" w:cs="Times New Roman"/>
              </w:rPr>
            </w:pPr>
          </w:p>
        </w:tc>
      </w:tr>
      <w:tr w:rsidR="00A320FF" w:rsidRPr="008C6DD9" w:rsidTr="00A320FF">
        <w:trPr>
          <w:trHeight w:val="148"/>
        </w:trPr>
        <w:tc>
          <w:tcPr>
            <w:tcW w:w="1844"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Проанализировать причины возникновения трудностей в обучении.</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Выявить резервные возможности</w:t>
            </w:r>
          </w:p>
        </w:tc>
        <w:tc>
          <w:tcPr>
            <w:tcW w:w="2835" w:type="dxa"/>
            <w:gridSpan w:val="2"/>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Выбор индивидуальной образовательной траектории для решения имеющихся проблем</w:t>
            </w:r>
          </w:p>
        </w:tc>
        <w:tc>
          <w:tcPr>
            <w:tcW w:w="2409"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Подбор  коррекционной программы (программы развития)</w:t>
            </w:r>
          </w:p>
        </w:tc>
        <w:tc>
          <w:tcPr>
            <w:tcW w:w="1418" w:type="dxa"/>
          </w:tcPr>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Октябрь - Ноябрь</w:t>
            </w:r>
          </w:p>
        </w:tc>
        <w:tc>
          <w:tcPr>
            <w:tcW w:w="1559"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Педагог-психолог</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Классный руководитель</w:t>
            </w:r>
          </w:p>
        </w:tc>
      </w:tr>
      <w:tr w:rsidR="00A320FF" w:rsidRPr="008C6DD9" w:rsidTr="00A320FF">
        <w:trPr>
          <w:gridAfter w:val="1"/>
          <w:wAfter w:w="1559" w:type="dxa"/>
          <w:trHeight w:val="282"/>
        </w:trPr>
        <w:tc>
          <w:tcPr>
            <w:tcW w:w="8506" w:type="dxa"/>
            <w:gridSpan w:val="5"/>
            <w:tcBorders>
              <w:left w:val="nil"/>
              <w:right w:val="nil"/>
            </w:tcBorders>
          </w:tcPr>
          <w:p w:rsidR="00A320FF" w:rsidRPr="008C6DD9" w:rsidRDefault="00A320FF" w:rsidP="00A320FF">
            <w:pPr>
              <w:spacing w:line="360" w:lineRule="auto"/>
              <w:rPr>
                <w:rFonts w:ascii="Times New Roman" w:hAnsi="Times New Roman" w:cs="Times New Roman"/>
              </w:rPr>
            </w:pPr>
          </w:p>
        </w:tc>
      </w:tr>
      <w:tr w:rsidR="00A320FF" w:rsidRPr="008C6DD9" w:rsidTr="00A320FF">
        <w:trPr>
          <w:trHeight w:val="396"/>
        </w:trPr>
        <w:tc>
          <w:tcPr>
            <w:tcW w:w="10065" w:type="dxa"/>
            <w:gridSpan w:val="6"/>
          </w:tcPr>
          <w:p w:rsidR="00A320FF" w:rsidRPr="008C6DD9" w:rsidRDefault="00A320FF" w:rsidP="00A320FF">
            <w:pPr>
              <w:spacing w:after="0" w:line="360" w:lineRule="auto"/>
              <w:jc w:val="center"/>
              <w:rPr>
                <w:rFonts w:ascii="Times New Roman" w:hAnsi="Times New Roman" w:cs="Times New Roman"/>
                <w:b/>
              </w:rPr>
            </w:pPr>
            <w:r w:rsidRPr="008C6DD9">
              <w:rPr>
                <w:rFonts w:ascii="Times New Roman" w:hAnsi="Times New Roman" w:cs="Times New Roman"/>
                <w:b/>
              </w:rPr>
              <w:t>Социально – педагогическая диагностика</w:t>
            </w:r>
          </w:p>
        </w:tc>
      </w:tr>
      <w:tr w:rsidR="00A320FF" w:rsidRPr="008C6DD9" w:rsidTr="00A320FF">
        <w:trPr>
          <w:trHeight w:val="70"/>
        </w:trPr>
        <w:tc>
          <w:tcPr>
            <w:tcW w:w="1844" w:type="dxa"/>
          </w:tcPr>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lastRenderedPageBreak/>
              <w:t>Определить уровень организованности ребенка; уровень знаний по предметам</w:t>
            </w:r>
          </w:p>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rPr>
            </w:pPr>
          </w:p>
        </w:tc>
        <w:tc>
          <w:tcPr>
            <w:tcW w:w="2835" w:type="dxa"/>
            <w:gridSpan w:val="2"/>
          </w:tcPr>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lastRenderedPageBreak/>
              <w:t xml:space="preserve">Получение объективной информации об организованности ребенка, умения учиться, особенностей личности, уровня знаний по предметам. </w:t>
            </w:r>
          </w:p>
        </w:tc>
        <w:tc>
          <w:tcPr>
            <w:tcW w:w="2409" w:type="dxa"/>
          </w:tcPr>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lastRenderedPageBreak/>
              <w:t>Анкетирование, наблюдение во время занятий, беседа с родителями, посещение семьи. Составление характеристики.</w:t>
            </w:r>
          </w:p>
        </w:tc>
        <w:tc>
          <w:tcPr>
            <w:tcW w:w="1418" w:type="dxa"/>
          </w:tcPr>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Сентябрь - октябрь</w:t>
            </w:r>
          </w:p>
          <w:p w:rsidR="00A320FF" w:rsidRPr="008C6DD9" w:rsidRDefault="00A320FF" w:rsidP="00A320FF">
            <w:pPr>
              <w:spacing w:after="0" w:line="360" w:lineRule="auto"/>
              <w:rPr>
                <w:rFonts w:ascii="Times New Roman" w:hAnsi="Times New Roman" w:cs="Times New Roman"/>
              </w:rPr>
            </w:pPr>
          </w:p>
        </w:tc>
        <w:tc>
          <w:tcPr>
            <w:tcW w:w="1559" w:type="dxa"/>
          </w:tcPr>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Классный руководитель</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Социальный педагог</w:t>
            </w:r>
          </w:p>
          <w:p w:rsidR="00A320FF" w:rsidRPr="008C6DD9" w:rsidRDefault="00A320FF" w:rsidP="00A320FF">
            <w:pPr>
              <w:spacing w:after="0" w:line="360" w:lineRule="auto"/>
              <w:rPr>
                <w:rFonts w:ascii="Times New Roman" w:hAnsi="Times New Roman" w:cs="Times New Roman"/>
              </w:rPr>
            </w:pPr>
          </w:p>
        </w:tc>
      </w:tr>
    </w:tbl>
    <w:p w:rsidR="00A320FF" w:rsidRPr="008C6DD9" w:rsidRDefault="00A320FF" w:rsidP="00A320FF">
      <w:pPr>
        <w:spacing w:line="360" w:lineRule="auto"/>
        <w:rPr>
          <w:rFonts w:ascii="Times New Roman" w:hAnsi="Times New Roman" w:cs="Times New Roman"/>
          <w:b/>
        </w:rPr>
      </w:pPr>
    </w:p>
    <w:p w:rsidR="00A320FF" w:rsidRDefault="00A320FF" w:rsidP="00A320FF">
      <w:pPr>
        <w:spacing w:line="360" w:lineRule="auto"/>
        <w:rPr>
          <w:rFonts w:ascii="Times New Roman" w:hAnsi="Times New Roman" w:cs="Times New Roman"/>
          <w:b/>
        </w:rPr>
      </w:pPr>
    </w:p>
    <w:p w:rsidR="00A320FF" w:rsidRPr="008C6DD9" w:rsidRDefault="00A320FF" w:rsidP="00A320FF">
      <w:pPr>
        <w:spacing w:line="360" w:lineRule="auto"/>
        <w:rPr>
          <w:rFonts w:ascii="Times New Roman" w:hAnsi="Times New Roman" w:cs="Times New Roman"/>
          <w:b/>
        </w:rPr>
      </w:pPr>
      <w:r w:rsidRPr="008C6DD9">
        <w:rPr>
          <w:rFonts w:ascii="Times New Roman" w:hAnsi="Times New Roman" w:cs="Times New Roman"/>
          <w:b/>
        </w:rPr>
        <w:t>Коррекционно-развивающий модуль</w:t>
      </w:r>
    </w:p>
    <w:p w:rsidR="00A320FF" w:rsidRPr="008C6DD9" w:rsidRDefault="00A320FF" w:rsidP="00A320FF">
      <w:pPr>
        <w:spacing w:line="240" w:lineRule="auto"/>
        <w:rPr>
          <w:rFonts w:ascii="Times New Roman" w:hAnsi="Times New Roman" w:cs="Times New Roman"/>
          <w:i/>
        </w:rPr>
      </w:pPr>
      <w:r w:rsidRPr="008C6DD9">
        <w:rPr>
          <w:rFonts w:ascii="Times New Roman" w:hAnsi="Times New Roman" w:cs="Times New Roman"/>
          <w:b/>
        </w:rPr>
        <w:t>Цель:</w:t>
      </w:r>
      <w:r w:rsidRPr="008C6DD9">
        <w:rPr>
          <w:rFonts w:ascii="Times New Roman" w:hAnsi="Times New Roman" w:cs="Times New Roman"/>
        </w:rPr>
        <w:t xml:space="preserve"> </w:t>
      </w:r>
      <w:r w:rsidRPr="00253AB3">
        <w:rPr>
          <w:rFonts w:ascii="Times New Roman" w:hAnsi="Times New Roman" w:cs="Times New Roman"/>
          <w:sz w:val="24"/>
          <w:szCs w:val="24"/>
        </w:rPr>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w:t>
      </w:r>
    </w:p>
    <w:tbl>
      <w:tblPr>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1"/>
        <w:gridCol w:w="2268"/>
        <w:gridCol w:w="2409"/>
        <w:gridCol w:w="1418"/>
        <w:gridCol w:w="1843"/>
      </w:tblGrid>
      <w:tr w:rsidR="00A320FF" w:rsidRPr="008C6DD9" w:rsidTr="00A320FF">
        <w:trPr>
          <w:trHeight w:val="1018"/>
        </w:trPr>
        <w:tc>
          <w:tcPr>
            <w:tcW w:w="2411" w:type="dxa"/>
          </w:tcPr>
          <w:p w:rsidR="00A320FF" w:rsidRPr="008C6DD9" w:rsidRDefault="00A320FF" w:rsidP="00A320FF">
            <w:pPr>
              <w:spacing w:after="0" w:line="360" w:lineRule="auto"/>
              <w:jc w:val="center"/>
              <w:rPr>
                <w:rFonts w:ascii="Times New Roman" w:hAnsi="Times New Roman" w:cs="Times New Roman"/>
                <w:b/>
              </w:rPr>
            </w:pPr>
            <w:r w:rsidRPr="008C6DD9">
              <w:rPr>
                <w:rFonts w:ascii="Times New Roman" w:hAnsi="Times New Roman" w:cs="Times New Roman"/>
                <w:b/>
              </w:rPr>
              <w:t>Задачи</w:t>
            </w:r>
          </w:p>
          <w:p w:rsidR="00A320FF" w:rsidRPr="008C6DD9" w:rsidRDefault="00A320FF" w:rsidP="00A320FF">
            <w:pPr>
              <w:spacing w:after="0" w:line="360" w:lineRule="auto"/>
              <w:jc w:val="center"/>
              <w:rPr>
                <w:rFonts w:ascii="Times New Roman" w:hAnsi="Times New Roman" w:cs="Times New Roman"/>
                <w:b/>
              </w:rPr>
            </w:pPr>
            <w:r w:rsidRPr="008C6DD9">
              <w:rPr>
                <w:rFonts w:ascii="Times New Roman" w:hAnsi="Times New Roman" w:cs="Times New Roman"/>
                <w:b/>
              </w:rPr>
              <w:t>(направления) деятельности</w:t>
            </w:r>
          </w:p>
          <w:p w:rsidR="00A320FF" w:rsidRPr="008C6DD9" w:rsidRDefault="00A320FF" w:rsidP="00A320FF">
            <w:pPr>
              <w:spacing w:after="0" w:line="360" w:lineRule="auto"/>
              <w:jc w:val="center"/>
              <w:rPr>
                <w:rFonts w:ascii="Times New Roman" w:hAnsi="Times New Roman" w:cs="Times New Roman"/>
                <w:b/>
              </w:rPr>
            </w:pPr>
          </w:p>
        </w:tc>
        <w:tc>
          <w:tcPr>
            <w:tcW w:w="2268" w:type="dxa"/>
          </w:tcPr>
          <w:p w:rsidR="00A320FF" w:rsidRPr="008C6DD9" w:rsidRDefault="00A320FF" w:rsidP="00A320FF">
            <w:pPr>
              <w:spacing w:after="0" w:line="360" w:lineRule="auto"/>
              <w:jc w:val="center"/>
              <w:rPr>
                <w:rFonts w:ascii="Times New Roman" w:hAnsi="Times New Roman" w:cs="Times New Roman"/>
                <w:b/>
              </w:rPr>
            </w:pPr>
            <w:r w:rsidRPr="008C6DD9">
              <w:rPr>
                <w:rFonts w:ascii="Times New Roman" w:hAnsi="Times New Roman" w:cs="Times New Roman"/>
                <w:b/>
              </w:rPr>
              <w:t>Планируемые результаты</w:t>
            </w:r>
          </w:p>
          <w:p w:rsidR="00A320FF" w:rsidRPr="008C6DD9" w:rsidRDefault="00A320FF" w:rsidP="00A320FF">
            <w:pPr>
              <w:spacing w:after="0" w:line="360" w:lineRule="auto"/>
              <w:jc w:val="center"/>
              <w:rPr>
                <w:rFonts w:ascii="Times New Roman" w:hAnsi="Times New Roman" w:cs="Times New Roman"/>
                <w:b/>
              </w:rPr>
            </w:pPr>
          </w:p>
        </w:tc>
        <w:tc>
          <w:tcPr>
            <w:tcW w:w="2409" w:type="dxa"/>
          </w:tcPr>
          <w:p w:rsidR="00A320FF" w:rsidRPr="008C6DD9" w:rsidRDefault="00A320FF" w:rsidP="00A320FF">
            <w:pPr>
              <w:spacing w:after="0" w:line="360" w:lineRule="auto"/>
              <w:jc w:val="center"/>
              <w:rPr>
                <w:rFonts w:ascii="Times New Roman" w:hAnsi="Times New Roman" w:cs="Times New Roman"/>
                <w:b/>
              </w:rPr>
            </w:pPr>
            <w:r w:rsidRPr="008C6DD9">
              <w:rPr>
                <w:rFonts w:ascii="Times New Roman" w:hAnsi="Times New Roman" w:cs="Times New Roman"/>
                <w:b/>
              </w:rPr>
              <w:t>Виды и формы деятельности, мероприятия</w:t>
            </w:r>
          </w:p>
          <w:p w:rsidR="00A320FF" w:rsidRPr="008C6DD9" w:rsidRDefault="00A320FF" w:rsidP="00A320FF">
            <w:pPr>
              <w:spacing w:after="0" w:line="360" w:lineRule="auto"/>
              <w:jc w:val="center"/>
              <w:rPr>
                <w:rFonts w:ascii="Times New Roman" w:hAnsi="Times New Roman" w:cs="Times New Roman"/>
                <w:b/>
              </w:rPr>
            </w:pPr>
          </w:p>
        </w:tc>
        <w:tc>
          <w:tcPr>
            <w:tcW w:w="1418" w:type="dxa"/>
          </w:tcPr>
          <w:p w:rsidR="00A320FF" w:rsidRPr="008C6DD9" w:rsidRDefault="00A320FF" w:rsidP="00A320FF">
            <w:pPr>
              <w:spacing w:after="0" w:line="360" w:lineRule="auto"/>
              <w:jc w:val="center"/>
              <w:rPr>
                <w:rFonts w:ascii="Times New Roman" w:hAnsi="Times New Roman" w:cs="Times New Roman"/>
                <w:b/>
              </w:rPr>
            </w:pPr>
            <w:r w:rsidRPr="008C6DD9">
              <w:rPr>
                <w:rFonts w:ascii="Times New Roman" w:hAnsi="Times New Roman" w:cs="Times New Roman"/>
                <w:b/>
              </w:rPr>
              <w:t>Сроки</w:t>
            </w:r>
          </w:p>
          <w:p w:rsidR="00A320FF" w:rsidRPr="008C6DD9" w:rsidRDefault="00A320FF" w:rsidP="00A320FF">
            <w:pPr>
              <w:spacing w:after="0" w:line="360" w:lineRule="auto"/>
              <w:jc w:val="center"/>
              <w:rPr>
                <w:rFonts w:ascii="Times New Roman" w:hAnsi="Times New Roman" w:cs="Times New Roman"/>
                <w:b/>
              </w:rPr>
            </w:pPr>
          </w:p>
        </w:tc>
        <w:tc>
          <w:tcPr>
            <w:tcW w:w="1843" w:type="dxa"/>
          </w:tcPr>
          <w:p w:rsidR="00A320FF" w:rsidRPr="008C6DD9" w:rsidRDefault="00A320FF" w:rsidP="00A320FF">
            <w:pPr>
              <w:spacing w:after="0" w:line="360" w:lineRule="auto"/>
              <w:jc w:val="center"/>
              <w:rPr>
                <w:rFonts w:ascii="Times New Roman" w:hAnsi="Times New Roman" w:cs="Times New Roman"/>
                <w:b/>
              </w:rPr>
            </w:pPr>
            <w:r w:rsidRPr="008C6DD9">
              <w:rPr>
                <w:rFonts w:ascii="Times New Roman" w:hAnsi="Times New Roman" w:cs="Times New Roman"/>
                <w:b/>
              </w:rPr>
              <w:t>Ответственные</w:t>
            </w:r>
          </w:p>
          <w:p w:rsidR="00A320FF" w:rsidRPr="008C6DD9" w:rsidRDefault="00A320FF" w:rsidP="00A320FF">
            <w:pPr>
              <w:spacing w:after="0" w:line="360" w:lineRule="auto"/>
              <w:jc w:val="center"/>
              <w:rPr>
                <w:rFonts w:ascii="Times New Roman" w:hAnsi="Times New Roman" w:cs="Times New Roman"/>
                <w:b/>
              </w:rPr>
            </w:pPr>
          </w:p>
        </w:tc>
      </w:tr>
      <w:tr w:rsidR="00A320FF" w:rsidRPr="008C6DD9" w:rsidTr="00A320FF">
        <w:trPr>
          <w:trHeight w:val="210"/>
        </w:trPr>
        <w:tc>
          <w:tcPr>
            <w:tcW w:w="10349" w:type="dxa"/>
            <w:gridSpan w:val="5"/>
          </w:tcPr>
          <w:p w:rsidR="00A320FF" w:rsidRPr="008C6DD9" w:rsidRDefault="00A320FF" w:rsidP="00A320FF">
            <w:pPr>
              <w:spacing w:line="360" w:lineRule="auto"/>
              <w:ind w:firstLine="454"/>
              <w:jc w:val="center"/>
              <w:rPr>
                <w:rFonts w:ascii="Times New Roman" w:hAnsi="Times New Roman" w:cs="Times New Roman"/>
                <w:i/>
              </w:rPr>
            </w:pPr>
            <w:r w:rsidRPr="008C6DD9">
              <w:rPr>
                <w:rFonts w:ascii="Times New Roman" w:hAnsi="Times New Roman" w:cs="Times New Roman"/>
              </w:rPr>
              <w:t>Психолого-педагогическая работа</w:t>
            </w:r>
          </w:p>
        </w:tc>
      </w:tr>
      <w:tr w:rsidR="00A320FF" w:rsidRPr="008C6DD9" w:rsidTr="00A320FF">
        <w:trPr>
          <w:trHeight w:val="215"/>
        </w:trPr>
        <w:tc>
          <w:tcPr>
            <w:tcW w:w="2411" w:type="dxa"/>
          </w:tcPr>
          <w:p w:rsidR="00A320FF" w:rsidRPr="00526261" w:rsidRDefault="00A320FF" w:rsidP="00A320FF">
            <w:pPr>
              <w:spacing w:after="0" w:line="360" w:lineRule="auto"/>
              <w:rPr>
                <w:rFonts w:ascii="Times New Roman" w:hAnsi="Times New Roman" w:cs="Times New Roman"/>
                <w:sz w:val="24"/>
                <w:szCs w:val="24"/>
              </w:rPr>
            </w:pPr>
            <w:r w:rsidRPr="00526261">
              <w:rPr>
                <w:rFonts w:ascii="Times New Roman" w:hAnsi="Times New Roman" w:cs="Times New Roman"/>
                <w:sz w:val="24"/>
                <w:szCs w:val="24"/>
              </w:rPr>
              <w:t>Обеспечить педаг</w:t>
            </w:r>
            <w:r>
              <w:rPr>
                <w:rFonts w:ascii="Times New Roman" w:hAnsi="Times New Roman" w:cs="Times New Roman"/>
                <w:sz w:val="24"/>
                <w:szCs w:val="24"/>
              </w:rPr>
              <w:t xml:space="preserve">огическое сопровождение детей </w:t>
            </w:r>
            <w:r w:rsidRPr="00526261">
              <w:rPr>
                <w:rFonts w:ascii="Times New Roman" w:hAnsi="Times New Roman" w:cs="Times New Roman"/>
                <w:sz w:val="24"/>
                <w:szCs w:val="24"/>
              </w:rPr>
              <w:t>с умеренно ограниченными возможностями, детей-инвалидов</w:t>
            </w:r>
          </w:p>
        </w:tc>
        <w:tc>
          <w:tcPr>
            <w:tcW w:w="2268"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Планы, программы</w:t>
            </w:r>
          </w:p>
          <w:p w:rsidR="00A320FF" w:rsidRPr="008C6DD9" w:rsidRDefault="00A320FF" w:rsidP="00A320FF">
            <w:pPr>
              <w:spacing w:after="0" w:line="360" w:lineRule="auto"/>
              <w:rPr>
                <w:rFonts w:ascii="Times New Roman" w:hAnsi="Times New Roman" w:cs="Times New Roman"/>
              </w:rPr>
            </w:pPr>
          </w:p>
        </w:tc>
        <w:tc>
          <w:tcPr>
            <w:tcW w:w="2409"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Разработать индивидуальную программу по предмету.</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Разработать воспитательную программу работы с классом и индивидуальную воспитательную программу для детей</w:t>
            </w:r>
            <w:r w:rsidRPr="00DD3C26">
              <w:rPr>
                <w:rFonts w:ascii="Times New Roman" w:hAnsi="Times New Roman" w:cs="Times New Roman"/>
              </w:rPr>
              <w:t xml:space="preserve"> </w:t>
            </w:r>
            <w:r w:rsidRPr="00DD3C26">
              <w:rPr>
                <w:rFonts w:ascii="Times New Roman" w:eastAsia="@Arial Unicode MS" w:hAnsi="Times New Roman" w:cs="Times New Roman"/>
              </w:rPr>
              <w:t>с</w:t>
            </w:r>
            <w:r w:rsidRPr="00DD3C26">
              <w:rPr>
                <w:rFonts w:ascii="Times New Roman" w:hAnsi="Times New Roman" w:cs="Times New Roman"/>
              </w:rPr>
              <w:t xml:space="preserve"> с умеренно ограниченными возможностями, детей-инвалидов</w:t>
            </w:r>
            <w:r w:rsidRPr="00DD3C26">
              <w:rPr>
                <w:rFonts w:ascii="Times New Roman" w:eastAsia="@Arial Unicode MS" w:hAnsi="Times New Roman" w:cs="Times New Roman"/>
              </w:rPr>
              <w:t xml:space="preserve"> </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 xml:space="preserve">Осуществление педагогического мониторинга </w:t>
            </w:r>
            <w:r w:rsidRPr="008C6DD9">
              <w:rPr>
                <w:rFonts w:ascii="Times New Roman" w:hAnsi="Times New Roman" w:cs="Times New Roman"/>
              </w:rPr>
              <w:lastRenderedPageBreak/>
              <w:t>достижений школьника.</w:t>
            </w:r>
          </w:p>
        </w:tc>
        <w:tc>
          <w:tcPr>
            <w:tcW w:w="1418"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lastRenderedPageBreak/>
              <w:t>В течение года</w:t>
            </w:r>
          </w:p>
        </w:tc>
        <w:tc>
          <w:tcPr>
            <w:tcW w:w="1843"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Классный руководитель Заместитель директора по УВР Педагог-психолог</w:t>
            </w:r>
          </w:p>
          <w:p w:rsidR="00A320FF" w:rsidRPr="008C6DD9" w:rsidRDefault="00A320FF" w:rsidP="00A320FF">
            <w:pPr>
              <w:spacing w:after="0" w:line="360" w:lineRule="auto"/>
              <w:rPr>
                <w:rFonts w:ascii="Times New Roman" w:hAnsi="Times New Roman" w:cs="Times New Roman"/>
              </w:rPr>
            </w:pPr>
          </w:p>
        </w:tc>
      </w:tr>
      <w:tr w:rsidR="00A320FF" w:rsidRPr="008C6DD9" w:rsidTr="00A320FF">
        <w:trPr>
          <w:trHeight w:val="215"/>
        </w:trPr>
        <w:tc>
          <w:tcPr>
            <w:tcW w:w="2411"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lastRenderedPageBreak/>
              <w:t xml:space="preserve">Обеспечить психологическое и логопедическое сопровождение детей </w:t>
            </w:r>
            <w:r w:rsidRPr="00526261">
              <w:rPr>
                <w:rFonts w:ascii="Times New Roman" w:hAnsi="Times New Roman" w:cs="Times New Roman"/>
              </w:rPr>
              <w:t>с умеренно ограниченными возможностями, детей-инвалидов</w:t>
            </w:r>
          </w:p>
        </w:tc>
        <w:tc>
          <w:tcPr>
            <w:tcW w:w="2268"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Позитивная динамика развиваемых параметров</w:t>
            </w:r>
          </w:p>
        </w:tc>
        <w:tc>
          <w:tcPr>
            <w:tcW w:w="2409"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1.Формирование групп для коррекционной работы.</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2.Составление расписания занятий.</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3. Проведение коррекционных занятий.</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4. Отслеживание динамики развития ребенка</w:t>
            </w:r>
          </w:p>
        </w:tc>
        <w:tc>
          <w:tcPr>
            <w:tcW w:w="1418" w:type="dxa"/>
          </w:tcPr>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В течение года</w:t>
            </w:r>
          </w:p>
        </w:tc>
        <w:tc>
          <w:tcPr>
            <w:tcW w:w="1843"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Заместитель директора по УВР Педагог-психолог</w:t>
            </w:r>
          </w:p>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rPr>
            </w:pPr>
          </w:p>
        </w:tc>
      </w:tr>
      <w:tr w:rsidR="00A320FF" w:rsidRPr="008C6DD9" w:rsidTr="00A320FF">
        <w:trPr>
          <w:trHeight w:val="215"/>
        </w:trPr>
        <w:tc>
          <w:tcPr>
            <w:tcW w:w="10349" w:type="dxa"/>
            <w:gridSpan w:val="5"/>
          </w:tcPr>
          <w:p w:rsidR="00A320FF" w:rsidRDefault="00A320FF" w:rsidP="00A320FF">
            <w:pPr>
              <w:spacing w:line="360" w:lineRule="auto"/>
              <w:ind w:firstLine="454"/>
              <w:jc w:val="center"/>
              <w:rPr>
                <w:rFonts w:ascii="Times New Roman" w:hAnsi="Times New Roman" w:cs="Times New Roman"/>
              </w:rPr>
            </w:pPr>
          </w:p>
          <w:p w:rsidR="00A320FF" w:rsidRPr="008C6DD9" w:rsidRDefault="00A320FF" w:rsidP="00A320FF">
            <w:pPr>
              <w:spacing w:line="360" w:lineRule="auto"/>
              <w:ind w:firstLine="454"/>
              <w:jc w:val="center"/>
              <w:rPr>
                <w:rFonts w:ascii="Times New Roman" w:hAnsi="Times New Roman" w:cs="Times New Roman"/>
              </w:rPr>
            </w:pPr>
            <w:r w:rsidRPr="008C6DD9">
              <w:rPr>
                <w:rFonts w:ascii="Times New Roman" w:hAnsi="Times New Roman" w:cs="Times New Roman"/>
              </w:rPr>
              <w:t>Лечебно – профилактическая работа</w:t>
            </w:r>
          </w:p>
        </w:tc>
      </w:tr>
      <w:tr w:rsidR="00A320FF" w:rsidRPr="008C6DD9" w:rsidTr="00A320FF">
        <w:trPr>
          <w:trHeight w:val="215"/>
        </w:trPr>
        <w:tc>
          <w:tcPr>
            <w:tcW w:w="2411"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Создание условий для сох</w:t>
            </w:r>
            <w:r>
              <w:rPr>
                <w:rFonts w:ascii="Times New Roman" w:hAnsi="Times New Roman" w:cs="Times New Roman"/>
              </w:rPr>
              <w:t>ранения и укрепления здоровья уча</w:t>
            </w:r>
            <w:r w:rsidRPr="008C6DD9">
              <w:rPr>
                <w:rFonts w:ascii="Times New Roman" w:hAnsi="Times New Roman" w:cs="Times New Roman"/>
              </w:rPr>
              <w:t>щихся</w:t>
            </w:r>
            <w:r>
              <w:rPr>
                <w:rFonts w:ascii="Times New Roman" w:eastAsia="@Arial Unicode MS" w:hAnsi="Times New Roman" w:cs="Times New Roman"/>
              </w:rPr>
              <w:t xml:space="preserve"> </w:t>
            </w:r>
            <w:r w:rsidRPr="00526261">
              <w:rPr>
                <w:rFonts w:ascii="Times New Roman" w:hAnsi="Times New Roman" w:cs="Times New Roman"/>
              </w:rPr>
              <w:t>с умеренно ограниченными возможностями, детей-инвалидов</w:t>
            </w:r>
          </w:p>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rPr>
            </w:pPr>
          </w:p>
        </w:tc>
        <w:tc>
          <w:tcPr>
            <w:tcW w:w="2268"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Позитивная динамика развиваемых параметров</w:t>
            </w:r>
          </w:p>
        </w:tc>
        <w:tc>
          <w:tcPr>
            <w:tcW w:w="2409"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 xml:space="preserve">Разработка  рекомендаций для педагогов, учителя, и родителей по работе с детьми </w:t>
            </w:r>
            <w:r w:rsidRPr="00526261">
              <w:rPr>
                <w:rFonts w:ascii="Times New Roman" w:hAnsi="Times New Roman" w:cs="Times New Roman"/>
              </w:rPr>
              <w:t>с умеренно ограниченными возможностями, детей-инвалидов</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 xml:space="preserve">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w:t>
            </w:r>
            <w:r w:rsidRPr="008C6DD9">
              <w:rPr>
                <w:rFonts w:ascii="Times New Roman" w:hAnsi="Times New Roman" w:cs="Times New Roman"/>
              </w:rPr>
              <w:lastRenderedPageBreak/>
              <w:t>жизни.</w:t>
            </w:r>
          </w:p>
        </w:tc>
        <w:tc>
          <w:tcPr>
            <w:tcW w:w="1418" w:type="dxa"/>
          </w:tcPr>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В течение года</w:t>
            </w:r>
          </w:p>
        </w:tc>
        <w:tc>
          <w:tcPr>
            <w:tcW w:w="1843" w:type="dxa"/>
          </w:tcPr>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Учителя-предметники</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Медицинский работник</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Социальный педагог</w:t>
            </w:r>
          </w:p>
        </w:tc>
      </w:tr>
    </w:tbl>
    <w:p w:rsidR="00A320FF" w:rsidRDefault="00A320FF" w:rsidP="00A320FF">
      <w:pPr>
        <w:spacing w:line="360" w:lineRule="auto"/>
        <w:rPr>
          <w:rFonts w:ascii="Times New Roman" w:hAnsi="Times New Roman" w:cs="Times New Roman"/>
          <w:b/>
        </w:rPr>
      </w:pPr>
    </w:p>
    <w:p w:rsidR="00A320FF" w:rsidRPr="008C6DD9" w:rsidRDefault="00A320FF" w:rsidP="00A320FF">
      <w:pPr>
        <w:spacing w:line="360" w:lineRule="auto"/>
        <w:rPr>
          <w:rFonts w:ascii="Times New Roman" w:hAnsi="Times New Roman" w:cs="Times New Roman"/>
          <w:b/>
        </w:rPr>
      </w:pPr>
      <w:r w:rsidRPr="008C6DD9">
        <w:rPr>
          <w:rFonts w:ascii="Times New Roman" w:hAnsi="Times New Roman" w:cs="Times New Roman"/>
          <w:b/>
        </w:rPr>
        <w:t>Консультативный модуль</w:t>
      </w:r>
    </w:p>
    <w:p w:rsidR="00A320FF" w:rsidRPr="00DD3C26" w:rsidRDefault="00A320FF" w:rsidP="00A320FF">
      <w:pPr>
        <w:spacing w:line="240" w:lineRule="auto"/>
        <w:jc w:val="both"/>
        <w:rPr>
          <w:rFonts w:ascii="Times New Roman" w:hAnsi="Times New Roman" w:cs="Times New Roman"/>
          <w:sz w:val="24"/>
          <w:szCs w:val="24"/>
        </w:rPr>
      </w:pPr>
      <w:r w:rsidRPr="008C6DD9">
        <w:rPr>
          <w:rFonts w:ascii="Times New Roman" w:hAnsi="Times New Roman" w:cs="Times New Roman"/>
          <w:b/>
        </w:rPr>
        <w:t>Цель:</w:t>
      </w:r>
      <w:r w:rsidRPr="008C6DD9">
        <w:rPr>
          <w:rFonts w:ascii="Times New Roman" w:hAnsi="Times New Roman" w:cs="Times New Roman"/>
        </w:rPr>
        <w:t xml:space="preserve"> </w:t>
      </w:r>
      <w:r w:rsidRPr="00DD3C26">
        <w:rPr>
          <w:rFonts w:ascii="Times New Roman" w:hAnsi="Times New Roman" w:cs="Times New Roman"/>
          <w:sz w:val="24"/>
          <w:szCs w:val="24"/>
        </w:rPr>
        <w:t>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w:t>
      </w:r>
      <w:r>
        <w:rPr>
          <w:rFonts w:ascii="Times New Roman" w:hAnsi="Times New Roman" w:cs="Times New Roman"/>
          <w:sz w:val="24"/>
          <w:szCs w:val="24"/>
        </w:rPr>
        <w:t>кции, развития и социализации уча</w:t>
      </w:r>
      <w:r w:rsidRPr="00DD3C26">
        <w:rPr>
          <w:rFonts w:ascii="Times New Roman" w:hAnsi="Times New Roman" w:cs="Times New Roman"/>
          <w:sz w:val="24"/>
          <w:szCs w:val="24"/>
        </w:rPr>
        <w:t>щихся</w:t>
      </w:r>
      <w:r>
        <w:rPr>
          <w:rFonts w:ascii="Times New Roman" w:hAnsi="Times New Roman" w:cs="Times New Roman"/>
          <w:sz w:val="24"/>
          <w:szCs w:val="24"/>
        </w:rPr>
        <w:t>.</w:t>
      </w:r>
    </w:p>
    <w:p w:rsidR="00A320FF" w:rsidRPr="008C6DD9" w:rsidRDefault="00A320FF" w:rsidP="00A320FF">
      <w:pPr>
        <w:spacing w:line="360" w:lineRule="auto"/>
        <w:rPr>
          <w:rFonts w:ascii="Times New Roman" w:hAnsi="Times New Roman" w:cs="Times New Roman"/>
          <w:b/>
        </w:rPr>
      </w:pPr>
    </w:p>
    <w:p w:rsidR="00A320FF" w:rsidRPr="008C6DD9" w:rsidRDefault="00A320FF" w:rsidP="00A320FF">
      <w:pPr>
        <w:spacing w:line="360" w:lineRule="auto"/>
        <w:rPr>
          <w:rFonts w:ascii="Times New Roman" w:hAnsi="Times New Roman" w:cs="Times New Roman"/>
          <w:b/>
        </w:rPr>
      </w:pPr>
    </w:p>
    <w:p w:rsidR="00A320FF" w:rsidRPr="008C6DD9" w:rsidRDefault="00A320FF" w:rsidP="00A320FF">
      <w:pPr>
        <w:spacing w:line="360" w:lineRule="auto"/>
        <w:rPr>
          <w:rFonts w:ascii="Times New Roman" w:hAnsi="Times New Roman" w:cs="Times New Roman"/>
          <w:b/>
        </w:rPr>
      </w:pPr>
    </w:p>
    <w:p w:rsidR="00A320FF" w:rsidRPr="008C6DD9" w:rsidRDefault="00A320FF" w:rsidP="00A320FF">
      <w:pPr>
        <w:spacing w:line="360" w:lineRule="auto"/>
        <w:rPr>
          <w:rFonts w:ascii="Times New Roman" w:hAnsi="Times New Roman" w:cs="Times New Roman"/>
          <w:b/>
        </w:rPr>
      </w:pPr>
    </w:p>
    <w:p w:rsidR="00A320FF" w:rsidRPr="008C6DD9" w:rsidRDefault="00A320FF" w:rsidP="00A320FF">
      <w:pPr>
        <w:spacing w:line="360" w:lineRule="auto"/>
        <w:rPr>
          <w:rFonts w:ascii="Times New Roman" w:hAnsi="Times New Roman" w:cs="Times New Roman"/>
          <w:b/>
        </w:rPr>
      </w:pPr>
    </w:p>
    <w:p w:rsidR="00A320FF" w:rsidRPr="008C6DD9" w:rsidRDefault="00A320FF" w:rsidP="00A320FF">
      <w:pPr>
        <w:spacing w:line="360" w:lineRule="auto"/>
        <w:rPr>
          <w:rFonts w:ascii="Times New Roman" w:hAnsi="Times New Roman" w:cs="Times New Roman"/>
          <w:b/>
        </w:rPr>
      </w:pPr>
    </w:p>
    <w:p w:rsidR="00A320FF" w:rsidRPr="008C6DD9" w:rsidRDefault="00A320FF" w:rsidP="00A320FF">
      <w:pPr>
        <w:spacing w:line="360" w:lineRule="auto"/>
        <w:rPr>
          <w:rFonts w:ascii="Times New Roman" w:hAnsi="Times New Roman" w:cs="Times New Roman"/>
          <w:b/>
        </w:rPr>
      </w:pPr>
    </w:p>
    <w:p w:rsidR="00A320FF" w:rsidRPr="008C6DD9" w:rsidRDefault="00A320FF" w:rsidP="00A320FF">
      <w:pPr>
        <w:spacing w:line="360" w:lineRule="auto"/>
        <w:rPr>
          <w:rFonts w:ascii="Times New Roman" w:hAnsi="Times New Roman" w:cs="Times New Roman"/>
          <w:i/>
          <w:iCs/>
        </w:rPr>
      </w:pPr>
    </w:p>
    <w:tbl>
      <w:tblPr>
        <w:tblpPr w:leftFromText="180" w:rightFromText="180" w:vertAnchor="text" w:horzAnchor="page" w:tblpX="999" w:tblpY="-1100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59"/>
        <w:gridCol w:w="2126"/>
        <w:gridCol w:w="2586"/>
        <w:gridCol w:w="1701"/>
        <w:gridCol w:w="1601"/>
      </w:tblGrid>
      <w:tr w:rsidR="00A320FF" w:rsidRPr="008C6DD9" w:rsidTr="00A320FF">
        <w:trPr>
          <w:trHeight w:val="977"/>
        </w:trPr>
        <w:tc>
          <w:tcPr>
            <w:tcW w:w="2159" w:type="dxa"/>
          </w:tcPr>
          <w:p w:rsidR="00A320FF" w:rsidRPr="008C6DD9" w:rsidRDefault="00A320FF" w:rsidP="00A320FF">
            <w:pPr>
              <w:spacing w:line="360" w:lineRule="auto"/>
              <w:jc w:val="center"/>
              <w:rPr>
                <w:rFonts w:ascii="Times New Roman" w:hAnsi="Times New Roman" w:cs="Times New Roman"/>
                <w:b/>
              </w:rPr>
            </w:pPr>
            <w:r w:rsidRPr="008C6DD9">
              <w:rPr>
                <w:rFonts w:ascii="Times New Roman" w:hAnsi="Times New Roman" w:cs="Times New Roman"/>
                <w:b/>
              </w:rPr>
              <w:lastRenderedPageBreak/>
              <w:t>Задачи (направления) деятельности</w:t>
            </w:r>
          </w:p>
          <w:p w:rsidR="00A320FF" w:rsidRPr="008C6DD9" w:rsidRDefault="00A320FF" w:rsidP="00A320FF">
            <w:pPr>
              <w:spacing w:line="360" w:lineRule="auto"/>
              <w:ind w:firstLine="454"/>
              <w:jc w:val="center"/>
              <w:rPr>
                <w:rFonts w:ascii="Times New Roman" w:hAnsi="Times New Roman" w:cs="Times New Roman"/>
                <w:b/>
              </w:rPr>
            </w:pPr>
          </w:p>
        </w:tc>
        <w:tc>
          <w:tcPr>
            <w:tcW w:w="2126" w:type="dxa"/>
          </w:tcPr>
          <w:p w:rsidR="00A320FF" w:rsidRPr="008C6DD9" w:rsidRDefault="00A320FF" w:rsidP="00A320FF">
            <w:pPr>
              <w:spacing w:line="360" w:lineRule="auto"/>
              <w:jc w:val="center"/>
              <w:rPr>
                <w:rFonts w:ascii="Times New Roman" w:hAnsi="Times New Roman" w:cs="Times New Roman"/>
                <w:b/>
              </w:rPr>
            </w:pPr>
            <w:r w:rsidRPr="008C6DD9">
              <w:rPr>
                <w:rFonts w:ascii="Times New Roman" w:hAnsi="Times New Roman" w:cs="Times New Roman"/>
                <w:b/>
              </w:rPr>
              <w:t>Планируемые результаты</w:t>
            </w:r>
          </w:p>
          <w:p w:rsidR="00A320FF" w:rsidRPr="008C6DD9" w:rsidRDefault="00A320FF" w:rsidP="00A320FF">
            <w:pPr>
              <w:spacing w:line="360" w:lineRule="auto"/>
              <w:ind w:firstLine="454"/>
              <w:jc w:val="center"/>
              <w:rPr>
                <w:rFonts w:ascii="Times New Roman" w:hAnsi="Times New Roman" w:cs="Times New Roman"/>
                <w:b/>
              </w:rPr>
            </w:pPr>
          </w:p>
        </w:tc>
        <w:tc>
          <w:tcPr>
            <w:tcW w:w="2586" w:type="dxa"/>
          </w:tcPr>
          <w:p w:rsidR="00A320FF" w:rsidRPr="008C6DD9" w:rsidRDefault="00A320FF" w:rsidP="00A320FF">
            <w:pPr>
              <w:spacing w:line="360" w:lineRule="auto"/>
              <w:ind w:firstLine="454"/>
              <w:jc w:val="center"/>
              <w:rPr>
                <w:rFonts w:ascii="Times New Roman" w:hAnsi="Times New Roman" w:cs="Times New Roman"/>
                <w:b/>
              </w:rPr>
            </w:pPr>
            <w:r w:rsidRPr="008C6DD9">
              <w:rPr>
                <w:rFonts w:ascii="Times New Roman" w:hAnsi="Times New Roman" w:cs="Times New Roman"/>
                <w:b/>
              </w:rPr>
              <w:t>Виды и формы деятельности, мероприятия</w:t>
            </w:r>
          </w:p>
        </w:tc>
        <w:tc>
          <w:tcPr>
            <w:tcW w:w="1701" w:type="dxa"/>
          </w:tcPr>
          <w:p w:rsidR="00A320FF" w:rsidRPr="008C6DD9" w:rsidRDefault="00A320FF" w:rsidP="00A320FF">
            <w:pPr>
              <w:spacing w:line="360" w:lineRule="auto"/>
              <w:jc w:val="center"/>
              <w:rPr>
                <w:rFonts w:ascii="Times New Roman" w:hAnsi="Times New Roman" w:cs="Times New Roman"/>
                <w:b/>
              </w:rPr>
            </w:pPr>
            <w:r w:rsidRPr="008C6DD9">
              <w:rPr>
                <w:rFonts w:ascii="Times New Roman" w:hAnsi="Times New Roman" w:cs="Times New Roman"/>
                <w:b/>
              </w:rPr>
              <w:t xml:space="preserve">Сроки </w:t>
            </w:r>
          </w:p>
          <w:p w:rsidR="00A320FF" w:rsidRPr="008C6DD9" w:rsidRDefault="00A320FF" w:rsidP="00A320FF">
            <w:pPr>
              <w:spacing w:line="360" w:lineRule="auto"/>
              <w:ind w:firstLine="454"/>
              <w:jc w:val="center"/>
              <w:rPr>
                <w:rFonts w:ascii="Times New Roman" w:hAnsi="Times New Roman" w:cs="Times New Roman"/>
                <w:b/>
              </w:rPr>
            </w:pPr>
          </w:p>
        </w:tc>
        <w:tc>
          <w:tcPr>
            <w:tcW w:w="1601" w:type="dxa"/>
          </w:tcPr>
          <w:p w:rsidR="00A320FF" w:rsidRPr="008C6DD9" w:rsidRDefault="00A320FF" w:rsidP="00A320FF">
            <w:pPr>
              <w:spacing w:line="360" w:lineRule="auto"/>
              <w:jc w:val="center"/>
              <w:rPr>
                <w:rFonts w:ascii="Times New Roman" w:hAnsi="Times New Roman" w:cs="Times New Roman"/>
                <w:b/>
              </w:rPr>
            </w:pPr>
            <w:r w:rsidRPr="008C6DD9">
              <w:rPr>
                <w:rFonts w:ascii="Times New Roman" w:hAnsi="Times New Roman" w:cs="Times New Roman"/>
                <w:b/>
              </w:rPr>
              <w:t>Ответственные</w:t>
            </w:r>
          </w:p>
          <w:p w:rsidR="00A320FF" w:rsidRPr="008C6DD9" w:rsidRDefault="00A320FF" w:rsidP="00A320FF">
            <w:pPr>
              <w:spacing w:line="360" w:lineRule="auto"/>
              <w:ind w:firstLine="454"/>
              <w:jc w:val="center"/>
              <w:rPr>
                <w:rFonts w:ascii="Times New Roman" w:hAnsi="Times New Roman" w:cs="Times New Roman"/>
                <w:b/>
              </w:rPr>
            </w:pPr>
          </w:p>
        </w:tc>
      </w:tr>
      <w:tr w:rsidR="00A320FF" w:rsidRPr="008C6DD9" w:rsidTr="00A320FF">
        <w:trPr>
          <w:trHeight w:val="381"/>
        </w:trPr>
        <w:tc>
          <w:tcPr>
            <w:tcW w:w="2159" w:type="dxa"/>
          </w:tcPr>
          <w:p w:rsidR="00A320FF" w:rsidRPr="007479D9" w:rsidRDefault="00A320FF" w:rsidP="00A320FF">
            <w:pPr>
              <w:spacing w:after="0" w:line="360" w:lineRule="auto"/>
              <w:rPr>
                <w:rFonts w:ascii="Times New Roman" w:hAnsi="Times New Roman" w:cs="Times New Roman"/>
                <w:sz w:val="24"/>
                <w:szCs w:val="24"/>
              </w:rPr>
            </w:pPr>
            <w:r w:rsidRPr="007479D9">
              <w:rPr>
                <w:rFonts w:ascii="Times New Roman" w:hAnsi="Times New Roman" w:cs="Times New Roman"/>
                <w:sz w:val="24"/>
                <w:szCs w:val="24"/>
              </w:rPr>
              <w:t>Консультирование педагогических работников по выбору индивидуально- ориентированн</w:t>
            </w:r>
            <w:r>
              <w:rPr>
                <w:rFonts w:ascii="Times New Roman" w:hAnsi="Times New Roman" w:cs="Times New Roman"/>
                <w:sz w:val="24"/>
                <w:szCs w:val="24"/>
              </w:rPr>
              <w:t>ых методов и приёмов работы с уча</w:t>
            </w:r>
            <w:r w:rsidRPr="007479D9">
              <w:rPr>
                <w:rFonts w:ascii="Times New Roman" w:hAnsi="Times New Roman" w:cs="Times New Roman"/>
                <w:sz w:val="24"/>
                <w:szCs w:val="24"/>
              </w:rPr>
              <w:t>щимся с ОВЗ</w:t>
            </w:r>
          </w:p>
        </w:tc>
        <w:tc>
          <w:tcPr>
            <w:tcW w:w="2126"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 xml:space="preserve">Рекомендации, приёмы, упражнения и др. материалы. </w:t>
            </w:r>
          </w:p>
          <w:p w:rsidR="00A320FF" w:rsidRPr="008C6DD9" w:rsidRDefault="00A320FF" w:rsidP="00A320FF">
            <w:pPr>
              <w:spacing w:after="0" w:line="360" w:lineRule="auto"/>
              <w:rPr>
                <w:rFonts w:ascii="Times New Roman" w:hAnsi="Times New Roman" w:cs="Times New Roman"/>
              </w:rPr>
            </w:pPr>
          </w:p>
        </w:tc>
        <w:tc>
          <w:tcPr>
            <w:tcW w:w="2586"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Индивидуальные, групповые, тематические консультации</w:t>
            </w:r>
          </w:p>
          <w:p w:rsidR="00A320FF" w:rsidRPr="008C6DD9" w:rsidRDefault="00A320FF" w:rsidP="00A320FF">
            <w:pPr>
              <w:spacing w:after="0" w:line="360" w:lineRule="auto"/>
              <w:rPr>
                <w:rFonts w:ascii="Times New Roman" w:hAnsi="Times New Roman" w:cs="Times New Roman"/>
              </w:rPr>
            </w:pPr>
          </w:p>
        </w:tc>
        <w:tc>
          <w:tcPr>
            <w:tcW w:w="1701" w:type="dxa"/>
          </w:tcPr>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В течение года</w:t>
            </w:r>
          </w:p>
        </w:tc>
        <w:tc>
          <w:tcPr>
            <w:tcW w:w="1601"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Специалисты ПМПК:</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Педагог – психолог</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Социальный педагог</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Заместитель директора по УВР</w:t>
            </w:r>
          </w:p>
        </w:tc>
      </w:tr>
      <w:tr w:rsidR="00A320FF" w:rsidRPr="008C6DD9" w:rsidTr="00A320FF">
        <w:trPr>
          <w:trHeight w:val="381"/>
        </w:trPr>
        <w:tc>
          <w:tcPr>
            <w:tcW w:w="2159" w:type="dxa"/>
          </w:tcPr>
          <w:p w:rsidR="00A320FF" w:rsidRPr="008C6DD9" w:rsidRDefault="00A320FF" w:rsidP="00A320FF">
            <w:pPr>
              <w:spacing w:after="0" w:line="360" w:lineRule="auto"/>
              <w:rPr>
                <w:rFonts w:ascii="Times New Roman" w:hAnsi="Times New Roman" w:cs="Times New Roman"/>
              </w:rPr>
            </w:pPr>
            <w:r>
              <w:rPr>
                <w:rFonts w:ascii="Times New Roman" w:hAnsi="Times New Roman" w:cs="Times New Roman"/>
              </w:rPr>
              <w:t>Консультирование уча</w:t>
            </w:r>
            <w:r w:rsidRPr="008C6DD9">
              <w:rPr>
                <w:rFonts w:ascii="Times New Roman" w:hAnsi="Times New Roman" w:cs="Times New Roman"/>
              </w:rPr>
              <w:t>щихся по выявленным проблемам, оказание превентивной помощи</w:t>
            </w:r>
          </w:p>
        </w:tc>
        <w:tc>
          <w:tcPr>
            <w:tcW w:w="2126"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 xml:space="preserve"> Рекомендации, приёмы, упражнения и др. материалы. </w:t>
            </w:r>
          </w:p>
          <w:p w:rsidR="00A320FF" w:rsidRPr="008C6DD9" w:rsidRDefault="00A320FF" w:rsidP="00A320FF">
            <w:pPr>
              <w:spacing w:after="0" w:line="360" w:lineRule="auto"/>
              <w:rPr>
                <w:rFonts w:ascii="Times New Roman" w:hAnsi="Times New Roman" w:cs="Times New Roman"/>
              </w:rPr>
            </w:pPr>
          </w:p>
        </w:tc>
        <w:tc>
          <w:tcPr>
            <w:tcW w:w="2586"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Индивидуальные, групповые, тематические консультации</w:t>
            </w:r>
          </w:p>
          <w:p w:rsidR="00A320FF" w:rsidRPr="008C6DD9" w:rsidRDefault="00A320FF" w:rsidP="00A320FF">
            <w:pPr>
              <w:spacing w:after="0" w:line="360" w:lineRule="auto"/>
              <w:rPr>
                <w:rFonts w:ascii="Times New Roman" w:hAnsi="Times New Roman" w:cs="Times New Roman"/>
              </w:rPr>
            </w:pPr>
          </w:p>
        </w:tc>
        <w:tc>
          <w:tcPr>
            <w:tcW w:w="1701" w:type="dxa"/>
          </w:tcPr>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В течение года</w:t>
            </w:r>
          </w:p>
        </w:tc>
        <w:tc>
          <w:tcPr>
            <w:tcW w:w="1601"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Специалисты ПМПК:</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Педагог – психолог</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Социальный педагог</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Заместитель директора по УВР</w:t>
            </w:r>
          </w:p>
        </w:tc>
      </w:tr>
      <w:tr w:rsidR="00A320FF" w:rsidRPr="008C6DD9" w:rsidTr="00A320FF">
        <w:trPr>
          <w:trHeight w:val="381"/>
        </w:trPr>
        <w:tc>
          <w:tcPr>
            <w:tcW w:w="2159" w:type="dxa"/>
          </w:tcPr>
          <w:p w:rsidR="00A320FF" w:rsidRPr="007479D9" w:rsidRDefault="00A320FF" w:rsidP="00A320FF">
            <w:pPr>
              <w:spacing w:after="0" w:line="360" w:lineRule="auto"/>
              <w:rPr>
                <w:rFonts w:ascii="Times New Roman" w:hAnsi="Times New Roman" w:cs="Times New Roman"/>
                <w:sz w:val="24"/>
                <w:szCs w:val="24"/>
              </w:rPr>
            </w:pPr>
            <w:r w:rsidRPr="007479D9">
              <w:rPr>
                <w:rFonts w:ascii="Times New Roman" w:hAnsi="Times New Roman" w:cs="Times New Roman"/>
                <w:sz w:val="24"/>
                <w:szCs w:val="24"/>
              </w:rPr>
              <w:t>Консультирование родителей по вопросам выбора стратегии воспитания и приёмов коррекционного обучения ребёнка с ОВЗ</w:t>
            </w:r>
          </w:p>
        </w:tc>
        <w:tc>
          <w:tcPr>
            <w:tcW w:w="2126"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 xml:space="preserve"> Рекомендации, приёмы, упражнения и др. материалы. </w:t>
            </w:r>
          </w:p>
          <w:p w:rsidR="00A320FF" w:rsidRPr="008C6DD9" w:rsidRDefault="00A320FF" w:rsidP="00A320FF">
            <w:pPr>
              <w:spacing w:after="0" w:line="360" w:lineRule="auto"/>
              <w:rPr>
                <w:rFonts w:ascii="Times New Roman" w:hAnsi="Times New Roman" w:cs="Times New Roman"/>
              </w:rPr>
            </w:pPr>
          </w:p>
        </w:tc>
        <w:tc>
          <w:tcPr>
            <w:tcW w:w="2586"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Индивидуальные, групповые, тематические консультации</w:t>
            </w:r>
          </w:p>
          <w:p w:rsidR="00A320FF" w:rsidRPr="008C6DD9" w:rsidRDefault="00A320FF" w:rsidP="00A320FF">
            <w:pPr>
              <w:spacing w:after="0" w:line="360" w:lineRule="auto"/>
              <w:rPr>
                <w:rFonts w:ascii="Times New Roman" w:hAnsi="Times New Roman" w:cs="Times New Roman"/>
              </w:rPr>
            </w:pPr>
          </w:p>
        </w:tc>
        <w:tc>
          <w:tcPr>
            <w:tcW w:w="1701" w:type="dxa"/>
          </w:tcPr>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В течение года</w:t>
            </w:r>
          </w:p>
        </w:tc>
        <w:tc>
          <w:tcPr>
            <w:tcW w:w="1601"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Специалисты ПМПК:</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Педагог – психолог</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Социальный педагог</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Заместитель директора по УВР</w:t>
            </w:r>
          </w:p>
        </w:tc>
      </w:tr>
    </w:tbl>
    <w:p w:rsidR="00A320FF" w:rsidRDefault="00A320FF" w:rsidP="00A320FF">
      <w:pPr>
        <w:spacing w:line="360" w:lineRule="auto"/>
        <w:rPr>
          <w:rFonts w:ascii="Times New Roman" w:hAnsi="Times New Roman" w:cs="Times New Roman"/>
        </w:rPr>
      </w:pPr>
    </w:p>
    <w:p w:rsidR="00A320FF" w:rsidRPr="008C6DD9" w:rsidRDefault="00A320FF" w:rsidP="00A320FF">
      <w:pPr>
        <w:spacing w:line="360" w:lineRule="auto"/>
        <w:rPr>
          <w:rFonts w:ascii="Times New Roman" w:hAnsi="Times New Roman" w:cs="Times New Roman"/>
          <w:b/>
        </w:rPr>
      </w:pPr>
    </w:p>
    <w:p w:rsidR="00A320FF" w:rsidRPr="008C6DD9" w:rsidRDefault="00A320FF" w:rsidP="00A320FF">
      <w:pPr>
        <w:spacing w:line="360" w:lineRule="auto"/>
        <w:rPr>
          <w:rFonts w:ascii="Times New Roman" w:hAnsi="Times New Roman" w:cs="Times New Roman"/>
          <w:b/>
        </w:rPr>
      </w:pPr>
      <w:r w:rsidRPr="008C6DD9">
        <w:rPr>
          <w:rFonts w:ascii="Times New Roman" w:hAnsi="Times New Roman" w:cs="Times New Roman"/>
          <w:b/>
        </w:rPr>
        <w:t>Информационно – просветительский модуль</w:t>
      </w:r>
    </w:p>
    <w:p w:rsidR="00A320FF" w:rsidRPr="008C6DD9" w:rsidRDefault="00A320FF" w:rsidP="00A320FF">
      <w:pPr>
        <w:spacing w:line="240" w:lineRule="auto"/>
        <w:rPr>
          <w:rFonts w:ascii="Times New Roman" w:hAnsi="Times New Roman" w:cs="Times New Roman"/>
        </w:rPr>
      </w:pPr>
      <w:r w:rsidRPr="008C6DD9">
        <w:rPr>
          <w:rFonts w:ascii="Times New Roman" w:hAnsi="Times New Roman" w:cs="Times New Roman"/>
          <w:b/>
          <w:iCs/>
        </w:rPr>
        <w:t>Цель:</w:t>
      </w:r>
      <w:r w:rsidRPr="007479D9">
        <w:t xml:space="preserve"> </w:t>
      </w:r>
      <w:r w:rsidRPr="007479D9">
        <w:rPr>
          <w:rFonts w:ascii="Times New Roman" w:hAnsi="Times New Roman" w:cs="Times New Roman"/>
          <w:sz w:val="24"/>
          <w:szCs w:val="24"/>
        </w:rPr>
        <w:t xml:space="preserve">организация информационно-просветительской деятельности по вопросам образования детей с ОВЗ со всеми участниками </w:t>
      </w:r>
      <w:r>
        <w:rPr>
          <w:rFonts w:ascii="Times New Roman" w:hAnsi="Times New Roman" w:cs="Times New Roman"/>
          <w:sz w:val="24"/>
          <w:szCs w:val="24"/>
        </w:rPr>
        <w:t>образовательных отношений.</w:t>
      </w:r>
    </w:p>
    <w:p w:rsidR="00A320FF" w:rsidRPr="008C6DD9" w:rsidRDefault="00A320FF" w:rsidP="00A320FF">
      <w:pPr>
        <w:spacing w:line="360" w:lineRule="auto"/>
        <w:rPr>
          <w:rFonts w:ascii="Times New Roman" w:hAnsi="Times New Roman" w:cs="Times New Roman"/>
        </w:rPr>
      </w:pPr>
    </w:p>
    <w:tbl>
      <w:tblPr>
        <w:tblW w:w="108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9"/>
        <w:gridCol w:w="2268"/>
        <w:gridCol w:w="2409"/>
        <w:gridCol w:w="1418"/>
        <w:gridCol w:w="2450"/>
      </w:tblGrid>
      <w:tr w:rsidR="00A320FF" w:rsidRPr="008C6DD9" w:rsidTr="00A320FF">
        <w:trPr>
          <w:trHeight w:val="1176"/>
        </w:trPr>
        <w:tc>
          <w:tcPr>
            <w:tcW w:w="2269" w:type="dxa"/>
          </w:tcPr>
          <w:p w:rsidR="00A320FF" w:rsidRPr="008C6DD9" w:rsidRDefault="00A320FF" w:rsidP="00A320FF">
            <w:pPr>
              <w:spacing w:line="360" w:lineRule="auto"/>
              <w:ind w:firstLine="454"/>
              <w:jc w:val="center"/>
              <w:rPr>
                <w:rFonts w:ascii="Times New Roman" w:hAnsi="Times New Roman" w:cs="Times New Roman"/>
                <w:b/>
              </w:rPr>
            </w:pPr>
            <w:r w:rsidRPr="008C6DD9">
              <w:rPr>
                <w:rFonts w:ascii="Times New Roman" w:hAnsi="Times New Roman" w:cs="Times New Roman"/>
                <w:b/>
              </w:rPr>
              <w:lastRenderedPageBreak/>
              <w:t>Задачи (направления) деятельности</w:t>
            </w:r>
          </w:p>
        </w:tc>
        <w:tc>
          <w:tcPr>
            <w:tcW w:w="2268" w:type="dxa"/>
          </w:tcPr>
          <w:p w:rsidR="00A320FF" w:rsidRPr="008C6DD9" w:rsidRDefault="00A320FF" w:rsidP="00A320FF">
            <w:pPr>
              <w:spacing w:line="360" w:lineRule="auto"/>
              <w:jc w:val="center"/>
              <w:rPr>
                <w:rFonts w:ascii="Times New Roman" w:hAnsi="Times New Roman" w:cs="Times New Roman"/>
                <w:b/>
              </w:rPr>
            </w:pPr>
            <w:r w:rsidRPr="008C6DD9">
              <w:rPr>
                <w:rFonts w:ascii="Times New Roman" w:hAnsi="Times New Roman" w:cs="Times New Roman"/>
                <w:b/>
              </w:rPr>
              <w:t>Планируемые результаты</w:t>
            </w:r>
          </w:p>
          <w:p w:rsidR="00A320FF" w:rsidRPr="008C6DD9" w:rsidRDefault="00A320FF" w:rsidP="00A320FF">
            <w:pPr>
              <w:spacing w:line="360" w:lineRule="auto"/>
              <w:ind w:firstLine="454"/>
              <w:jc w:val="center"/>
              <w:rPr>
                <w:rFonts w:ascii="Times New Roman" w:hAnsi="Times New Roman" w:cs="Times New Roman"/>
                <w:b/>
              </w:rPr>
            </w:pPr>
          </w:p>
        </w:tc>
        <w:tc>
          <w:tcPr>
            <w:tcW w:w="2409" w:type="dxa"/>
          </w:tcPr>
          <w:p w:rsidR="00A320FF" w:rsidRPr="008C6DD9" w:rsidRDefault="00A320FF" w:rsidP="00A320FF">
            <w:pPr>
              <w:spacing w:line="360" w:lineRule="auto"/>
              <w:jc w:val="center"/>
              <w:rPr>
                <w:rFonts w:ascii="Times New Roman" w:hAnsi="Times New Roman" w:cs="Times New Roman"/>
                <w:b/>
              </w:rPr>
            </w:pPr>
            <w:r w:rsidRPr="008C6DD9">
              <w:rPr>
                <w:rFonts w:ascii="Times New Roman" w:hAnsi="Times New Roman" w:cs="Times New Roman"/>
                <w:b/>
              </w:rPr>
              <w:t>Виды и формы деятельности, мероприятия</w:t>
            </w:r>
          </w:p>
          <w:p w:rsidR="00A320FF" w:rsidRPr="008C6DD9" w:rsidRDefault="00A320FF" w:rsidP="00A320FF">
            <w:pPr>
              <w:spacing w:line="360" w:lineRule="auto"/>
              <w:ind w:firstLine="454"/>
              <w:jc w:val="both"/>
              <w:rPr>
                <w:rFonts w:ascii="Times New Roman" w:hAnsi="Times New Roman" w:cs="Times New Roman"/>
                <w:b/>
              </w:rPr>
            </w:pPr>
          </w:p>
        </w:tc>
        <w:tc>
          <w:tcPr>
            <w:tcW w:w="1418" w:type="dxa"/>
          </w:tcPr>
          <w:p w:rsidR="00A320FF" w:rsidRPr="008C6DD9" w:rsidRDefault="00A320FF" w:rsidP="00A320FF">
            <w:pPr>
              <w:spacing w:line="360" w:lineRule="auto"/>
              <w:ind w:firstLine="454"/>
              <w:jc w:val="center"/>
              <w:rPr>
                <w:rFonts w:ascii="Times New Roman" w:hAnsi="Times New Roman" w:cs="Times New Roman"/>
                <w:b/>
              </w:rPr>
            </w:pPr>
            <w:r w:rsidRPr="008C6DD9">
              <w:rPr>
                <w:rFonts w:ascii="Times New Roman" w:hAnsi="Times New Roman" w:cs="Times New Roman"/>
                <w:b/>
              </w:rPr>
              <w:t>Сроки</w:t>
            </w:r>
          </w:p>
        </w:tc>
        <w:tc>
          <w:tcPr>
            <w:tcW w:w="2450" w:type="dxa"/>
          </w:tcPr>
          <w:p w:rsidR="00A320FF" w:rsidRPr="008C6DD9" w:rsidRDefault="00A320FF" w:rsidP="00A320FF">
            <w:pPr>
              <w:spacing w:line="360" w:lineRule="auto"/>
              <w:jc w:val="center"/>
              <w:rPr>
                <w:rFonts w:ascii="Times New Roman" w:hAnsi="Times New Roman" w:cs="Times New Roman"/>
                <w:b/>
              </w:rPr>
            </w:pPr>
            <w:r w:rsidRPr="008C6DD9">
              <w:rPr>
                <w:rFonts w:ascii="Times New Roman" w:hAnsi="Times New Roman" w:cs="Times New Roman"/>
                <w:b/>
              </w:rPr>
              <w:t>Ответственные</w:t>
            </w:r>
          </w:p>
          <w:p w:rsidR="00A320FF" w:rsidRPr="008C6DD9" w:rsidRDefault="00A320FF" w:rsidP="00A320FF">
            <w:pPr>
              <w:spacing w:line="360" w:lineRule="auto"/>
              <w:ind w:firstLine="454"/>
              <w:jc w:val="both"/>
              <w:rPr>
                <w:rFonts w:ascii="Times New Roman" w:hAnsi="Times New Roman" w:cs="Times New Roman"/>
                <w:b/>
              </w:rPr>
            </w:pPr>
          </w:p>
        </w:tc>
      </w:tr>
      <w:tr w:rsidR="00A320FF" w:rsidRPr="008C6DD9" w:rsidTr="00A320FF">
        <w:trPr>
          <w:trHeight w:val="1843"/>
        </w:trPr>
        <w:tc>
          <w:tcPr>
            <w:tcW w:w="2269"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 xml:space="preserve">Информирование родителей (законных представителей) по медицинским, социальным, правовым и другим вопросам </w:t>
            </w:r>
          </w:p>
          <w:p w:rsidR="00A320FF" w:rsidRPr="008C6DD9" w:rsidRDefault="00A320FF" w:rsidP="00A320FF">
            <w:pPr>
              <w:spacing w:after="0" w:line="360" w:lineRule="auto"/>
              <w:rPr>
                <w:rFonts w:ascii="Times New Roman" w:hAnsi="Times New Roman" w:cs="Times New Roman"/>
                <w:i/>
              </w:rPr>
            </w:pPr>
          </w:p>
        </w:tc>
        <w:tc>
          <w:tcPr>
            <w:tcW w:w="2268"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 xml:space="preserve">Организация работы  семинаров, родительских собраний, тренингов, информационных стендов и др. </w:t>
            </w:r>
          </w:p>
        </w:tc>
        <w:tc>
          <w:tcPr>
            <w:tcW w:w="2409"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Информационные мероприятия</w:t>
            </w:r>
          </w:p>
        </w:tc>
        <w:tc>
          <w:tcPr>
            <w:tcW w:w="1418" w:type="dxa"/>
          </w:tcPr>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i/>
              </w:rPr>
            </w:pPr>
            <w:r w:rsidRPr="008C6DD9">
              <w:rPr>
                <w:rFonts w:ascii="Times New Roman" w:hAnsi="Times New Roman" w:cs="Times New Roman"/>
              </w:rPr>
              <w:t>В течение года</w:t>
            </w:r>
          </w:p>
        </w:tc>
        <w:tc>
          <w:tcPr>
            <w:tcW w:w="2450"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Специалисты ПМПК:</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Педагог – психолог</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Социальный педагог</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Заместитель директора по УВР</w:t>
            </w:r>
          </w:p>
        </w:tc>
      </w:tr>
      <w:tr w:rsidR="00A320FF" w:rsidRPr="008C6DD9" w:rsidTr="00A320FF">
        <w:trPr>
          <w:trHeight w:val="716"/>
        </w:trPr>
        <w:tc>
          <w:tcPr>
            <w:tcW w:w="2269"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Психолого-педагогическое просвещение педагогических работников по вопросам развития, обучения и</w:t>
            </w:r>
            <w:r>
              <w:rPr>
                <w:rFonts w:ascii="Times New Roman" w:hAnsi="Times New Roman" w:cs="Times New Roman"/>
              </w:rPr>
              <w:t xml:space="preserve"> воспитания детей с ОВЗ</w:t>
            </w:r>
          </w:p>
        </w:tc>
        <w:tc>
          <w:tcPr>
            <w:tcW w:w="2268"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 xml:space="preserve">Организация методических мероприятий </w:t>
            </w:r>
          </w:p>
        </w:tc>
        <w:tc>
          <w:tcPr>
            <w:tcW w:w="2409"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Информационные мероприятия</w:t>
            </w:r>
          </w:p>
        </w:tc>
        <w:tc>
          <w:tcPr>
            <w:tcW w:w="1418" w:type="dxa"/>
          </w:tcPr>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spacing w:after="0" w:line="360" w:lineRule="auto"/>
              <w:rPr>
                <w:rFonts w:ascii="Times New Roman" w:hAnsi="Times New Roman" w:cs="Times New Roman"/>
                <w:i/>
              </w:rPr>
            </w:pPr>
            <w:r w:rsidRPr="008C6DD9">
              <w:rPr>
                <w:rFonts w:ascii="Times New Roman" w:hAnsi="Times New Roman" w:cs="Times New Roman"/>
              </w:rPr>
              <w:t>В течение года</w:t>
            </w:r>
          </w:p>
        </w:tc>
        <w:tc>
          <w:tcPr>
            <w:tcW w:w="2450" w:type="dxa"/>
          </w:tcPr>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Специалисты ПМПК:</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Педагог – психолог</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Социальный педагог</w:t>
            </w:r>
          </w:p>
          <w:p w:rsidR="00A320FF" w:rsidRPr="008C6DD9" w:rsidRDefault="00A320FF" w:rsidP="00A320FF">
            <w:pPr>
              <w:spacing w:after="0" w:line="360" w:lineRule="auto"/>
              <w:rPr>
                <w:rFonts w:ascii="Times New Roman" w:hAnsi="Times New Roman" w:cs="Times New Roman"/>
              </w:rPr>
            </w:pPr>
            <w:r w:rsidRPr="008C6DD9">
              <w:rPr>
                <w:rFonts w:ascii="Times New Roman" w:hAnsi="Times New Roman" w:cs="Times New Roman"/>
              </w:rPr>
              <w:t>Заместитель директора по УВР</w:t>
            </w:r>
          </w:p>
        </w:tc>
      </w:tr>
    </w:tbl>
    <w:p w:rsidR="00A320FF" w:rsidRPr="008C6DD9" w:rsidRDefault="00A320FF" w:rsidP="00A320FF">
      <w:pPr>
        <w:spacing w:after="0" w:line="360" w:lineRule="auto"/>
        <w:rPr>
          <w:rFonts w:ascii="Times New Roman" w:hAnsi="Times New Roman" w:cs="Times New Roman"/>
        </w:rPr>
      </w:pPr>
    </w:p>
    <w:p w:rsidR="00A320FF" w:rsidRPr="008C6DD9" w:rsidRDefault="00A320FF" w:rsidP="00A320FF">
      <w:pPr>
        <w:jc w:val="both"/>
        <w:rPr>
          <w:rFonts w:ascii="Times New Roman" w:hAnsi="Times New Roman" w:cs="Times New Roman"/>
        </w:rPr>
      </w:pPr>
    </w:p>
    <w:p w:rsidR="00A320FF" w:rsidRPr="008C6DD9" w:rsidRDefault="00A320FF" w:rsidP="00A320FF">
      <w:pPr>
        <w:jc w:val="both"/>
        <w:rPr>
          <w:rFonts w:ascii="Times New Roman" w:hAnsi="Times New Roman" w:cs="Times New Roman"/>
        </w:rPr>
      </w:pPr>
    </w:p>
    <w:p w:rsidR="00A320FF" w:rsidRPr="008C6DD9" w:rsidRDefault="00A320FF" w:rsidP="00A320FF">
      <w:pPr>
        <w:jc w:val="both"/>
        <w:rPr>
          <w:rFonts w:ascii="Times New Roman" w:hAnsi="Times New Roman" w:cs="Times New Roman"/>
        </w:rPr>
      </w:pPr>
    </w:p>
    <w:p w:rsidR="00A320FF" w:rsidRPr="008C6DD9" w:rsidRDefault="00A320FF" w:rsidP="00A320FF">
      <w:pPr>
        <w:jc w:val="both"/>
        <w:rPr>
          <w:rFonts w:ascii="Times New Roman" w:hAnsi="Times New Roman" w:cs="Times New Roman"/>
        </w:rPr>
      </w:pPr>
    </w:p>
    <w:p w:rsidR="00A320FF" w:rsidRDefault="00A320FF" w:rsidP="00A320FF">
      <w:pPr>
        <w:jc w:val="both"/>
        <w:rPr>
          <w:rFonts w:ascii="Times New Roman" w:hAnsi="Times New Roman" w:cs="Times New Roman"/>
        </w:rPr>
      </w:pPr>
    </w:p>
    <w:p w:rsidR="00A320FF" w:rsidRDefault="00A320FF" w:rsidP="00A320FF">
      <w:pPr>
        <w:jc w:val="both"/>
        <w:rPr>
          <w:rFonts w:ascii="Times New Roman" w:hAnsi="Times New Roman" w:cs="Times New Roman"/>
        </w:rPr>
      </w:pPr>
    </w:p>
    <w:p w:rsidR="00A320FF" w:rsidRDefault="00A320FF" w:rsidP="00A320FF">
      <w:pPr>
        <w:jc w:val="both"/>
        <w:rPr>
          <w:rFonts w:ascii="Times New Roman" w:hAnsi="Times New Roman" w:cs="Times New Roman"/>
        </w:rPr>
      </w:pPr>
    </w:p>
    <w:p w:rsidR="00A320FF" w:rsidRPr="008C6DD9" w:rsidRDefault="00A320FF" w:rsidP="00A320FF">
      <w:pPr>
        <w:jc w:val="both"/>
        <w:rPr>
          <w:rFonts w:ascii="Times New Roman" w:hAnsi="Times New Roman" w:cs="Times New Roman"/>
        </w:rPr>
      </w:pPr>
    </w:p>
    <w:p w:rsidR="00A320FF" w:rsidRDefault="00A320FF" w:rsidP="00A320FF">
      <w:pPr>
        <w:jc w:val="both"/>
        <w:rPr>
          <w:rFonts w:ascii="Times New Roman" w:hAnsi="Times New Roman" w:cs="Times New Roman"/>
        </w:rPr>
      </w:pPr>
    </w:p>
    <w:p w:rsidR="00A320FF" w:rsidRDefault="00A320FF" w:rsidP="00A320FF">
      <w:pPr>
        <w:jc w:val="both"/>
        <w:rPr>
          <w:rFonts w:ascii="Times New Roman" w:hAnsi="Times New Roman" w:cs="Times New Roman"/>
        </w:rPr>
      </w:pPr>
    </w:p>
    <w:p w:rsidR="0040338B" w:rsidRDefault="0040338B" w:rsidP="00A320FF">
      <w:pPr>
        <w:jc w:val="both"/>
        <w:rPr>
          <w:rFonts w:ascii="Times New Roman" w:hAnsi="Times New Roman" w:cs="Times New Roman"/>
        </w:rPr>
      </w:pPr>
    </w:p>
    <w:p w:rsidR="007D2E97" w:rsidRPr="008C6DD9" w:rsidRDefault="007D2E97" w:rsidP="00A320FF">
      <w:pPr>
        <w:jc w:val="both"/>
        <w:rPr>
          <w:rFonts w:ascii="Times New Roman" w:hAnsi="Times New Roman" w:cs="Times New Roman"/>
        </w:rPr>
      </w:pPr>
    </w:p>
    <w:p w:rsidR="00A320FF" w:rsidRPr="0040338B" w:rsidRDefault="00A320FF" w:rsidP="0040338B">
      <w:pPr>
        <w:spacing w:line="240" w:lineRule="auto"/>
        <w:jc w:val="both"/>
        <w:rPr>
          <w:rFonts w:ascii="Times New Roman" w:hAnsi="Times New Roman" w:cs="Times New Roman"/>
          <w:b/>
          <w:sz w:val="24"/>
          <w:szCs w:val="24"/>
        </w:rPr>
      </w:pPr>
      <w:r w:rsidRPr="0040338B">
        <w:rPr>
          <w:rFonts w:ascii="Times New Roman" w:hAnsi="Times New Roman" w:cs="Times New Roman"/>
          <w:b/>
          <w:sz w:val="24"/>
          <w:szCs w:val="24"/>
        </w:rPr>
        <w:lastRenderedPageBreak/>
        <w:t>Этапы реализации программы</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40338B">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40338B">
        <w:rPr>
          <w:rFonts w:ascii="Times New Roman" w:hAnsi="Times New Roman" w:cs="Times New Roman"/>
          <w:sz w:val="24"/>
          <w:szCs w:val="24"/>
        </w:rPr>
        <w:t>Этап сбора и анализа информации (информационно-аналитическая деятельность). Результатом данного этапа является оценка контингента учащихся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40338B">
        <w:rPr>
          <w:rFonts w:ascii="Times New Roman" w:hAnsi="Times New Roman" w:cs="Times New Roman"/>
          <w:sz w:val="24"/>
          <w:szCs w:val="24"/>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40338B">
        <w:rPr>
          <w:rFonts w:ascii="Times New Roman" w:hAnsi="Times New Roman" w:cs="Times New Roman"/>
          <w:sz w:val="24"/>
          <w:szCs w:val="24"/>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40338B">
        <w:rPr>
          <w:rFonts w:ascii="Times New Roman" w:hAnsi="Times New Roman" w:cs="Times New Roman"/>
          <w:sz w:val="24"/>
          <w:szCs w:val="24"/>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A320FF" w:rsidRPr="0040338B" w:rsidRDefault="00A320FF" w:rsidP="0040338B">
      <w:pPr>
        <w:spacing w:line="240" w:lineRule="auto"/>
        <w:jc w:val="both"/>
        <w:rPr>
          <w:rFonts w:ascii="Times New Roman" w:hAnsi="Times New Roman" w:cs="Times New Roman"/>
          <w:b/>
          <w:sz w:val="24"/>
          <w:szCs w:val="24"/>
        </w:rPr>
      </w:pPr>
      <w:r w:rsidRPr="0040338B">
        <w:rPr>
          <w:rFonts w:ascii="Times New Roman" w:hAnsi="Times New Roman" w:cs="Times New Roman"/>
          <w:b/>
          <w:sz w:val="24"/>
          <w:szCs w:val="24"/>
        </w:rPr>
        <w:t>Система комплексного психолого-медико-педагогического сопровождения детей с ОВЗ</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40338B">
        <w:rPr>
          <w:rFonts w:ascii="Times New Roman" w:hAnsi="Times New Roman" w:cs="Times New Roman"/>
          <w:sz w:val="24"/>
          <w:szCs w:val="24"/>
        </w:rPr>
        <w:t xml:space="preserve">Система психолого-медико-педагогического сопровождения детей в организации, осуществляющей образовательную деятельность представляет собой следующий алгоритм: </w:t>
      </w:r>
    </w:p>
    <w:p w:rsidR="00A320FF" w:rsidRPr="0040338B" w:rsidRDefault="00A320FF" w:rsidP="0040338B">
      <w:pPr>
        <w:spacing w:line="240" w:lineRule="auto"/>
        <w:jc w:val="both"/>
        <w:rPr>
          <w:rFonts w:ascii="Times New Roman" w:hAnsi="Times New Roman" w:cs="Times New Roman"/>
          <w:sz w:val="24"/>
          <w:szCs w:val="24"/>
        </w:rPr>
      </w:pPr>
      <w:r w:rsidRPr="0040338B">
        <w:rPr>
          <w:rFonts w:ascii="Times New Roman" w:hAnsi="Times New Roman" w:cs="Times New Roman"/>
          <w:sz w:val="24"/>
          <w:szCs w:val="24"/>
        </w:rPr>
        <w:t xml:space="preserve">-сопровождение вновь прибывших детей. </w:t>
      </w:r>
    </w:p>
    <w:p w:rsidR="00A320FF" w:rsidRPr="0040338B" w:rsidRDefault="00A320FF" w:rsidP="0040338B">
      <w:pPr>
        <w:spacing w:line="240" w:lineRule="auto"/>
        <w:jc w:val="both"/>
        <w:rPr>
          <w:rFonts w:ascii="Times New Roman" w:hAnsi="Times New Roman" w:cs="Times New Roman"/>
          <w:sz w:val="24"/>
          <w:szCs w:val="24"/>
        </w:rPr>
      </w:pPr>
      <w:r w:rsidRPr="0040338B">
        <w:rPr>
          <w:rFonts w:ascii="Times New Roman" w:hAnsi="Times New Roman" w:cs="Times New Roman"/>
          <w:sz w:val="24"/>
          <w:szCs w:val="24"/>
        </w:rPr>
        <w:t xml:space="preserve">-организация работы с вновь прибывшим ребенком младшего школьного возраста. </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40338B">
        <w:rPr>
          <w:rFonts w:ascii="Times New Roman" w:hAnsi="Times New Roman" w:cs="Times New Roman"/>
          <w:sz w:val="24"/>
          <w:szCs w:val="24"/>
        </w:rPr>
        <w:t xml:space="preserve">Начальный этап психолого-медико-педагогического сопровождения детей младшего школьного возраста – это период адаптации ребенка в новых для него условиях в организации, осуществляющей образовательную деятельность. Как только ребенок зарегистрирован в организации, осуществляющей образовательную деятельность , родители приглашаются вместе с ребенком на индивидуальную консультацию к </w:t>
      </w:r>
      <w:r w:rsidR="00A320FF" w:rsidRPr="0040338B">
        <w:rPr>
          <w:rFonts w:ascii="Times New Roman" w:hAnsi="Times New Roman" w:cs="Times New Roman"/>
          <w:i/>
          <w:sz w:val="24"/>
          <w:szCs w:val="24"/>
        </w:rPr>
        <w:t>педагогу- психологу</w:t>
      </w:r>
      <w:r w:rsidR="00A320FF" w:rsidRPr="0040338B">
        <w:rPr>
          <w:rFonts w:ascii="Times New Roman" w:hAnsi="Times New Roman" w:cs="Times New Roman"/>
          <w:sz w:val="24"/>
          <w:szCs w:val="24"/>
        </w:rPr>
        <w:t xml:space="preserve"> учреждения, который в ходе беседы и заполнения анкеты собирает  информацию о ребенке: индивидуально-личностные привычки ребенка, приученность к режиму, питанию, особенности засыпания и сна, игровые навыки, умение вступать в контакт с незнакомыми взрослыми и сверстниками. На основе этих данных определяется степень субъективной готовности к поступлению ребенка в первый класс, и на основании этого родителям даются рекомендации по подготовке ребенка к приходу в детский коллектив. Также проводится мини-консультация по вопросу, что такое адаптация и факторы, от которых зависит ее течение. На основании результатов диагностического обследования родителям даются рекомендации, на что обратить внимание в развитии ребѐнка и какие игры, упражнения и литературу можно использовать дома. </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A320FF" w:rsidRPr="0040338B">
        <w:rPr>
          <w:rFonts w:ascii="Times New Roman" w:hAnsi="Times New Roman" w:cs="Times New Roman"/>
          <w:i/>
          <w:sz w:val="24"/>
          <w:szCs w:val="24"/>
        </w:rPr>
        <w:t>Медицинский работник</w:t>
      </w:r>
      <w:r w:rsidR="00A320FF" w:rsidRPr="0040338B">
        <w:rPr>
          <w:rFonts w:ascii="Times New Roman" w:hAnsi="Times New Roman" w:cs="Times New Roman"/>
          <w:sz w:val="24"/>
          <w:szCs w:val="24"/>
        </w:rPr>
        <w:t xml:space="preserve"> проводит комплексную оценку состояния здоровья ребенка (изучение амбулаторных карт), анкетирование родителей, обследование физического развития ребенка, отслеживает процесс адаптации, беседует с родителями о режиме. На данном этапе медицинский работник тщательно изучает и анализирует анамнез каждого ребенка, беседует с родителями. </w:t>
      </w:r>
      <w:r w:rsidR="00A320FF" w:rsidRPr="0040338B">
        <w:rPr>
          <w:rFonts w:ascii="Times New Roman" w:hAnsi="Times New Roman" w:cs="Times New Roman"/>
          <w:sz w:val="24"/>
          <w:szCs w:val="24"/>
        </w:rPr>
        <w:lastRenderedPageBreak/>
        <w:t xml:space="preserve">Подготавливает детей к проверке врачом-офтальмологом остроты зрения. Проводит индивидуальные занятия с детьми, имеющими остаточное зрение и занятия по подготовке детей к лечению на аппаратах. </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A320FF" w:rsidRPr="0040338B">
        <w:rPr>
          <w:rFonts w:ascii="Times New Roman" w:hAnsi="Times New Roman" w:cs="Times New Roman"/>
          <w:i/>
          <w:sz w:val="24"/>
          <w:szCs w:val="24"/>
        </w:rPr>
        <w:t>Психолог</w:t>
      </w:r>
      <w:r w:rsidR="00A320FF" w:rsidRPr="0040338B">
        <w:rPr>
          <w:rFonts w:ascii="Times New Roman" w:hAnsi="Times New Roman" w:cs="Times New Roman"/>
          <w:sz w:val="24"/>
          <w:szCs w:val="24"/>
        </w:rPr>
        <w:t xml:space="preserve"> собирает данные о ходе психофизического развития ребѐнка (изучает медицинскую карту, беседует с родителями), проводит оценку речевых и неречевых процессов (состояние общей и речевой моторики, связной речи, сформированности грамматического строя, словаря, фонетики, восприятия). Психолог знакомит родителей с результатами обследования, даѐт рекомендации по развитию речи ребѐнка. </w:t>
      </w:r>
    </w:p>
    <w:p w:rsidR="00A320FF" w:rsidRPr="0040338B" w:rsidRDefault="00A320FF" w:rsidP="0040338B">
      <w:pPr>
        <w:spacing w:line="240" w:lineRule="auto"/>
        <w:jc w:val="both"/>
        <w:rPr>
          <w:rFonts w:ascii="Times New Roman" w:hAnsi="Times New Roman" w:cs="Times New Roman"/>
          <w:sz w:val="24"/>
          <w:szCs w:val="24"/>
        </w:rPr>
      </w:pPr>
      <w:r w:rsidRPr="0040338B">
        <w:rPr>
          <w:rFonts w:ascii="Times New Roman" w:hAnsi="Times New Roman" w:cs="Times New Roman"/>
          <w:sz w:val="24"/>
          <w:szCs w:val="24"/>
        </w:rPr>
        <w:t xml:space="preserve">Педагоги проводят консультации и беседы с родителями, анкетирование. </w:t>
      </w:r>
    </w:p>
    <w:p w:rsidR="00A320FF" w:rsidRPr="0040338B" w:rsidRDefault="00A320FF" w:rsidP="0040338B">
      <w:pPr>
        <w:spacing w:line="240" w:lineRule="auto"/>
        <w:jc w:val="both"/>
        <w:rPr>
          <w:rFonts w:ascii="Times New Roman" w:hAnsi="Times New Roman" w:cs="Times New Roman"/>
          <w:b/>
          <w:i/>
          <w:sz w:val="24"/>
          <w:szCs w:val="24"/>
        </w:rPr>
      </w:pPr>
      <w:r w:rsidRPr="0040338B">
        <w:rPr>
          <w:rFonts w:ascii="Times New Roman" w:hAnsi="Times New Roman" w:cs="Times New Roman"/>
          <w:b/>
          <w:i/>
          <w:sz w:val="24"/>
          <w:szCs w:val="24"/>
        </w:rPr>
        <w:t>Организация работы с вновь прибывшим ребенком младшего школьного возраста.</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40338B">
        <w:rPr>
          <w:rFonts w:ascii="Times New Roman" w:hAnsi="Times New Roman" w:cs="Times New Roman"/>
          <w:sz w:val="24"/>
          <w:szCs w:val="24"/>
        </w:rPr>
        <w:t xml:space="preserve"> Данная работа проводится в течение учебного года. При поступлении ребенка в организацию, осуществляющую образовательную деятельность, </w:t>
      </w:r>
      <w:r w:rsidR="00A320FF" w:rsidRPr="0040338B">
        <w:rPr>
          <w:rFonts w:ascii="Times New Roman" w:hAnsi="Times New Roman" w:cs="Times New Roman"/>
          <w:i/>
          <w:sz w:val="24"/>
          <w:szCs w:val="24"/>
        </w:rPr>
        <w:t>педагог</w:t>
      </w:r>
      <w:r w:rsidR="00A320FF" w:rsidRPr="0040338B">
        <w:rPr>
          <w:rFonts w:ascii="Times New Roman" w:hAnsi="Times New Roman" w:cs="Times New Roman"/>
          <w:sz w:val="24"/>
          <w:szCs w:val="24"/>
        </w:rPr>
        <w:t xml:space="preserve"> проводит изучение личности воспитанника, учащегося, выявляет уровень знаний, умений, навыков, проблемы в развитии и поведении и уровень адаптации в организации, осуществляющую образовательную деятельность. </w:t>
      </w:r>
      <w:r w:rsidR="00A320FF" w:rsidRPr="0040338B">
        <w:rPr>
          <w:rFonts w:ascii="Times New Roman" w:hAnsi="Times New Roman" w:cs="Times New Roman"/>
          <w:i/>
          <w:sz w:val="24"/>
          <w:szCs w:val="24"/>
        </w:rPr>
        <w:t>Педагог-психолог</w:t>
      </w:r>
      <w:r w:rsidR="00A320FF" w:rsidRPr="0040338B">
        <w:rPr>
          <w:rFonts w:ascii="Times New Roman" w:hAnsi="Times New Roman" w:cs="Times New Roman"/>
          <w:sz w:val="24"/>
          <w:szCs w:val="24"/>
        </w:rPr>
        <w:t xml:space="preserve"> выявляет проблемы развития и поведения, психологические особенностей личности, оценивает степень дезадаптации учащегося, собирает данные о ходе психофизического развития ребѐнка (изучает медицинскую карту, беседует с родителями), проводит подробное  обследование и оценку речевых и неречевых процессов (состояние общей и речевой моторики, связной речи, сформированности грамматического строя, словаря, фонетики, восприятия). </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40338B">
        <w:rPr>
          <w:rFonts w:ascii="Times New Roman" w:hAnsi="Times New Roman" w:cs="Times New Roman"/>
          <w:sz w:val="24"/>
          <w:szCs w:val="24"/>
        </w:rPr>
        <w:t xml:space="preserve">Учитель знакомит родителей с результатами обследования, даѐт рекомендации по развитию речи ребѐнка. Результаты обследования, наблюдений выносятся на консилиум, куда приглашаются: директор организации, осуществляющую образовательную деятельность учреждения, родители ребѐнка, педагоги, врачи, специалисты. </w:t>
      </w:r>
    </w:p>
    <w:p w:rsidR="00A320FF" w:rsidRPr="0040338B" w:rsidRDefault="00A320FF" w:rsidP="0040338B">
      <w:pPr>
        <w:spacing w:line="240" w:lineRule="auto"/>
        <w:jc w:val="both"/>
        <w:rPr>
          <w:rFonts w:ascii="Times New Roman" w:hAnsi="Times New Roman" w:cs="Times New Roman"/>
          <w:sz w:val="24"/>
          <w:szCs w:val="24"/>
        </w:rPr>
      </w:pPr>
      <w:r w:rsidRPr="0040338B">
        <w:rPr>
          <w:rFonts w:ascii="Times New Roman" w:hAnsi="Times New Roman" w:cs="Times New Roman"/>
          <w:sz w:val="24"/>
          <w:szCs w:val="24"/>
        </w:rPr>
        <w:t xml:space="preserve">На данном консилиуме: </w:t>
      </w:r>
    </w:p>
    <w:p w:rsidR="00A320FF" w:rsidRPr="0040338B" w:rsidRDefault="00A320FF" w:rsidP="0040338B">
      <w:pPr>
        <w:spacing w:line="240" w:lineRule="auto"/>
        <w:jc w:val="both"/>
        <w:rPr>
          <w:rFonts w:ascii="Times New Roman" w:hAnsi="Times New Roman" w:cs="Times New Roman"/>
          <w:sz w:val="24"/>
          <w:szCs w:val="24"/>
        </w:rPr>
      </w:pPr>
      <w:r w:rsidRPr="0040338B">
        <w:rPr>
          <w:rFonts w:ascii="Times New Roman" w:hAnsi="Times New Roman" w:cs="Times New Roman"/>
          <w:sz w:val="24"/>
          <w:szCs w:val="24"/>
        </w:rPr>
        <w:t xml:space="preserve">- Заслушиваются педагоги, медицинские работники. </w:t>
      </w:r>
    </w:p>
    <w:p w:rsidR="00A320FF" w:rsidRPr="0040338B" w:rsidRDefault="00A320FF" w:rsidP="0040338B">
      <w:pPr>
        <w:spacing w:line="240" w:lineRule="auto"/>
        <w:jc w:val="both"/>
        <w:rPr>
          <w:rFonts w:ascii="Times New Roman" w:hAnsi="Times New Roman" w:cs="Times New Roman"/>
          <w:sz w:val="24"/>
          <w:szCs w:val="24"/>
        </w:rPr>
      </w:pPr>
      <w:r w:rsidRPr="0040338B">
        <w:rPr>
          <w:rFonts w:ascii="Times New Roman" w:hAnsi="Times New Roman" w:cs="Times New Roman"/>
          <w:sz w:val="24"/>
          <w:szCs w:val="24"/>
        </w:rPr>
        <w:t xml:space="preserve">- Озвучивается информация, полученная из бесед с родителями. </w:t>
      </w:r>
    </w:p>
    <w:p w:rsidR="00A320FF" w:rsidRPr="0040338B" w:rsidRDefault="00A320FF" w:rsidP="0040338B">
      <w:pPr>
        <w:spacing w:line="240" w:lineRule="auto"/>
        <w:jc w:val="both"/>
        <w:rPr>
          <w:rFonts w:ascii="Times New Roman" w:hAnsi="Times New Roman" w:cs="Times New Roman"/>
          <w:sz w:val="24"/>
          <w:szCs w:val="24"/>
        </w:rPr>
      </w:pPr>
      <w:r w:rsidRPr="0040338B">
        <w:rPr>
          <w:rFonts w:ascii="Times New Roman" w:hAnsi="Times New Roman" w:cs="Times New Roman"/>
          <w:sz w:val="24"/>
          <w:szCs w:val="24"/>
        </w:rPr>
        <w:t xml:space="preserve">- Представляются результаты диагностики нервно-психического развития детей. </w:t>
      </w:r>
    </w:p>
    <w:p w:rsidR="00A320FF" w:rsidRPr="0040338B" w:rsidRDefault="00A320FF" w:rsidP="0040338B">
      <w:pPr>
        <w:spacing w:line="240" w:lineRule="auto"/>
        <w:jc w:val="both"/>
        <w:rPr>
          <w:rFonts w:ascii="Times New Roman" w:hAnsi="Times New Roman" w:cs="Times New Roman"/>
          <w:sz w:val="24"/>
          <w:szCs w:val="24"/>
        </w:rPr>
      </w:pPr>
      <w:r w:rsidRPr="0040338B">
        <w:rPr>
          <w:rFonts w:ascii="Times New Roman" w:hAnsi="Times New Roman" w:cs="Times New Roman"/>
          <w:sz w:val="24"/>
          <w:szCs w:val="24"/>
        </w:rPr>
        <w:t xml:space="preserve">- Проводится психолого-педагогический анализ состояния дел, определяются конкретные трудности и причины, вызывавшие эти затруднения. </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40338B">
        <w:rPr>
          <w:rFonts w:ascii="Times New Roman" w:hAnsi="Times New Roman" w:cs="Times New Roman"/>
          <w:sz w:val="24"/>
          <w:szCs w:val="24"/>
        </w:rPr>
        <w:t xml:space="preserve">Необходимо согласовать действия специалистов по коррекционной работе, выработать план работы с ребенком на год, обратить внимание родителей на проблемы развития, заручиться их поддержкой, разработать комплекс мероприятий в домашних условиях. Консилиум позволяет решать вопросы с родителями о консультации других специалистов, вырабатывать общую педагогическую стратегию обучения и воспитания каждого ребенка с учетом данных диагностики и систематических наблюдений. </w:t>
      </w:r>
    </w:p>
    <w:p w:rsidR="00A320FF" w:rsidRPr="0040338B" w:rsidRDefault="00A320FF" w:rsidP="0040338B">
      <w:pPr>
        <w:spacing w:line="240" w:lineRule="auto"/>
        <w:jc w:val="both"/>
        <w:rPr>
          <w:rFonts w:ascii="Times New Roman" w:hAnsi="Times New Roman" w:cs="Times New Roman"/>
          <w:i/>
          <w:sz w:val="24"/>
          <w:szCs w:val="24"/>
        </w:rPr>
      </w:pPr>
      <w:r w:rsidRPr="0040338B">
        <w:rPr>
          <w:rFonts w:ascii="Times New Roman" w:hAnsi="Times New Roman" w:cs="Times New Roman"/>
          <w:i/>
          <w:sz w:val="24"/>
          <w:szCs w:val="24"/>
        </w:rPr>
        <w:t xml:space="preserve">Сопровождение учащихся, посещающих организацию, осуществляющую образовательную деятельность. </w:t>
      </w:r>
    </w:p>
    <w:p w:rsidR="00A320FF" w:rsidRPr="0040338B" w:rsidRDefault="00A320FF" w:rsidP="0040338B">
      <w:pPr>
        <w:spacing w:line="240" w:lineRule="auto"/>
        <w:jc w:val="both"/>
        <w:rPr>
          <w:rFonts w:ascii="Times New Roman" w:hAnsi="Times New Roman" w:cs="Times New Roman"/>
          <w:sz w:val="24"/>
          <w:szCs w:val="24"/>
        </w:rPr>
      </w:pPr>
      <w:r w:rsidRPr="0040338B">
        <w:rPr>
          <w:rFonts w:ascii="Times New Roman" w:hAnsi="Times New Roman" w:cs="Times New Roman"/>
          <w:sz w:val="24"/>
          <w:szCs w:val="24"/>
        </w:rPr>
        <w:t xml:space="preserve">1. Комплексная диагностика обучающихся: -в начале учебного года (сентябрь – октябрь) педагог определяет уровень развития разных видов деятельности ребѐнка, особенности коммуникативной активности и культуры, уровень сформированности целенаправленной деятельности, навыки самообслуживания согласно возрастному этапу. Специалисты учреждения ( педагог- психолог, медицинский работник) проводят первичную диагностику общего, психического, социального развития ребенка, степень адаптации в школьном коллективе, уровня работоспособности, утомляемости, специфики взаимоотношений со взрослыми и сверстниками. При этом используется </w:t>
      </w:r>
      <w:r w:rsidRPr="0040338B">
        <w:rPr>
          <w:rFonts w:ascii="Times New Roman" w:hAnsi="Times New Roman" w:cs="Times New Roman"/>
          <w:sz w:val="24"/>
          <w:szCs w:val="24"/>
        </w:rPr>
        <w:lastRenderedPageBreak/>
        <w:t xml:space="preserve">широкий спектр различных методов: тестирование, анкетирование родителей и педагогов, беседа, наблюдение, анализ деятельности ребенка; </w:t>
      </w:r>
    </w:p>
    <w:p w:rsidR="00A320FF" w:rsidRPr="0040338B" w:rsidRDefault="00A320FF" w:rsidP="0040338B">
      <w:pPr>
        <w:spacing w:line="240" w:lineRule="auto"/>
        <w:jc w:val="both"/>
        <w:rPr>
          <w:rFonts w:ascii="Times New Roman" w:hAnsi="Times New Roman" w:cs="Times New Roman"/>
          <w:sz w:val="24"/>
          <w:szCs w:val="24"/>
        </w:rPr>
      </w:pPr>
      <w:r w:rsidRPr="0040338B">
        <w:rPr>
          <w:rFonts w:ascii="Times New Roman" w:hAnsi="Times New Roman" w:cs="Times New Roman"/>
          <w:sz w:val="24"/>
          <w:szCs w:val="24"/>
        </w:rPr>
        <w:t xml:space="preserve">-в конце учебного года (март – апрель) проводится диагностика обучающихся с целью сбора и обработки информации и составления программы дальнейшей коррекционной работы. </w:t>
      </w:r>
    </w:p>
    <w:p w:rsidR="00A320FF" w:rsidRPr="0040338B" w:rsidRDefault="00A320FF" w:rsidP="0040338B">
      <w:pPr>
        <w:spacing w:line="240" w:lineRule="auto"/>
        <w:jc w:val="both"/>
        <w:rPr>
          <w:rFonts w:ascii="Times New Roman" w:hAnsi="Times New Roman" w:cs="Times New Roman"/>
          <w:sz w:val="24"/>
          <w:szCs w:val="24"/>
        </w:rPr>
      </w:pPr>
      <w:r w:rsidRPr="0040338B">
        <w:rPr>
          <w:rFonts w:ascii="Times New Roman" w:hAnsi="Times New Roman" w:cs="Times New Roman"/>
          <w:sz w:val="24"/>
          <w:szCs w:val="24"/>
        </w:rPr>
        <w:t xml:space="preserve">2. Организация сопровождения: </w:t>
      </w:r>
    </w:p>
    <w:p w:rsidR="00A320FF" w:rsidRPr="0040338B" w:rsidRDefault="00A320FF" w:rsidP="0040338B">
      <w:pPr>
        <w:spacing w:line="240" w:lineRule="auto"/>
        <w:jc w:val="both"/>
        <w:rPr>
          <w:rFonts w:ascii="Times New Roman" w:hAnsi="Times New Roman" w:cs="Times New Roman"/>
          <w:sz w:val="24"/>
          <w:szCs w:val="24"/>
        </w:rPr>
      </w:pPr>
      <w:r w:rsidRPr="0040338B">
        <w:rPr>
          <w:rFonts w:ascii="Times New Roman" w:hAnsi="Times New Roman" w:cs="Times New Roman"/>
          <w:sz w:val="24"/>
          <w:szCs w:val="24"/>
        </w:rPr>
        <w:t xml:space="preserve">-на данном этапе одна из основных ролей принадлежит психологу, который является куратором детей, представленных на ПМПК сопровождение и обследованных специалистами. Он координирует индивидуальную работу  всех специалистов, даѐт им рекомендации по определению методов, способов и направления работы с детьми, индивидуализирует еѐ, контролирует процесс коррекционного воздействия, его результативность. </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40338B">
        <w:rPr>
          <w:rFonts w:ascii="Times New Roman" w:hAnsi="Times New Roman" w:cs="Times New Roman"/>
          <w:sz w:val="24"/>
          <w:szCs w:val="24"/>
        </w:rPr>
        <w:t xml:space="preserve">Вся учебно-воспитательная и коррекционная работа осуществляется в условиях тесной взаимосвязи и слаженной работы всех педагогов и специалистов (педагога-психолога, педагогов, учителя по физической культуре), работающих с этими детьми. Одна из основных ролей в комплексном психолого-медико-педагогическом сопровождении принадлежит педагогу-психологу, который координирует индивидуальную работу всех специалистов, даѐт им рекомендации по определению методов, способов и направления работы с детьми, индивидуализирует еѐ, контролирует процесс коррекционного воздействия, его результативность. Педагоги разрабатывают индивидуальные образовательные маршруты, обеспечивают индивидуальные и подгрупповые занятия с детьми. </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40338B">
        <w:rPr>
          <w:rFonts w:ascii="Times New Roman" w:hAnsi="Times New Roman" w:cs="Times New Roman"/>
          <w:sz w:val="24"/>
          <w:szCs w:val="24"/>
        </w:rPr>
        <w:t xml:space="preserve">Каждую в неделю с детьми занимается </w:t>
      </w:r>
      <w:r w:rsidR="00A320FF" w:rsidRPr="0040338B">
        <w:rPr>
          <w:rFonts w:ascii="Times New Roman" w:hAnsi="Times New Roman" w:cs="Times New Roman"/>
          <w:i/>
          <w:sz w:val="24"/>
          <w:szCs w:val="24"/>
        </w:rPr>
        <w:t>педагог-психолог.</w:t>
      </w:r>
      <w:r w:rsidR="00A320FF" w:rsidRPr="0040338B">
        <w:rPr>
          <w:rFonts w:ascii="Times New Roman" w:hAnsi="Times New Roman" w:cs="Times New Roman"/>
          <w:sz w:val="24"/>
          <w:szCs w:val="24"/>
        </w:rPr>
        <w:t xml:space="preserve"> В его функции входят следующие направления: проведение системных коррекционно- развивающих занятий, осуществление комплекса поддерживающих, консультативных и просветительских мероприятий в отношении педагогов и родителей обучающихся. Планирует работу на развитие познавательной сферы - восприятия, внимания, памяти, мыслительной деятельности, а также - эмоционально-волевой сферы и произвольных форм поведения. Программой психологического сопровождения этих детей предусмотрен комплекс специальных психологических занятий и упражнений. Основой обучения и развития таких малышей являются сюжетно-ролевые и театрализованные игры. Но на первом этапе работы педагог-психолог использует, в основном, настольные композиции, которые позволяют развивать внимание, память, воображение, наглядно-образное мышление и навыки общения со взрослыми в предлагаемых условиях. Педагог-психолог разрабатывает и оформляет рекомендации другим специалистам по организации работы с ребѐнком с учѐтом данных психодиагностики. </w:t>
      </w:r>
    </w:p>
    <w:p w:rsidR="00A320FF" w:rsidRPr="0040338B" w:rsidRDefault="00A320FF" w:rsidP="0040338B">
      <w:pPr>
        <w:spacing w:line="240" w:lineRule="auto"/>
        <w:jc w:val="both"/>
        <w:rPr>
          <w:rFonts w:ascii="Times New Roman" w:hAnsi="Times New Roman" w:cs="Times New Roman"/>
          <w:sz w:val="24"/>
          <w:szCs w:val="24"/>
        </w:rPr>
      </w:pPr>
      <w:r w:rsidRPr="0040338B">
        <w:rPr>
          <w:rFonts w:ascii="Times New Roman" w:hAnsi="Times New Roman" w:cs="Times New Roman"/>
          <w:i/>
          <w:sz w:val="24"/>
          <w:szCs w:val="24"/>
        </w:rPr>
        <w:t>Педагог</w:t>
      </w:r>
      <w:r w:rsidRPr="0040338B">
        <w:rPr>
          <w:rFonts w:ascii="Times New Roman" w:hAnsi="Times New Roman" w:cs="Times New Roman"/>
          <w:sz w:val="24"/>
          <w:szCs w:val="24"/>
        </w:rPr>
        <w:t xml:space="preserve"> осуществляет индивидуальный и дифференцированный подход к каждому ребенку на занятиях, уроках с учѐтом: </w:t>
      </w:r>
    </w:p>
    <w:p w:rsidR="00A320FF" w:rsidRPr="0040338B" w:rsidRDefault="00A320FF" w:rsidP="0040338B">
      <w:pPr>
        <w:spacing w:line="240" w:lineRule="auto"/>
        <w:jc w:val="both"/>
        <w:rPr>
          <w:rFonts w:ascii="Times New Roman" w:hAnsi="Times New Roman" w:cs="Times New Roman"/>
          <w:sz w:val="24"/>
          <w:szCs w:val="24"/>
        </w:rPr>
      </w:pPr>
      <w:r w:rsidRPr="0040338B">
        <w:rPr>
          <w:rFonts w:ascii="Times New Roman" w:hAnsi="Times New Roman" w:cs="Times New Roman"/>
          <w:sz w:val="24"/>
          <w:szCs w:val="24"/>
        </w:rPr>
        <w:t xml:space="preserve">- рекомендаций педагога-психолога (организация развивающих и коррекционных игр); </w:t>
      </w:r>
    </w:p>
    <w:p w:rsidR="00A320FF" w:rsidRPr="0040338B" w:rsidRDefault="00A320FF" w:rsidP="0040338B">
      <w:pPr>
        <w:spacing w:line="240" w:lineRule="auto"/>
        <w:jc w:val="both"/>
        <w:rPr>
          <w:rFonts w:ascii="Times New Roman" w:hAnsi="Times New Roman" w:cs="Times New Roman"/>
          <w:sz w:val="24"/>
          <w:szCs w:val="24"/>
        </w:rPr>
      </w:pPr>
      <w:r w:rsidRPr="0040338B">
        <w:rPr>
          <w:rFonts w:ascii="Times New Roman" w:hAnsi="Times New Roman" w:cs="Times New Roman"/>
          <w:sz w:val="24"/>
          <w:szCs w:val="24"/>
        </w:rPr>
        <w:t>- уровня развития и возможностей детей (выделение степени самостоятельности, подбор определѐнного размера индивидуальных пособий, упрощѐнный или усложненный вариант занятия, дифференцированная оценка результатов работы);</w:t>
      </w:r>
    </w:p>
    <w:p w:rsidR="00A320FF" w:rsidRPr="0040338B" w:rsidRDefault="00A320FF" w:rsidP="0040338B">
      <w:pPr>
        <w:spacing w:line="240" w:lineRule="auto"/>
        <w:jc w:val="both"/>
        <w:rPr>
          <w:rFonts w:ascii="Times New Roman" w:hAnsi="Times New Roman" w:cs="Times New Roman"/>
          <w:sz w:val="24"/>
          <w:szCs w:val="24"/>
        </w:rPr>
      </w:pPr>
      <w:r w:rsidRPr="0040338B">
        <w:rPr>
          <w:rFonts w:ascii="Times New Roman" w:hAnsi="Times New Roman" w:cs="Times New Roman"/>
          <w:sz w:val="24"/>
          <w:szCs w:val="24"/>
        </w:rPr>
        <w:t xml:space="preserve"> - характера деятельности ребѐнка ( формирование и развитие УУД: личностных, коммуникативных, регулятивных и познавательных). При планировании каждого занятия, урока педагог четко определяет, какие коррекционные задачи будут решаться с учѐтом индивидуальных  особенностей и возможностей каждого ребѐнка, при этом предусматривается включение в работу всех анализаторов: зрительного, слухового, двигательного. Организуя работу по адаптированным  уделяет внимание развитию мелкой моторики пальцев рук, формированию УУД с использованием различных игр и упражнений и вовлечению ребѐнка в коллектив, развивая его адаптивные особенности к новым условиям. </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00A320FF" w:rsidRPr="0040338B">
        <w:rPr>
          <w:rFonts w:ascii="Times New Roman" w:hAnsi="Times New Roman" w:cs="Times New Roman"/>
          <w:i/>
          <w:sz w:val="24"/>
          <w:szCs w:val="24"/>
        </w:rPr>
        <w:t>Медицинский работник</w:t>
      </w:r>
      <w:r w:rsidR="00A320FF" w:rsidRPr="0040338B">
        <w:rPr>
          <w:rFonts w:ascii="Times New Roman" w:hAnsi="Times New Roman" w:cs="Times New Roman"/>
          <w:sz w:val="24"/>
          <w:szCs w:val="24"/>
        </w:rPr>
        <w:t xml:space="preserve"> – следует рекомендациям врачей- специалистов, объединяет в одну индивидуальную, сбалансированную программу медицинского сопровождения полученных данных диагностики (кардиолога, гастроэнтеролога, ортопеда, отоларинголога и др.), организует и контролирует антропометрию, уточняет схемы медикаментозного, физио- и фитотерапевтического лечения, лечебной физкультуры и массажаи др. профилактических мероприятий. Осуществляет контроль за организацией  питания детей и разработкой медицинских рекомендаций другим специалистам. Кроме того, медицинский работник обеспечивает повседневный санитарно - гигиенический режим, осуществляет ежедневный контроль за психичес</w:t>
      </w:r>
      <w:r>
        <w:rPr>
          <w:rFonts w:ascii="Times New Roman" w:hAnsi="Times New Roman" w:cs="Times New Roman"/>
          <w:sz w:val="24"/>
          <w:szCs w:val="24"/>
        </w:rPr>
        <w:t>ким и соматическим состоянием уча</w:t>
      </w:r>
      <w:r w:rsidR="00A320FF" w:rsidRPr="0040338B">
        <w:rPr>
          <w:rFonts w:ascii="Times New Roman" w:hAnsi="Times New Roman" w:cs="Times New Roman"/>
          <w:sz w:val="24"/>
          <w:szCs w:val="24"/>
        </w:rPr>
        <w:t xml:space="preserve">щихся, проводит фито- и физиотерапевтические процедуры, индивидуальные рекомендации врача. </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A320FF" w:rsidRPr="0040338B">
        <w:rPr>
          <w:rFonts w:ascii="Times New Roman" w:hAnsi="Times New Roman" w:cs="Times New Roman"/>
          <w:i/>
          <w:sz w:val="24"/>
          <w:szCs w:val="24"/>
        </w:rPr>
        <w:t>Заместитель директора</w:t>
      </w:r>
      <w:r w:rsidR="00A320FF" w:rsidRPr="0040338B">
        <w:rPr>
          <w:rFonts w:ascii="Times New Roman" w:hAnsi="Times New Roman" w:cs="Times New Roman"/>
          <w:sz w:val="24"/>
          <w:szCs w:val="24"/>
        </w:rPr>
        <w:t xml:space="preserve"> по учебно-воспитательной работе координирует деятельность и взаимодействие специалистов, осуществляет контроль за организацией работы специалистов коррекционного блока, анализирует эффективность деятельности специалистов, содержание документации медико - психолого - педагогического консилиума. Коррекционная деятельность специалистов контролируется руководителем организации, осуществляющей образовательную деятельность. </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40338B">
        <w:rPr>
          <w:rFonts w:ascii="Times New Roman" w:hAnsi="Times New Roman" w:cs="Times New Roman"/>
          <w:sz w:val="24"/>
          <w:szCs w:val="24"/>
        </w:rPr>
        <w:t>Следует отметить, что все специалисты учреждения оказывают консультативную помощь родителям (законным представителям) по вопросам воспитания и развития детей с нарушением зрения, нуждающихся в психолого-медико-педагогическом сопровождении. Тематика консультаций имеет широкий спектр, в зависимости от тяжести дефекта, индивидуальных особенностей личности, социально-бытовых условий жизни ребѐнка. В организации, осуществляющей образовательную деятельность, надлежащим образом соблюдаются все рекомендации врачей, специалистов, учитываются особенности психического и физического развития ребѐнка.</w:t>
      </w:r>
    </w:p>
    <w:p w:rsidR="00A320FF" w:rsidRPr="0040338B" w:rsidRDefault="00A320FF" w:rsidP="0040338B">
      <w:pPr>
        <w:spacing w:line="240" w:lineRule="auto"/>
        <w:jc w:val="both"/>
        <w:rPr>
          <w:rFonts w:ascii="Times New Roman" w:hAnsi="Times New Roman" w:cs="Times New Roman"/>
          <w:b/>
          <w:sz w:val="24"/>
          <w:szCs w:val="24"/>
        </w:rPr>
      </w:pPr>
      <w:r w:rsidRPr="0040338B">
        <w:rPr>
          <w:rFonts w:ascii="Times New Roman" w:hAnsi="Times New Roman" w:cs="Times New Roman"/>
          <w:b/>
          <w:sz w:val="24"/>
          <w:szCs w:val="24"/>
        </w:rPr>
        <w:t>Описание специальных условий</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40338B">
        <w:rPr>
          <w:rFonts w:ascii="Times New Roman" w:hAnsi="Times New Roman" w:cs="Times New Roman"/>
          <w:sz w:val="24"/>
          <w:szCs w:val="24"/>
        </w:rPr>
        <w:t xml:space="preserve">1. Поход к учащемуся </w:t>
      </w:r>
      <w:r w:rsidR="00A320FF" w:rsidRPr="0040338B">
        <w:rPr>
          <w:rFonts w:ascii="Times New Roman" w:hAnsi="Times New Roman" w:cs="Times New Roman"/>
          <w:i/>
          <w:sz w:val="24"/>
          <w:szCs w:val="24"/>
        </w:rPr>
        <w:t>с оптимистической гипотезой</w:t>
      </w:r>
      <w:r w:rsidR="00A320FF" w:rsidRPr="0040338B">
        <w:rPr>
          <w:rFonts w:ascii="Times New Roman" w:hAnsi="Times New Roman" w:cs="Times New Roman"/>
          <w:sz w:val="24"/>
          <w:szCs w:val="24"/>
        </w:rPr>
        <w:t xml:space="preserve"> (безграничная вера в ребенка): 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 </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40338B">
        <w:rPr>
          <w:rFonts w:ascii="Times New Roman" w:hAnsi="Times New Roman" w:cs="Times New Roman"/>
          <w:sz w:val="24"/>
          <w:szCs w:val="24"/>
        </w:rPr>
        <w:t xml:space="preserve">2. Путь к достижению положительного результата может быть только путем </w:t>
      </w:r>
      <w:r w:rsidR="00A320FF" w:rsidRPr="0040338B">
        <w:rPr>
          <w:rFonts w:ascii="Times New Roman" w:hAnsi="Times New Roman" w:cs="Times New Roman"/>
          <w:i/>
          <w:sz w:val="24"/>
          <w:szCs w:val="24"/>
        </w:rPr>
        <w:t>«от успеха к успеху».</w:t>
      </w:r>
      <w:r w:rsidR="00A320FF" w:rsidRPr="0040338B">
        <w:rPr>
          <w:rFonts w:ascii="Times New Roman" w:hAnsi="Times New Roman" w:cs="Times New Roman"/>
          <w:sz w:val="24"/>
          <w:szCs w:val="24"/>
        </w:rPr>
        <w:t xml:space="preserve">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 </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40338B">
        <w:rPr>
          <w:rFonts w:ascii="Times New Roman" w:hAnsi="Times New Roman" w:cs="Times New Roman"/>
          <w:sz w:val="24"/>
          <w:szCs w:val="24"/>
        </w:rPr>
        <w:t xml:space="preserve">3. Создание </w:t>
      </w:r>
      <w:r w:rsidR="00A320FF" w:rsidRPr="0040338B">
        <w:rPr>
          <w:rFonts w:ascii="Times New Roman" w:hAnsi="Times New Roman" w:cs="Times New Roman"/>
          <w:i/>
          <w:sz w:val="24"/>
          <w:szCs w:val="24"/>
        </w:rPr>
        <w:t>доброжелательной атмосферы на занятиях</w:t>
      </w:r>
      <w:r w:rsidR="00A320FF" w:rsidRPr="0040338B">
        <w:rPr>
          <w:rFonts w:ascii="Times New Roman" w:hAnsi="Times New Roman" w:cs="Times New Roman"/>
          <w:sz w:val="24"/>
          <w:szCs w:val="24"/>
        </w:rPr>
        <w:t xml:space="preserve">.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 Педагогу не стоит скупиться на похвалы, стоит отмечать самый незначительный успех, обращать внимание на любой правильный ответ. 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  </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320FF" w:rsidRPr="0040338B">
        <w:rPr>
          <w:rFonts w:ascii="Times New Roman" w:hAnsi="Times New Roman" w:cs="Times New Roman"/>
          <w:sz w:val="24"/>
          <w:szCs w:val="24"/>
        </w:rPr>
        <w:t xml:space="preserve">4. </w:t>
      </w:r>
      <w:r w:rsidR="00A320FF" w:rsidRPr="0040338B">
        <w:rPr>
          <w:rFonts w:ascii="Times New Roman" w:hAnsi="Times New Roman" w:cs="Times New Roman"/>
          <w:i/>
          <w:sz w:val="24"/>
          <w:szCs w:val="24"/>
        </w:rPr>
        <w:t xml:space="preserve">Темп продвижения каждого ученика определяется его индивидуальными возможностями. </w:t>
      </w:r>
      <w:r w:rsidR="00A320FF" w:rsidRPr="0040338B">
        <w:rPr>
          <w:rFonts w:ascii="Times New Roman" w:hAnsi="Times New Roman" w:cs="Times New Roman"/>
          <w:sz w:val="24"/>
          <w:szCs w:val="24"/>
        </w:rPr>
        <w:t xml:space="preserve">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 </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40338B">
        <w:rPr>
          <w:rFonts w:ascii="Times New Roman" w:hAnsi="Times New Roman" w:cs="Times New Roman"/>
          <w:sz w:val="24"/>
          <w:szCs w:val="24"/>
        </w:rPr>
        <w:t xml:space="preserve">5. </w:t>
      </w:r>
      <w:r w:rsidR="00A320FF" w:rsidRPr="0040338B">
        <w:rPr>
          <w:rFonts w:ascii="Times New Roman" w:hAnsi="Times New Roman" w:cs="Times New Roman"/>
          <w:i/>
          <w:sz w:val="24"/>
          <w:szCs w:val="24"/>
        </w:rPr>
        <w:t>Отказ от принципа «перехода количества дополнительных занятий в качество обучения».</w:t>
      </w:r>
      <w:r w:rsidR="00A320FF" w:rsidRPr="0040338B">
        <w:rPr>
          <w:rFonts w:ascii="Times New Roman" w:hAnsi="Times New Roman" w:cs="Times New Roman"/>
          <w:sz w:val="24"/>
          <w:szCs w:val="24"/>
        </w:rPr>
        <w:t xml:space="preserve">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 </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40338B">
        <w:rPr>
          <w:rFonts w:ascii="Times New Roman" w:hAnsi="Times New Roman" w:cs="Times New Roman"/>
          <w:sz w:val="24"/>
          <w:szCs w:val="24"/>
        </w:rPr>
        <w:t xml:space="preserve">6. Необходимо постоянно отслеживать продвижение каждого ученика. Важно знать ту «точку», в которой ученик находится в данный момент, а также перспективы его развития.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 знать: а) что ребенок уже может сделать самостоятельно; б) что он может сделать с помощью учителя; в) в чем эта помощь должна выражаться. </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40338B">
        <w:rPr>
          <w:rFonts w:ascii="Times New Roman" w:hAnsi="Times New Roman" w:cs="Times New Roman"/>
          <w:sz w:val="24"/>
          <w:szCs w:val="24"/>
        </w:rPr>
        <w:t xml:space="preserve">7. В обучении необходимо опираться на </w:t>
      </w:r>
      <w:r w:rsidR="00A320FF" w:rsidRPr="0040338B">
        <w:rPr>
          <w:rFonts w:ascii="Times New Roman" w:hAnsi="Times New Roman" w:cs="Times New Roman"/>
          <w:i/>
          <w:sz w:val="24"/>
          <w:szCs w:val="24"/>
        </w:rPr>
        <w:t>«сильные»</w:t>
      </w:r>
      <w:r w:rsidR="00A320FF" w:rsidRPr="0040338B">
        <w:rPr>
          <w:rFonts w:ascii="Times New Roman" w:hAnsi="Times New Roman" w:cs="Times New Roman"/>
          <w:sz w:val="24"/>
          <w:szCs w:val="24"/>
        </w:rPr>
        <w:t xml:space="preserve"> стороны в развитии ученика, выявленные в процессе диагностики. </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40338B">
        <w:rPr>
          <w:rFonts w:ascii="Times New Roman" w:hAnsi="Times New Roman" w:cs="Times New Roman"/>
          <w:sz w:val="24"/>
          <w:szCs w:val="24"/>
        </w:rPr>
        <w:t xml:space="preserve">8. Содержание учебного материала для проведения коррекционных занятий должно не только предупреждать трудности обучения, но и способствовать </w:t>
      </w:r>
      <w:r w:rsidR="00A320FF" w:rsidRPr="0040338B">
        <w:rPr>
          <w:rFonts w:ascii="Times New Roman" w:hAnsi="Times New Roman" w:cs="Times New Roman"/>
          <w:i/>
          <w:sz w:val="24"/>
          <w:szCs w:val="24"/>
        </w:rPr>
        <w:t>общему развитию</w:t>
      </w:r>
      <w:r w:rsidR="00A320FF" w:rsidRPr="0040338B">
        <w:rPr>
          <w:rFonts w:ascii="Times New Roman" w:hAnsi="Times New Roman" w:cs="Times New Roman"/>
          <w:sz w:val="24"/>
          <w:szCs w:val="24"/>
        </w:rPr>
        <w:t xml:space="preserve"> учащихся. 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 </w:t>
      </w:r>
    </w:p>
    <w:p w:rsidR="00A320FF" w:rsidRPr="0040338B" w:rsidRDefault="00BC22FF" w:rsidP="0040338B">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A320FF" w:rsidRPr="0040338B">
        <w:rPr>
          <w:rFonts w:ascii="Times New Roman" w:hAnsi="Times New Roman" w:cs="Times New Roman"/>
          <w:sz w:val="24"/>
          <w:szCs w:val="24"/>
        </w:rPr>
        <w:t xml:space="preserve">9. </w:t>
      </w:r>
      <w:r w:rsidR="00A320FF" w:rsidRPr="0040338B">
        <w:rPr>
          <w:rFonts w:ascii="Times New Roman" w:hAnsi="Times New Roman" w:cs="Times New Roman"/>
          <w:i/>
          <w:sz w:val="24"/>
          <w:szCs w:val="24"/>
        </w:rPr>
        <w:t>Коррекционно-развивающая работа должна осуществляться систематически и регулярно</w:t>
      </w:r>
      <w:r w:rsidR="00A320FF" w:rsidRPr="0040338B">
        <w:rPr>
          <w:rFonts w:ascii="Times New Roman" w:hAnsi="Times New Roman" w:cs="Times New Roman"/>
          <w:sz w:val="24"/>
          <w:szCs w:val="24"/>
        </w:rPr>
        <w:t>.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A320FF" w:rsidRPr="0040338B" w:rsidRDefault="00A320FF" w:rsidP="0040338B">
      <w:pPr>
        <w:spacing w:line="240" w:lineRule="auto"/>
        <w:jc w:val="both"/>
        <w:rPr>
          <w:rFonts w:ascii="Times New Roman" w:hAnsi="Times New Roman" w:cs="Times New Roman"/>
          <w:b/>
          <w:sz w:val="24"/>
          <w:szCs w:val="24"/>
        </w:rPr>
      </w:pPr>
    </w:p>
    <w:p w:rsidR="00A320FF" w:rsidRPr="0040338B" w:rsidRDefault="00A320FF" w:rsidP="0040338B">
      <w:pPr>
        <w:spacing w:line="240" w:lineRule="auto"/>
        <w:jc w:val="both"/>
        <w:rPr>
          <w:rFonts w:ascii="Times New Roman" w:hAnsi="Times New Roman" w:cs="Times New Roman"/>
          <w:b/>
          <w:sz w:val="24"/>
          <w:szCs w:val="24"/>
        </w:rPr>
      </w:pPr>
      <w:r w:rsidRPr="0040338B">
        <w:rPr>
          <w:rFonts w:ascii="Times New Roman" w:hAnsi="Times New Roman" w:cs="Times New Roman"/>
          <w:b/>
          <w:sz w:val="24"/>
          <w:szCs w:val="24"/>
        </w:rPr>
        <w:t>Механизм реализации программы</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40338B">
        <w:rPr>
          <w:rFonts w:ascii="Times New Roman" w:hAnsi="Times New Roman" w:cs="Times New Roman"/>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A320FF" w:rsidRPr="0040338B" w:rsidRDefault="00A320FF" w:rsidP="0040338B">
      <w:pPr>
        <w:spacing w:line="240" w:lineRule="auto"/>
        <w:jc w:val="both"/>
        <w:rPr>
          <w:rFonts w:ascii="Times New Roman" w:hAnsi="Times New Roman" w:cs="Times New Roman"/>
          <w:sz w:val="24"/>
          <w:szCs w:val="24"/>
        </w:rPr>
      </w:pPr>
      <w:r w:rsidRPr="0040338B">
        <w:rPr>
          <w:rFonts w:ascii="Times New Roman" w:hAnsi="Times New Roman" w:cs="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A320FF" w:rsidRPr="0040338B" w:rsidRDefault="00A320FF" w:rsidP="0040338B">
      <w:pPr>
        <w:spacing w:line="240" w:lineRule="auto"/>
        <w:jc w:val="both"/>
        <w:rPr>
          <w:rFonts w:ascii="Times New Roman" w:hAnsi="Times New Roman" w:cs="Times New Roman"/>
          <w:sz w:val="24"/>
          <w:szCs w:val="24"/>
        </w:rPr>
      </w:pPr>
      <w:r w:rsidRPr="0040338B">
        <w:rPr>
          <w:rFonts w:ascii="Times New Roman" w:hAnsi="Times New Roman" w:cs="Times New Roman"/>
          <w:sz w:val="24"/>
          <w:szCs w:val="24"/>
        </w:rPr>
        <w:t>— многоаспектный анализ личностного и познавательного развития ребёнка;</w:t>
      </w:r>
    </w:p>
    <w:p w:rsidR="00A320FF" w:rsidRPr="0040338B" w:rsidRDefault="00A320FF" w:rsidP="0040338B">
      <w:pPr>
        <w:spacing w:line="240" w:lineRule="auto"/>
        <w:jc w:val="both"/>
        <w:rPr>
          <w:rFonts w:ascii="Times New Roman" w:hAnsi="Times New Roman" w:cs="Times New Roman"/>
          <w:sz w:val="24"/>
          <w:szCs w:val="24"/>
        </w:rPr>
      </w:pPr>
      <w:r w:rsidRPr="0040338B">
        <w:rPr>
          <w:rFonts w:ascii="Times New Roman" w:hAnsi="Times New Roman" w:cs="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320FF" w:rsidRPr="0040338B">
        <w:rPr>
          <w:rFonts w:ascii="Times New Roman" w:hAnsi="Times New Roman" w:cs="Times New Roman"/>
          <w:sz w:val="24"/>
          <w:szCs w:val="24"/>
        </w:rPr>
        <w:t>Консолидация усилий разных специалистов в области логопедии, психологии, педагогики, медицины, социальной работы позволит обеспечить систему комплексного психолого 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A320FF" w:rsidRPr="0040338B" w:rsidRDefault="00BC22FF" w:rsidP="004033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40338B">
        <w:rPr>
          <w:rFonts w:ascii="Times New Roman" w:hAnsi="Times New Roman" w:cs="Times New Roman"/>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A320FF" w:rsidRPr="0040338B" w:rsidRDefault="00A320FF" w:rsidP="0040338B">
      <w:pPr>
        <w:spacing w:line="240" w:lineRule="auto"/>
        <w:jc w:val="both"/>
        <w:rPr>
          <w:rFonts w:ascii="Times New Roman" w:hAnsi="Times New Roman" w:cs="Times New Roman"/>
          <w:sz w:val="24"/>
          <w:szCs w:val="24"/>
        </w:rPr>
      </w:pPr>
      <w:r w:rsidRPr="0040338B">
        <w:rPr>
          <w:rFonts w:ascii="Times New Roman" w:hAnsi="Times New Roman" w:cs="Times New Roman"/>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A320FF" w:rsidRPr="0040338B" w:rsidRDefault="00A320FF" w:rsidP="0040338B">
      <w:pPr>
        <w:spacing w:line="240" w:lineRule="auto"/>
        <w:jc w:val="both"/>
        <w:rPr>
          <w:rFonts w:ascii="Times New Roman" w:hAnsi="Times New Roman" w:cs="Times New Roman"/>
          <w:sz w:val="24"/>
          <w:szCs w:val="24"/>
        </w:rPr>
      </w:pPr>
      <w:r w:rsidRPr="0040338B">
        <w:rPr>
          <w:rFonts w:ascii="Times New Roman" w:hAnsi="Times New Roman" w:cs="Times New Roman"/>
          <w:sz w:val="24"/>
          <w:szCs w:val="24"/>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A320FF" w:rsidRPr="0040338B" w:rsidRDefault="00A320FF" w:rsidP="0040338B">
      <w:pPr>
        <w:spacing w:line="240" w:lineRule="auto"/>
        <w:jc w:val="both"/>
        <w:rPr>
          <w:rFonts w:ascii="Times New Roman" w:hAnsi="Times New Roman" w:cs="Times New Roman"/>
          <w:sz w:val="24"/>
          <w:szCs w:val="24"/>
        </w:rPr>
      </w:pPr>
      <w:r w:rsidRPr="0040338B">
        <w:rPr>
          <w:rFonts w:ascii="Times New Roman" w:hAnsi="Times New Roman" w:cs="Times New Roman"/>
          <w:sz w:val="24"/>
          <w:szCs w:val="24"/>
        </w:rPr>
        <w:t>— сотрудничество с родительской общественностью.</w:t>
      </w:r>
    </w:p>
    <w:p w:rsidR="00A320FF" w:rsidRDefault="00A320FF" w:rsidP="00A320FF">
      <w:pPr>
        <w:jc w:val="center"/>
        <w:rPr>
          <w:rFonts w:ascii="Times New Roman" w:hAnsi="Times New Roman" w:cs="Times New Roman"/>
          <w:sz w:val="24"/>
          <w:szCs w:val="24"/>
        </w:rPr>
      </w:pPr>
      <w:r w:rsidRPr="00C91A23">
        <w:rPr>
          <w:rFonts w:ascii="Times New Roman" w:hAnsi="Times New Roman" w:cs="Times New Roman"/>
          <w:sz w:val="24"/>
          <w:szCs w:val="24"/>
        </w:rPr>
        <w:t>Взаимодействие субъектов сопровождения</w:t>
      </w:r>
    </w:p>
    <w:tbl>
      <w:tblPr>
        <w:tblStyle w:val="a7"/>
        <w:tblW w:w="0" w:type="auto"/>
        <w:tblLook w:val="04A0"/>
      </w:tblPr>
      <w:tblGrid>
        <w:gridCol w:w="2376"/>
        <w:gridCol w:w="4745"/>
        <w:gridCol w:w="3561"/>
      </w:tblGrid>
      <w:tr w:rsidR="00A320FF" w:rsidTr="00A320FF">
        <w:tc>
          <w:tcPr>
            <w:tcW w:w="2376" w:type="dxa"/>
          </w:tcPr>
          <w:p w:rsidR="00A320FF" w:rsidRDefault="00A320FF" w:rsidP="00A320FF">
            <w:pPr>
              <w:jc w:val="center"/>
              <w:rPr>
                <w:rFonts w:ascii="Times New Roman" w:hAnsi="Times New Roman" w:cs="Times New Roman"/>
                <w:sz w:val="24"/>
                <w:szCs w:val="24"/>
              </w:rPr>
            </w:pPr>
            <w:r>
              <w:rPr>
                <w:rFonts w:ascii="Times New Roman" w:hAnsi="Times New Roman" w:cs="Times New Roman"/>
                <w:sz w:val="24"/>
                <w:szCs w:val="24"/>
              </w:rPr>
              <w:t>Участник сопровождения</w:t>
            </w:r>
          </w:p>
        </w:tc>
        <w:tc>
          <w:tcPr>
            <w:tcW w:w="4745" w:type="dxa"/>
          </w:tcPr>
          <w:p w:rsidR="00A320FF" w:rsidRDefault="00A320FF" w:rsidP="00A320FF">
            <w:pPr>
              <w:jc w:val="center"/>
              <w:rPr>
                <w:rFonts w:ascii="Times New Roman" w:hAnsi="Times New Roman" w:cs="Times New Roman"/>
                <w:sz w:val="24"/>
                <w:szCs w:val="24"/>
              </w:rPr>
            </w:pPr>
            <w:r>
              <w:rPr>
                <w:rFonts w:ascii="Times New Roman" w:hAnsi="Times New Roman" w:cs="Times New Roman"/>
                <w:sz w:val="24"/>
                <w:szCs w:val="24"/>
              </w:rPr>
              <w:t>Функции</w:t>
            </w:r>
          </w:p>
        </w:tc>
        <w:tc>
          <w:tcPr>
            <w:tcW w:w="3561" w:type="dxa"/>
          </w:tcPr>
          <w:p w:rsidR="00A320FF" w:rsidRDefault="00A320FF" w:rsidP="00A320FF">
            <w:pPr>
              <w:jc w:val="center"/>
              <w:rPr>
                <w:rFonts w:ascii="Times New Roman" w:hAnsi="Times New Roman" w:cs="Times New Roman"/>
                <w:sz w:val="24"/>
                <w:szCs w:val="24"/>
              </w:rPr>
            </w:pPr>
            <w:r>
              <w:rPr>
                <w:rFonts w:ascii="Times New Roman" w:hAnsi="Times New Roman" w:cs="Times New Roman"/>
                <w:sz w:val="24"/>
                <w:szCs w:val="24"/>
              </w:rPr>
              <w:t>Содержание работы</w:t>
            </w:r>
          </w:p>
        </w:tc>
      </w:tr>
      <w:tr w:rsidR="00A320FF" w:rsidTr="00A320FF">
        <w:tc>
          <w:tcPr>
            <w:tcW w:w="2376" w:type="dxa"/>
          </w:tcPr>
          <w:p w:rsidR="00A320FF" w:rsidRPr="007737A2" w:rsidRDefault="00A320FF" w:rsidP="00A320FF">
            <w:pPr>
              <w:jc w:val="center"/>
              <w:rPr>
                <w:rFonts w:ascii="Times New Roman" w:hAnsi="Times New Roman" w:cs="Times New Roman"/>
                <w:sz w:val="24"/>
                <w:szCs w:val="24"/>
              </w:rPr>
            </w:pPr>
            <w:r w:rsidRPr="007737A2">
              <w:rPr>
                <w:rFonts w:ascii="Times New Roman" w:hAnsi="Times New Roman" w:cs="Times New Roman"/>
                <w:sz w:val="24"/>
                <w:szCs w:val="24"/>
              </w:rPr>
              <w:t>Председа тель ПМПК</w:t>
            </w:r>
          </w:p>
        </w:tc>
        <w:tc>
          <w:tcPr>
            <w:tcW w:w="4745" w:type="dxa"/>
          </w:tcPr>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Научно- методическое обеспечение учебной деятельности Аналитическая Контролирующая Координирующая</w:t>
            </w:r>
          </w:p>
        </w:tc>
        <w:tc>
          <w:tcPr>
            <w:tcW w:w="3561" w:type="dxa"/>
          </w:tcPr>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1. Перспективное планирование деятельности ПМПК.</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 2. Координация работы педагогов через проведение консилиума. </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3. Повышение профессионального мастерства педагогов через курсы повышения квалификации, ознакомление с передовым педагогическим опытом. </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4. Создание условий, способствующих благоприятному микроклимату в коллективе педагогов. </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5. Контроль за: </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Ведением документации; Осуществлением диагностического обследования;</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 Соответствие намеченного плана работы результатам диагностики; Осуществление учебнойдеятельности в соответствии с намеченным планом;</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 Степень готовности детей к </w:t>
            </w:r>
            <w:r w:rsidRPr="007737A2">
              <w:rPr>
                <w:rFonts w:ascii="Times New Roman" w:hAnsi="Times New Roman" w:cs="Times New Roman"/>
                <w:sz w:val="24"/>
                <w:szCs w:val="24"/>
              </w:rPr>
              <w:lastRenderedPageBreak/>
              <w:t>школе как результат функционирования службы психолого- педагогического сопровождения.</w:t>
            </w:r>
          </w:p>
        </w:tc>
      </w:tr>
      <w:tr w:rsidR="00A320FF" w:rsidTr="00A320FF">
        <w:tc>
          <w:tcPr>
            <w:tcW w:w="2376" w:type="dxa"/>
          </w:tcPr>
          <w:p w:rsidR="00A320FF" w:rsidRPr="007737A2" w:rsidRDefault="00A320FF" w:rsidP="00A320FF">
            <w:pPr>
              <w:jc w:val="center"/>
              <w:rPr>
                <w:rFonts w:ascii="Times New Roman" w:hAnsi="Times New Roman" w:cs="Times New Roman"/>
                <w:sz w:val="24"/>
                <w:szCs w:val="24"/>
              </w:rPr>
            </w:pPr>
            <w:r w:rsidRPr="007737A2">
              <w:rPr>
                <w:rFonts w:ascii="Times New Roman" w:hAnsi="Times New Roman" w:cs="Times New Roman"/>
                <w:sz w:val="24"/>
                <w:szCs w:val="24"/>
              </w:rPr>
              <w:lastRenderedPageBreak/>
              <w:t>Классный руководи тель</w:t>
            </w:r>
          </w:p>
        </w:tc>
        <w:tc>
          <w:tcPr>
            <w:tcW w:w="4745" w:type="dxa"/>
          </w:tcPr>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Исполнительская </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Аналитическая </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Организаторская </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Диагностическая </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Коррекционная </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Прогностическая</w:t>
            </w:r>
          </w:p>
        </w:tc>
        <w:tc>
          <w:tcPr>
            <w:tcW w:w="3561" w:type="dxa"/>
          </w:tcPr>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1. Диагностика познавательных способностей, развития детей в разных видах деятельности.</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 2. Составление планов индивидуального развития ребенка. </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3. Разработка и уточнение образовательных маршрутов. </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4. Организация деятельности детей (познавательной, игровой, трудовой, конструктивной и т.д.). 5. Создание благоприятного микроклимата в группе. </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6. Создание предметно – развивающей среды.</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 7. Коррекционная работа.</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 8. Анализ уровня образованности детей.</w:t>
            </w:r>
          </w:p>
        </w:tc>
      </w:tr>
      <w:tr w:rsidR="00A320FF" w:rsidTr="00A320FF">
        <w:tc>
          <w:tcPr>
            <w:tcW w:w="2376" w:type="dxa"/>
          </w:tcPr>
          <w:p w:rsidR="00A320FF" w:rsidRPr="007737A2" w:rsidRDefault="00A320FF" w:rsidP="00A320FF">
            <w:pPr>
              <w:jc w:val="center"/>
              <w:rPr>
                <w:rFonts w:ascii="Times New Roman" w:hAnsi="Times New Roman" w:cs="Times New Roman"/>
                <w:sz w:val="24"/>
                <w:szCs w:val="24"/>
              </w:rPr>
            </w:pPr>
            <w:r w:rsidRPr="007737A2">
              <w:rPr>
                <w:rFonts w:ascii="Times New Roman" w:hAnsi="Times New Roman" w:cs="Times New Roman"/>
                <w:sz w:val="24"/>
                <w:szCs w:val="24"/>
              </w:rPr>
              <w:t>Психолог</w:t>
            </w:r>
          </w:p>
        </w:tc>
        <w:tc>
          <w:tcPr>
            <w:tcW w:w="4745" w:type="dxa"/>
          </w:tcPr>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Диагностическая</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 Прогностическая </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Организаторская</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 Коррекционная </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Комплиментарная </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Контролирующая</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 Консультативная</w:t>
            </w:r>
          </w:p>
        </w:tc>
        <w:tc>
          <w:tcPr>
            <w:tcW w:w="3561" w:type="dxa"/>
          </w:tcPr>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1. Психологическая диагностика на момент поступления, в течение процесса обучения и на конец обучения.</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 2. Составление прогноза развития ребенка, помощь воспитателю и узким специалистам в планировании работы с детьми. </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3. Анализ микроклимата, стиля взаимодействия, анализ деятельности педагога с точки зрения психологии, взаимодействия специалистов.</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 4. Организация предметно – развивающей среды. </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5. Организация системы занятий с детьми по коррекции эмоционально-волевой и познавательной сферы. </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6. Разработка рекомендаций для педагогов и родителей. </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7. Контроль деятельности педагогов по организации учебной деятельности</w:t>
            </w:r>
          </w:p>
        </w:tc>
      </w:tr>
      <w:tr w:rsidR="00A320FF" w:rsidTr="00A320FF">
        <w:tc>
          <w:tcPr>
            <w:tcW w:w="2376" w:type="dxa"/>
          </w:tcPr>
          <w:p w:rsidR="00A320FF" w:rsidRPr="007737A2" w:rsidRDefault="00A320FF" w:rsidP="00A320FF">
            <w:pPr>
              <w:jc w:val="center"/>
              <w:rPr>
                <w:rFonts w:ascii="Times New Roman" w:hAnsi="Times New Roman" w:cs="Times New Roman"/>
                <w:sz w:val="24"/>
                <w:szCs w:val="24"/>
              </w:rPr>
            </w:pPr>
            <w:r w:rsidRPr="007737A2">
              <w:rPr>
                <w:rFonts w:ascii="Times New Roman" w:hAnsi="Times New Roman" w:cs="Times New Roman"/>
                <w:sz w:val="24"/>
                <w:szCs w:val="24"/>
              </w:rPr>
              <w:t>Медицинский персонал</w:t>
            </w:r>
          </w:p>
        </w:tc>
        <w:tc>
          <w:tcPr>
            <w:tcW w:w="4745" w:type="dxa"/>
          </w:tcPr>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Диагностическая</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Прогностическая</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 Контролирующая </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Аналитическая </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lastRenderedPageBreak/>
              <w:t>Консультативная</w:t>
            </w:r>
          </w:p>
        </w:tc>
        <w:tc>
          <w:tcPr>
            <w:tcW w:w="3561" w:type="dxa"/>
          </w:tcPr>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lastRenderedPageBreak/>
              <w:t xml:space="preserve">1.Диагностика состояния здоровья. </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2. Составление прогноза физического развития ребенка</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lastRenderedPageBreak/>
              <w:t xml:space="preserve">(совместно с руководителем физвоспитания). </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3. Контроль физкультурно - оздоровительной работы. </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4. Разработка рекомендаций для педагогов и родителей. </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5. Анализ заболеваемости, физкультурно- оздоровительной работы. Анализ состояния здоровья детей. </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6. Обеспечение повседневного санитарно- гигиенического режима, ежедневный контроль за психическим и соматическим состоянием воспитанников.</w:t>
            </w:r>
          </w:p>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 xml:space="preserve"> 7. Отслеживание детей в период адаптации.</w:t>
            </w:r>
          </w:p>
        </w:tc>
      </w:tr>
      <w:tr w:rsidR="00A320FF" w:rsidTr="00A320FF">
        <w:tc>
          <w:tcPr>
            <w:tcW w:w="2376" w:type="dxa"/>
          </w:tcPr>
          <w:p w:rsidR="00A320FF" w:rsidRPr="007737A2" w:rsidRDefault="00A320FF" w:rsidP="00A320FF">
            <w:pPr>
              <w:jc w:val="center"/>
              <w:rPr>
                <w:rFonts w:ascii="Times New Roman" w:hAnsi="Times New Roman" w:cs="Times New Roman"/>
                <w:sz w:val="24"/>
                <w:szCs w:val="24"/>
              </w:rPr>
            </w:pPr>
            <w:r w:rsidRPr="007737A2">
              <w:rPr>
                <w:rFonts w:ascii="Times New Roman" w:hAnsi="Times New Roman" w:cs="Times New Roman"/>
                <w:sz w:val="24"/>
                <w:szCs w:val="24"/>
              </w:rPr>
              <w:lastRenderedPageBreak/>
              <w:t>Семья</w:t>
            </w:r>
          </w:p>
        </w:tc>
        <w:tc>
          <w:tcPr>
            <w:tcW w:w="4745" w:type="dxa"/>
          </w:tcPr>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Комплиментарная</w:t>
            </w:r>
          </w:p>
        </w:tc>
        <w:tc>
          <w:tcPr>
            <w:tcW w:w="3561" w:type="dxa"/>
          </w:tcPr>
          <w:p w:rsidR="00A320FF" w:rsidRPr="007737A2" w:rsidRDefault="00A320FF" w:rsidP="00A320FF">
            <w:pPr>
              <w:rPr>
                <w:rFonts w:ascii="Times New Roman" w:hAnsi="Times New Roman" w:cs="Times New Roman"/>
                <w:sz w:val="24"/>
                <w:szCs w:val="24"/>
              </w:rPr>
            </w:pPr>
            <w:r w:rsidRPr="007737A2">
              <w:rPr>
                <w:rFonts w:ascii="Times New Roman" w:hAnsi="Times New Roman" w:cs="Times New Roman"/>
                <w:sz w:val="24"/>
                <w:szCs w:val="24"/>
              </w:rPr>
              <w:t>Равноправные члены системы психолого- педагогического сопровождения. Активное взаимодействие.</w:t>
            </w:r>
          </w:p>
        </w:tc>
      </w:tr>
    </w:tbl>
    <w:p w:rsidR="00A320FF" w:rsidRPr="00C91A23" w:rsidRDefault="00A320FF" w:rsidP="00A320FF">
      <w:pPr>
        <w:jc w:val="center"/>
        <w:rPr>
          <w:rFonts w:ascii="Times New Roman" w:hAnsi="Times New Roman" w:cs="Times New Roman"/>
          <w:sz w:val="24"/>
          <w:szCs w:val="24"/>
        </w:rPr>
      </w:pPr>
    </w:p>
    <w:p w:rsidR="00A320FF" w:rsidRPr="008C6DD9" w:rsidRDefault="00A320FF" w:rsidP="00A320FF">
      <w:pPr>
        <w:jc w:val="both"/>
        <w:rPr>
          <w:rFonts w:ascii="Times New Roman" w:hAnsi="Times New Roman" w:cs="Times New Roman"/>
          <w:b/>
        </w:rPr>
      </w:pPr>
      <w:r w:rsidRPr="008C6DD9">
        <w:rPr>
          <w:rFonts w:ascii="Times New Roman" w:hAnsi="Times New Roman" w:cs="Times New Roman"/>
          <w:b/>
        </w:rPr>
        <w:t>Требования к условиям реализации программы</w:t>
      </w:r>
    </w:p>
    <w:p w:rsidR="00A320FF" w:rsidRPr="00700D00" w:rsidRDefault="00A320FF" w:rsidP="00700D00">
      <w:pPr>
        <w:spacing w:line="240" w:lineRule="auto"/>
        <w:jc w:val="both"/>
        <w:rPr>
          <w:rFonts w:ascii="Times New Roman" w:hAnsi="Times New Roman" w:cs="Times New Roman"/>
          <w:b/>
          <w:sz w:val="24"/>
          <w:szCs w:val="24"/>
        </w:rPr>
      </w:pPr>
      <w:r w:rsidRPr="00700D00">
        <w:rPr>
          <w:rFonts w:ascii="Times New Roman" w:hAnsi="Times New Roman" w:cs="Times New Roman"/>
          <w:b/>
          <w:sz w:val="24"/>
          <w:szCs w:val="24"/>
        </w:rPr>
        <w:t>Психолого-педагогическое обеспечение:</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образовательных отношений, повышения его эффективности, доступности);</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 обеспечение специализированных условий  (использование специальных методов, приёмов, средств обучения, дифференцированное и индивидуализированное обучение с учётом специфики нарушения развития ребёнка; комплексное воздействие на учащегося, осуществляемое на индивидуальных и групповых коррекционных занятиях);</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 обеспечение участия всех детей с ограниченными возможностями здоровья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A320FF" w:rsidRPr="00700D00" w:rsidRDefault="00A320FF" w:rsidP="00700D00">
      <w:pPr>
        <w:spacing w:line="240" w:lineRule="auto"/>
        <w:jc w:val="both"/>
        <w:rPr>
          <w:rFonts w:ascii="Times New Roman" w:hAnsi="Times New Roman" w:cs="Times New Roman"/>
          <w:b/>
          <w:sz w:val="24"/>
          <w:szCs w:val="24"/>
        </w:rPr>
      </w:pPr>
      <w:r w:rsidRPr="00700D00">
        <w:rPr>
          <w:rFonts w:ascii="Times New Roman" w:hAnsi="Times New Roman" w:cs="Times New Roman"/>
          <w:b/>
          <w:sz w:val="24"/>
          <w:szCs w:val="24"/>
        </w:rPr>
        <w:t>Программно- методическое обеспечение</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В процессе реализации программы коррекционной работы используется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A320FF" w:rsidRPr="00700D00" w:rsidRDefault="00A320FF" w:rsidP="00700D00">
      <w:pPr>
        <w:spacing w:line="240" w:lineRule="auto"/>
        <w:jc w:val="both"/>
        <w:rPr>
          <w:rFonts w:ascii="Times New Roman" w:hAnsi="Times New Roman" w:cs="Times New Roman"/>
          <w:b/>
          <w:sz w:val="24"/>
          <w:szCs w:val="24"/>
        </w:rPr>
      </w:pPr>
      <w:r w:rsidRPr="00700D00">
        <w:rPr>
          <w:rFonts w:ascii="Times New Roman" w:hAnsi="Times New Roman" w:cs="Times New Roman"/>
          <w:b/>
          <w:sz w:val="24"/>
          <w:szCs w:val="24"/>
        </w:rPr>
        <w:lastRenderedPageBreak/>
        <w:t>Кадровое обеспечение</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 xml:space="preserve">С этой целью  школа заключила договор с   педагогом психологом, социальным педагогом. </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A320FF" w:rsidRPr="00700D00" w:rsidRDefault="00A320FF" w:rsidP="00700D00">
      <w:pPr>
        <w:spacing w:line="240" w:lineRule="auto"/>
        <w:jc w:val="both"/>
        <w:rPr>
          <w:rFonts w:ascii="Times New Roman" w:hAnsi="Times New Roman" w:cs="Times New Roman"/>
          <w:b/>
          <w:sz w:val="24"/>
          <w:szCs w:val="24"/>
        </w:rPr>
      </w:pPr>
      <w:r w:rsidRPr="00700D00">
        <w:rPr>
          <w:rFonts w:ascii="Times New Roman" w:hAnsi="Times New Roman" w:cs="Times New Roman"/>
          <w:b/>
          <w:sz w:val="24"/>
          <w:szCs w:val="24"/>
        </w:rPr>
        <w:t>Материально техническое обеспечение</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 xml:space="preserve">Материально техническое обеспечение заключается в создании надлежащей материально технической базы, позволяющей обеспечить адаптивную и коррекционно- развивающую среды образовательной организации. </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Для реализации коррекционной программы в МАОУ СОШ №11</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 xml:space="preserve"> имеется: - кабинет психолога, в котором имеется компьтер и принтер;</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 xml:space="preserve"> -библиотека с медиотекой;</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 xml:space="preserve"> - столовая; </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 xml:space="preserve">-медицинский кабинет; </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 xml:space="preserve"> - спортзал и спортплощадка;</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 xml:space="preserve"> -туалетные комнаты </w:t>
      </w:r>
    </w:p>
    <w:p w:rsidR="00A320FF" w:rsidRPr="00700D00" w:rsidRDefault="00A320FF" w:rsidP="00700D00">
      <w:pPr>
        <w:spacing w:line="240" w:lineRule="auto"/>
        <w:jc w:val="both"/>
        <w:rPr>
          <w:rFonts w:ascii="Times New Roman" w:hAnsi="Times New Roman" w:cs="Times New Roman"/>
          <w:b/>
          <w:sz w:val="24"/>
          <w:szCs w:val="24"/>
        </w:rPr>
      </w:pPr>
      <w:r w:rsidRPr="00700D00">
        <w:rPr>
          <w:rFonts w:ascii="Times New Roman" w:hAnsi="Times New Roman" w:cs="Times New Roman"/>
          <w:b/>
          <w:sz w:val="24"/>
          <w:szCs w:val="24"/>
        </w:rPr>
        <w:t>Информационное обеспечение</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коммуникационных технологий.</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В школе имеется:</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 xml:space="preserve"> - 1 мобильный класс с выходом в Интернет, оборудованный 10 компьютерами;</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 xml:space="preserve"> - кабинет педегога-психолога;</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-библиотека;</w:t>
      </w:r>
    </w:p>
    <w:p w:rsidR="00A320FF" w:rsidRPr="00700D00" w:rsidRDefault="00A320FF" w:rsidP="00700D00">
      <w:pPr>
        <w:spacing w:line="240" w:lineRule="auto"/>
        <w:jc w:val="both"/>
        <w:rPr>
          <w:rFonts w:ascii="Times New Roman" w:hAnsi="Times New Roman" w:cs="Times New Roman"/>
          <w:b/>
          <w:sz w:val="24"/>
          <w:szCs w:val="24"/>
        </w:rPr>
      </w:pPr>
      <w:r w:rsidRPr="00700D00">
        <w:rPr>
          <w:rFonts w:ascii="Times New Roman" w:hAnsi="Times New Roman" w:cs="Times New Roman"/>
          <w:b/>
          <w:sz w:val="24"/>
          <w:szCs w:val="24"/>
        </w:rPr>
        <w:t>Преодоление затруднений учащихся в учебной деятельности</w:t>
      </w:r>
    </w:p>
    <w:p w:rsidR="00A320FF" w:rsidRPr="00700D00" w:rsidRDefault="00700D00" w:rsidP="00700D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700D00">
        <w:rPr>
          <w:rFonts w:ascii="Times New Roman" w:hAnsi="Times New Roman" w:cs="Times New Roman"/>
          <w:sz w:val="24"/>
          <w:szCs w:val="2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Методический аппарат системы учебников «Школа России» представлен заданиями, которые </w:t>
      </w:r>
      <w:r w:rsidR="00A320FF" w:rsidRPr="00700D00">
        <w:rPr>
          <w:rFonts w:ascii="Times New Roman" w:hAnsi="Times New Roman" w:cs="Times New Roman"/>
          <w:sz w:val="24"/>
          <w:szCs w:val="24"/>
        </w:rPr>
        <w:lastRenderedPageBreak/>
        <w:t>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A320FF" w:rsidRPr="00700D00" w:rsidRDefault="00700D00" w:rsidP="00700D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700D00">
        <w:rPr>
          <w:rFonts w:ascii="Times New Roman" w:hAnsi="Times New Roman" w:cs="Times New Roman"/>
          <w:sz w:val="24"/>
          <w:szCs w:val="24"/>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A320FF" w:rsidRPr="00700D00" w:rsidRDefault="00700D00" w:rsidP="00700D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700D00">
        <w:rPr>
          <w:rFonts w:ascii="Times New Roman" w:hAnsi="Times New Roman" w:cs="Times New Roman"/>
          <w:sz w:val="24"/>
          <w:szCs w:val="24"/>
        </w:rPr>
        <w:t xml:space="preserve">В учебниках курса «Математика»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обучающимся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A320FF" w:rsidRPr="00700D00" w:rsidRDefault="00700D00" w:rsidP="00700D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700D00">
        <w:rPr>
          <w:rFonts w:ascii="Times New Roman" w:hAnsi="Times New Roman" w:cs="Times New Roman"/>
          <w:sz w:val="24"/>
          <w:szCs w:val="24"/>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A320FF" w:rsidRPr="00700D00" w:rsidRDefault="00700D00" w:rsidP="00700D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700D00">
        <w:rPr>
          <w:rFonts w:ascii="Times New Roman" w:hAnsi="Times New Roman" w:cs="Times New Roman"/>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A320FF" w:rsidRPr="00700D00" w:rsidRDefault="00700D00" w:rsidP="00700D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700D00">
        <w:rPr>
          <w:rFonts w:ascii="Times New Roman" w:hAnsi="Times New Roman" w:cs="Times New Roman"/>
          <w:sz w:val="24"/>
          <w:szCs w:val="24"/>
        </w:rPr>
        <w:t>В курсе «Изобразительное искусство»,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A320FF" w:rsidRPr="00700D00" w:rsidRDefault="00700D00" w:rsidP="00700D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700D00">
        <w:rPr>
          <w:rFonts w:ascii="Times New Roman" w:hAnsi="Times New Roman" w:cs="Times New Roman"/>
          <w:sz w:val="24"/>
          <w:szCs w:val="24"/>
        </w:rPr>
        <w:t xml:space="preserve">В курсе «Технология»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A320FF" w:rsidRPr="00700D00" w:rsidRDefault="00700D00" w:rsidP="00700D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700D00">
        <w:rPr>
          <w:rFonts w:ascii="Times New Roman" w:hAnsi="Times New Roman" w:cs="Times New Roman"/>
          <w:sz w:val="24"/>
          <w:szCs w:val="24"/>
        </w:rPr>
        <w:t>В учебниках курса «Литературное чтение»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A320FF" w:rsidRPr="00700D00" w:rsidRDefault="00700D00" w:rsidP="00700D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700D00">
        <w:rPr>
          <w:rFonts w:ascii="Times New Roman" w:hAnsi="Times New Roman" w:cs="Times New Roman"/>
          <w:sz w:val="24"/>
          <w:szCs w:val="24"/>
        </w:rP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ab/>
        <w:t>В курсе «Русский язык»,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A320FF" w:rsidRPr="00700D00" w:rsidRDefault="00A320FF" w:rsidP="00700D00">
      <w:pPr>
        <w:spacing w:line="240" w:lineRule="auto"/>
        <w:jc w:val="both"/>
        <w:rPr>
          <w:rFonts w:ascii="Times New Roman" w:hAnsi="Times New Roman" w:cs="Times New Roman"/>
          <w:b/>
          <w:sz w:val="24"/>
          <w:szCs w:val="24"/>
        </w:rPr>
      </w:pPr>
      <w:r w:rsidRPr="00700D00">
        <w:rPr>
          <w:rFonts w:ascii="Times New Roman" w:hAnsi="Times New Roman" w:cs="Times New Roman"/>
          <w:b/>
          <w:sz w:val="24"/>
          <w:szCs w:val="24"/>
        </w:rPr>
        <w:lastRenderedPageBreak/>
        <w:t>Овладение навыками адаптации учащихся к социуму</w:t>
      </w:r>
    </w:p>
    <w:p w:rsidR="00A320FF" w:rsidRPr="00700D00" w:rsidRDefault="00700D00" w:rsidP="00700D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700D00">
        <w:rPr>
          <w:rFonts w:ascii="Times New Roman" w:hAnsi="Times New Roman" w:cs="Times New Roman"/>
          <w:sz w:val="24"/>
          <w:szCs w:val="24"/>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 </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 xml:space="preserve"> </w:t>
      </w:r>
      <w:r w:rsidR="00700D00">
        <w:rPr>
          <w:rFonts w:ascii="Times New Roman" w:hAnsi="Times New Roman" w:cs="Times New Roman"/>
          <w:sz w:val="24"/>
          <w:szCs w:val="24"/>
        </w:rPr>
        <w:t xml:space="preserve">         </w:t>
      </w:r>
      <w:r w:rsidRPr="00700D00">
        <w:rPr>
          <w:rFonts w:ascii="Times New Roman" w:hAnsi="Times New Roman" w:cs="Times New Roman"/>
          <w:sz w:val="24"/>
          <w:szCs w:val="24"/>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A320FF" w:rsidRPr="00700D00" w:rsidRDefault="00700D00" w:rsidP="00700D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700D00">
        <w:rPr>
          <w:rFonts w:ascii="Times New Roman" w:hAnsi="Times New Roman" w:cs="Times New Roman"/>
          <w:sz w:val="24"/>
          <w:szCs w:val="24"/>
        </w:rPr>
        <w:t>Курсы «Литературное чтение», «Русский язык», «Иностранные языки» формируют нормы и правила произношения, использования слов в речи, вводит ребенка в мир русского и иностранных языков, литературы.</w:t>
      </w:r>
    </w:p>
    <w:p w:rsidR="00A320FF" w:rsidRPr="00700D00" w:rsidRDefault="00700D00" w:rsidP="00700D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700D00">
        <w:rPr>
          <w:rFonts w:ascii="Times New Roman" w:hAnsi="Times New Roman" w:cs="Times New Roman"/>
          <w:sz w:val="24"/>
          <w:szCs w:val="24"/>
        </w:rPr>
        <w:t>Курсы «Изобразительное искусство, «Музыка»  знакомят школьника с миром прекрасного.</w:t>
      </w:r>
    </w:p>
    <w:p w:rsidR="00A320FF" w:rsidRPr="00700D00" w:rsidRDefault="00700D00" w:rsidP="00700D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700D00">
        <w:rPr>
          <w:rFonts w:ascii="Times New Roman" w:hAnsi="Times New Roman" w:cs="Times New Roman"/>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способствует развитию навыков адаптации к изменяющемуся миру, умению действовать самостоятельно. </w:t>
      </w:r>
    </w:p>
    <w:p w:rsidR="00A320FF" w:rsidRPr="00700D00" w:rsidRDefault="00A320FF" w:rsidP="00700D00">
      <w:pPr>
        <w:spacing w:line="240" w:lineRule="auto"/>
        <w:jc w:val="both"/>
        <w:rPr>
          <w:rFonts w:ascii="Times New Roman" w:hAnsi="Times New Roman" w:cs="Times New Roman"/>
          <w:b/>
          <w:sz w:val="24"/>
          <w:szCs w:val="24"/>
        </w:rPr>
      </w:pPr>
      <w:r w:rsidRPr="00700D00">
        <w:rPr>
          <w:rFonts w:ascii="Times New Roman" w:hAnsi="Times New Roman" w:cs="Times New Roman"/>
          <w:b/>
          <w:sz w:val="24"/>
          <w:szCs w:val="24"/>
        </w:rPr>
        <w:t>Развитие творческого потенциала учащихся (одаренных детей)</w:t>
      </w:r>
    </w:p>
    <w:p w:rsidR="00A320FF" w:rsidRPr="00700D00" w:rsidRDefault="00700D00" w:rsidP="00700D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700D00">
        <w:rPr>
          <w:rFonts w:ascii="Times New Roman" w:hAnsi="Times New Roman" w:cs="Times New Roman"/>
          <w:sz w:val="24"/>
          <w:szCs w:val="24"/>
        </w:rPr>
        <w:t xml:space="preserve">Развитие творческого потенциала обучающихся начальной школы осуществляется в рамках урочной и внеурочной деятельности. Использование на уроках УМК «Школа России» </w:t>
      </w:r>
    </w:p>
    <w:p w:rsidR="00A320FF" w:rsidRPr="00700D00" w:rsidRDefault="00700D00" w:rsidP="00700D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700D00">
        <w:rPr>
          <w:rFonts w:ascii="Times New Roman" w:hAnsi="Times New Roman" w:cs="Times New Roman"/>
          <w:sz w:val="24"/>
          <w:szCs w:val="24"/>
        </w:rPr>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A320FF" w:rsidRPr="00700D00" w:rsidRDefault="00700D00" w:rsidP="00700D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700D00">
        <w:rPr>
          <w:rFonts w:ascii="Times New Roman" w:hAnsi="Times New Roman" w:cs="Times New Roman"/>
          <w:sz w:val="24"/>
          <w:szCs w:val="24"/>
        </w:rPr>
        <w:t>В курсе «Русский язык»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 xml:space="preserve"> </w:t>
      </w:r>
      <w:r w:rsidR="00700D00">
        <w:rPr>
          <w:rFonts w:ascii="Times New Roman" w:hAnsi="Times New Roman" w:cs="Times New Roman"/>
          <w:sz w:val="24"/>
          <w:szCs w:val="24"/>
        </w:rPr>
        <w:t xml:space="preserve">          </w:t>
      </w:r>
      <w:r w:rsidRPr="00700D00">
        <w:rPr>
          <w:rFonts w:ascii="Times New Roman" w:hAnsi="Times New Roman" w:cs="Times New Roman"/>
          <w:sz w:val="24"/>
          <w:szCs w:val="24"/>
        </w:rPr>
        <w:t xml:space="preserve">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В курсе «Математика»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w:t>
      </w:r>
      <w:r w:rsidRPr="00700D00">
        <w:rPr>
          <w:rFonts w:ascii="Times New Roman" w:hAnsi="Times New Roman" w:cs="Times New Roman"/>
          <w:sz w:val="24"/>
          <w:szCs w:val="24"/>
        </w:rPr>
        <w:tab/>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w:t>
      </w:r>
      <w:r w:rsidRPr="00700D00">
        <w:rPr>
          <w:rFonts w:ascii="Times New Roman" w:hAnsi="Times New Roman" w:cs="Times New Roman"/>
          <w:sz w:val="24"/>
          <w:szCs w:val="24"/>
        </w:rPr>
        <w:tab/>
        <w:t>провести классификацию объектов, чисел, равенств, значений величин, геометрических фигур и др. по заданному признаку;</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w:t>
      </w:r>
      <w:r w:rsidRPr="00700D00">
        <w:rPr>
          <w:rFonts w:ascii="Times New Roman" w:hAnsi="Times New Roman" w:cs="Times New Roman"/>
          <w:sz w:val="24"/>
          <w:szCs w:val="24"/>
        </w:rPr>
        <w:tab/>
        <w:t>провести логические рассуждения, использовать знания в новых условиях при выполнении заданий поискового характера.</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lastRenderedPageBreak/>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A320FF" w:rsidRPr="00700D00" w:rsidRDefault="00700D00" w:rsidP="00700D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20FF" w:rsidRPr="00700D00">
        <w:rPr>
          <w:rFonts w:ascii="Times New Roman" w:hAnsi="Times New Roman" w:cs="Times New Roman"/>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 xml:space="preserve"> </w:t>
      </w:r>
      <w:r w:rsidR="00700D00">
        <w:rPr>
          <w:rFonts w:ascii="Times New Roman" w:hAnsi="Times New Roman" w:cs="Times New Roman"/>
          <w:sz w:val="24"/>
          <w:szCs w:val="24"/>
        </w:rPr>
        <w:t xml:space="preserve">        </w:t>
      </w:r>
      <w:r w:rsidRPr="00700D00">
        <w:rPr>
          <w:rFonts w:ascii="Times New Roman" w:hAnsi="Times New Roman" w:cs="Times New Roman"/>
          <w:sz w:val="24"/>
          <w:szCs w:val="24"/>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A320FF" w:rsidRPr="00700D00" w:rsidRDefault="00A320FF" w:rsidP="00700D00">
      <w:pPr>
        <w:spacing w:line="240" w:lineRule="auto"/>
        <w:jc w:val="both"/>
        <w:rPr>
          <w:rFonts w:ascii="Times New Roman" w:hAnsi="Times New Roman" w:cs="Times New Roman"/>
          <w:sz w:val="24"/>
          <w:szCs w:val="24"/>
        </w:rPr>
      </w:pPr>
      <w:r w:rsidRPr="00700D00">
        <w:rPr>
          <w:rFonts w:ascii="Times New Roman" w:hAnsi="Times New Roman" w:cs="Times New Roman"/>
          <w:sz w:val="24"/>
          <w:szCs w:val="24"/>
        </w:rPr>
        <w:t xml:space="preserve">Во внеурочной работе организуются творческие конкурсы, предметные олимпиады. </w:t>
      </w:r>
    </w:p>
    <w:p w:rsidR="00A320FF" w:rsidRPr="00700D00" w:rsidRDefault="00A320FF" w:rsidP="00700D00">
      <w:pPr>
        <w:spacing w:after="0" w:line="240" w:lineRule="auto"/>
        <w:jc w:val="both"/>
        <w:rPr>
          <w:sz w:val="24"/>
          <w:szCs w:val="24"/>
        </w:rPr>
      </w:pPr>
    </w:p>
    <w:p w:rsidR="00A320FF" w:rsidRPr="00700D00" w:rsidRDefault="00A320FF" w:rsidP="008E1E96">
      <w:pPr>
        <w:spacing w:beforeLines="26" w:line="240" w:lineRule="auto"/>
        <w:jc w:val="center"/>
        <w:rPr>
          <w:rFonts w:ascii="Times New Roman" w:hAnsi="Times New Roman" w:cs="Times New Roman"/>
          <w:b/>
          <w:caps/>
          <w:sz w:val="24"/>
          <w:szCs w:val="24"/>
        </w:rPr>
      </w:pPr>
      <w:r w:rsidRPr="00700D00">
        <w:rPr>
          <w:rFonts w:ascii="Times New Roman" w:hAnsi="Times New Roman" w:cs="Times New Roman"/>
          <w:b/>
          <w:caps/>
          <w:sz w:val="24"/>
          <w:szCs w:val="24"/>
        </w:rPr>
        <w:t>Планируемые результаты работы:</w:t>
      </w:r>
    </w:p>
    <w:p w:rsidR="00A320FF" w:rsidRPr="00700D00" w:rsidRDefault="00A320FF" w:rsidP="008E1E96">
      <w:pPr>
        <w:numPr>
          <w:ilvl w:val="0"/>
          <w:numId w:val="58"/>
        </w:numPr>
        <w:spacing w:beforeLines="26" w:after="0" w:line="240" w:lineRule="auto"/>
        <w:rPr>
          <w:rFonts w:ascii="Times New Roman" w:hAnsi="Times New Roman" w:cs="Times New Roman"/>
          <w:sz w:val="24"/>
          <w:szCs w:val="24"/>
        </w:rPr>
      </w:pPr>
      <w:r w:rsidRPr="00700D00">
        <w:rPr>
          <w:rFonts w:ascii="Times New Roman" w:hAnsi="Times New Roman" w:cs="Times New Roman"/>
          <w:sz w:val="24"/>
          <w:szCs w:val="24"/>
        </w:rPr>
        <w:t>Снижен уровень  тревожности учащихся в образовательном процессе.</w:t>
      </w:r>
    </w:p>
    <w:p w:rsidR="00A320FF" w:rsidRPr="00700D00" w:rsidRDefault="00A320FF" w:rsidP="008E1E96">
      <w:pPr>
        <w:numPr>
          <w:ilvl w:val="0"/>
          <w:numId w:val="58"/>
        </w:numPr>
        <w:spacing w:beforeLines="26" w:after="0" w:line="240" w:lineRule="auto"/>
        <w:rPr>
          <w:rFonts w:ascii="Times New Roman" w:hAnsi="Times New Roman" w:cs="Times New Roman"/>
          <w:sz w:val="24"/>
          <w:szCs w:val="24"/>
        </w:rPr>
      </w:pPr>
      <w:r w:rsidRPr="00700D00">
        <w:rPr>
          <w:rFonts w:ascii="Times New Roman" w:hAnsi="Times New Roman" w:cs="Times New Roman"/>
          <w:sz w:val="24"/>
          <w:szCs w:val="24"/>
        </w:rPr>
        <w:t>Повышение мотивации к обучению детей с ОВЗ.</w:t>
      </w:r>
    </w:p>
    <w:p w:rsidR="00A320FF" w:rsidRPr="00700D00" w:rsidRDefault="00A320FF" w:rsidP="008E1E96">
      <w:pPr>
        <w:numPr>
          <w:ilvl w:val="0"/>
          <w:numId w:val="58"/>
        </w:numPr>
        <w:spacing w:beforeLines="26" w:after="0" w:line="240" w:lineRule="auto"/>
        <w:rPr>
          <w:rFonts w:ascii="Times New Roman" w:hAnsi="Times New Roman" w:cs="Times New Roman"/>
          <w:sz w:val="24"/>
          <w:szCs w:val="24"/>
        </w:rPr>
      </w:pPr>
      <w:r w:rsidRPr="00700D00">
        <w:rPr>
          <w:rFonts w:ascii="Times New Roman" w:hAnsi="Times New Roman" w:cs="Times New Roman"/>
          <w:sz w:val="24"/>
          <w:szCs w:val="24"/>
        </w:rPr>
        <w:t>Повышение качества усвоения предметных программ.</w:t>
      </w:r>
    </w:p>
    <w:p w:rsidR="00A320FF" w:rsidRPr="00700D00" w:rsidRDefault="00A320FF" w:rsidP="008E1E96">
      <w:pPr>
        <w:numPr>
          <w:ilvl w:val="0"/>
          <w:numId w:val="58"/>
        </w:numPr>
        <w:spacing w:beforeLines="26" w:after="0" w:line="240" w:lineRule="auto"/>
        <w:rPr>
          <w:rFonts w:ascii="Times New Roman" w:hAnsi="Times New Roman" w:cs="Times New Roman"/>
          <w:sz w:val="24"/>
          <w:szCs w:val="24"/>
        </w:rPr>
      </w:pPr>
      <w:r w:rsidRPr="00700D00">
        <w:rPr>
          <w:rFonts w:ascii="Times New Roman" w:hAnsi="Times New Roman" w:cs="Times New Roman"/>
          <w:sz w:val="24"/>
          <w:szCs w:val="24"/>
        </w:rPr>
        <w:t>Формируются социальные и коммуникативные компетенции.</w:t>
      </w:r>
    </w:p>
    <w:p w:rsidR="00A320FF" w:rsidRPr="00700D00" w:rsidRDefault="00A320FF" w:rsidP="008E1E96">
      <w:pPr>
        <w:numPr>
          <w:ilvl w:val="0"/>
          <w:numId w:val="58"/>
        </w:numPr>
        <w:spacing w:beforeLines="26" w:after="0" w:line="240" w:lineRule="auto"/>
        <w:rPr>
          <w:rFonts w:ascii="Times New Roman" w:hAnsi="Times New Roman" w:cs="Times New Roman"/>
          <w:sz w:val="24"/>
          <w:szCs w:val="24"/>
        </w:rPr>
      </w:pPr>
      <w:r w:rsidRPr="00700D00">
        <w:rPr>
          <w:rFonts w:ascii="Times New Roman" w:hAnsi="Times New Roman" w:cs="Times New Roman"/>
          <w:sz w:val="24"/>
          <w:szCs w:val="24"/>
        </w:rPr>
        <w:t>Адаптация учащихся в классном коллективе, вовлечение в общественную жизнь.</w:t>
      </w:r>
    </w:p>
    <w:p w:rsidR="00A320FF" w:rsidRPr="00700D00" w:rsidRDefault="00A320FF" w:rsidP="008E1E96">
      <w:pPr>
        <w:numPr>
          <w:ilvl w:val="0"/>
          <w:numId w:val="58"/>
        </w:numPr>
        <w:spacing w:beforeLines="26" w:after="0" w:line="240" w:lineRule="auto"/>
        <w:rPr>
          <w:rFonts w:ascii="Times New Roman" w:hAnsi="Times New Roman" w:cs="Times New Roman"/>
          <w:sz w:val="24"/>
          <w:szCs w:val="24"/>
        </w:rPr>
      </w:pPr>
      <w:r w:rsidRPr="00700D00">
        <w:rPr>
          <w:rFonts w:ascii="Times New Roman" w:hAnsi="Times New Roman" w:cs="Times New Roman"/>
          <w:sz w:val="24"/>
          <w:szCs w:val="24"/>
        </w:rPr>
        <w:t>Повышение уровня самоорганизации и воспитанности.</w:t>
      </w:r>
    </w:p>
    <w:p w:rsidR="00A320FF" w:rsidRPr="00700D00" w:rsidRDefault="00A320FF" w:rsidP="008E1E96">
      <w:pPr>
        <w:numPr>
          <w:ilvl w:val="0"/>
          <w:numId w:val="58"/>
        </w:numPr>
        <w:spacing w:beforeLines="26" w:after="0" w:line="240" w:lineRule="auto"/>
        <w:rPr>
          <w:rFonts w:ascii="Times New Roman" w:hAnsi="Times New Roman" w:cs="Times New Roman"/>
          <w:sz w:val="24"/>
          <w:szCs w:val="24"/>
        </w:rPr>
      </w:pPr>
      <w:r w:rsidRPr="00700D00">
        <w:rPr>
          <w:rFonts w:ascii="Times New Roman" w:hAnsi="Times New Roman" w:cs="Times New Roman"/>
          <w:sz w:val="24"/>
          <w:szCs w:val="24"/>
        </w:rPr>
        <w:t>Рост достижений учащихся.</w:t>
      </w:r>
    </w:p>
    <w:p w:rsidR="00700D00" w:rsidRDefault="00700D00" w:rsidP="00EE248A">
      <w:pPr>
        <w:autoSpaceDE w:val="0"/>
        <w:autoSpaceDN w:val="0"/>
        <w:adjustRightInd w:val="0"/>
        <w:spacing w:after="0" w:line="240" w:lineRule="auto"/>
        <w:jc w:val="center"/>
        <w:rPr>
          <w:rFonts w:ascii="Times New Roman" w:hAnsi="Times New Roman" w:cs="Times New Roman"/>
          <w:b/>
          <w:bCs/>
          <w:iCs/>
          <w:sz w:val="24"/>
          <w:szCs w:val="24"/>
        </w:rPr>
      </w:pPr>
    </w:p>
    <w:p w:rsidR="00700D00" w:rsidRDefault="00700D00" w:rsidP="00EE248A">
      <w:pPr>
        <w:autoSpaceDE w:val="0"/>
        <w:autoSpaceDN w:val="0"/>
        <w:adjustRightInd w:val="0"/>
        <w:spacing w:after="0" w:line="240" w:lineRule="auto"/>
        <w:jc w:val="center"/>
        <w:rPr>
          <w:rFonts w:ascii="Times New Roman" w:hAnsi="Times New Roman" w:cs="Times New Roman"/>
          <w:b/>
          <w:bCs/>
          <w:iCs/>
          <w:sz w:val="24"/>
          <w:szCs w:val="24"/>
        </w:rPr>
      </w:pPr>
    </w:p>
    <w:p w:rsidR="00700D00" w:rsidRDefault="00700D00" w:rsidP="00EE248A">
      <w:pPr>
        <w:autoSpaceDE w:val="0"/>
        <w:autoSpaceDN w:val="0"/>
        <w:adjustRightInd w:val="0"/>
        <w:spacing w:after="0" w:line="240" w:lineRule="auto"/>
        <w:jc w:val="center"/>
        <w:rPr>
          <w:rFonts w:ascii="Times New Roman" w:hAnsi="Times New Roman" w:cs="Times New Roman"/>
          <w:b/>
          <w:bCs/>
          <w:iCs/>
          <w:sz w:val="24"/>
          <w:szCs w:val="24"/>
        </w:rPr>
      </w:pPr>
    </w:p>
    <w:p w:rsidR="00700D00" w:rsidRDefault="00700D00" w:rsidP="00EE248A">
      <w:pPr>
        <w:autoSpaceDE w:val="0"/>
        <w:autoSpaceDN w:val="0"/>
        <w:adjustRightInd w:val="0"/>
        <w:spacing w:after="0" w:line="240" w:lineRule="auto"/>
        <w:jc w:val="center"/>
        <w:rPr>
          <w:rFonts w:ascii="Times New Roman" w:hAnsi="Times New Roman" w:cs="Times New Roman"/>
          <w:b/>
          <w:bCs/>
          <w:iCs/>
          <w:sz w:val="24"/>
          <w:szCs w:val="24"/>
        </w:rPr>
      </w:pPr>
    </w:p>
    <w:p w:rsidR="00700D00" w:rsidRDefault="00700D00" w:rsidP="00EE248A">
      <w:pPr>
        <w:autoSpaceDE w:val="0"/>
        <w:autoSpaceDN w:val="0"/>
        <w:adjustRightInd w:val="0"/>
        <w:spacing w:after="0" w:line="240" w:lineRule="auto"/>
        <w:jc w:val="center"/>
        <w:rPr>
          <w:rFonts w:ascii="Times New Roman" w:hAnsi="Times New Roman" w:cs="Times New Roman"/>
          <w:b/>
          <w:bCs/>
          <w:iCs/>
          <w:sz w:val="24"/>
          <w:szCs w:val="24"/>
        </w:rPr>
      </w:pPr>
    </w:p>
    <w:p w:rsidR="00700D00" w:rsidRDefault="00700D00" w:rsidP="00EE248A">
      <w:pPr>
        <w:autoSpaceDE w:val="0"/>
        <w:autoSpaceDN w:val="0"/>
        <w:adjustRightInd w:val="0"/>
        <w:spacing w:after="0" w:line="240" w:lineRule="auto"/>
        <w:jc w:val="center"/>
        <w:rPr>
          <w:rFonts w:ascii="Times New Roman" w:hAnsi="Times New Roman" w:cs="Times New Roman"/>
          <w:b/>
          <w:bCs/>
          <w:iCs/>
          <w:sz w:val="24"/>
          <w:szCs w:val="24"/>
        </w:rPr>
      </w:pPr>
    </w:p>
    <w:p w:rsidR="00700D00" w:rsidRDefault="00700D00" w:rsidP="00EE248A">
      <w:pPr>
        <w:autoSpaceDE w:val="0"/>
        <w:autoSpaceDN w:val="0"/>
        <w:adjustRightInd w:val="0"/>
        <w:spacing w:after="0" w:line="240" w:lineRule="auto"/>
        <w:jc w:val="center"/>
        <w:rPr>
          <w:rFonts w:ascii="Times New Roman" w:hAnsi="Times New Roman" w:cs="Times New Roman"/>
          <w:b/>
          <w:bCs/>
          <w:iCs/>
          <w:sz w:val="24"/>
          <w:szCs w:val="24"/>
        </w:rPr>
      </w:pPr>
    </w:p>
    <w:p w:rsidR="00700D00" w:rsidRDefault="00700D00" w:rsidP="00EE248A">
      <w:pPr>
        <w:autoSpaceDE w:val="0"/>
        <w:autoSpaceDN w:val="0"/>
        <w:adjustRightInd w:val="0"/>
        <w:spacing w:after="0" w:line="240" w:lineRule="auto"/>
        <w:jc w:val="center"/>
        <w:rPr>
          <w:rFonts w:ascii="Times New Roman" w:hAnsi="Times New Roman" w:cs="Times New Roman"/>
          <w:b/>
          <w:bCs/>
          <w:iCs/>
          <w:sz w:val="24"/>
          <w:szCs w:val="24"/>
        </w:rPr>
      </w:pPr>
    </w:p>
    <w:p w:rsidR="00700D00" w:rsidRDefault="00700D00" w:rsidP="00EE248A">
      <w:pPr>
        <w:autoSpaceDE w:val="0"/>
        <w:autoSpaceDN w:val="0"/>
        <w:adjustRightInd w:val="0"/>
        <w:spacing w:after="0" w:line="240" w:lineRule="auto"/>
        <w:jc w:val="center"/>
        <w:rPr>
          <w:rFonts w:ascii="Times New Roman" w:hAnsi="Times New Roman" w:cs="Times New Roman"/>
          <w:b/>
          <w:bCs/>
          <w:iCs/>
          <w:sz w:val="24"/>
          <w:szCs w:val="24"/>
        </w:rPr>
      </w:pPr>
    </w:p>
    <w:p w:rsidR="00700D00" w:rsidRDefault="00700D00" w:rsidP="00EE248A">
      <w:pPr>
        <w:autoSpaceDE w:val="0"/>
        <w:autoSpaceDN w:val="0"/>
        <w:adjustRightInd w:val="0"/>
        <w:spacing w:after="0" w:line="240" w:lineRule="auto"/>
        <w:jc w:val="center"/>
        <w:rPr>
          <w:rFonts w:ascii="Times New Roman" w:hAnsi="Times New Roman" w:cs="Times New Roman"/>
          <w:b/>
          <w:bCs/>
          <w:iCs/>
          <w:sz w:val="24"/>
          <w:szCs w:val="24"/>
        </w:rPr>
      </w:pPr>
    </w:p>
    <w:p w:rsidR="00700D00" w:rsidRDefault="00700D00" w:rsidP="00EE248A">
      <w:pPr>
        <w:autoSpaceDE w:val="0"/>
        <w:autoSpaceDN w:val="0"/>
        <w:adjustRightInd w:val="0"/>
        <w:spacing w:after="0" w:line="240" w:lineRule="auto"/>
        <w:jc w:val="center"/>
        <w:rPr>
          <w:rFonts w:ascii="Times New Roman" w:hAnsi="Times New Roman" w:cs="Times New Roman"/>
          <w:b/>
          <w:bCs/>
          <w:iCs/>
          <w:sz w:val="24"/>
          <w:szCs w:val="24"/>
        </w:rPr>
      </w:pPr>
    </w:p>
    <w:p w:rsidR="00700D00" w:rsidRDefault="00700D00" w:rsidP="00EE248A">
      <w:pPr>
        <w:autoSpaceDE w:val="0"/>
        <w:autoSpaceDN w:val="0"/>
        <w:adjustRightInd w:val="0"/>
        <w:spacing w:after="0" w:line="240" w:lineRule="auto"/>
        <w:jc w:val="center"/>
        <w:rPr>
          <w:rFonts w:ascii="Times New Roman" w:hAnsi="Times New Roman" w:cs="Times New Roman"/>
          <w:b/>
          <w:bCs/>
          <w:iCs/>
          <w:sz w:val="24"/>
          <w:szCs w:val="24"/>
        </w:rPr>
      </w:pPr>
    </w:p>
    <w:p w:rsidR="00700D00" w:rsidRDefault="00700D00" w:rsidP="00EE248A">
      <w:pPr>
        <w:autoSpaceDE w:val="0"/>
        <w:autoSpaceDN w:val="0"/>
        <w:adjustRightInd w:val="0"/>
        <w:spacing w:after="0" w:line="240" w:lineRule="auto"/>
        <w:jc w:val="center"/>
        <w:rPr>
          <w:rFonts w:ascii="Times New Roman" w:hAnsi="Times New Roman" w:cs="Times New Roman"/>
          <w:b/>
          <w:bCs/>
          <w:iCs/>
          <w:sz w:val="24"/>
          <w:szCs w:val="24"/>
        </w:rPr>
      </w:pPr>
    </w:p>
    <w:p w:rsidR="00700D00" w:rsidRDefault="00700D00" w:rsidP="00EE248A">
      <w:pPr>
        <w:autoSpaceDE w:val="0"/>
        <w:autoSpaceDN w:val="0"/>
        <w:adjustRightInd w:val="0"/>
        <w:spacing w:after="0" w:line="240" w:lineRule="auto"/>
        <w:jc w:val="center"/>
        <w:rPr>
          <w:rFonts w:ascii="Times New Roman" w:hAnsi="Times New Roman" w:cs="Times New Roman"/>
          <w:b/>
          <w:bCs/>
          <w:iCs/>
          <w:sz w:val="24"/>
          <w:szCs w:val="24"/>
        </w:rPr>
      </w:pPr>
    </w:p>
    <w:p w:rsidR="00700D00" w:rsidRDefault="00700D00" w:rsidP="00EE248A">
      <w:pPr>
        <w:autoSpaceDE w:val="0"/>
        <w:autoSpaceDN w:val="0"/>
        <w:adjustRightInd w:val="0"/>
        <w:spacing w:after="0" w:line="240" w:lineRule="auto"/>
        <w:jc w:val="center"/>
        <w:rPr>
          <w:rFonts w:ascii="Times New Roman" w:hAnsi="Times New Roman" w:cs="Times New Roman"/>
          <w:b/>
          <w:bCs/>
          <w:iCs/>
          <w:sz w:val="24"/>
          <w:szCs w:val="24"/>
        </w:rPr>
      </w:pPr>
    </w:p>
    <w:p w:rsidR="00700D00" w:rsidRDefault="00700D00" w:rsidP="00EE248A">
      <w:pPr>
        <w:autoSpaceDE w:val="0"/>
        <w:autoSpaceDN w:val="0"/>
        <w:adjustRightInd w:val="0"/>
        <w:spacing w:after="0" w:line="240" w:lineRule="auto"/>
        <w:jc w:val="center"/>
        <w:rPr>
          <w:rFonts w:ascii="Times New Roman" w:hAnsi="Times New Roman" w:cs="Times New Roman"/>
          <w:b/>
          <w:bCs/>
          <w:iCs/>
          <w:sz w:val="24"/>
          <w:szCs w:val="24"/>
        </w:rPr>
      </w:pPr>
    </w:p>
    <w:p w:rsidR="00700D00" w:rsidRDefault="00700D00" w:rsidP="00EE248A">
      <w:pPr>
        <w:autoSpaceDE w:val="0"/>
        <w:autoSpaceDN w:val="0"/>
        <w:adjustRightInd w:val="0"/>
        <w:spacing w:after="0" w:line="240" w:lineRule="auto"/>
        <w:jc w:val="center"/>
        <w:rPr>
          <w:rFonts w:ascii="Times New Roman" w:hAnsi="Times New Roman" w:cs="Times New Roman"/>
          <w:b/>
          <w:bCs/>
          <w:iCs/>
          <w:sz w:val="24"/>
          <w:szCs w:val="24"/>
        </w:rPr>
      </w:pPr>
    </w:p>
    <w:p w:rsidR="007D2E97" w:rsidRDefault="007D2E97" w:rsidP="00EE248A">
      <w:pPr>
        <w:autoSpaceDE w:val="0"/>
        <w:autoSpaceDN w:val="0"/>
        <w:adjustRightInd w:val="0"/>
        <w:spacing w:after="0" w:line="240" w:lineRule="auto"/>
        <w:jc w:val="center"/>
        <w:rPr>
          <w:rFonts w:ascii="Times New Roman" w:hAnsi="Times New Roman" w:cs="Times New Roman"/>
          <w:b/>
          <w:bCs/>
          <w:iCs/>
          <w:sz w:val="24"/>
          <w:szCs w:val="24"/>
        </w:rPr>
      </w:pPr>
    </w:p>
    <w:p w:rsidR="007D2E97" w:rsidRDefault="007D2E97" w:rsidP="00EE248A">
      <w:pPr>
        <w:autoSpaceDE w:val="0"/>
        <w:autoSpaceDN w:val="0"/>
        <w:adjustRightInd w:val="0"/>
        <w:spacing w:after="0" w:line="240" w:lineRule="auto"/>
        <w:jc w:val="center"/>
        <w:rPr>
          <w:rFonts w:ascii="Times New Roman" w:hAnsi="Times New Roman" w:cs="Times New Roman"/>
          <w:b/>
          <w:bCs/>
          <w:iCs/>
          <w:sz w:val="24"/>
          <w:szCs w:val="24"/>
        </w:rPr>
      </w:pPr>
    </w:p>
    <w:p w:rsidR="007D2E97" w:rsidRDefault="007D2E97" w:rsidP="00EE248A">
      <w:pPr>
        <w:autoSpaceDE w:val="0"/>
        <w:autoSpaceDN w:val="0"/>
        <w:adjustRightInd w:val="0"/>
        <w:spacing w:after="0" w:line="240" w:lineRule="auto"/>
        <w:jc w:val="center"/>
        <w:rPr>
          <w:rFonts w:ascii="Times New Roman" w:hAnsi="Times New Roman" w:cs="Times New Roman"/>
          <w:b/>
          <w:bCs/>
          <w:iCs/>
          <w:sz w:val="24"/>
          <w:szCs w:val="24"/>
        </w:rPr>
      </w:pPr>
    </w:p>
    <w:p w:rsidR="007D2E97" w:rsidRDefault="007D2E97" w:rsidP="00EE248A">
      <w:pPr>
        <w:autoSpaceDE w:val="0"/>
        <w:autoSpaceDN w:val="0"/>
        <w:adjustRightInd w:val="0"/>
        <w:spacing w:after="0" w:line="240" w:lineRule="auto"/>
        <w:jc w:val="center"/>
        <w:rPr>
          <w:rFonts w:ascii="Times New Roman" w:hAnsi="Times New Roman" w:cs="Times New Roman"/>
          <w:b/>
          <w:bCs/>
          <w:iCs/>
          <w:sz w:val="24"/>
          <w:szCs w:val="24"/>
        </w:rPr>
      </w:pPr>
    </w:p>
    <w:p w:rsidR="007D2E97" w:rsidRDefault="007D2E97" w:rsidP="00EE248A">
      <w:pPr>
        <w:autoSpaceDE w:val="0"/>
        <w:autoSpaceDN w:val="0"/>
        <w:adjustRightInd w:val="0"/>
        <w:spacing w:after="0" w:line="240" w:lineRule="auto"/>
        <w:jc w:val="center"/>
        <w:rPr>
          <w:rFonts w:ascii="Times New Roman" w:hAnsi="Times New Roman" w:cs="Times New Roman"/>
          <w:b/>
          <w:bCs/>
          <w:iCs/>
          <w:sz w:val="24"/>
          <w:szCs w:val="24"/>
        </w:rPr>
      </w:pPr>
    </w:p>
    <w:p w:rsidR="007D2E97" w:rsidRDefault="007D2E97" w:rsidP="00EE248A">
      <w:pPr>
        <w:autoSpaceDE w:val="0"/>
        <w:autoSpaceDN w:val="0"/>
        <w:adjustRightInd w:val="0"/>
        <w:spacing w:after="0" w:line="240" w:lineRule="auto"/>
        <w:jc w:val="center"/>
        <w:rPr>
          <w:rFonts w:ascii="Times New Roman" w:hAnsi="Times New Roman" w:cs="Times New Roman"/>
          <w:b/>
          <w:bCs/>
          <w:iCs/>
          <w:sz w:val="24"/>
          <w:szCs w:val="24"/>
        </w:rPr>
      </w:pPr>
    </w:p>
    <w:p w:rsidR="007D2E97" w:rsidRDefault="007D2E97" w:rsidP="00EE248A">
      <w:pPr>
        <w:autoSpaceDE w:val="0"/>
        <w:autoSpaceDN w:val="0"/>
        <w:adjustRightInd w:val="0"/>
        <w:spacing w:after="0" w:line="240" w:lineRule="auto"/>
        <w:jc w:val="center"/>
        <w:rPr>
          <w:rFonts w:ascii="Times New Roman" w:hAnsi="Times New Roman" w:cs="Times New Roman"/>
          <w:b/>
          <w:bCs/>
          <w:iCs/>
          <w:sz w:val="24"/>
          <w:szCs w:val="24"/>
        </w:rPr>
      </w:pPr>
    </w:p>
    <w:p w:rsidR="007D2E97" w:rsidRDefault="007D2E97" w:rsidP="00EE248A">
      <w:pPr>
        <w:autoSpaceDE w:val="0"/>
        <w:autoSpaceDN w:val="0"/>
        <w:adjustRightInd w:val="0"/>
        <w:spacing w:after="0" w:line="240" w:lineRule="auto"/>
        <w:jc w:val="center"/>
        <w:rPr>
          <w:rFonts w:ascii="Times New Roman" w:hAnsi="Times New Roman" w:cs="Times New Roman"/>
          <w:b/>
          <w:bCs/>
          <w:iCs/>
          <w:sz w:val="24"/>
          <w:szCs w:val="24"/>
        </w:rPr>
      </w:pPr>
    </w:p>
    <w:p w:rsidR="007D2E97" w:rsidRDefault="007D2E97" w:rsidP="00EE248A">
      <w:pPr>
        <w:autoSpaceDE w:val="0"/>
        <w:autoSpaceDN w:val="0"/>
        <w:adjustRightInd w:val="0"/>
        <w:spacing w:after="0" w:line="240" w:lineRule="auto"/>
        <w:jc w:val="center"/>
        <w:rPr>
          <w:rFonts w:ascii="Times New Roman" w:hAnsi="Times New Roman" w:cs="Times New Roman"/>
          <w:b/>
          <w:bCs/>
          <w:iCs/>
          <w:sz w:val="24"/>
          <w:szCs w:val="24"/>
        </w:rPr>
      </w:pPr>
    </w:p>
    <w:p w:rsidR="00700D00" w:rsidRDefault="00700D00" w:rsidP="00EE248A">
      <w:pPr>
        <w:autoSpaceDE w:val="0"/>
        <w:autoSpaceDN w:val="0"/>
        <w:adjustRightInd w:val="0"/>
        <w:spacing w:after="0" w:line="240" w:lineRule="auto"/>
        <w:jc w:val="center"/>
        <w:rPr>
          <w:rFonts w:ascii="Times New Roman" w:hAnsi="Times New Roman" w:cs="Times New Roman"/>
          <w:b/>
          <w:bCs/>
          <w:iCs/>
          <w:sz w:val="24"/>
          <w:szCs w:val="24"/>
        </w:rPr>
      </w:pPr>
    </w:p>
    <w:p w:rsidR="00700D00" w:rsidRDefault="00700D00" w:rsidP="00EE248A">
      <w:pPr>
        <w:autoSpaceDE w:val="0"/>
        <w:autoSpaceDN w:val="0"/>
        <w:adjustRightInd w:val="0"/>
        <w:spacing w:after="0" w:line="240" w:lineRule="auto"/>
        <w:jc w:val="center"/>
        <w:rPr>
          <w:rFonts w:ascii="Times New Roman" w:hAnsi="Times New Roman" w:cs="Times New Roman"/>
          <w:b/>
          <w:bCs/>
          <w:iCs/>
          <w:sz w:val="24"/>
          <w:szCs w:val="24"/>
        </w:rPr>
      </w:pPr>
    </w:p>
    <w:p w:rsidR="00EE248A" w:rsidRPr="00662B83" w:rsidRDefault="00EE248A" w:rsidP="00EE248A">
      <w:pPr>
        <w:autoSpaceDE w:val="0"/>
        <w:autoSpaceDN w:val="0"/>
        <w:adjustRightInd w:val="0"/>
        <w:spacing w:after="0" w:line="240" w:lineRule="auto"/>
        <w:jc w:val="center"/>
        <w:rPr>
          <w:rFonts w:ascii="Times New Roman" w:hAnsi="Times New Roman" w:cs="Times New Roman"/>
          <w:b/>
          <w:bCs/>
          <w:iCs/>
          <w:sz w:val="24"/>
          <w:szCs w:val="24"/>
        </w:rPr>
      </w:pPr>
      <w:r w:rsidRPr="00662B83">
        <w:rPr>
          <w:rFonts w:ascii="Times New Roman" w:hAnsi="Times New Roman" w:cs="Times New Roman"/>
          <w:b/>
          <w:bCs/>
          <w:iCs/>
          <w:sz w:val="24"/>
          <w:szCs w:val="24"/>
          <w:lang w:val="en-US"/>
        </w:rPr>
        <w:lastRenderedPageBreak/>
        <w:t>III</w:t>
      </w:r>
      <w:r w:rsidRPr="00662B83">
        <w:rPr>
          <w:rFonts w:ascii="Times New Roman" w:hAnsi="Times New Roman" w:cs="Times New Roman"/>
          <w:b/>
          <w:bCs/>
          <w:iCs/>
          <w:sz w:val="24"/>
          <w:szCs w:val="24"/>
        </w:rPr>
        <w:t>.Организационный раздел</w:t>
      </w:r>
    </w:p>
    <w:p w:rsidR="00EE248A" w:rsidRPr="00662B83" w:rsidRDefault="00EE248A" w:rsidP="00EE248A">
      <w:pPr>
        <w:spacing w:line="240" w:lineRule="auto"/>
        <w:ind w:firstLine="709"/>
        <w:jc w:val="both"/>
        <w:rPr>
          <w:rFonts w:ascii="Times New Roman" w:hAnsi="Times New Roman" w:cs="Times New Roman"/>
          <w:b/>
          <w:sz w:val="24"/>
          <w:szCs w:val="24"/>
        </w:rPr>
      </w:pPr>
    </w:p>
    <w:p w:rsidR="00EE248A" w:rsidRPr="00662B83" w:rsidRDefault="00EE248A" w:rsidP="00EE248A">
      <w:pPr>
        <w:spacing w:line="240" w:lineRule="auto"/>
        <w:ind w:firstLine="709"/>
        <w:jc w:val="both"/>
        <w:rPr>
          <w:rFonts w:ascii="Times New Roman" w:hAnsi="Times New Roman" w:cs="Times New Roman"/>
          <w:b/>
          <w:sz w:val="24"/>
          <w:szCs w:val="24"/>
        </w:rPr>
      </w:pPr>
      <w:r w:rsidRPr="00662B83">
        <w:rPr>
          <w:rFonts w:ascii="Times New Roman" w:hAnsi="Times New Roman" w:cs="Times New Roman"/>
          <w:b/>
          <w:sz w:val="24"/>
          <w:szCs w:val="24"/>
        </w:rPr>
        <w:t>3.1. Учебный план начального общего образования</w:t>
      </w:r>
    </w:p>
    <w:p w:rsidR="00EE248A" w:rsidRPr="00662B83" w:rsidRDefault="00EE248A" w:rsidP="00EE248A">
      <w:pPr>
        <w:spacing w:line="240" w:lineRule="auto"/>
        <w:jc w:val="both"/>
        <w:rPr>
          <w:rFonts w:ascii="Times New Roman" w:hAnsi="Times New Roman" w:cs="Times New Roman"/>
          <w:sz w:val="24"/>
          <w:szCs w:val="24"/>
        </w:rPr>
      </w:pPr>
      <w:r w:rsidRPr="00662B83">
        <w:rPr>
          <w:rFonts w:ascii="Times New Roman" w:hAnsi="Times New Roman" w:cs="Times New Roman"/>
          <w:sz w:val="24"/>
          <w:szCs w:val="24"/>
        </w:rPr>
        <w:t>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учащихся.</w:t>
      </w:r>
    </w:p>
    <w:p w:rsidR="00EE248A" w:rsidRPr="00662B83" w:rsidRDefault="00EE248A" w:rsidP="00EE248A">
      <w:pPr>
        <w:spacing w:line="240" w:lineRule="auto"/>
        <w:jc w:val="both"/>
        <w:rPr>
          <w:rFonts w:ascii="Times New Roman" w:hAnsi="Times New Roman" w:cs="Times New Roman"/>
          <w:sz w:val="24"/>
          <w:szCs w:val="24"/>
        </w:rPr>
      </w:pPr>
      <w:r w:rsidRPr="00662B83">
        <w:rPr>
          <w:rFonts w:ascii="Times New Roman" w:hAnsi="Times New Roman" w:cs="Times New Roman"/>
          <w:sz w:val="24"/>
          <w:szCs w:val="24"/>
        </w:rPr>
        <w:t>Учебный план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EE248A" w:rsidRPr="00662B83" w:rsidRDefault="00EE248A" w:rsidP="00EE248A">
      <w:pPr>
        <w:spacing w:after="280" w:afterAutospacing="1"/>
        <w:jc w:val="both"/>
        <w:rPr>
          <w:rFonts w:ascii="Times New Roman" w:hAnsi="Times New Roman" w:cs="Times New Roman"/>
          <w:sz w:val="24"/>
          <w:szCs w:val="24"/>
        </w:rPr>
      </w:pPr>
      <w:r w:rsidRPr="00662B83">
        <w:rPr>
          <w:rFonts w:ascii="Times New Roman" w:hAnsi="Times New Roman" w:cs="Times New Roman"/>
          <w:sz w:val="24"/>
          <w:szCs w:val="24"/>
        </w:rPr>
        <w:t xml:space="preserve">Учебный план устанавливает объем недельной учебной нагрузки учащихся, состав учебных предметов, распределяет учебное время по классам, учебным предметам. </w:t>
      </w:r>
    </w:p>
    <w:p w:rsidR="00EE248A" w:rsidRPr="00662B83" w:rsidRDefault="00EE248A" w:rsidP="00EE248A">
      <w:pPr>
        <w:spacing w:line="240" w:lineRule="auto"/>
        <w:jc w:val="both"/>
        <w:rPr>
          <w:rFonts w:ascii="Times New Roman" w:hAnsi="Times New Roman" w:cs="Times New Roman"/>
          <w:sz w:val="24"/>
          <w:szCs w:val="24"/>
        </w:rPr>
      </w:pPr>
      <w:r w:rsidRPr="00662B83">
        <w:rPr>
          <w:rFonts w:ascii="Times New Roman" w:hAnsi="Times New Roman" w:cs="Times New Roman"/>
          <w:sz w:val="24"/>
          <w:szCs w:val="24"/>
        </w:rPr>
        <w:t xml:space="preserve">Учебный план состоит из двух частей — обязательной части  и части, формируемой участниками образовательных отношений . Часть,  формируемая участниками образовательных отношений  в 1 классе,  отсутствует,  в соответствии с санитарно-гигиеническими требованиями. </w:t>
      </w:r>
    </w:p>
    <w:p w:rsidR="00EE248A" w:rsidRPr="00662B83" w:rsidRDefault="00EE248A" w:rsidP="00EE248A">
      <w:pPr>
        <w:spacing w:line="240" w:lineRule="auto"/>
        <w:jc w:val="both"/>
        <w:rPr>
          <w:rFonts w:ascii="Times New Roman" w:hAnsi="Times New Roman" w:cs="Times New Roman"/>
          <w:sz w:val="24"/>
          <w:szCs w:val="24"/>
        </w:rPr>
      </w:pPr>
      <w:r w:rsidRPr="00662B83">
        <w:rPr>
          <w:rFonts w:ascii="Times New Roman" w:hAnsi="Times New Roman" w:cs="Times New Roman"/>
          <w:sz w:val="24"/>
          <w:szCs w:val="24"/>
        </w:rPr>
        <w:t>Количество учебных занятий за 4 учебных года не может составлять  не менее 2904 и не более 3345 часов</w:t>
      </w:r>
    </w:p>
    <w:p w:rsidR="00EE248A" w:rsidRPr="00662B83" w:rsidRDefault="00EE248A" w:rsidP="00EE248A">
      <w:pPr>
        <w:spacing w:line="240" w:lineRule="auto"/>
        <w:ind w:firstLine="540"/>
        <w:jc w:val="both"/>
        <w:rPr>
          <w:rFonts w:ascii="Times New Roman" w:hAnsi="Times New Roman" w:cs="Times New Roman"/>
          <w:sz w:val="24"/>
          <w:szCs w:val="24"/>
        </w:rPr>
      </w:pPr>
      <w:r w:rsidRPr="00662B83">
        <w:rPr>
          <w:rFonts w:ascii="Times New Roman" w:hAnsi="Times New Roman" w:cs="Times New Roman"/>
          <w:i/>
          <w:sz w:val="24"/>
          <w:szCs w:val="24"/>
          <w:u w:val="single"/>
        </w:rPr>
        <w:t xml:space="preserve">Обязательная часть </w:t>
      </w:r>
      <w:r w:rsidRPr="00662B83">
        <w:rPr>
          <w:rFonts w:ascii="Times New Roman" w:hAnsi="Times New Roman" w:cs="Times New Roman"/>
          <w:sz w:val="24"/>
          <w:szCs w:val="24"/>
        </w:rPr>
        <w:t xml:space="preserve">учебного плана определяет состав обязательных учебных предметов и отражает </w:t>
      </w:r>
      <w:r w:rsidRPr="00662B83">
        <w:rPr>
          <w:rFonts w:ascii="Times New Roman" w:hAnsi="Times New Roman" w:cs="Times New Roman"/>
          <w:b/>
          <w:bCs/>
          <w:i/>
          <w:iCs/>
          <w:sz w:val="24"/>
          <w:szCs w:val="24"/>
        </w:rPr>
        <w:t>содержание образования</w:t>
      </w:r>
      <w:r w:rsidRPr="00662B83">
        <w:rPr>
          <w:rFonts w:ascii="Times New Roman" w:hAnsi="Times New Roman" w:cs="Times New Roman"/>
          <w:sz w:val="24"/>
          <w:szCs w:val="24"/>
        </w:rPr>
        <w:t>, которое обеспечивает решение важнейших целей современного начального образования:</w:t>
      </w:r>
    </w:p>
    <w:p w:rsidR="00EE248A" w:rsidRPr="00662B83" w:rsidRDefault="00EE248A" w:rsidP="00AE07F6">
      <w:pPr>
        <w:pStyle w:val="Ul"/>
        <w:numPr>
          <w:ilvl w:val="0"/>
          <w:numId w:val="26"/>
        </w:numPr>
        <w:tabs>
          <w:tab w:val="clear" w:pos="0"/>
          <w:tab w:val="num" w:pos="720"/>
        </w:tabs>
        <w:ind w:left="720" w:hanging="360"/>
        <w:jc w:val="both"/>
        <w:rPr>
          <w:sz w:val="24"/>
          <w:szCs w:val="24"/>
        </w:rPr>
      </w:pPr>
      <w:r w:rsidRPr="00662B83">
        <w:rPr>
          <w:sz w:val="24"/>
          <w:szCs w:val="24"/>
        </w:rPr>
        <w:t xml:space="preserve">создание условий для достижения учащимися предметных образовательных результатов и развитие опыта их использования в  учебно-познавательной деятельности; </w:t>
      </w:r>
    </w:p>
    <w:p w:rsidR="00EE248A" w:rsidRPr="00662B83" w:rsidRDefault="00EE248A" w:rsidP="00AE07F6">
      <w:pPr>
        <w:pStyle w:val="Ul"/>
        <w:numPr>
          <w:ilvl w:val="0"/>
          <w:numId w:val="26"/>
        </w:numPr>
        <w:tabs>
          <w:tab w:val="clear" w:pos="0"/>
          <w:tab w:val="num" w:pos="720"/>
        </w:tabs>
        <w:ind w:left="720" w:hanging="360"/>
        <w:jc w:val="both"/>
        <w:rPr>
          <w:sz w:val="24"/>
          <w:szCs w:val="24"/>
        </w:rPr>
      </w:pPr>
      <w:r w:rsidRPr="00662B83">
        <w:rPr>
          <w:sz w:val="24"/>
          <w:szCs w:val="24"/>
        </w:rPr>
        <w:t>развитие познавательной мотивации учащихся; воспитание культуры учебной деятельности;</w:t>
      </w:r>
    </w:p>
    <w:p w:rsidR="00EE248A" w:rsidRPr="00662B83" w:rsidRDefault="00EE248A" w:rsidP="00AE07F6">
      <w:pPr>
        <w:pStyle w:val="Ul"/>
        <w:numPr>
          <w:ilvl w:val="0"/>
          <w:numId w:val="26"/>
        </w:numPr>
        <w:tabs>
          <w:tab w:val="clear" w:pos="0"/>
          <w:tab w:val="num" w:pos="720"/>
        </w:tabs>
        <w:ind w:left="720" w:hanging="360"/>
        <w:jc w:val="both"/>
        <w:rPr>
          <w:sz w:val="24"/>
          <w:szCs w:val="24"/>
        </w:rPr>
      </w:pPr>
      <w:r w:rsidRPr="00662B83">
        <w:rPr>
          <w:sz w:val="24"/>
          <w:szCs w:val="24"/>
        </w:rPr>
        <w:t>воспитание самостоятельности; развитие волевых качеств учащихся;</w:t>
      </w:r>
    </w:p>
    <w:p w:rsidR="00EE248A" w:rsidRPr="00662B83" w:rsidRDefault="00EE248A" w:rsidP="00AE07F6">
      <w:pPr>
        <w:pStyle w:val="Ul"/>
        <w:numPr>
          <w:ilvl w:val="0"/>
          <w:numId w:val="26"/>
        </w:numPr>
        <w:tabs>
          <w:tab w:val="clear" w:pos="0"/>
          <w:tab w:val="num" w:pos="720"/>
        </w:tabs>
        <w:ind w:left="720" w:hanging="360"/>
        <w:jc w:val="both"/>
        <w:rPr>
          <w:sz w:val="24"/>
          <w:szCs w:val="24"/>
        </w:rPr>
      </w:pPr>
      <w:r w:rsidRPr="00662B83">
        <w:rPr>
          <w:sz w:val="24"/>
          <w:szCs w:val="24"/>
        </w:rPr>
        <w:t xml:space="preserve">формирование у учащихся гражданской идентичности, приобщение их к общекультурным, национальным и этнокультурным ценностям; </w:t>
      </w:r>
    </w:p>
    <w:p w:rsidR="00EE248A" w:rsidRPr="00662B83" w:rsidRDefault="00EE248A" w:rsidP="00AE07F6">
      <w:pPr>
        <w:pStyle w:val="Ul"/>
        <w:numPr>
          <w:ilvl w:val="0"/>
          <w:numId w:val="26"/>
        </w:numPr>
        <w:tabs>
          <w:tab w:val="clear" w:pos="0"/>
          <w:tab w:val="num" w:pos="720"/>
        </w:tabs>
        <w:ind w:left="720" w:hanging="360"/>
        <w:jc w:val="both"/>
        <w:rPr>
          <w:sz w:val="24"/>
          <w:szCs w:val="24"/>
        </w:rPr>
      </w:pPr>
      <w:r w:rsidRPr="00662B83">
        <w:rPr>
          <w:sz w:val="24"/>
          <w:szCs w:val="24"/>
        </w:rPr>
        <w:t xml:space="preserve">обеспечение готовности учащихся к продолжению образования на уровне основного общего образования, в т. ч. формирование универсальных учебных действий (далее — УУД) учащихся и создание условий для освоения ими метапредметных понятий и терминов; </w:t>
      </w:r>
    </w:p>
    <w:p w:rsidR="00EE248A" w:rsidRPr="00662B83" w:rsidRDefault="00EE248A" w:rsidP="00AE07F6">
      <w:pPr>
        <w:pStyle w:val="Ul"/>
        <w:numPr>
          <w:ilvl w:val="0"/>
          <w:numId w:val="26"/>
        </w:numPr>
        <w:tabs>
          <w:tab w:val="clear" w:pos="0"/>
          <w:tab w:val="num" w:pos="720"/>
        </w:tabs>
        <w:ind w:left="720" w:hanging="360"/>
        <w:jc w:val="both"/>
        <w:rPr>
          <w:sz w:val="24"/>
          <w:szCs w:val="24"/>
        </w:rPr>
      </w:pPr>
      <w:r w:rsidRPr="00662B83">
        <w:rPr>
          <w:sz w:val="24"/>
          <w:szCs w:val="24"/>
        </w:rPr>
        <w:t>развитие информационно-коммуникационных навыков учащихся; навыков работы с информацией;</w:t>
      </w:r>
    </w:p>
    <w:p w:rsidR="00EE248A" w:rsidRPr="00662B83" w:rsidRDefault="00EE248A" w:rsidP="00AE07F6">
      <w:pPr>
        <w:pStyle w:val="Ul"/>
        <w:numPr>
          <w:ilvl w:val="0"/>
          <w:numId w:val="26"/>
        </w:numPr>
        <w:tabs>
          <w:tab w:val="clear" w:pos="0"/>
          <w:tab w:val="num" w:pos="720"/>
        </w:tabs>
        <w:ind w:left="720" w:hanging="360"/>
        <w:jc w:val="both"/>
        <w:rPr>
          <w:sz w:val="24"/>
          <w:szCs w:val="24"/>
        </w:rPr>
      </w:pPr>
      <w:r w:rsidRPr="00662B83">
        <w:rPr>
          <w:sz w:val="24"/>
          <w:szCs w:val="24"/>
        </w:rPr>
        <w:t>становление у учащихся опыта смыслового чтения;</w:t>
      </w:r>
    </w:p>
    <w:p w:rsidR="00EE248A" w:rsidRPr="00662B83" w:rsidRDefault="00EE248A" w:rsidP="00AE07F6">
      <w:pPr>
        <w:pStyle w:val="Ul"/>
        <w:numPr>
          <w:ilvl w:val="0"/>
          <w:numId w:val="26"/>
        </w:numPr>
        <w:tabs>
          <w:tab w:val="clear" w:pos="0"/>
          <w:tab w:val="num" w:pos="720"/>
        </w:tabs>
        <w:ind w:left="720" w:hanging="360"/>
        <w:jc w:val="both"/>
        <w:rPr>
          <w:sz w:val="24"/>
          <w:szCs w:val="24"/>
        </w:rPr>
      </w:pPr>
      <w:r w:rsidRPr="00662B83">
        <w:rPr>
          <w:sz w:val="24"/>
          <w:szCs w:val="24"/>
        </w:rPr>
        <w:t xml:space="preserve">формирование экологической культуры, здорового и безопасного образа жизни учащихся; привитие им элементарных правил поведения в экстремальных ситуациях; </w:t>
      </w:r>
    </w:p>
    <w:p w:rsidR="00EE248A" w:rsidRPr="00662B83" w:rsidRDefault="00EE248A" w:rsidP="00AE07F6">
      <w:pPr>
        <w:pStyle w:val="Ul"/>
        <w:numPr>
          <w:ilvl w:val="0"/>
          <w:numId w:val="26"/>
        </w:numPr>
        <w:tabs>
          <w:tab w:val="clear" w:pos="0"/>
          <w:tab w:val="num" w:pos="720"/>
        </w:tabs>
        <w:spacing w:after="280" w:afterAutospacing="1"/>
        <w:ind w:left="720" w:hanging="360"/>
        <w:jc w:val="both"/>
        <w:rPr>
          <w:sz w:val="24"/>
          <w:szCs w:val="24"/>
        </w:rPr>
      </w:pPr>
      <w:r w:rsidRPr="00662B83">
        <w:rPr>
          <w:sz w:val="24"/>
          <w:szCs w:val="24"/>
        </w:rPr>
        <w:t>личностное развитие учащихся в соответствии с их потребностями, возможностями и склонностями.</w:t>
      </w:r>
    </w:p>
    <w:p w:rsidR="00EE248A" w:rsidRPr="00662B83" w:rsidRDefault="00EE248A" w:rsidP="00EE248A">
      <w:pPr>
        <w:spacing w:line="240" w:lineRule="auto"/>
        <w:ind w:firstLine="454"/>
        <w:jc w:val="both"/>
        <w:rPr>
          <w:rFonts w:ascii="Times New Roman" w:hAnsi="Times New Roman" w:cs="Times New Roman"/>
          <w:sz w:val="24"/>
          <w:szCs w:val="24"/>
        </w:rPr>
      </w:pPr>
      <w:r w:rsidRPr="00662B83">
        <w:rPr>
          <w:rFonts w:ascii="Times New Roman" w:hAnsi="Times New Roman" w:cs="Times New Roman"/>
          <w:sz w:val="24"/>
          <w:szCs w:val="24"/>
        </w:rPr>
        <w:t xml:space="preserve">Реализация содержания стандартов нового поколения начальной школы в условиях апробации предусматривает использование имеющихся в школе учебно-методических комплектов. </w:t>
      </w:r>
    </w:p>
    <w:p w:rsidR="00EE248A" w:rsidRPr="00662B83" w:rsidRDefault="00EE248A" w:rsidP="00EE248A">
      <w:pPr>
        <w:spacing w:line="240" w:lineRule="auto"/>
        <w:ind w:firstLine="454"/>
        <w:jc w:val="both"/>
        <w:rPr>
          <w:rFonts w:ascii="Times New Roman" w:hAnsi="Times New Roman" w:cs="Times New Roman"/>
          <w:sz w:val="24"/>
          <w:szCs w:val="24"/>
        </w:rPr>
      </w:pPr>
      <w:r w:rsidRPr="00662B83">
        <w:rPr>
          <w:rFonts w:ascii="Times New Roman" w:hAnsi="Times New Roman" w:cs="Times New Roman"/>
          <w:sz w:val="24"/>
          <w:szCs w:val="24"/>
        </w:rPr>
        <w:t xml:space="preserve">Учебный план реализуется через комплект «Школа России» под редакцией Плешакова А.А. </w:t>
      </w:r>
      <w:r w:rsidRPr="00662B83">
        <w:rPr>
          <w:rFonts w:ascii="Times New Roman" w:hAnsi="Times New Roman" w:cs="Times New Roman"/>
          <w:color w:val="000000"/>
          <w:sz w:val="24"/>
          <w:szCs w:val="24"/>
        </w:rPr>
        <w:t xml:space="preserve">Принципами построения УМК «Школа России» являются: приоритет воспитания в образовательных отношениях, личностно ориентированный и деятельностный характер обучения. 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 В состав комплекта входят учебники по таким дисциплинам, как: обучение грамоте, русский язык, литературное чтение, математика, </w:t>
      </w:r>
      <w:r w:rsidRPr="00662B83">
        <w:rPr>
          <w:rFonts w:ascii="Times New Roman" w:hAnsi="Times New Roman" w:cs="Times New Roman"/>
          <w:color w:val="000000"/>
          <w:sz w:val="24"/>
          <w:szCs w:val="24"/>
        </w:rPr>
        <w:lastRenderedPageBreak/>
        <w:t>окружающий мир, изобразительное искусство, музыка, технология. Все учебники имеют законченные линии с 1 по 4 класс, а также развернутое учебно-методическое сопровождение в виде рабочих тетрадей, дидактических материалов, проверочных работ, поурочных разработок, книг для чтения и других пособий.</w:t>
      </w:r>
    </w:p>
    <w:p w:rsidR="00EE248A" w:rsidRPr="00662B83" w:rsidRDefault="00EE248A" w:rsidP="00EE248A">
      <w:pPr>
        <w:spacing w:line="240" w:lineRule="auto"/>
        <w:ind w:firstLine="426"/>
        <w:jc w:val="both"/>
        <w:rPr>
          <w:rFonts w:ascii="Times New Roman" w:hAnsi="Times New Roman" w:cs="Times New Roman"/>
          <w:sz w:val="24"/>
          <w:szCs w:val="24"/>
        </w:rPr>
      </w:pPr>
      <w:r w:rsidRPr="00662B83">
        <w:rPr>
          <w:rFonts w:ascii="Times New Roman" w:hAnsi="Times New Roman" w:cs="Times New Roman"/>
          <w:sz w:val="24"/>
          <w:szCs w:val="24"/>
        </w:rPr>
        <w:t>Обязательная часть учебного плана представлена  шестью  предметными областями:</w:t>
      </w:r>
    </w:p>
    <w:p w:rsidR="00EE248A" w:rsidRPr="00662B83" w:rsidRDefault="00EE248A" w:rsidP="00EE248A">
      <w:pPr>
        <w:spacing w:line="240" w:lineRule="auto"/>
        <w:jc w:val="both"/>
        <w:rPr>
          <w:rFonts w:ascii="Times New Roman" w:hAnsi="Times New Roman" w:cs="Times New Roman"/>
          <w:sz w:val="24"/>
          <w:szCs w:val="24"/>
        </w:rPr>
      </w:pPr>
      <w:r w:rsidRPr="00662B83">
        <w:rPr>
          <w:rFonts w:ascii="Times New Roman" w:hAnsi="Times New Roman" w:cs="Times New Roman"/>
          <w:sz w:val="24"/>
          <w:szCs w:val="24"/>
        </w:rPr>
        <w:t>1.</w:t>
      </w:r>
      <w:r w:rsidRPr="00662B83">
        <w:rPr>
          <w:rFonts w:ascii="Times New Roman" w:hAnsi="Times New Roman" w:cs="Times New Roman"/>
          <w:b/>
          <w:sz w:val="24"/>
          <w:szCs w:val="24"/>
        </w:rPr>
        <w:t>Рус</w:t>
      </w:r>
      <w:r>
        <w:rPr>
          <w:rFonts w:ascii="Times New Roman" w:hAnsi="Times New Roman" w:cs="Times New Roman"/>
          <w:b/>
          <w:sz w:val="24"/>
          <w:szCs w:val="24"/>
        </w:rPr>
        <w:t>ский язык и литературное чтение</w:t>
      </w:r>
      <w:r w:rsidRPr="00662B83">
        <w:rPr>
          <w:rFonts w:ascii="Times New Roman" w:hAnsi="Times New Roman" w:cs="Times New Roman"/>
          <w:b/>
          <w:bCs/>
          <w:sz w:val="24"/>
          <w:szCs w:val="24"/>
        </w:rPr>
        <w:t>.</w:t>
      </w:r>
      <w:r w:rsidRPr="00662B83">
        <w:rPr>
          <w:rFonts w:ascii="Times New Roman" w:hAnsi="Times New Roman" w:cs="Times New Roman"/>
          <w:b/>
          <w:sz w:val="24"/>
          <w:szCs w:val="24"/>
        </w:rPr>
        <w:t xml:space="preserve"> </w:t>
      </w:r>
      <w:r w:rsidRPr="00662B83">
        <w:rPr>
          <w:rFonts w:ascii="Times New Roman" w:hAnsi="Times New Roman" w:cs="Times New Roman"/>
          <w:sz w:val="24"/>
          <w:szCs w:val="24"/>
        </w:rPr>
        <w:t xml:space="preserve">Основные задачи реализации содержания предметной области - </w:t>
      </w:r>
      <w:r>
        <w:rPr>
          <w:rFonts w:ascii="Times New Roman" w:hAnsi="Times New Roman" w:cs="Times New Roman"/>
        </w:rPr>
        <w:t>ф</w:t>
      </w:r>
      <w:r w:rsidRPr="006F4BDF">
        <w:rPr>
          <w:rFonts w:ascii="Times New Roman" w:hAnsi="Times New Roman" w:cs="Times New Roman"/>
        </w:rPr>
        <w:t>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EE248A" w:rsidRPr="00662B83" w:rsidRDefault="00EE248A" w:rsidP="00EE248A">
      <w:pPr>
        <w:spacing w:line="240" w:lineRule="auto"/>
        <w:jc w:val="both"/>
        <w:rPr>
          <w:rFonts w:ascii="Times New Roman" w:hAnsi="Times New Roman" w:cs="Times New Roman"/>
          <w:sz w:val="24"/>
          <w:szCs w:val="24"/>
        </w:rPr>
      </w:pPr>
      <w:r w:rsidRPr="00662B83">
        <w:rPr>
          <w:rFonts w:ascii="Times New Roman" w:hAnsi="Times New Roman" w:cs="Times New Roman"/>
          <w:sz w:val="24"/>
          <w:szCs w:val="24"/>
        </w:rPr>
        <w:t>    Данная предметная область  представлена  учебными предметами</w:t>
      </w:r>
      <w:r w:rsidRPr="00662B83">
        <w:rPr>
          <w:rFonts w:ascii="Times New Roman" w:hAnsi="Times New Roman" w:cs="Times New Roman"/>
          <w:i/>
          <w:sz w:val="24"/>
          <w:szCs w:val="24"/>
          <w:u w:val="single"/>
        </w:rPr>
        <w:t>: русский язык 5 часов и литерат</w:t>
      </w:r>
      <w:r>
        <w:rPr>
          <w:rFonts w:ascii="Times New Roman" w:hAnsi="Times New Roman" w:cs="Times New Roman"/>
          <w:i/>
          <w:sz w:val="24"/>
          <w:szCs w:val="24"/>
          <w:u w:val="single"/>
        </w:rPr>
        <w:t xml:space="preserve">урным чтением </w:t>
      </w:r>
      <w:r w:rsidRPr="00662B83">
        <w:rPr>
          <w:rFonts w:ascii="Times New Roman" w:hAnsi="Times New Roman" w:cs="Times New Roman"/>
          <w:i/>
          <w:sz w:val="24"/>
          <w:szCs w:val="24"/>
          <w:u w:val="single"/>
        </w:rPr>
        <w:t xml:space="preserve"> - 4 часа. </w:t>
      </w:r>
    </w:p>
    <w:p w:rsidR="00EE248A" w:rsidRPr="006F4BDF" w:rsidRDefault="00EE248A" w:rsidP="00EE248A">
      <w:pPr>
        <w:spacing w:line="240" w:lineRule="auto"/>
        <w:jc w:val="both"/>
        <w:rPr>
          <w:rFonts w:ascii="Times New Roman" w:hAnsi="Times New Roman" w:cs="Times New Roman"/>
          <w:sz w:val="24"/>
          <w:szCs w:val="24"/>
        </w:rPr>
      </w:pPr>
      <w:r w:rsidRPr="00662B83">
        <w:rPr>
          <w:rFonts w:ascii="Times New Roman" w:hAnsi="Times New Roman" w:cs="Times New Roman"/>
          <w:sz w:val="24"/>
          <w:szCs w:val="24"/>
        </w:rPr>
        <w:t>3.</w:t>
      </w:r>
      <w:r w:rsidRPr="00662B83">
        <w:rPr>
          <w:rFonts w:ascii="Times New Roman" w:hAnsi="Times New Roman" w:cs="Times New Roman"/>
          <w:b/>
          <w:sz w:val="24"/>
          <w:szCs w:val="24"/>
        </w:rPr>
        <w:t xml:space="preserve">Инностранный язык. </w:t>
      </w:r>
      <w:r w:rsidRPr="00662B83">
        <w:rPr>
          <w:rFonts w:ascii="Times New Roman" w:hAnsi="Times New Roman" w:cs="Times New Roman"/>
          <w:sz w:val="24"/>
          <w:szCs w:val="24"/>
        </w:rPr>
        <w:t xml:space="preserve">Основные задачи - </w:t>
      </w:r>
      <w:r>
        <w:rPr>
          <w:rFonts w:ascii="Times New Roman" w:hAnsi="Times New Roman" w:cs="Times New Roman"/>
          <w:sz w:val="24"/>
          <w:szCs w:val="24"/>
        </w:rPr>
        <w:t>ф</w:t>
      </w:r>
      <w:r w:rsidRPr="006F4BDF">
        <w:rPr>
          <w:rFonts w:ascii="Times New Roman" w:hAnsi="Times New Roman" w:cs="Times New Roman"/>
          <w:sz w:val="24"/>
          <w:szCs w:val="24"/>
        </w:rPr>
        <w:t>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r>
        <w:rPr>
          <w:rFonts w:ascii="Times New Roman" w:hAnsi="Times New Roman" w:cs="Times New Roman"/>
          <w:sz w:val="24"/>
          <w:szCs w:val="24"/>
        </w:rPr>
        <w:t>.</w:t>
      </w:r>
    </w:p>
    <w:p w:rsidR="00EE248A" w:rsidRPr="00662B83" w:rsidRDefault="00EE248A" w:rsidP="00EE248A">
      <w:pPr>
        <w:spacing w:line="240" w:lineRule="auto"/>
        <w:jc w:val="both"/>
        <w:rPr>
          <w:rFonts w:ascii="Times New Roman" w:hAnsi="Times New Roman" w:cs="Times New Roman"/>
          <w:sz w:val="24"/>
          <w:szCs w:val="24"/>
        </w:rPr>
      </w:pPr>
      <w:r w:rsidRPr="00662B83">
        <w:rPr>
          <w:rFonts w:ascii="Times New Roman" w:hAnsi="Times New Roman" w:cs="Times New Roman"/>
          <w:sz w:val="24"/>
          <w:szCs w:val="24"/>
        </w:rPr>
        <w:t xml:space="preserve">Предметная область  представлена  учебным предметом: </w:t>
      </w:r>
      <w:r w:rsidRPr="00662B83">
        <w:rPr>
          <w:rFonts w:ascii="Times New Roman" w:hAnsi="Times New Roman" w:cs="Times New Roman"/>
          <w:i/>
          <w:sz w:val="24"/>
          <w:szCs w:val="24"/>
          <w:u w:val="single"/>
        </w:rPr>
        <w:t>«Английский язык» по 2 часа.</w:t>
      </w:r>
      <w:r w:rsidRPr="00662B83">
        <w:rPr>
          <w:rFonts w:ascii="Times New Roman" w:hAnsi="Times New Roman" w:cs="Times New Roman"/>
          <w:sz w:val="24"/>
          <w:szCs w:val="24"/>
        </w:rPr>
        <w:t xml:space="preserve">  </w:t>
      </w:r>
    </w:p>
    <w:p w:rsidR="00EE248A" w:rsidRPr="00662B83" w:rsidRDefault="00EE248A" w:rsidP="00EE248A">
      <w:pPr>
        <w:spacing w:line="240" w:lineRule="auto"/>
        <w:jc w:val="both"/>
        <w:rPr>
          <w:rFonts w:ascii="Times New Roman" w:hAnsi="Times New Roman" w:cs="Times New Roman"/>
          <w:sz w:val="24"/>
          <w:szCs w:val="24"/>
        </w:rPr>
      </w:pPr>
      <w:r w:rsidRPr="00662B83">
        <w:rPr>
          <w:rFonts w:ascii="Times New Roman" w:hAnsi="Times New Roman" w:cs="Times New Roman"/>
          <w:sz w:val="24"/>
          <w:szCs w:val="24"/>
        </w:rPr>
        <w:t xml:space="preserve"> 2. </w:t>
      </w:r>
      <w:r w:rsidRPr="00662B83">
        <w:rPr>
          <w:rFonts w:ascii="Times New Roman" w:hAnsi="Times New Roman" w:cs="Times New Roman"/>
          <w:b/>
          <w:bCs/>
          <w:sz w:val="24"/>
          <w:szCs w:val="24"/>
        </w:rPr>
        <w:t>Математика и информатика.</w:t>
      </w:r>
      <w:r w:rsidRPr="00662B83">
        <w:rPr>
          <w:rFonts w:ascii="Times New Roman" w:hAnsi="Times New Roman" w:cs="Times New Roman"/>
          <w:sz w:val="24"/>
          <w:szCs w:val="24"/>
        </w:rPr>
        <w:t xml:space="preserve"> Основные задачи - развитие математической  речи,  логического и алгоритмического мышления, вообра</w:t>
      </w:r>
      <w:r w:rsidRPr="00662B83">
        <w:rPr>
          <w:rFonts w:ascii="Times New Roman" w:hAnsi="Times New Roman" w:cs="Times New Roman"/>
          <w:sz w:val="24"/>
          <w:szCs w:val="24"/>
        </w:rPr>
        <w:softHyphen/>
        <w:t>жения, обеспечение первоначаль</w:t>
      </w:r>
      <w:r w:rsidRPr="00662B83">
        <w:rPr>
          <w:rFonts w:ascii="Times New Roman" w:hAnsi="Times New Roman" w:cs="Times New Roman"/>
          <w:sz w:val="24"/>
          <w:szCs w:val="24"/>
        </w:rPr>
        <w:softHyphen/>
        <w:t>ных представлений о компьютер</w:t>
      </w:r>
      <w:r w:rsidRPr="00662B83">
        <w:rPr>
          <w:rFonts w:ascii="Times New Roman" w:hAnsi="Times New Roman" w:cs="Times New Roman"/>
          <w:sz w:val="24"/>
          <w:szCs w:val="24"/>
        </w:rPr>
        <w:softHyphen/>
        <w:t xml:space="preserve">ной грамотности.  </w:t>
      </w:r>
    </w:p>
    <w:p w:rsidR="00EE248A" w:rsidRPr="00662B83" w:rsidRDefault="00EE248A" w:rsidP="00EE248A">
      <w:pPr>
        <w:spacing w:line="240" w:lineRule="auto"/>
        <w:jc w:val="both"/>
        <w:rPr>
          <w:rFonts w:ascii="Times New Roman" w:hAnsi="Times New Roman" w:cs="Times New Roman"/>
          <w:sz w:val="24"/>
          <w:szCs w:val="24"/>
        </w:rPr>
      </w:pPr>
      <w:r w:rsidRPr="00662B83">
        <w:rPr>
          <w:rFonts w:ascii="Times New Roman" w:hAnsi="Times New Roman" w:cs="Times New Roman"/>
          <w:sz w:val="24"/>
          <w:szCs w:val="24"/>
        </w:rPr>
        <w:t xml:space="preserve">        </w:t>
      </w:r>
      <w:r w:rsidRPr="00662B83">
        <w:rPr>
          <w:rFonts w:ascii="Times New Roman" w:hAnsi="Times New Roman" w:cs="Times New Roman"/>
          <w:i/>
          <w:sz w:val="24"/>
          <w:szCs w:val="24"/>
          <w:u w:val="single"/>
        </w:rPr>
        <w:t>Область представлена  учебным предметом «Математика» – 4 часа.</w:t>
      </w:r>
      <w:r w:rsidRPr="00662B83">
        <w:rPr>
          <w:rFonts w:ascii="Times New Roman" w:hAnsi="Times New Roman" w:cs="Times New Roman"/>
          <w:sz w:val="24"/>
          <w:szCs w:val="24"/>
        </w:rPr>
        <w:t xml:space="preserve"> </w:t>
      </w:r>
    </w:p>
    <w:p w:rsidR="00EE248A" w:rsidRPr="00DD796D" w:rsidRDefault="00EE248A" w:rsidP="00EE248A">
      <w:pPr>
        <w:spacing w:line="240" w:lineRule="auto"/>
        <w:jc w:val="both"/>
        <w:rPr>
          <w:rFonts w:ascii="Times New Roman" w:hAnsi="Times New Roman" w:cs="Times New Roman"/>
          <w:sz w:val="24"/>
          <w:szCs w:val="24"/>
        </w:rPr>
      </w:pPr>
      <w:r w:rsidRPr="00662B83">
        <w:rPr>
          <w:rFonts w:ascii="Times New Roman" w:hAnsi="Times New Roman" w:cs="Times New Roman"/>
          <w:sz w:val="24"/>
          <w:szCs w:val="24"/>
        </w:rPr>
        <w:t xml:space="preserve"> 3. </w:t>
      </w:r>
      <w:r w:rsidRPr="00662B83">
        <w:rPr>
          <w:rFonts w:ascii="Times New Roman" w:hAnsi="Times New Roman" w:cs="Times New Roman"/>
          <w:b/>
          <w:bCs/>
          <w:sz w:val="24"/>
          <w:szCs w:val="24"/>
        </w:rPr>
        <w:t xml:space="preserve">Обществознание и естествознание (Окружающий мир).  </w:t>
      </w:r>
      <w:r w:rsidRPr="00662B83">
        <w:rPr>
          <w:rFonts w:ascii="Times New Roman" w:hAnsi="Times New Roman" w:cs="Times New Roman"/>
          <w:sz w:val="24"/>
          <w:szCs w:val="24"/>
        </w:rPr>
        <w:t xml:space="preserve">Основные задачи - </w:t>
      </w:r>
      <w:r>
        <w:rPr>
          <w:rFonts w:ascii="Times New Roman" w:hAnsi="Times New Roman" w:cs="Times New Roman"/>
          <w:sz w:val="24"/>
          <w:szCs w:val="24"/>
        </w:rPr>
        <w:t>ф</w:t>
      </w:r>
      <w:r w:rsidRPr="00DD796D">
        <w:rPr>
          <w:rFonts w:ascii="Times New Roman" w:hAnsi="Times New Roman" w:cs="Times New Roman"/>
          <w:sz w:val="24"/>
          <w:szCs w:val="24"/>
        </w:rPr>
        <w:t>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r>
        <w:rPr>
          <w:rFonts w:ascii="Times New Roman" w:hAnsi="Times New Roman" w:cs="Times New Roman"/>
          <w:sz w:val="24"/>
          <w:szCs w:val="24"/>
        </w:rPr>
        <w:t>.</w:t>
      </w:r>
    </w:p>
    <w:p w:rsidR="00EE248A" w:rsidRPr="00662B83" w:rsidRDefault="00EE248A" w:rsidP="00EE248A">
      <w:pPr>
        <w:spacing w:line="240" w:lineRule="auto"/>
        <w:ind w:firstLine="708"/>
        <w:jc w:val="both"/>
        <w:rPr>
          <w:rFonts w:ascii="Times New Roman" w:hAnsi="Times New Roman" w:cs="Times New Roman"/>
          <w:i/>
          <w:sz w:val="24"/>
          <w:szCs w:val="24"/>
          <w:u w:val="single"/>
        </w:rPr>
      </w:pPr>
      <w:r w:rsidRPr="00662B83">
        <w:rPr>
          <w:rFonts w:ascii="Times New Roman" w:hAnsi="Times New Roman" w:cs="Times New Roman"/>
          <w:i/>
          <w:sz w:val="24"/>
          <w:szCs w:val="24"/>
          <w:u w:val="single"/>
        </w:rPr>
        <w:t>Область представлена  учебным предметом «Окружающий мир» - 2 часа.</w:t>
      </w:r>
      <w:r w:rsidRPr="00662B83">
        <w:rPr>
          <w:rFonts w:ascii="Times New Roman" w:hAnsi="Times New Roman" w:cs="Times New Roman"/>
          <w:sz w:val="24"/>
          <w:szCs w:val="24"/>
        </w:rPr>
        <w:t xml:space="preserve"> </w:t>
      </w:r>
    </w:p>
    <w:p w:rsidR="00EE248A" w:rsidRPr="00662B83" w:rsidRDefault="00EE248A" w:rsidP="00EE248A">
      <w:pPr>
        <w:spacing w:line="240" w:lineRule="auto"/>
        <w:jc w:val="both"/>
        <w:rPr>
          <w:rFonts w:ascii="Times New Roman" w:hAnsi="Times New Roman" w:cs="Times New Roman"/>
          <w:sz w:val="24"/>
          <w:szCs w:val="24"/>
        </w:rPr>
      </w:pPr>
      <w:r w:rsidRPr="00662B83">
        <w:rPr>
          <w:rFonts w:ascii="Times New Roman" w:hAnsi="Times New Roman" w:cs="Times New Roman"/>
          <w:sz w:val="24"/>
          <w:szCs w:val="24"/>
        </w:rPr>
        <w:t xml:space="preserve"> 4. </w:t>
      </w:r>
      <w:r w:rsidRPr="00662B83">
        <w:rPr>
          <w:rFonts w:ascii="Times New Roman" w:hAnsi="Times New Roman" w:cs="Times New Roman"/>
          <w:b/>
          <w:bCs/>
          <w:sz w:val="24"/>
          <w:szCs w:val="24"/>
        </w:rPr>
        <w:t>Искусство.</w:t>
      </w:r>
      <w:r w:rsidRPr="00662B83">
        <w:rPr>
          <w:rFonts w:ascii="Times New Roman" w:hAnsi="Times New Roman" w:cs="Times New Roman"/>
          <w:sz w:val="24"/>
          <w:szCs w:val="24"/>
        </w:rPr>
        <w:t xml:space="preserve"> Основные задачи - </w:t>
      </w:r>
      <w:r>
        <w:rPr>
          <w:rFonts w:ascii="Times New Roman" w:hAnsi="Times New Roman" w:cs="Times New Roman"/>
          <w:sz w:val="24"/>
          <w:szCs w:val="24"/>
        </w:rPr>
        <w:t>р</w:t>
      </w:r>
      <w:r w:rsidRPr="00DD796D">
        <w:rPr>
          <w:rFonts w:ascii="Times New Roman" w:hAnsi="Times New Roman" w:cs="Times New Roman"/>
          <w:sz w:val="24"/>
          <w:szCs w:val="24"/>
        </w:rPr>
        <w:t>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EE248A" w:rsidRPr="00662B83" w:rsidRDefault="00EE248A" w:rsidP="00EE248A">
      <w:pPr>
        <w:spacing w:line="240" w:lineRule="auto"/>
        <w:jc w:val="both"/>
        <w:rPr>
          <w:rFonts w:ascii="Times New Roman" w:hAnsi="Times New Roman" w:cs="Times New Roman"/>
          <w:sz w:val="24"/>
          <w:szCs w:val="24"/>
        </w:rPr>
      </w:pPr>
      <w:r w:rsidRPr="00662B83">
        <w:rPr>
          <w:rFonts w:ascii="Times New Roman" w:hAnsi="Times New Roman" w:cs="Times New Roman"/>
          <w:sz w:val="24"/>
          <w:szCs w:val="24"/>
        </w:rPr>
        <w:t xml:space="preserve">  Данная предметная область  представлена  учебными предметами: </w:t>
      </w:r>
      <w:r w:rsidRPr="00662B83">
        <w:rPr>
          <w:rFonts w:ascii="Times New Roman" w:hAnsi="Times New Roman" w:cs="Times New Roman"/>
          <w:i/>
          <w:sz w:val="24"/>
          <w:szCs w:val="24"/>
          <w:u w:val="single"/>
        </w:rPr>
        <w:t>«Изобразительное искусство» и «Музыка» по 1 часу в неделю.</w:t>
      </w:r>
      <w:r w:rsidRPr="00662B83">
        <w:rPr>
          <w:rFonts w:ascii="Times New Roman" w:hAnsi="Times New Roman" w:cs="Times New Roman"/>
          <w:sz w:val="24"/>
          <w:szCs w:val="24"/>
        </w:rPr>
        <w:t xml:space="preserve"> Программа ориентирована на развитие духовного потенциала младшего школьника через формирование его музыкальной культуры и творческой компетентности, позволяет поддерживать и развивать творческие индивидуальные способности учащихся. Данный курс направлен на развитие у учащихся творческого мышления через раскрытие его творческой индивидуальности.</w:t>
      </w:r>
    </w:p>
    <w:p w:rsidR="00EE248A" w:rsidRPr="00662B83" w:rsidRDefault="00EE248A" w:rsidP="00EE248A">
      <w:pPr>
        <w:spacing w:line="240" w:lineRule="auto"/>
        <w:jc w:val="both"/>
        <w:rPr>
          <w:rFonts w:ascii="Times New Roman" w:hAnsi="Times New Roman" w:cs="Times New Roman"/>
          <w:sz w:val="24"/>
          <w:szCs w:val="24"/>
        </w:rPr>
      </w:pPr>
      <w:r w:rsidRPr="00662B83">
        <w:rPr>
          <w:rFonts w:ascii="Times New Roman" w:hAnsi="Times New Roman" w:cs="Times New Roman"/>
          <w:sz w:val="24"/>
          <w:szCs w:val="24"/>
        </w:rPr>
        <w:t xml:space="preserve"> 5. </w:t>
      </w:r>
      <w:r w:rsidRPr="00662B83">
        <w:rPr>
          <w:rFonts w:ascii="Times New Roman" w:hAnsi="Times New Roman" w:cs="Times New Roman"/>
          <w:b/>
          <w:bCs/>
          <w:sz w:val="24"/>
          <w:szCs w:val="24"/>
        </w:rPr>
        <w:t>Технология.</w:t>
      </w:r>
      <w:r w:rsidRPr="00662B83">
        <w:rPr>
          <w:rFonts w:ascii="Times New Roman" w:hAnsi="Times New Roman" w:cs="Times New Roman"/>
          <w:sz w:val="24"/>
          <w:szCs w:val="24"/>
        </w:rPr>
        <w:t xml:space="preserve"> Основные задачи - </w:t>
      </w:r>
      <w:r w:rsidRPr="00DD796D">
        <w:rPr>
          <w:rFonts w:ascii="Times New Roman" w:hAnsi="Times New Roman" w:cs="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r>
        <w:rPr>
          <w:rFonts w:ascii="Times New Roman" w:hAnsi="Times New Roman" w:cs="Times New Roman"/>
          <w:sz w:val="24"/>
          <w:szCs w:val="24"/>
        </w:rPr>
        <w:t>.</w:t>
      </w:r>
    </w:p>
    <w:p w:rsidR="00EE248A" w:rsidRPr="00662B83" w:rsidRDefault="00EE248A" w:rsidP="00EE248A">
      <w:pPr>
        <w:spacing w:line="240" w:lineRule="auto"/>
        <w:jc w:val="both"/>
        <w:rPr>
          <w:rFonts w:ascii="Times New Roman" w:hAnsi="Times New Roman" w:cs="Times New Roman"/>
          <w:sz w:val="24"/>
          <w:szCs w:val="24"/>
        </w:rPr>
      </w:pPr>
      <w:r w:rsidRPr="00662B83">
        <w:rPr>
          <w:rFonts w:ascii="Times New Roman" w:hAnsi="Times New Roman" w:cs="Times New Roman"/>
          <w:i/>
          <w:sz w:val="24"/>
          <w:szCs w:val="24"/>
          <w:u w:val="single"/>
        </w:rPr>
        <w:lastRenderedPageBreak/>
        <w:t>Область  представлена  учебным предметом: «Технология» - 1 час.</w:t>
      </w:r>
      <w:r w:rsidRPr="00662B83">
        <w:rPr>
          <w:rFonts w:ascii="Times New Roman" w:hAnsi="Times New Roman" w:cs="Times New Roman"/>
          <w:sz w:val="24"/>
          <w:szCs w:val="24"/>
        </w:rPr>
        <w:t xml:space="preserve"> </w:t>
      </w:r>
    </w:p>
    <w:p w:rsidR="00EE248A" w:rsidRPr="00DD796D" w:rsidRDefault="00EE248A" w:rsidP="00EE248A">
      <w:pPr>
        <w:spacing w:line="240" w:lineRule="auto"/>
        <w:jc w:val="both"/>
        <w:rPr>
          <w:rFonts w:ascii="Times New Roman" w:hAnsi="Times New Roman" w:cs="Times New Roman"/>
          <w:sz w:val="24"/>
          <w:szCs w:val="24"/>
        </w:rPr>
      </w:pPr>
      <w:r w:rsidRPr="00662B83">
        <w:rPr>
          <w:rFonts w:ascii="Times New Roman" w:hAnsi="Times New Roman" w:cs="Times New Roman"/>
          <w:sz w:val="24"/>
          <w:szCs w:val="24"/>
        </w:rPr>
        <w:t> </w:t>
      </w:r>
      <w:r w:rsidRPr="00662B83">
        <w:rPr>
          <w:rFonts w:ascii="Times New Roman" w:hAnsi="Times New Roman" w:cs="Times New Roman"/>
          <w:b/>
          <w:bCs/>
          <w:sz w:val="24"/>
          <w:szCs w:val="24"/>
        </w:rPr>
        <w:t> 6. Физическая культура.</w:t>
      </w:r>
      <w:r w:rsidRPr="00662B83">
        <w:rPr>
          <w:rFonts w:ascii="Times New Roman" w:hAnsi="Times New Roman" w:cs="Times New Roman"/>
          <w:sz w:val="24"/>
          <w:szCs w:val="24"/>
        </w:rPr>
        <w:t xml:space="preserve"> Основные задачи - </w:t>
      </w:r>
      <w:r w:rsidRPr="00DD796D">
        <w:rPr>
          <w:rFonts w:ascii="Times New Roman" w:hAnsi="Times New Roman" w:cs="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r>
        <w:rPr>
          <w:rFonts w:ascii="Times New Roman" w:hAnsi="Times New Roman" w:cs="Times New Roman"/>
          <w:sz w:val="24"/>
          <w:szCs w:val="24"/>
        </w:rPr>
        <w:t>.</w:t>
      </w:r>
    </w:p>
    <w:p w:rsidR="00EE248A" w:rsidRPr="00662B83" w:rsidRDefault="00EE248A" w:rsidP="00EE248A">
      <w:pPr>
        <w:spacing w:line="240" w:lineRule="auto"/>
        <w:jc w:val="both"/>
        <w:rPr>
          <w:rFonts w:ascii="Times New Roman" w:hAnsi="Times New Roman" w:cs="Times New Roman"/>
          <w:sz w:val="24"/>
          <w:szCs w:val="24"/>
        </w:rPr>
      </w:pPr>
      <w:r w:rsidRPr="00662B83">
        <w:rPr>
          <w:rFonts w:ascii="Times New Roman" w:hAnsi="Times New Roman" w:cs="Times New Roman"/>
          <w:sz w:val="24"/>
          <w:szCs w:val="24"/>
        </w:rPr>
        <w:t xml:space="preserve">Предметная область  представлена  учебным предметом: </w:t>
      </w:r>
      <w:r w:rsidRPr="00662B83">
        <w:rPr>
          <w:rFonts w:ascii="Times New Roman" w:hAnsi="Times New Roman" w:cs="Times New Roman"/>
          <w:i/>
          <w:sz w:val="24"/>
          <w:szCs w:val="24"/>
          <w:u w:val="single"/>
        </w:rPr>
        <w:t>«Физическая культура» по 3 часа.</w:t>
      </w:r>
      <w:r w:rsidRPr="00662B83">
        <w:rPr>
          <w:rFonts w:ascii="Times New Roman" w:hAnsi="Times New Roman" w:cs="Times New Roman"/>
          <w:sz w:val="24"/>
          <w:szCs w:val="24"/>
        </w:rPr>
        <w:t xml:space="preserve"> . </w:t>
      </w:r>
    </w:p>
    <w:p w:rsidR="00EE248A" w:rsidRPr="00662B83" w:rsidRDefault="00EE248A" w:rsidP="00EE248A">
      <w:pPr>
        <w:spacing w:after="0" w:line="240" w:lineRule="auto"/>
        <w:jc w:val="both"/>
        <w:rPr>
          <w:rFonts w:ascii="Times New Roman" w:hAnsi="Times New Roman" w:cs="Times New Roman"/>
          <w:b/>
          <w:bCs/>
          <w:color w:val="000000"/>
          <w:sz w:val="24"/>
          <w:szCs w:val="24"/>
        </w:rPr>
      </w:pPr>
      <w:r w:rsidRPr="00662B83">
        <w:rPr>
          <w:rFonts w:ascii="Times New Roman" w:hAnsi="Times New Roman" w:cs="Times New Roman"/>
          <w:b/>
          <w:sz w:val="24"/>
          <w:szCs w:val="24"/>
          <w:lang w:eastAsia="en-US"/>
        </w:rPr>
        <w:t xml:space="preserve">7. </w:t>
      </w:r>
      <w:r w:rsidRPr="00662B83">
        <w:rPr>
          <w:rFonts w:ascii="Times New Roman" w:hAnsi="Times New Roman" w:cs="Times New Roman"/>
          <w:sz w:val="24"/>
          <w:szCs w:val="24"/>
          <w:lang w:eastAsia="en-US"/>
        </w:rPr>
        <w:t>В рамках учебного предмета «</w:t>
      </w:r>
      <w:r w:rsidRPr="00662B83">
        <w:rPr>
          <w:rFonts w:ascii="Times New Roman" w:hAnsi="Times New Roman" w:cs="Times New Roman"/>
          <w:b/>
          <w:sz w:val="24"/>
          <w:szCs w:val="24"/>
          <w:lang w:eastAsia="en-US"/>
        </w:rPr>
        <w:t>Основы религиозных культур и светской этики»</w:t>
      </w:r>
      <w:r w:rsidRPr="00662B83">
        <w:rPr>
          <w:rFonts w:ascii="Times New Roman" w:hAnsi="Times New Roman" w:cs="Times New Roman"/>
          <w:sz w:val="24"/>
          <w:szCs w:val="24"/>
          <w:lang w:eastAsia="en-US"/>
        </w:rPr>
        <w:t xml:space="preserve"> с IV класса по выбору учащихся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Основные задачи- </w:t>
      </w:r>
      <w:r w:rsidRPr="00662B83">
        <w:rPr>
          <w:rFonts w:ascii="Times New Roman" w:hAnsi="Times New Roman" w:cs="Times New Roman"/>
          <w:bCs/>
          <w:color w:val="000000"/>
          <w:sz w:val="24"/>
          <w:szCs w:val="24"/>
          <w:shd w:val="clear" w:color="auto" w:fill="FFFFFF"/>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r w:rsidRPr="00662B83">
        <w:rPr>
          <w:rFonts w:ascii="Times New Roman" w:hAnsi="Times New Roman" w:cs="Times New Roman"/>
          <w:b/>
          <w:bCs/>
          <w:color w:val="000000"/>
          <w:sz w:val="24"/>
          <w:szCs w:val="24"/>
        </w:rPr>
        <w:t>.</w:t>
      </w:r>
    </w:p>
    <w:p w:rsidR="00EE248A" w:rsidRPr="00662B83" w:rsidRDefault="00EE248A" w:rsidP="00EE248A">
      <w:pPr>
        <w:spacing w:after="0" w:line="240" w:lineRule="auto"/>
        <w:jc w:val="both"/>
        <w:rPr>
          <w:rFonts w:ascii="Times New Roman" w:hAnsi="Times New Roman" w:cs="Times New Roman"/>
          <w:i/>
          <w:sz w:val="24"/>
          <w:szCs w:val="24"/>
          <w:lang w:eastAsia="en-US"/>
        </w:rPr>
      </w:pPr>
      <w:r w:rsidRPr="00662B83">
        <w:rPr>
          <w:rFonts w:ascii="Times New Roman" w:hAnsi="Times New Roman" w:cs="Times New Roman"/>
          <w:b/>
          <w:bCs/>
          <w:color w:val="000000"/>
          <w:sz w:val="24"/>
          <w:szCs w:val="24"/>
        </w:rPr>
        <w:br/>
      </w:r>
      <w:r w:rsidRPr="00662B83">
        <w:rPr>
          <w:rFonts w:ascii="Times New Roman" w:hAnsi="Times New Roman" w:cs="Times New Roman"/>
          <w:b/>
          <w:bCs/>
          <w:color w:val="000000"/>
          <w:sz w:val="24"/>
          <w:szCs w:val="24"/>
        </w:rPr>
        <w:br/>
      </w:r>
      <w:r w:rsidRPr="00662B83">
        <w:rPr>
          <w:rFonts w:ascii="Times New Roman" w:hAnsi="Times New Roman" w:cs="Times New Roman"/>
          <w:sz w:val="24"/>
          <w:szCs w:val="24"/>
          <w:lang w:eastAsia="en-US"/>
        </w:rPr>
        <w:t xml:space="preserve">Предметная область представлена учебным предметом: </w:t>
      </w:r>
      <w:r w:rsidRPr="00662B83">
        <w:rPr>
          <w:rFonts w:ascii="Times New Roman" w:hAnsi="Times New Roman" w:cs="Times New Roman"/>
          <w:i/>
          <w:sz w:val="24"/>
          <w:szCs w:val="24"/>
          <w:u w:val="single"/>
          <w:lang w:eastAsia="en-US"/>
        </w:rPr>
        <w:t>«Основы мировых религиозных культур» по 1 часу в неделю.</w:t>
      </w:r>
    </w:p>
    <w:p w:rsidR="00EE248A" w:rsidRPr="00662B83" w:rsidRDefault="00EE248A" w:rsidP="00EE248A">
      <w:pPr>
        <w:spacing w:after="0" w:line="240" w:lineRule="auto"/>
        <w:jc w:val="both"/>
        <w:rPr>
          <w:rFonts w:ascii="Times New Roman" w:hAnsi="Times New Roman" w:cs="Times New Roman"/>
          <w:sz w:val="24"/>
          <w:szCs w:val="24"/>
          <w:u w:val="single"/>
          <w:lang w:eastAsia="en-US"/>
        </w:rPr>
      </w:pPr>
    </w:p>
    <w:p w:rsidR="00EE248A" w:rsidRPr="00EB5C04" w:rsidRDefault="00EE248A" w:rsidP="00EE248A">
      <w:pPr>
        <w:spacing w:line="240" w:lineRule="auto"/>
        <w:rPr>
          <w:rFonts w:ascii="Times New Roman" w:eastAsia="Times New Roman" w:hAnsi="Times New Roman" w:cs="Times New Roman"/>
        </w:rPr>
      </w:pPr>
      <w:r w:rsidRPr="00662B83">
        <w:rPr>
          <w:rFonts w:ascii="Times New Roman" w:hAnsi="Times New Roman" w:cs="Times New Roman"/>
          <w:i/>
          <w:sz w:val="24"/>
          <w:szCs w:val="24"/>
          <w:u w:val="single"/>
        </w:rPr>
        <w:t xml:space="preserve">Часть, формируемая участниками образовательных </w:t>
      </w:r>
      <w:r w:rsidRPr="00662B83">
        <w:rPr>
          <w:rFonts w:ascii="Times New Roman" w:hAnsi="Times New Roman" w:cs="Times New Roman"/>
          <w:sz w:val="24"/>
          <w:szCs w:val="24"/>
          <w:u w:val="single"/>
        </w:rPr>
        <w:t xml:space="preserve">отношений. </w:t>
      </w:r>
      <w:r w:rsidRPr="00EB5C04">
        <w:rPr>
          <w:rFonts w:ascii="Times New Roman" w:eastAsia="Times New Roman" w:hAnsi="Times New Roman" w:cs="Times New Roman"/>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EE248A" w:rsidRPr="00EB5C04" w:rsidRDefault="00EE248A" w:rsidP="00EE248A">
      <w:pPr>
        <w:spacing w:line="240" w:lineRule="auto"/>
        <w:rPr>
          <w:rFonts w:ascii="Times New Roman" w:eastAsia="Times New Roman" w:hAnsi="Times New Roman" w:cs="Times New Roman"/>
        </w:rPr>
      </w:pPr>
      <w:r w:rsidRPr="00EB5C04">
        <w:rPr>
          <w:rFonts w:ascii="Times New Roman" w:eastAsia="Times New Roman" w:hAnsi="Times New Roman" w:cs="Times New Roman"/>
        </w:rPr>
        <w:t>– учебные занятия для углубленного изучения отдельных обязательных учебных предметов;</w:t>
      </w:r>
    </w:p>
    <w:p w:rsidR="00EE248A" w:rsidRPr="00EB5C04" w:rsidRDefault="00EE248A" w:rsidP="00EE248A">
      <w:pPr>
        <w:spacing w:line="240" w:lineRule="auto"/>
        <w:rPr>
          <w:rFonts w:ascii="Times New Roman" w:eastAsia="Times New Roman" w:hAnsi="Times New Roman" w:cs="Times New Roman"/>
        </w:rPr>
      </w:pPr>
      <w:r w:rsidRPr="00EB5C04">
        <w:rPr>
          <w:rFonts w:ascii="Times New Roman" w:eastAsia="Times New Roman" w:hAnsi="Times New Roman" w:cs="Times New Roman"/>
        </w:rPr>
        <w:t>– учебные занятия, обес</w:t>
      </w:r>
      <w:r>
        <w:rPr>
          <w:rFonts w:ascii="Times New Roman" w:eastAsia="Times New Roman" w:hAnsi="Times New Roman" w:cs="Times New Roman"/>
        </w:rPr>
        <w:t>печивающие различные интересы уча</w:t>
      </w:r>
      <w:r w:rsidRPr="00EB5C04">
        <w:rPr>
          <w:rFonts w:ascii="Times New Roman" w:eastAsia="Times New Roman" w:hAnsi="Times New Roman" w:cs="Times New Roman"/>
        </w:rPr>
        <w:t>щихся, в том числе этнокультурные.</w:t>
      </w:r>
    </w:p>
    <w:p w:rsidR="00EE248A" w:rsidRPr="00662B83" w:rsidRDefault="00EE248A" w:rsidP="00EE248A">
      <w:pPr>
        <w:spacing w:line="240" w:lineRule="auto"/>
        <w:ind w:right="-360"/>
        <w:contextualSpacing/>
        <w:jc w:val="both"/>
        <w:rPr>
          <w:rFonts w:ascii="Times New Roman" w:hAnsi="Times New Roman" w:cs="Times New Roman"/>
          <w:sz w:val="24"/>
          <w:szCs w:val="24"/>
          <w:u w:val="single"/>
        </w:rPr>
      </w:pPr>
      <w:r w:rsidRPr="00662B83">
        <w:rPr>
          <w:rFonts w:ascii="Times New Roman" w:hAnsi="Times New Roman" w:cs="Times New Roman"/>
          <w:sz w:val="24"/>
          <w:szCs w:val="24"/>
        </w:rPr>
        <w:t>Часы данной части учебного плана начального общего образования обеспечивают расширенное изучение отдельных обязательных  предметов, дают возможность проводить групповые занятия с учащимися, обеспечивают возможность реализовать себя в творческой, научно - исследовательской сфере. Обязательная нагрузка при этом не превышает предельно допустимую.</w:t>
      </w:r>
    </w:p>
    <w:p w:rsidR="00EE248A" w:rsidRPr="00662B83" w:rsidRDefault="00EE248A" w:rsidP="00EE248A">
      <w:pPr>
        <w:spacing w:line="240" w:lineRule="auto"/>
        <w:ind w:right="-360"/>
        <w:contextualSpacing/>
        <w:jc w:val="both"/>
        <w:rPr>
          <w:rFonts w:ascii="Times New Roman" w:eastAsia="Times New Roman" w:hAnsi="Times New Roman" w:cs="Times New Roman"/>
          <w:color w:val="000000"/>
          <w:sz w:val="24"/>
          <w:szCs w:val="24"/>
        </w:rPr>
      </w:pPr>
    </w:p>
    <w:p w:rsidR="00EE248A" w:rsidRDefault="00EE248A" w:rsidP="00EE248A">
      <w:pPr>
        <w:spacing w:line="240" w:lineRule="auto"/>
        <w:ind w:right="-360"/>
        <w:contextualSpacing/>
        <w:jc w:val="both"/>
        <w:rPr>
          <w:rFonts w:ascii="Times New Roman" w:hAnsi="Times New Roman" w:cs="Times New Roman"/>
          <w:b/>
          <w:sz w:val="24"/>
          <w:szCs w:val="24"/>
        </w:rPr>
      </w:pPr>
    </w:p>
    <w:p w:rsidR="002A5D87" w:rsidRDefault="002A5D87" w:rsidP="00EE248A">
      <w:pPr>
        <w:spacing w:line="240" w:lineRule="auto"/>
        <w:ind w:right="-360"/>
        <w:contextualSpacing/>
        <w:jc w:val="both"/>
        <w:rPr>
          <w:rFonts w:ascii="Times New Roman" w:hAnsi="Times New Roman" w:cs="Times New Roman"/>
          <w:b/>
          <w:sz w:val="24"/>
          <w:szCs w:val="24"/>
        </w:rPr>
      </w:pPr>
    </w:p>
    <w:p w:rsidR="002A5D87" w:rsidRDefault="002A5D87" w:rsidP="00EE248A">
      <w:pPr>
        <w:spacing w:line="240" w:lineRule="auto"/>
        <w:ind w:right="-360"/>
        <w:contextualSpacing/>
        <w:jc w:val="both"/>
        <w:rPr>
          <w:rFonts w:ascii="Times New Roman" w:hAnsi="Times New Roman" w:cs="Times New Roman"/>
          <w:b/>
          <w:sz w:val="24"/>
          <w:szCs w:val="24"/>
        </w:rPr>
      </w:pPr>
    </w:p>
    <w:p w:rsidR="002A5D87" w:rsidRDefault="002A5D87" w:rsidP="00EE248A">
      <w:pPr>
        <w:spacing w:line="240" w:lineRule="auto"/>
        <w:ind w:right="-360"/>
        <w:contextualSpacing/>
        <w:jc w:val="both"/>
        <w:rPr>
          <w:rFonts w:ascii="Times New Roman" w:hAnsi="Times New Roman" w:cs="Times New Roman"/>
          <w:b/>
          <w:sz w:val="24"/>
          <w:szCs w:val="24"/>
        </w:rPr>
      </w:pPr>
    </w:p>
    <w:p w:rsidR="002A5D87" w:rsidRDefault="002A5D87" w:rsidP="00EE248A">
      <w:pPr>
        <w:spacing w:line="240" w:lineRule="auto"/>
        <w:ind w:right="-360"/>
        <w:contextualSpacing/>
        <w:jc w:val="both"/>
        <w:rPr>
          <w:rFonts w:ascii="Times New Roman" w:hAnsi="Times New Roman" w:cs="Times New Roman"/>
          <w:b/>
          <w:sz w:val="24"/>
          <w:szCs w:val="24"/>
        </w:rPr>
      </w:pPr>
    </w:p>
    <w:p w:rsidR="002A5D87" w:rsidRDefault="002A5D87" w:rsidP="00EE248A">
      <w:pPr>
        <w:spacing w:line="240" w:lineRule="auto"/>
        <w:ind w:right="-360"/>
        <w:contextualSpacing/>
        <w:jc w:val="both"/>
        <w:rPr>
          <w:rFonts w:ascii="Times New Roman" w:hAnsi="Times New Roman" w:cs="Times New Roman"/>
          <w:b/>
          <w:sz w:val="24"/>
          <w:szCs w:val="24"/>
        </w:rPr>
      </w:pPr>
    </w:p>
    <w:p w:rsidR="002A5D87" w:rsidRDefault="002A5D87" w:rsidP="00EE248A">
      <w:pPr>
        <w:spacing w:line="240" w:lineRule="auto"/>
        <w:ind w:right="-360"/>
        <w:contextualSpacing/>
        <w:jc w:val="both"/>
        <w:rPr>
          <w:rFonts w:ascii="Times New Roman" w:eastAsia="Times New Roman" w:hAnsi="Times New Roman" w:cs="Times New Roman"/>
          <w:color w:val="000000"/>
          <w:sz w:val="24"/>
          <w:szCs w:val="24"/>
        </w:rPr>
      </w:pPr>
    </w:p>
    <w:p w:rsidR="00AB407A" w:rsidRDefault="00AB407A" w:rsidP="00EE248A">
      <w:pPr>
        <w:spacing w:line="240" w:lineRule="auto"/>
        <w:ind w:right="-360"/>
        <w:contextualSpacing/>
        <w:jc w:val="both"/>
        <w:rPr>
          <w:rFonts w:ascii="Times New Roman" w:eastAsia="Times New Roman" w:hAnsi="Times New Roman" w:cs="Times New Roman"/>
          <w:color w:val="000000"/>
          <w:sz w:val="24"/>
          <w:szCs w:val="24"/>
        </w:rPr>
      </w:pPr>
    </w:p>
    <w:p w:rsidR="00AB407A" w:rsidRDefault="00AB407A" w:rsidP="00EE248A">
      <w:pPr>
        <w:spacing w:line="240" w:lineRule="auto"/>
        <w:ind w:right="-360"/>
        <w:contextualSpacing/>
        <w:jc w:val="both"/>
        <w:rPr>
          <w:rFonts w:ascii="Times New Roman" w:eastAsia="Times New Roman" w:hAnsi="Times New Roman" w:cs="Times New Roman"/>
          <w:color w:val="000000"/>
          <w:sz w:val="24"/>
          <w:szCs w:val="24"/>
        </w:rPr>
      </w:pPr>
    </w:p>
    <w:p w:rsidR="00AB407A" w:rsidRDefault="00AB407A" w:rsidP="00EE248A">
      <w:pPr>
        <w:spacing w:line="240" w:lineRule="auto"/>
        <w:ind w:right="-360"/>
        <w:contextualSpacing/>
        <w:jc w:val="both"/>
        <w:rPr>
          <w:rFonts w:ascii="Times New Roman" w:eastAsia="Times New Roman" w:hAnsi="Times New Roman" w:cs="Times New Roman"/>
          <w:color w:val="000000"/>
          <w:sz w:val="24"/>
          <w:szCs w:val="24"/>
        </w:rPr>
      </w:pPr>
    </w:p>
    <w:p w:rsidR="00AB407A" w:rsidRDefault="00AB407A" w:rsidP="00EE248A">
      <w:pPr>
        <w:spacing w:line="240" w:lineRule="auto"/>
        <w:ind w:right="-360"/>
        <w:contextualSpacing/>
        <w:jc w:val="both"/>
        <w:rPr>
          <w:rFonts w:ascii="Times New Roman" w:eastAsia="Times New Roman" w:hAnsi="Times New Roman" w:cs="Times New Roman"/>
          <w:color w:val="000000"/>
          <w:sz w:val="24"/>
          <w:szCs w:val="24"/>
        </w:rPr>
      </w:pPr>
    </w:p>
    <w:p w:rsidR="00AB407A" w:rsidRDefault="00AB407A" w:rsidP="00EE248A">
      <w:pPr>
        <w:spacing w:line="240" w:lineRule="auto"/>
        <w:ind w:right="-360"/>
        <w:contextualSpacing/>
        <w:jc w:val="both"/>
        <w:rPr>
          <w:rFonts w:ascii="Times New Roman" w:eastAsia="Times New Roman" w:hAnsi="Times New Roman" w:cs="Times New Roman"/>
          <w:color w:val="000000"/>
          <w:sz w:val="24"/>
          <w:szCs w:val="24"/>
        </w:rPr>
      </w:pPr>
    </w:p>
    <w:p w:rsidR="00AB407A" w:rsidRDefault="00AB407A" w:rsidP="00EE248A">
      <w:pPr>
        <w:spacing w:line="240" w:lineRule="auto"/>
        <w:ind w:right="-360"/>
        <w:contextualSpacing/>
        <w:jc w:val="both"/>
        <w:rPr>
          <w:rFonts w:ascii="Times New Roman" w:eastAsia="Times New Roman" w:hAnsi="Times New Roman" w:cs="Times New Roman"/>
          <w:color w:val="000000"/>
          <w:sz w:val="24"/>
          <w:szCs w:val="24"/>
        </w:rPr>
      </w:pPr>
    </w:p>
    <w:p w:rsidR="00AB407A" w:rsidRDefault="00AB407A" w:rsidP="00EE248A">
      <w:pPr>
        <w:spacing w:line="240" w:lineRule="auto"/>
        <w:ind w:right="-360"/>
        <w:contextualSpacing/>
        <w:jc w:val="both"/>
        <w:rPr>
          <w:rFonts w:ascii="Times New Roman" w:eastAsia="Times New Roman" w:hAnsi="Times New Roman" w:cs="Times New Roman"/>
          <w:color w:val="000000"/>
          <w:sz w:val="24"/>
          <w:szCs w:val="24"/>
        </w:rPr>
      </w:pPr>
    </w:p>
    <w:p w:rsidR="00AB407A" w:rsidRDefault="00AB407A" w:rsidP="00EE248A">
      <w:pPr>
        <w:spacing w:line="240" w:lineRule="auto"/>
        <w:ind w:right="-360"/>
        <w:contextualSpacing/>
        <w:jc w:val="both"/>
        <w:rPr>
          <w:rFonts w:ascii="Times New Roman" w:eastAsia="Times New Roman" w:hAnsi="Times New Roman" w:cs="Times New Roman"/>
          <w:color w:val="000000"/>
          <w:sz w:val="24"/>
          <w:szCs w:val="24"/>
        </w:rPr>
      </w:pPr>
    </w:p>
    <w:p w:rsidR="00AB407A" w:rsidRDefault="00AB407A" w:rsidP="00EE248A">
      <w:pPr>
        <w:spacing w:line="240" w:lineRule="auto"/>
        <w:ind w:right="-360"/>
        <w:contextualSpacing/>
        <w:jc w:val="both"/>
        <w:rPr>
          <w:rFonts w:ascii="Times New Roman" w:eastAsia="Times New Roman" w:hAnsi="Times New Roman" w:cs="Times New Roman"/>
          <w:color w:val="000000"/>
          <w:sz w:val="24"/>
          <w:szCs w:val="24"/>
        </w:rPr>
      </w:pPr>
    </w:p>
    <w:p w:rsidR="00AB407A" w:rsidRPr="00662B83" w:rsidRDefault="00AB407A" w:rsidP="00EE248A">
      <w:pPr>
        <w:spacing w:line="240" w:lineRule="auto"/>
        <w:ind w:right="-360"/>
        <w:contextualSpacing/>
        <w:jc w:val="both"/>
        <w:rPr>
          <w:rFonts w:ascii="Times New Roman" w:eastAsia="Times New Roman" w:hAnsi="Times New Roman" w:cs="Times New Roman"/>
          <w:color w:val="000000"/>
          <w:sz w:val="24"/>
          <w:szCs w:val="24"/>
        </w:rPr>
      </w:pPr>
    </w:p>
    <w:p w:rsidR="00EE248A" w:rsidRDefault="00EE248A" w:rsidP="00EE248A">
      <w:pPr>
        <w:spacing w:line="240" w:lineRule="auto"/>
        <w:ind w:right="-360"/>
        <w:contextualSpacing/>
        <w:jc w:val="both"/>
        <w:rPr>
          <w:rFonts w:ascii="Times New Roman" w:hAnsi="Times New Roman" w:cs="Times New Roman"/>
          <w:b/>
          <w:sz w:val="24"/>
          <w:szCs w:val="24"/>
        </w:rPr>
      </w:pPr>
    </w:p>
    <w:p w:rsidR="007D2E97" w:rsidRDefault="007D2E97" w:rsidP="00EE248A">
      <w:pPr>
        <w:spacing w:line="240" w:lineRule="auto"/>
        <w:ind w:right="-360"/>
        <w:contextualSpacing/>
        <w:jc w:val="both"/>
        <w:rPr>
          <w:rFonts w:ascii="Times New Roman" w:hAnsi="Times New Roman" w:cs="Times New Roman"/>
          <w:b/>
          <w:sz w:val="24"/>
          <w:szCs w:val="24"/>
        </w:rPr>
      </w:pPr>
    </w:p>
    <w:p w:rsidR="007D2E97" w:rsidRDefault="007D2E97" w:rsidP="00EE248A">
      <w:pPr>
        <w:spacing w:line="240" w:lineRule="auto"/>
        <w:ind w:right="-360"/>
        <w:contextualSpacing/>
        <w:jc w:val="both"/>
        <w:rPr>
          <w:rFonts w:ascii="Times New Roman" w:hAnsi="Times New Roman" w:cs="Times New Roman"/>
          <w:b/>
          <w:sz w:val="24"/>
          <w:szCs w:val="24"/>
        </w:rPr>
      </w:pPr>
    </w:p>
    <w:p w:rsidR="007D2E97" w:rsidRDefault="007D2E97" w:rsidP="00EE248A">
      <w:pPr>
        <w:spacing w:line="240" w:lineRule="auto"/>
        <w:ind w:right="-360"/>
        <w:contextualSpacing/>
        <w:jc w:val="both"/>
        <w:rPr>
          <w:rFonts w:ascii="Times New Roman" w:hAnsi="Times New Roman" w:cs="Times New Roman"/>
          <w:b/>
          <w:sz w:val="24"/>
          <w:szCs w:val="24"/>
        </w:rPr>
      </w:pPr>
    </w:p>
    <w:p w:rsidR="007D2E97" w:rsidRPr="00662B83" w:rsidRDefault="007D2E97" w:rsidP="00EE248A">
      <w:pPr>
        <w:spacing w:line="240" w:lineRule="auto"/>
        <w:ind w:right="-360"/>
        <w:contextualSpacing/>
        <w:jc w:val="both"/>
        <w:rPr>
          <w:rFonts w:ascii="Times New Roman" w:hAnsi="Times New Roman" w:cs="Times New Roman"/>
          <w:b/>
          <w:sz w:val="24"/>
          <w:szCs w:val="24"/>
        </w:rPr>
      </w:pPr>
    </w:p>
    <w:p w:rsidR="00EE248A" w:rsidRPr="00662B83" w:rsidRDefault="00EE248A" w:rsidP="00EE248A">
      <w:pPr>
        <w:spacing w:line="240" w:lineRule="auto"/>
        <w:ind w:right="-360" w:firstLine="709"/>
        <w:contextualSpacing/>
        <w:jc w:val="center"/>
        <w:rPr>
          <w:rFonts w:ascii="Times New Roman" w:hAnsi="Times New Roman" w:cs="Times New Roman"/>
          <w:b/>
          <w:color w:val="FF0000"/>
          <w:sz w:val="24"/>
          <w:szCs w:val="24"/>
        </w:rPr>
      </w:pPr>
      <w:r w:rsidRPr="00662B83">
        <w:rPr>
          <w:rFonts w:ascii="Times New Roman" w:hAnsi="Times New Roman" w:cs="Times New Roman"/>
          <w:b/>
          <w:sz w:val="24"/>
          <w:szCs w:val="24"/>
        </w:rPr>
        <w:t>Учебный план начальн</w:t>
      </w:r>
      <w:r>
        <w:rPr>
          <w:rFonts w:ascii="Times New Roman" w:hAnsi="Times New Roman" w:cs="Times New Roman"/>
          <w:b/>
          <w:sz w:val="24"/>
          <w:szCs w:val="24"/>
        </w:rPr>
        <w:t>ого общего образования</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5"/>
        <w:gridCol w:w="10"/>
        <w:gridCol w:w="2340"/>
        <w:gridCol w:w="934"/>
        <w:gridCol w:w="992"/>
        <w:gridCol w:w="992"/>
        <w:gridCol w:w="1134"/>
        <w:gridCol w:w="1276"/>
      </w:tblGrid>
      <w:tr w:rsidR="00EE248A" w:rsidRPr="00662B83" w:rsidTr="00EE248A">
        <w:trPr>
          <w:trHeight w:val="375"/>
          <w:jc w:val="center"/>
        </w:trPr>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360" w:lineRule="auto"/>
              <w:rPr>
                <w:rFonts w:ascii="Times New Roman" w:hAnsi="Times New Roman" w:cs="Times New Roman"/>
                <w:b/>
                <w:bCs/>
                <w:sz w:val="24"/>
                <w:szCs w:val="24"/>
              </w:rPr>
            </w:pPr>
            <w:r w:rsidRPr="00662B83">
              <w:rPr>
                <w:rFonts w:ascii="Times New Roman" w:hAnsi="Times New Roman" w:cs="Times New Roman"/>
                <w:b/>
                <w:bCs/>
                <w:sz w:val="24"/>
                <w:szCs w:val="24"/>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E248A" w:rsidRPr="00662B83" w:rsidRDefault="00C73A28" w:rsidP="00EE248A">
            <w:pPr>
              <w:tabs>
                <w:tab w:val="left" w:pos="4500"/>
                <w:tab w:val="left" w:pos="9180"/>
                <w:tab w:val="left" w:pos="9360"/>
              </w:tabs>
              <w:rPr>
                <w:rFonts w:ascii="Times New Roman" w:hAnsi="Times New Roman" w:cs="Times New Roman"/>
                <w:b/>
                <w:bCs/>
                <w:sz w:val="24"/>
                <w:szCs w:val="24"/>
              </w:rPr>
            </w:pPr>
            <w:r w:rsidRPr="00C73A28">
              <w:rPr>
                <w:rFonts w:ascii="Times New Roman" w:hAnsi="Times New Roman" w:cs="Times New Roman"/>
                <w:noProof/>
                <w:sz w:val="24"/>
                <w:szCs w:val="24"/>
                <w:lang w:val="en-US"/>
              </w:rPr>
              <w:pict>
                <v:line id="Прямая соединительная линия 165835" o:spid="_x0000_s1029" style="position:absolute;flip:y;z-index:251663360;visibility:visible;mso-position-horizontal-relative:text;mso-position-vertical-relative:text" from="-4.4pt,-.35pt" to="111.85pt,7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"/>
              </w:pict>
            </w:r>
            <w:r w:rsidR="00EE248A" w:rsidRPr="00662B83">
              <w:rPr>
                <w:rFonts w:ascii="Times New Roman" w:hAnsi="Times New Roman" w:cs="Times New Roman"/>
                <w:b/>
                <w:bCs/>
                <w:sz w:val="24"/>
                <w:szCs w:val="24"/>
              </w:rPr>
              <w:t xml:space="preserve">учебные </w:t>
            </w:r>
          </w:p>
          <w:p w:rsidR="00EE248A" w:rsidRPr="00662B83" w:rsidRDefault="00EE248A" w:rsidP="00EE248A">
            <w:pPr>
              <w:tabs>
                <w:tab w:val="left" w:pos="4500"/>
                <w:tab w:val="left" w:pos="9180"/>
                <w:tab w:val="left" w:pos="9360"/>
              </w:tabs>
              <w:rPr>
                <w:rFonts w:ascii="Times New Roman" w:hAnsi="Times New Roman" w:cs="Times New Roman"/>
                <w:b/>
                <w:bCs/>
                <w:sz w:val="24"/>
                <w:szCs w:val="24"/>
              </w:rPr>
            </w:pPr>
            <w:r w:rsidRPr="00662B83">
              <w:rPr>
                <w:rFonts w:ascii="Times New Roman" w:hAnsi="Times New Roman" w:cs="Times New Roman"/>
                <w:b/>
                <w:bCs/>
                <w:sz w:val="24"/>
                <w:szCs w:val="24"/>
              </w:rPr>
              <w:t xml:space="preserve">предметы </w:t>
            </w:r>
          </w:p>
          <w:p w:rsidR="00EE248A" w:rsidRPr="00662B83" w:rsidRDefault="00EE248A" w:rsidP="00EE248A">
            <w:pPr>
              <w:spacing w:line="360" w:lineRule="auto"/>
              <w:jc w:val="right"/>
              <w:rPr>
                <w:rFonts w:ascii="Times New Roman" w:hAnsi="Times New Roman" w:cs="Times New Roman"/>
                <w:b/>
                <w:sz w:val="24"/>
                <w:szCs w:val="24"/>
              </w:rPr>
            </w:pPr>
            <w:r w:rsidRPr="00662B83">
              <w:rPr>
                <w:rFonts w:ascii="Times New Roman" w:hAnsi="Times New Roman" w:cs="Times New Roman"/>
                <w:b/>
                <w:sz w:val="24"/>
                <w:szCs w:val="24"/>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360" w:lineRule="auto"/>
              <w:jc w:val="center"/>
              <w:rPr>
                <w:rFonts w:ascii="Times New Roman" w:hAnsi="Times New Roman" w:cs="Times New Roman"/>
                <w:b/>
                <w:bCs/>
                <w:sz w:val="24"/>
                <w:szCs w:val="24"/>
              </w:rPr>
            </w:pPr>
            <w:r w:rsidRPr="00662B83">
              <w:rPr>
                <w:rFonts w:ascii="Times New Roman" w:hAnsi="Times New Roman" w:cs="Times New Roman"/>
                <w:b/>
                <w:bCs/>
                <w:sz w:val="24"/>
                <w:szCs w:val="24"/>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360" w:lineRule="auto"/>
              <w:jc w:val="center"/>
              <w:rPr>
                <w:rFonts w:ascii="Times New Roman" w:hAnsi="Times New Roman" w:cs="Times New Roman"/>
                <w:b/>
                <w:bCs/>
                <w:sz w:val="24"/>
                <w:szCs w:val="24"/>
              </w:rPr>
            </w:pPr>
            <w:r w:rsidRPr="00662B83">
              <w:rPr>
                <w:rFonts w:ascii="Times New Roman" w:hAnsi="Times New Roman" w:cs="Times New Roman"/>
                <w:b/>
                <w:bCs/>
                <w:sz w:val="24"/>
                <w:szCs w:val="24"/>
              </w:rPr>
              <w:t>Всего</w:t>
            </w:r>
          </w:p>
        </w:tc>
      </w:tr>
      <w:tr w:rsidR="00EE248A" w:rsidRPr="00662B83" w:rsidTr="00EE248A">
        <w:trPr>
          <w:trHeight w:val="375"/>
          <w:jc w:val="center"/>
        </w:trPr>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spacing w:line="288" w:lineRule="auto"/>
              <w:rPr>
                <w:rFonts w:ascii="Times New Roman" w:hAnsi="Times New Roman" w:cs="Times New Roman"/>
                <w:b/>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spacing w:line="288" w:lineRule="auto"/>
              <w:rPr>
                <w:rFonts w:ascii="Times New Roman" w:hAnsi="Times New Roman" w:cs="Times New Roman"/>
                <w:b/>
                <w:sz w:val="24"/>
                <w:szCs w:val="24"/>
              </w:rPr>
            </w:pPr>
          </w:p>
        </w:tc>
        <w:tc>
          <w:tcPr>
            <w:tcW w:w="934" w:type="dxa"/>
            <w:tcBorders>
              <w:top w:val="single" w:sz="4" w:space="0" w:color="auto"/>
              <w:left w:val="single" w:sz="4" w:space="0" w:color="auto"/>
              <w:bottom w:val="single" w:sz="4" w:space="0" w:color="auto"/>
              <w:right w:val="single" w:sz="4" w:space="0" w:color="auto"/>
            </w:tcBorders>
            <w:vAlign w:val="bottom"/>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
                <w:bCs/>
                <w:sz w:val="24"/>
                <w:szCs w:val="24"/>
              </w:rPr>
            </w:pPr>
            <w:r w:rsidRPr="00662B83">
              <w:rPr>
                <w:rFonts w:ascii="Times New Roman" w:hAnsi="Times New Roman" w:cs="Times New Roman"/>
                <w:b/>
                <w:bCs/>
                <w:sz w:val="24"/>
                <w:szCs w:val="24"/>
              </w:rPr>
              <w:t>I</w:t>
            </w:r>
          </w:p>
        </w:tc>
        <w:tc>
          <w:tcPr>
            <w:tcW w:w="992" w:type="dxa"/>
            <w:tcBorders>
              <w:top w:val="single" w:sz="4" w:space="0" w:color="auto"/>
              <w:left w:val="single" w:sz="4" w:space="0" w:color="auto"/>
              <w:bottom w:val="single" w:sz="4" w:space="0" w:color="auto"/>
              <w:right w:val="single" w:sz="4" w:space="0" w:color="auto"/>
            </w:tcBorders>
            <w:vAlign w:val="bottom"/>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
                <w:bCs/>
                <w:sz w:val="24"/>
                <w:szCs w:val="24"/>
              </w:rPr>
            </w:pPr>
            <w:r w:rsidRPr="00662B83">
              <w:rPr>
                <w:rFonts w:ascii="Times New Roman" w:hAnsi="Times New Roman" w:cs="Times New Roman"/>
                <w:b/>
                <w:bCs/>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
                <w:bCs/>
                <w:sz w:val="24"/>
                <w:szCs w:val="24"/>
              </w:rPr>
            </w:pPr>
            <w:r w:rsidRPr="00662B83">
              <w:rPr>
                <w:rFonts w:ascii="Times New Roman" w:hAnsi="Times New Roman" w:cs="Times New Roman"/>
                <w:b/>
                <w:bCs/>
                <w:sz w:val="24"/>
                <w:szCs w:val="24"/>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
                <w:bCs/>
                <w:sz w:val="24"/>
                <w:szCs w:val="24"/>
              </w:rPr>
            </w:pPr>
            <w:r w:rsidRPr="00662B83">
              <w:rPr>
                <w:rFonts w:ascii="Times New Roman" w:hAnsi="Times New Roman" w:cs="Times New Roman"/>
                <w:b/>
                <w:bCs/>
                <w:sz w:val="24"/>
                <w:szCs w:val="24"/>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spacing w:line="288" w:lineRule="auto"/>
              <w:rPr>
                <w:rFonts w:ascii="Times New Roman" w:hAnsi="Times New Roman" w:cs="Times New Roman"/>
                <w:b/>
                <w:bCs/>
                <w:sz w:val="24"/>
                <w:szCs w:val="24"/>
              </w:rPr>
            </w:pPr>
          </w:p>
        </w:tc>
      </w:tr>
      <w:tr w:rsidR="00EE248A" w:rsidRPr="00662B83" w:rsidTr="00EE248A">
        <w:trPr>
          <w:trHeight w:val="375"/>
          <w:jc w:val="center"/>
        </w:trPr>
        <w:tc>
          <w:tcPr>
            <w:tcW w:w="1915" w:type="dxa"/>
            <w:gridSpan w:val="2"/>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rPr>
                <w:rFonts w:ascii="Times New Roman" w:hAnsi="Times New Roman" w:cs="Times New Roman"/>
                <w:b/>
                <w:bCs/>
                <w:i/>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rPr>
                <w:rFonts w:ascii="Times New Roman" w:hAnsi="Times New Roman" w:cs="Times New Roman"/>
                <w:bCs/>
                <w:i/>
                <w:sz w:val="24"/>
                <w:szCs w:val="24"/>
              </w:rPr>
            </w:pPr>
            <w:r w:rsidRPr="00662B83">
              <w:rPr>
                <w:rFonts w:ascii="Times New Roman" w:hAnsi="Times New Roman" w:cs="Times New Roman"/>
                <w:bCs/>
                <w:i/>
                <w:sz w:val="24"/>
                <w:szCs w:val="24"/>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
                <w:bCs/>
                <w:sz w:val="24"/>
                <w:szCs w:val="24"/>
              </w:rPr>
            </w:pPr>
          </w:p>
        </w:tc>
      </w:tr>
      <w:tr w:rsidR="00EE248A" w:rsidRPr="00662B83" w:rsidTr="00EE248A">
        <w:trPr>
          <w:trHeight w:val="375"/>
          <w:jc w:val="center"/>
        </w:trPr>
        <w:tc>
          <w:tcPr>
            <w:tcW w:w="1915" w:type="dxa"/>
            <w:gridSpan w:val="2"/>
            <w:vMerge w:val="restart"/>
            <w:tcBorders>
              <w:top w:val="single" w:sz="4" w:space="0" w:color="auto"/>
              <w:left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rPr>
                <w:rFonts w:ascii="Times New Roman" w:hAnsi="Times New Roman" w:cs="Times New Roman"/>
                <w:bCs/>
                <w:sz w:val="24"/>
                <w:szCs w:val="24"/>
              </w:rPr>
            </w:pPr>
            <w:r>
              <w:rPr>
                <w:rFonts w:ascii="Times New Roman" w:hAnsi="Times New Roman" w:cs="Times New Roman"/>
                <w:bCs/>
                <w:sz w:val="24"/>
                <w:szCs w:val="24"/>
              </w:rPr>
              <w:t>Русский язык и литература</w:t>
            </w:r>
          </w:p>
        </w:tc>
        <w:tc>
          <w:tcPr>
            <w:tcW w:w="2340"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rPr>
                <w:rFonts w:ascii="Times New Roman" w:hAnsi="Times New Roman" w:cs="Times New Roman"/>
                <w:bCs/>
                <w:sz w:val="24"/>
                <w:szCs w:val="24"/>
              </w:rPr>
            </w:pPr>
            <w:r w:rsidRPr="00662B83">
              <w:rPr>
                <w:rFonts w:ascii="Times New Roman" w:hAnsi="Times New Roman" w:cs="Times New Roman"/>
                <w:bCs/>
                <w:sz w:val="24"/>
                <w:szCs w:val="24"/>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165</w:t>
            </w:r>
          </w:p>
        </w:tc>
        <w:tc>
          <w:tcPr>
            <w:tcW w:w="992"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170</w:t>
            </w:r>
          </w:p>
        </w:tc>
        <w:tc>
          <w:tcPr>
            <w:tcW w:w="992"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675</w:t>
            </w:r>
          </w:p>
        </w:tc>
      </w:tr>
      <w:tr w:rsidR="00EE248A" w:rsidRPr="00662B83" w:rsidTr="00EE248A">
        <w:trPr>
          <w:trHeight w:val="375"/>
          <w:jc w:val="center"/>
        </w:trPr>
        <w:tc>
          <w:tcPr>
            <w:tcW w:w="1915" w:type="dxa"/>
            <w:gridSpan w:val="2"/>
            <w:vMerge/>
            <w:tcBorders>
              <w:left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rPr>
                <w:rFonts w:ascii="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rPr>
                <w:rFonts w:ascii="Times New Roman" w:hAnsi="Times New Roman" w:cs="Times New Roman"/>
                <w:bCs/>
                <w:sz w:val="24"/>
                <w:szCs w:val="24"/>
              </w:rPr>
            </w:pPr>
            <w:r w:rsidRPr="00662B83">
              <w:rPr>
                <w:rFonts w:ascii="Times New Roman" w:hAnsi="Times New Roman" w:cs="Times New Roman"/>
                <w:bCs/>
                <w:sz w:val="24"/>
                <w:szCs w:val="24"/>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132</w:t>
            </w:r>
          </w:p>
        </w:tc>
        <w:tc>
          <w:tcPr>
            <w:tcW w:w="992"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540</w:t>
            </w:r>
          </w:p>
        </w:tc>
      </w:tr>
      <w:tr w:rsidR="00EE248A" w:rsidRPr="00662B83" w:rsidTr="00EE248A">
        <w:trPr>
          <w:trHeight w:val="375"/>
          <w:jc w:val="center"/>
        </w:trPr>
        <w:tc>
          <w:tcPr>
            <w:tcW w:w="1915" w:type="dxa"/>
            <w:gridSpan w:val="2"/>
            <w:vMerge/>
            <w:tcBorders>
              <w:left w:val="single" w:sz="4" w:space="0" w:color="auto"/>
              <w:bottom w:val="single" w:sz="4" w:space="0" w:color="auto"/>
              <w:right w:val="single" w:sz="4" w:space="0" w:color="auto"/>
            </w:tcBorders>
            <w:vAlign w:val="bottom"/>
          </w:tcPr>
          <w:p w:rsidR="00EE248A" w:rsidRPr="00662B83" w:rsidRDefault="00EE248A" w:rsidP="00EE248A">
            <w:pPr>
              <w:tabs>
                <w:tab w:val="left" w:pos="4500"/>
                <w:tab w:val="left" w:pos="9180"/>
                <w:tab w:val="left" w:pos="9360"/>
              </w:tabs>
              <w:spacing w:line="288" w:lineRule="auto"/>
              <w:rPr>
                <w:rFonts w:ascii="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rsidR="00EE248A" w:rsidRPr="00662B83" w:rsidRDefault="00EE248A" w:rsidP="00EE248A">
            <w:pPr>
              <w:tabs>
                <w:tab w:val="left" w:pos="4500"/>
                <w:tab w:val="left" w:pos="9180"/>
                <w:tab w:val="left" w:pos="9360"/>
              </w:tabs>
              <w:spacing w:line="288" w:lineRule="auto"/>
              <w:rPr>
                <w:rFonts w:ascii="Times New Roman" w:hAnsi="Times New Roman" w:cs="Times New Roman"/>
                <w:bCs/>
                <w:sz w:val="24"/>
                <w:szCs w:val="24"/>
              </w:rPr>
            </w:pPr>
            <w:r w:rsidRPr="00662B83">
              <w:rPr>
                <w:rFonts w:ascii="Times New Roman" w:hAnsi="Times New Roman" w:cs="Times New Roman"/>
                <w:bCs/>
                <w:sz w:val="24"/>
                <w:szCs w:val="24"/>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68</w:t>
            </w:r>
          </w:p>
        </w:tc>
        <w:tc>
          <w:tcPr>
            <w:tcW w:w="1276"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204</w:t>
            </w:r>
          </w:p>
        </w:tc>
      </w:tr>
      <w:tr w:rsidR="00EE248A" w:rsidRPr="00662B83" w:rsidTr="00EE248A">
        <w:trPr>
          <w:trHeight w:val="375"/>
          <w:jc w:val="center"/>
        </w:trPr>
        <w:tc>
          <w:tcPr>
            <w:tcW w:w="1915" w:type="dxa"/>
            <w:gridSpan w:val="2"/>
            <w:tcBorders>
              <w:top w:val="single" w:sz="4" w:space="0" w:color="auto"/>
              <w:left w:val="single" w:sz="4" w:space="0" w:color="auto"/>
              <w:bottom w:val="single" w:sz="4" w:space="0" w:color="auto"/>
              <w:right w:val="single" w:sz="4" w:space="0" w:color="auto"/>
            </w:tcBorders>
            <w:vAlign w:val="bottom"/>
          </w:tcPr>
          <w:p w:rsidR="00EE248A" w:rsidRPr="00662B83" w:rsidRDefault="00EE248A" w:rsidP="00EE248A">
            <w:pPr>
              <w:tabs>
                <w:tab w:val="left" w:pos="4500"/>
                <w:tab w:val="left" w:pos="9180"/>
                <w:tab w:val="left" w:pos="9360"/>
              </w:tabs>
              <w:spacing w:line="288" w:lineRule="auto"/>
              <w:rPr>
                <w:rFonts w:ascii="Times New Roman" w:hAnsi="Times New Roman" w:cs="Times New Roman"/>
                <w:bCs/>
                <w:sz w:val="24"/>
                <w:szCs w:val="24"/>
              </w:rPr>
            </w:pPr>
            <w:r w:rsidRPr="00662B83">
              <w:rPr>
                <w:rFonts w:ascii="Times New Roman" w:hAnsi="Times New Roman" w:cs="Times New Roman"/>
                <w:bCs/>
                <w:sz w:val="24"/>
                <w:szCs w:val="24"/>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E248A" w:rsidRPr="00662B83" w:rsidRDefault="00EE248A" w:rsidP="00EE248A">
            <w:pPr>
              <w:tabs>
                <w:tab w:val="left" w:pos="4500"/>
                <w:tab w:val="left" w:pos="9180"/>
                <w:tab w:val="left" w:pos="9360"/>
              </w:tabs>
              <w:spacing w:line="288" w:lineRule="auto"/>
              <w:rPr>
                <w:rFonts w:ascii="Times New Roman" w:hAnsi="Times New Roman" w:cs="Times New Roman"/>
                <w:bCs/>
                <w:sz w:val="24"/>
                <w:szCs w:val="24"/>
              </w:rPr>
            </w:pPr>
            <w:r w:rsidRPr="00662B83">
              <w:rPr>
                <w:rFonts w:ascii="Times New Roman" w:hAnsi="Times New Roman" w:cs="Times New Roman"/>
                <w:bCs/>
                <w:sz w:val="24"/>
                <w:szCs w:val="24"/>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132</w:t>
            </w:r>
          </w:p>
        </w:tc>
        <w:tc>
          <w:tcPr>
            <w:tcW w:w="992"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136</w:t>
            </w:r>
          </w:p>
        </w:tc>
        <w:tc>
          <w:tcPr>
            <w:tcW w:w="992"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540</w:t>
            </w:r>
          </w:p>
        </w:tc>
      </w:tr>
      <w:tr w:rsidR="00EE248A" w:rsidRPr="00662B83" w:rsidTr="00EE248A">
        <w:trPr>
          <w:trHeight w:val="375"/>
          <w:jc w:val="center"/>
        </w:trPr>
        <w:tc>
          <w:tcPr>
            <w:tcW w:w="1915" w:type="dxa"/>
            <w:gridSpan w:val="2"/>
            <w:tcBorders>
              <w:top w:val="single" w:sz="4" w:space="0" w:color="auto"/>
              <w:left w:val="single" w:sz="4" w:space="0" w:color="auto"/>
              <w:bottom w:val="single" w:sz="4" w:space="0" w:color="auto"/>
              <w:right w:val="single" w:sz="4" w:space="0" w:color="auto"/>
            </w:tcBorders>
            <w:vAlign w:val="bottom"/>
          </w:tcPr>
          <w:p w:rsidR="00EE248A" w:rsidRPr="00662B83" w:rsidRDefault="00EE248A" w:rsidP="00EE248A">
            <w:pPr>
              <w:tabs>
                <w:tab w:val="left" w:pos="4500"/>
                <w:tab w:val="left" w:pos="9180"/>
                <w:tab w:val="left" w:pos="9360"/>
              </w:tabs>
              <w:spacing w:line="288" w:lineRule="auto"/>
              <w:rPr>
                <w:rFonts w:ascii="Times New Roman" w:hAnsi="Times New Roman" w:cs="Times New Roman"/>
                <w:bCs/>
                <w:sz w:val="24"/>
                <w:szCs w:val="24"/>
              </w:rPr>
            </w:pPr>
            <w:r w:rsidRPr="00662B83">
              <w:rPr>
                <w:rFonts w:ascii="Times New Roman" w:hAnsi="Times New Roman" w:cs="Times New Roman"/>
                <w:bCs/>
                <w:sz w:val="24"/>
                <w:szCs w:val="24"/>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E248A" w:rsidRPr="00662B83" w:rsidRDefault="00EE248A" w:rsidP="00EE248A">
            <w:pPr>
              <w:tabs>
                <w:tab w:val="left" w:pos="4500"/>
                <w:tab w:val="left" w:pos="9180"/>
                <w:tab w:val="left" w:pos="9360"/>
              </w:tabs>
              <w:spacing w:line="288" w:lineRule="auto"/>
              <w:rPr>
                <w:rFonts w:ascii="Times New Roman" w:hAnsi="Times New Roman" w:cs="Times New Roman"/>
                <w:bCs/>
                <w:sz w:val="24"/>
                <w:szCs w:val="24"/>
              </w:rPr>
            </w:pPr>
            <w:r w:rsidRPr="00662B83">
              <w:rPr>
                <w:rFonts w:ascii="Times New Roman" w:hAnsi="Times New Roman" w:cs="Times New Roman"/>
                <w:bCs/>
                <w:sz w:val="24"/>
                <w:szCs w:val="24"/>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66</w:t>
            </w:r>
          </w:p>
        </w:tc>
        <w:tc>
          <w:tcPr>
            <w:tcW w:w="992"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68</w:t>
            </w:r>
          </w:p>
        </w:tc>
        <w:tc>
          <w:tcPr>
            <w:tcW w:w="992"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68</w:t>
            </w:r>
          </w:p>
        </w:tc>
        <w:tc>
          <w:tcPr>
            <w:tcW w:w="1134"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68</w:t>
            </w:r>
          </w:p>
        </w:tc>
        <w:tc>
          <w:tcPr>
            <w:tcW w:w="1276"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270</w:t>
            </w:r>
          </w:p>
        </w:tc>
      </w:tr>
      <w:tr w:rsidR="00EE248A" w:rsidRPr="00662B83" w:rsidTr="00EE248A">
        <w:trPr>
          <w:trHeight w:val="375"/>
          <w:jc w:val="center"/>
        </w:trPr>
        <w:tc>
          <w:tcPr>
            <w:tcW w:w="1915" w:type="dxa"/>
            <w:gridSpan w:val="2"/>
            <w:tcBorders>
              <w:top w:val="single" w:sz="4" w:space="0" w:color="auto"/>
              <w:left w:val="single" w:sz="4" w:space="0" w:color="auto"/>
              <w:bottom w:val="single" w:sz="4" w:space="0" w:color="auto"/>
              <w:right w:val="single" w:sz="4" w:space="0" w:color="auto"/>
            </w:tcBorders>
            <w:vAlign w:val="bottom"/>
          </w:tcPr>
          <w:p w:rsidR="00EE248A" w:rsidRPr="00662B83" w:rsidRDefault="00EE248A" w:rsidP="00EE248A">
            <w:pPr>
              <w:tabs>
                <w:tab w:val="left" w:pos="4500"/>
                <w:tab w:val="left" w:pos="9180"/>
                <w:tab w:val="left" w:pos="9360"/>
              </w:tabs>
              <w:spacing w:line="288" w:lineRule="auto"/>
              <w:rPr>
                <w:rFonts w:ascii="Times New Roman" w:hAnsi="Times New Roman" w:cs="Times New Roman"/>
                <w:bCs/>
                <w:sz w:val="24"/>
                <w:szCs w:val="24"/>
              </w:rPr>
            </w:pPr>
            <w:r w:rsidRPr="00662B83">
              <w:rPr>
                <w:rFonts w:ascii="Times New Roman" w:hAnsi="Times New Roman" w:cs="Times New Roman"/>
                <w:bCs/>
                <w:sz w:val="24"/>
                <w:szCs w:val="24"/>
              </w:rPr>
              <w:t xml:space="preserve">Основы </w:t>
            </w:r>
            <w:r w:rsidRPr="00662B83">
              <w:rPr>
                <w:rFonts w:ascii="Times New Roman" w:eastAsia="@Arial Unicode MS" w:hAnsi="Times New Roman" w:cs="Times New Roman"/>
                <w:color w:val="000000"/>
                <w:sz w:val="24"/>
                <w:szCs w:val="24"/>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E248A" w:rsidRPr="00662B83" w:rsidRDefault="00EE248A" w:rsidP="00EE248A">
            <w:pPr>
              <w:tabs>
                <w:tab w:val="left" w:pos="4500"/>
                <w:tab w:val="left" w:pos="9180"/>
                <w:tab w:val="left" w:pos="9360"/>
              </w:tabs>
              <w:spacing w:line="288" w:lineRule="auto"/>
              <w:rPr>
                <w:rFonts w:ascii="Times New Roman" w:hAnsi="Times New Roman" w:cs="Times New Roman"/>
                <w:bCs/>
                <w:sz w:val="24"/>
                <w:szCs w:val="24"/>
                <w:vertAlign w:val="superscript"/>
              </w:rPr>
            </w:pPr>
            <w:r w:rsidRPr="00662B83">
              <w:rPr>
                <w:rFonts w:ascii="Times New Roman" w:hAnsi="Times New Roman" w:cs="Times New Roman"/>
                <w:bCs/>
                <w:sz w:val="24"/>
                <w:szCs w:val="24"/>
              </w:rPr>
              <w:t xml:space="preserve">Основы </w:t>
            </w:r>
            <w:r w:rsidRPr="00662B83">
              <w:rPr>
                <w:rFonts w:ascii="Times New Roman" w:eastAsia="@Arial Unicode MS" w:hAnsi="Times New Roman" w:cs="Times New Roman"/>
                <w:color w:val="000000"/>
                <w:sz w:val="24"/>
                <w:szCs w:val="24"/>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34</w:t>
            </w:r>
          </w:p>
        </w:tc>
      </w:tr>
      <w:tr w:rsidR="00EE248A" w:rsidRPr="00662B83" w:rsidTr="00EE248A">
        <w:trPr>
          <w:trHeight w:val="375"/>
          <w:jc w:val="center"/>
        </w:trPr>
        <w:tc>
          <w:tcPr>
            <w:tcW w:w="1915" w:type="dxa"/>
            <w:gridSpan w:val="2"/>
            <w:vMerge w:val="restart"/>
            <w:tcBorders>
              <w:top w:val="single" w:sz="4" w:space="0" w:color="auto"/>
              <w:left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rPr>
                <w:rFonts w:ascii="Times New Roman" w:hAnsi="Times New Roman" w:cs="Times New Roman"/>
                <w:bCs/>
                <w:sz w:val="24"/>
                <w:szCs w:val="24"/>
              </w:rPr>
            </w:pPr>
            <w:r w:rsidRPr="00662B83">
              <w:rPr>
                <w:rFonts w:ascii="Times New Roman" w:hAnsi="Times New Roman" w:cs="Times New Roman"/>
                <w:bCs/>
                <w:sz w:val="24"/>
                <w:szCs w:val="24"/>
              </w:rPr>
              <w:t>Искусство</w:t>
            </w:r>
          </w:p>
        </w:tc>
        <w:tc>
          <w:tcPr>
            <w:tcW w:w="2340" w:type="dxa"/>
            <w:tcBorders>
              <w:top w:val="single" w:sz="4" w:space="0" w:color="auto"/>
              <w:left w:val="single" w:sz="4" w:space="0" w:color="auto"/>
              <w:bottom w:val="single" w:sz="4" w:space="0" w:color="auto"/>
              <w:right w:val="single" w:sz="4" w:space="0" w:color="auto"/>
            </w:tcBorders>
          </w:tcPr>
          <w:p w:rsidR="00EE248A" w:rsidRPr="00662B83" w:rsidRDefault="00EE248A" w:rsidP="00EE248A">
            <w:pPr>
              <w:tabs>
                <w:tab w:val="left" w:pos="4500"/>
                <w:tab w:val="left" w:pos="9180"/>
                <w:tab w:val="left" w:pos="9360"/>
              </w:tabs>
              <w:spacing w:line="288" w:lineRule="auto"/>
              <w:rPr>
                <w:rFonts w:ascii="Times New Roman" w:hAnsi="Times New Roman" w:cs="Times New Roman"/>
                <w:bCs/>
                <w:sz w:val="24"/>
                <w:szCs w:val="24"/>
              </w:rPr>
            </w:pPr>
            <w:r w:rsidRPr="00662B83">
              <w:rPr>
                <w:rFonts w:ascii="Times New Roman" w:hAnsi="Times New Roman" w:cs="Times New Roman"/>
                <w:bCs/>
                <w:sz w:val="24"/>
                <w:szCs w:val="24"/>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135</w:t>
            </w:r>
          </w:p>
        </w:tc>
      </w:tr>
      <w:tr w:rsidR="00EE248A" w:rsidRPr="00662B83" w:rsidTr="00EE248A">
        <w:trPr>
          <w:trHeight w:val="375"/>
          <w:jc w:val="center"/>
        </w:trPr>
        <w:tc>
          <w:tcPr>
            <w:tcW w:w="1915" w:type="dxa"/>
            <w:gridSpan w:val="2"/>
            <w:vMerge/>
            <w:tcBorders>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rPr>
                <w:rFonts w:ascii="Times New Roman" w:hAnsi="Times New Roman"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EE248A" w:rsidRPr="00662B83" w:rsidRDefault="00EE248A" w:rsidP="00EE248A">
            <w:pPr>
              <w:tabs>
                <w:tab w:val="left" w:pos="4500"/>
                <w:tab w:val="left" w:pos="9180"/>
                <w:tab w:val="left" w:pos="9360"/>
              </w:tabs>
              <w:spacing w:line="288" w:lineRule="auto"/>
              <w:rPr>
                <w:rFonts w:ascii="Times New Roman" w:hAnsi="Times New Roman" w:cs="Times New Roman"/>
                <w:bCs/>
                <w:sz w:val="24"/>
                <w:szCs w:val="24"/>
              </w:rPr>
            </w:pPr>
            <w:r w:rsidRPr="00662B83">
              <w:rPr>
                <w:rFonts w:ascii="Times New Roman" w:hAnsi="Times New Roman" w:cs="Times New Roman"/>
                <w:bCs/>
                <w:sz w:val="24"/>
                <w:szCs w:val="24"/>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135</w:t>
            </w:r>
          </w:p>
        </w:tc>
      </w:tr>
      <w:tr w:rsidR="00EE248A" w:rsidRPr="00662B83" w:rsidTr="00EE248A">
        <w:trPr>
          <w:trHeight w:val="375"/>
          <w:jc w:val="center"/>
        </w:trPr>
        <w:tc>
          <w:tcPr>
            <w:tcW w:w="1915" w:type="dxa"/>
            <w:gridSpan w:val="2"/>
            <w:tcBorders>
              <w:top w:val="single" w:sz="4" w:space="0" w:color="auto"/>
              <w:left w:val="single" w:sz="4" w:space="0" w:color="auto"/>
              <w:bottom w:val="single" w:sz="4" w:space="0" w:color="auto"/>
              <w:right w:val="single" w:sz="4" w:space="0" w:color="auto"/>
            </w:tcBorders>
            <w:vAlign w:val="bottom"/>
          </w:tcPr>
          <w:p w:rsidR="00EE248A" w:rsidRPr="00662B83" w:rsidRDefault="00EE248A" w:rsidP="00EE248A">
            <w:pPr>
              <w:tabs>
                <w:tab w:val="left" w:pos="4500"/>
                <w:tab w:val="left" w:pos="9180"/>
                <w:tab w:val="left" w:pos="9360"/>
              </w:tabs>
              <w:spacing w:line="288" w:lineRule="auto"/>
              <w:rPr>
                <w:rFonts w:ascii="Times New Roman" w:hAnsi="Times New Roman" w:cs="Times New Roman"/>
                <w:bCs/>
                <w:sz w:val="24"/>
                <w:szCs w:val="24"/>
              </w:rPr>
            </w:pPr>
            <w:r w:rsidRPr="00662B83">
              <w:rPr>
                <w:rFonts w:ascii="Times New Roman" w:hAnsi="Times New Roman" w:cs="Times New Roman"/>
                <w:bCs/>
                <w:sz w:val="24"/>
                <w:szCs w:val="24"/>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E248A" w:rsidRPr="00662B83" w:rsidRDefault="00EE248A" w:rsidP="00EE248A">
            <w:pPr>
              <w:tabs>
                <w:tab w:val="left" w:pos="4500"/>
                <w:tab w:val="left" w:pos="9180"/>
                <w:tab w:val="left" w:pos="9360"/>
              </w:tabs>
              <w:spacing w:line="288" w:lineRule="auto"/>
              <w:rPr>
                <w:rFonts w:ascii="Times New Roman" w:hAnsi="Times New Roman" w:cs="Times New Roman"/>
                <w:bCs/>
                <w:sz w:val="24"/>
                <w:szCs w:val="24"/>
              </w:rPr>
            </w:pPr>
            <w:r w:rsidRPr="00662B83">
              <w:rPr>
                <w:rFonts w:ascii="Times New Roman" w:hAnsi="Times New Roman" w:cs="Times New Roman"/>
                <w:bCs/>
                <w:sz w:val="24"/>
                <w:szCs w:val="24"/>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34</w:t>
            </w:r>
          </w:p>
        </w:tc>
        <w:tc>
          <w:tcPr>
            <w:tcW w:w="1134"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135</w:t>
            </w:r>
          </w:p>
        </w:tc>
      </w:tr>
      <w:tr w:rsidR="00EE248A" w:rsidRPr="00662B83" w:rsidTr="00EE248A">
        <w:trPr>
          <w:trHeight w:val="375"/>
          <w:jc w:val="center"/>
        </w:trPr>
        <w:tc>
          <w:tcPr>
            <w:tcW w:w="1915" w:type="dxa"/>
            <w:gridSpan w:val="2"/>
            <w:tcBorders>
              <w:top w:val="single" w:sz="4" w:space="0" w:color="auto"/>
              <w:left w:val="single" w:sz="4" w:space="0" w:color="auto"/>
              <w:bottom w:val="single" w:sz="4" w:space="0" w:color="auto"/>
              <w:right w:val="single" w:sz="4" w:space="0" w:color="auto"/>
            </w:tcBorders>
            <w:vAlign w:val="bottom"/>
          </w:tcPr>
          <w:p w:rsidR="00EE248A" w:rsidRPr="00662B83" w:rsidRDefault="00EE248A" w:rsidP="00EE248A">
            <w:pPr>
              <w:tabs>
                <w:tab w:val="left" w:pos="4500"/>
                <w:tab w:val="left" w:pos="9180"/>
                <w:tab w:val="left" w:pos="9360"/>
              </w:tabs>
              <w:spacing w:line="288" w:lineRule="auto"/>
              <w:rPr>
                <w:rFonts w:ascii="Times New Roman" w:hAnsi="Times New Roman" w:cs="Times New Roman"/>
                <w:bCs/>
                <w:sz w:val="24"/>
                <w:szCs w:val="24"/>
              </w:rPr>
            </w:pPr>
            <w:r w:rsidRPr="00662B83">
              <w:rPr>
                <w:rFonts w:ascii="Times New Roman" w:hAnsi="Times New Roman" w:cs="Times New Roman"/>
                <w:bCs/>
                <w:sz w:val="24"/>
                <w:szCs w:val="24"/>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E248A" w:rsidRPr="00662B83" w:rsidRDefault="00EE248A" w:rsidP="00EE248A">
            <w:pPr>
              <w:tabs>
                <w:tab w:val="left" w:pos="4500"/>
                <w:tab w:val="left" w:pos="9180"/>
                <w:tab w:val="left" w:pos="9360"/>
              </w:tabs>
              <w:spacing w:line="288" w:lineRule="auto"/>
              <w:rPr>
                <w:rFonts w:ascii="Times New Roman" w:hAnsi="Times New Roman" w:cs="Times New Roman"/>
                <w:bCs/>
                <w:sz w:val="24"/>
                <w:szCs w:val="24"/>
              </w:rPr>
            </w:pPr>
            <w:r w:rsidRPr="00662B83">
              <w:rPr>
                <w:rFonts w:ascii="Times New Roman" w:hAnsi="Times New Roman" w:cs="Times New Roman"/>
                <w:bCs/>
                <w:sz w:val="24"/>
                <w:szCs w:val="24"/>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99</w:t>
            </w:r>
          </w:p>
        </w:tc>
        <w:tc>
          <w:tcPr>
            <w:tcW w:w="992"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102</w:t>
            </w:r>
          </w:p>
        </w:tc>
        <w:tc>
          <w:tcPr>
            <w:tcW w:w="992"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405</w:t>
            </w:r>
          </w:p>
        </w:tc>
      </w:tr>
      <w:tr w:rsidR="00EE248A" w:rsidRPr="00662B83" w:rsidTr="00EE248A">
        <w:trPr>
          <w:trHeight w:val="375"/>
          <w:jc w:val="center"/>
        </w:trPr>
        <w:tc>
          <w:tcPr>
            <w:tcW w:w="4255" w:type="dxa"/>
            <w:gridSpan w:val="3"/>
            <w:tcBorders>
              <w:top w:val="single" w:sz="4" w:space="0" w:color="auto"/>
              <w:left w:val="single" w:sz="4" w:space="0" w:color="auto"/>
              <w:bottom w:val="single" w:sz="4" w:space="0" w:color="auto"/>
              <w:right w:val="single" w:sz="4" w:space="0" w:color="auto"/>
            </w:tcBorders>
            <w:vAlign w:val="bottom"/>
          </w:tcPr>
          <w:p w:rsidR="00EE248A" w:rsidRPr="00662B83" w:rsidRDefault="00EE248A" w:rsidP="00EE248A">
            <w:pPr>
              <w:tabs>
                <w:tab w:val="left" w:pos="4500"/>
                <w:tab w:val="left" w:pos="9180"/>
                <w:tab w:val="left" w:pos="9360"/>
              </w:tabs>
              <w:spacing w:line="288" w:lineRule="auto"/>
              <w:rPr>
                <w:rFonts w:ascii="Times New Roman" w:hAnsi="Times New Roman" w:cs="Times New Roman"/>
                <w:bCs/>
                <w:sz w:val="24"/>
                <w:szCs w:val="24"/>
              </w:rPr>
            </w:pPr>
            <w:r w:rsidRPr="00662B83">
              <w:rPr>
                <w:rFonts w:ascii="Times New Roman" w:hAnsi="Times New Roman" w:cs="Times New Roman"/>
                <w:bCs/>
                <w:sz w:val="24"/>
                <w:szCs w:val="24"/>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693</w:t>
            </w:r>
          </w:p>
        </w:tc>
        <w:tc>
          <w:tcPr>
            <w:tcW w:w="992"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782</w:t>
            </w:r>
          </w:p>
        </w:tc>
        <w:tc>
          <w:tcPr>
            <w:tcW w:w="992"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3073</w:t>
            </w:r>
          </w:p>
        </w:tc>
      </w:tr>
      <w:tr w:rsidR="00EE248A" w:rsidRPr="00662B83" w:rsidTr="00D82D7E">
        <w:trPr>
          <w:trHeight w:val="1584"/>
          <w:jc w:val="center"/>
        </w:trPr>
        <w:tc>
          <w:tcPr>
            <w:tcW w:w="1905" w:type="dxa"/>
            <w:tcBorders>
              <w:top w:val="single" w:sz="4" w:space="0" w:color="auto"/>
              <w:left w:val="single" w:sz="4" w:space="0" w:color="auto"/>
              <w:bottom w:val="single" w:sz="4" w:space="0" w:color="auto"/>
              <w:right w:val="single" w:sz="4" w:space="0" w:color="auto"/>
            </w:tcBorders>
          </w:tcPr>
          <w:p w:rsidR="00EE248A" w:rsidRDefault="00EE248A" w:rsidP="00EE248A">
            <w:pPr>
              <w:tabs>
                <w:tab w:val="left" w:pos="4500"/>
                <w:tab w:val="left" w:pos="9180"/>
                <w:tab w:val="left" w:pos="9360"/>
              </w:tabs>
              <w:spacing w:line="288" w:lineRule="auto"/>
              <w:rPr>
                <w:rFonts w:ascii="Times New Roman" w:hAnsi="Times New Roman" w:cs="Times New Roman"/>
                <w:bCs/>
                <w:i/>
                <w:sz w:val="24"/>
                <w:szCs w:val="24"/>
              </w:rPr>
            </w:pPr>
            <w:r w:rsidRPr="00662B83">
              <w:rPr>
                <w:rFonts w:ascii="Times New Roman" w:hAnsi="Times New Roman" w:cs="Times New Roman"/>
                <w:bCs/>
                <w:i/>
                <w:sz w:val="24"/>
                <w:szCs w:val="24"/>
              </w:rPr>
              <w:t>Часть, формируемая участниками образовательных отношений</w:t>
            </w:r>
          </w:p>
          <w:p w:rsidR="00EE248A" w:rsidRPr="00006548" w:rsidRDefault="00EE248A" w:rsidP="00EE248A">
            <w:pPr>
              <w:tabs>
                <w:tab w:val="left" w:pos="4500"/>
                <w:tab w:val="left" w:pos="9180"/>
                <w:tab w:val="left" w:pos="9360"/>
              </w:tabs>
              <w:spacing w:line="288" w:lineRule="auto"/>
              <w:rPr>
                <w:rFonts w:ascii="Times New Roman" w:hAnsi="Times New Roman" w:cs="Times New Roman"/>
                <w:bCs/>
                <w:i/>
                <w:color w:val="FF0000"/>
                <w:sz w:val="24"/>
                <w:szCs w:val="24"/>
              </w:rPr>
            </w:pPr>
          </w:p>
        </w:tc>
        <w:tc>
          <w:tcPr>
            <w:tcW w:w="2350" w:type="dxa"/>
            <w:gridSpan w:val="2"/>
            <w:tcBorders>
              <w:top w:val="single" w:sz="4" w:space="0" w:color="auto"/>
              <w:left w:val="single" w:sz="4" w:space="0" w:color="auto"/>
              <w:bottom w:val="single" w:sz="4" w:space="0" w:color="auto"/>
              <w:right w:val="single" w:sz="4" w:space="0" w:color="auto"/>
            </w:tcBorders>
          </w:tcPr>
          <w:p w:rsidR="00EE248A" w:rsidRPr="00006548" w:rsidRDefault="00EE248A" w:rsidP="00EE248A">
            <w:pPr>
              <w:tabs>
                <w:tab w:val="left" w:pos="4500"/>
                <w:tab w:val="left" w:pos="9180"/>
                <w:tab w:val="left" w:pos="9360"/>
              </w:tabs>
              <w:spacing w:line="288" w:lineRule="auto"/>
              <w:rPr>
                <w:rFonts w:ascii="Times New Roman" w:hAnsi="Times New Roman" w:cs="Times New Roman"/>
                <w:bCs/>
                <w:i/>
                <w:color w:val="FF0000"/>
                <w:sz w:val="24"/>
                <w:szCs w:val="24"/>
              </w:rPr>
            </w:pPr>
          </w:p>
        </w:tc>
        <w:tc>
          <w:tcPr>
            <w:tcW w:w="934" w:type="dxa"/>
            <w:tcBorders>
              <w:top w:val="single" w:sz="4" w:space="0" w:color="auto"/>
              <w:left w:val="single" w:sz="4" w:space="0" w:color="auto"/>
              <w:bottom w:val="single" w:sz="4" w:space="0" w:color="auto"/>
              <w:right w:val="single" w:sz="4" w:space="0" w:color="auto"/>
            </w:tcBorders>
            <w:vAlign w:val="center"/>
          </w:tcPr>
          <w:p w:rsidR="00EE248A" w:rsidRDefault="00D82D7E" w:rsidP="00EE248A">
            <w:pPr>
              <w:tabs>
                <w:tab w:val="left" w:pos="4500"/>
                <w:tab w:val="left" w:pos="9180"/>
                <w:tab w:val="left" w:pos="9360"/>
              </w:tabs>
              <w:spacing w:line="288" w:lineRule="auto"/>
              <w:rPr>
                <w:rFonts w:ascii="Times New Roman" w:hAnsi="Times New Roman" w:cs="Times New Roman"/>
                <w:bCs/>
                <w:sz w:val="24"/>
                <w:szCs w:val="24"/>
              </w:rPr>
            </w:pPr>
            <w:r>
              <w:rPr>
                <w:rFonts w:ascii="Times New Roman" w:hAnsi="Times New Roman" w:cs="Times New Roman"/>
                <w:bCs/>
                <w:sz w:val="24"/>
                <w:szCs w:val="24"/>
              </w:rPr>
              <w:t>-</w:t>
            </w:r>
          </w:p>
          <w:p w:rsidR="00EE248A" w:rsidRPr="00662B83" w:rsidRDefault="00EE248A" w:rsidP="00EE248A">
            <w:pPr>
              <w:tabs>
                <w:tab w:val="left" w:pos="4500"/>
                <w:tab w:val="left" w:pos="9180"/>
                <w:tab w:val="left" w:pos="9360"/>
              </w:tabs>
              <w:spacing w:line="288" w:lineRule="auto"/>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E248A" w:rsidRPr="00662B83" w:rsidRDefault="00D82D7E" w:rsidP="00D82D7E">
            <w:pPr>
              <w:tabs>
                <w:tab w:val="left" w:pos="4500"/>
                <w:tab w:val="left" w:pos="9180"/>
                <w:tab w:val="left" w:pos="9360"/>
              </w:tabs>
              <w:spacing w:line="288" w:lineRule="auto"/>
              <w:rPr>
                <w:rFonts w:ascii="Times New Roman" w:hAnsi="Times New Roman" w:cs="Times New Roman"/>
                <w:bCs/>
                <w:sz w:val="24"/>
                <w:szCs w:val="24"/>
              </w:rPr>
            </w:pPr>
            <w:r>
              <w:rPr>
                <w:rFonts w:ascii="Times New Roman" w:hAnsi="Times New Roman" w:cs="Times New Roman"/>
                <w:bCs/>
                <w:sz w:val="24"/>
                <w:szCs w:val="24"/>
              </w:rPr>
              <w:t>102</w:t>
            </w:r>
          </w:p>
        </w:tc>
        <w:tc>
          <w:tcPr>
            <w:tcW w:w="992" w:type="dxa"/>
            <w:tcBorders>
              <w:top w:val="single" w:sz="4" w:space="0" w:color="auto"/>
              <w:left w:val="single" w:sz="4" w:space="0" w:color="auto"/>
              <w:bottom w:val="single" w:sz="4" w:space="0" w:color="auto"/>
              <w:right w:val="single" w:sz="4" w:space="0" w:color="auto"/>
            </w:tcBorders>
            <w:vAlign w:val="center"/>
          </w:tcPr>
          <w:p w:rsidR="00D82D7E" w:rsidRDefault="00D82D7E" w:rsidP="00EE248A">
            <w:pPr>
              <w:tabs>
                <w:tab w:val="left" w:pos="4500"/>
                <w:tab w:val="left" w:pos="9180"/>
                <w:tab w:val="left" w:pos="9360"/>
              </w:tabs>
              <w:spacing w:line="288" w:lineRule="auto"/>
              <w:jc w:val="center"/>
              <w:rPr>
                <w:rFonts w:ascii="Times New Roman" w:hAnsi="Times New Roman" w:cs="Times New Roman"/>
                <w:bCs/>
                <w:sz w:val="24"/>
                <w:szCs w:val="24"/>
              </w:rPr>
            </w:pPr>
          </w:p>
          <w:p w:rsidR="00EE248A" w:rsidRDefault="00D82D7E" w:rsidP="00EE248A">
            <w:pPr>
              <w:tabs>
                <w:tab w:val="left" w:pos="4500"/>
                <w:tab w:val="left" w:pos="9180"/>
                <w:tab w:val="left" w:pos="9360"/>
              </w:tabs>
              <w:spacing w:line="288" w:lineRule="auto"/>
              <w:jc w:val="center"/>
              <w:rPr>
                <w:rFonts w:ascii="Times New Roman" w:hAnsi="Times New Roman" w:cs="Times New Roman"/>
                <w:bCs/>
                <w:sz w:val="24"/>
                <w:szCs w:val="24"/>
              </w:rPr>
            </w:pPr>
            <w:r>
              <w:rPr>
                <w:rFonts w:ascii="Times New Roman" w:hAnsi="Times New Roman" w:cs="Times New Roman"/>
                <w:bCs/>
                <w:sz w:val="24"/>
                <w:szCs w:val="24"/>
              </w:rPr>
              <w:t>102</w:t>
            </w:r>
          </w:p>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E248A" w:rsidRDefault="00EE248A" w:rsidP="00D82D7E">
            <w:pPr>
              <w:tabs>
                <w:tab w:val="left" w:pos="4500"/>
                <w:tab w:val="left" w:pos="9180"/>
                <w:tab w:val="left" w:pos="9360"/>
              </w:tabs>
              <w:spacing w:line="288" w:lineRule="auto"/>
              <w:rPr>
                <w:rFonts w:ascii="Times New Roman" w:hAnsi="Times New Roman" w:cs="Times New Roman"/>
                <w:bCs/>
                <w:sz w:val="24"/>
                <w:szCs w:val="24"/>
              </w:rPr>
            </w:pPr>
          </w:p>
          <w:p w:rsidR="00EE248A" w:rsidRDefault="00D82D7E" w:rsidP="00EE248A">
            <w:pPr>
              <w:tabs>
                <w:tab w:val="left" w:pos="4500"/>
                <w:tab w:val="left" w:pos="9180"/>
                <w:tab w:val="left" w:pos="9360"/>
              </w:tabs>
              <w:spacing w:line="288" w:lineRule="auto"/>
              <w:jc w:val="center"/>
              <w:rPr>
                <w:rFonts w:ascii="Times New Roman" w:hAnsi="Times New Roman" w:cs="Times New Roman"/>
                <w:bCs/>
                <w:sz w:val="24"/>
                <w:szCs w:val="24"/>
              </w:rPr>
            </w:pPr>
            <w:r>
              <w:rPr>
                <w:rFonts w:ascii="Times New Roman" w:hAnsi="Times New Roman" w:cs="Times New Roman"/>
                <w:bCs/>
                <w:sz w:val="24"/>
                <w:szCs w:val="24"/>
              </w:rPr>
              <w:t>68</w:t>
            </w:r>
          </w:p>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E248A" w:rsidRPr="00662B83" w:rsidRDefault="002A5D87" w:rsidP="00EE248A">
            <w:pPr>
              <w:tabs>
                <w:tab w:val="left" w:pos="4500"/>
                <w:tab w:val="left" w:pos="9180"/>
                <w:tab w:val="left" w:pos="9360"/>
              </w:tabs>
              <w:spacing w:line="288" w:lineRule="auto"/>
              <w:jc w:val="center"/>
              <w:rPr>
                <w:rFonts w:ascii="Times New Roman" w:hAnsi="Times New Roman" w:cs="Times New Roman"/>
                <w:bCs/>
                <w:sz w:val="24"/>
                <w:szCs w:val="24"/>
              </w:rPr>
            </w:pPr>
            <w:r>
              <w:rPr>
                <w:rFonts w:ascii="Times New Roman" w:hAnsi="Times New Roman" w:cs="Times New Roman"/>
                <w:bCs/>
                <w:sz w:val="24"/>
                <w:szCs w:val="24"/>
              </w:rPr>
              <w:t>272</w:t>
            </w:r>
          </w:p>
        </w:tc>
      </w:tr>
      <w:tr w:rsidR="00EE248A" w:rsidRPr="00662B83" w:rsidTr="00EE248A">
        <w:trPr>
          <w:trHeight w:val="481"/>
          <w:jc w:val="center"/>
        </w:trPr>
        <w:tc>
          <w:tcPr>
            <w:tcW w:w="4255" w:type="dxa"/>
            <w:gridSpan w:val="3"/>
            <w:tcBorders>
              <w:top w:val="single" w:sz="4" w:space="0" w:color="auto"/>
              <w:left w:val="single" w:sz="4" w:space="0" w:color="auto"/>
              <w:bottom w:val="single" w:sz="4" w:space="0" w:color="auto"/>
              <w:right w:val="single" w:sz="4" w:space="0" w:color="auto"/>
            </w:tcBorders>
          </w:tcPr>
          <w:p w:rsidR="00EE248A" w:rsidRPr="00662B83" w:rsidRDefault="00EE248A" w:rsidP="00EE248A">
            <w:pPr>
              <w:tabs>
                <w:tab w:val="left" w:pos="4500"/>
                <w:tab w:val="left" w:pos="9180"/>
                <w:tab w:val="left" w:pos="9360"/>
              </w:tabs>
              <w:spacing w:line="288" w:lineRule="auto"/>
              <w:rPr>
                <w:rFonts w:ascii="Times New Roman" w:hAnsi="Times New Roman" w:cs="Times New Roman"/>
                <w:bCs/>
                <w:sz w:val="24"/>
                <w:szCs w:val="24"/>
              </w:rPr>
            </w:pPr>
            <w:r w:rsidRPr="00662B83">
              <w:rPr>
                <w:rFonts w:ascii="Times New Roman" w:hAnsi="Times New Roman" w:cs="Times New Roman"/>
                <w:bCs/>
                <w:sz w:val="24"/>
                <w:szCs w:val="24"/>
              </w:rPr>
              <w:lastRenderedPageBreak/>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sz w:val="24"/>
                <w:szCs w:val="24"/>
              </w:rPr>
              <w:t>693</w:t>
            </w:r>
          </w:p>
        </w:tc>
        <w:tc>
          <w:tcPr>
            <w:tcW w:w="992"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884</w:t>
            </w:r>
          </w:p>
        </w:tc>
        <w:tc>
          <w:tcPr>
            <w:tcW w:w="992"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E248A" w:rsidRPr="00662B83" w:rsidRDefault="00EE248A" w:rsidP="00EE248A">
            <w:pPr>
              <w:tabs>
                <w:tab w:val="left" w:pos="4500"/>
                <w:tab w:val="left" w:pos="9180"/>
                <w:tab w:val="left" w:pos="9360"/>
              </w:tabs>
              <w:spacing w:line="288" w:lineRule="auto"/>
              <w:jc w:val="center"/>
              <w:rPr>
                <w:rFonts w:ascii="Times New Roman" w:hAnsi="Times New Roman" w:cs="Times New Roman"/>
                <w:bCs/>
                <w:sz w:val="24"/>
                <w:szCs w:val="24"/>
              </w:rPr>
            </w:pPr>
            <w:r w:rsidRPr="00662B83">
              <w:rPr>
                <w:rFonts w:ascii="Times New Roman" w:hAnsi="Times New Roman" w:cs="Times New Roman"/>
                <w:bCs/>
                <w:sz w:val="24"/>
                <w:szCs w:val="24"/>
              </w:rPr>
              <w:t>3345</w:t>
            </w:r>
          </w:p>
        </w:tc>
      </w:tr>
    </w:tbl>
    <w:p w:rsidR="00EE248A" w:rsidRPr="00FF1CF5" w:rsidRDefault="00EE248A" w:rsidP="00EE248A">
      <w:pPr>
        <w:spacing w:line="240" w:lineRule="auto"/>
        <w:ind w:right="-360"/>
        <w:contextualSpacing/>
        <w:jc w:val="both"/>
        <w:rPr>
          <w:rFonts w:ascii="Times New Roman" w:hAnsi="Times New Roman" w:cs="Times New Roman"/>
          <w:sz w:val="24"/>
          <w:szCs w:val="24"/>
        </w:rPr>
      </w:pPr>
    </w:p>
    <w:p w:rsidR="00EE248A" w:rsidRPr="00662B83" w:rsidRDefault="00EE248A" w:rsidP="00EE248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Учебный план 1 – 4 классы</w:t>
      </w:r>
    </w:p>
    <w:p w:rsidR="00EE248A" w:rsidRPr="00662B83" w:rsidRDefault="00EE248A" w:rsidP="00EE248A">
      <w:pPr>
        <w:spacing w:after="0" w:line="240" w:lineRule="auto"/>
        <w:ind w:right="567"/>
        <w:jc w:val="both"/>
        <w:rPr>
          <w:rFonts w:ascii="Times New Roman" w:eastAsia="Times New Roman" w:hAnsi="Times New Roman" w:cs="Times New Roman"/>
          <w:sz w:val="24"/>
          <w:szCs w:val="24"/>
        </w:rPr>
      </w:pPr>
    </w:p>
    <w:p w:rsidR="00EE248A" w:rsidRPr="00662B83" w:rsidRDefault="00EE248A" w:rsidP="00EE248A">
      <w:pPr>
        <w:spacing w:after="0" w:line="240" w:lineRule="auto"/>
        <w:rPr>
          <w:rFonts w:ascii="Times New Roman" w:eastAsia="Times New Roman"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260"/>
        <w:gridCol w:w="993"/>
        <w:gridCol w:w="1134"/>
        <w:gridCol w:w="1134"/>
        <w:gridCol w:w="1134"/>
      </w:tblGrid>
      <w:tr w:rsidR="00EE248A" w:rsidRPr="00FF1CF5" w:rsidTr="00EE248A">
        <w:trPr>
          <w:trHeight w:val="568"/>
        </w:trPr>
        <w:tc>
          <w:tcPr>
            <w:tcW w:w="2518" w:type="dxa"/>
            <w:shd w:val="clear" w:color="auto" w:fill="auto"/>
          </w:tcPr>
          <w:p w:rsidR="00EE248A" w:rsidRPr="00FF1CF5" w:rsidRDefault="00EE248A" w:rsidP="00EE248A">
            <w:pPr>
              <w:spacing w:after="0"/>
              <w:jc w:val="center"/>
              <w:rPr>
                <w:rFonts w:ascii="Times New Roman" w:hAnsi="Times New Roman" w:cs="Times New Roman"/>
              </w:rPr>
            </w:pPr>
            <w:r w:rsidRPr="00FF1CF5">
              <w:rPr>
                <w:rFonts w:ascii="Times New Roman" w:eastAsia="Times New Roman" w:hAnsi="Times New Roman" w:cs="Times New Roman"/>
                <w:b/>
                <w:bCs/>
                <w:sz w:val="24"/>
                <w:szCs w:val="24"/>
              </w:rPr>
              <w:t>Предметные области</w:t>
            </w:r>
            <w:r w:rsidRPr="00FF1CF5">
              <w:rPr>
                <w:rFonts w:ascii="Times New Roman" w:hAnsi="Times New Roman" w:cs="Times New Roman"/>
              </w:rPr>
              <w:t xml:space="preserve"> </w:t>
            </w:r>
          </w:p>
        </w:tc>
        <w:tc>
          <w:tcPr>
            <w:tcW w:w="3260"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Учебные предметы/классы</w:t>
            </w:r>
          </w:p>
          <w:p w:rsidR="00EE248A" w:rsidRPr="00FF1CF5" w:rsidRDefault="00EE248A" w:rsidP="00EE248A">
            <w:pPr>
              <w:jc w:val="center"/>
              <w:rPr>
                <w:rFonts w:ascii="Times New Roman" w:hAnsi="Times New Roman" w:cs="Times New Roman"/>
              </w:rPr>
            </w:pPr>
          </w:p>
        </w:tc>
        <w:tc>
          <w:tcPr>
            <w:tcW w:w="993" w:type="dxa"/>
            <w:shd w:val="clear" w:color="auto" w:fill="auto"/>
          </w:tcPr>
          <w:p w:rsidR="00EE248A" w:rsidRDefault="00EE248A" w:rsidP="00EE248A">
            <w:pPr>
              <w:jc w:val="center"/>
              <w:rPr>
                <w:rFonts w:ascii="Times New Roman" w:hAnsi="Times New Roman" w:cs="Times New Roman"/>
              </w:rPr>
            </w:pPr>
            <w:r w:rsidRPr="00FF1CF5">
              <w:rPr>
                <w:rFonts w:ascii="Times New Roman" w:hAnsi="Times New Roman" w:cs="Times New Roman"/>
              </w:rPr>
              <w:t>1</w:t>
            </w:r>
          </w:p>
          <w:p w:rsidR="00EE248A" w:rsidRPr="00FF1CF5" w:rsidRDefault="00EE248A" w:rsidP="00EE248A">
            <w:pPr>
              <w:jc w:val="center"/>
              <w:rPr>
                <w:rFonts w:ascii="Times New Roman" w:hAnsi="Times New Roman" w:cs="Times New Roman"/>
              </w:rPr>
            </w:pPr>
            <w:r>
              <w:rPr>
                <w:rFonts w:ascii="Times New Roman" w:hAnsi="Times New Roman" w:cs="Times New Roman"/>
              </w:rPr>
              <w:t>класс</w:t>
            </w:r>
          </w:p>
        </w:tc>
        <w:tc>
          <w:tcPr>
            <w:tcW w:w="1134" w:type="dxa"/>
            <w:shd w:val="clear" w:color="auto" w:fill="auto"/>
          </w:tcPr>
          <w:p w:rsidR="00EE248A" w:rsidRDefault="00EE248A" w:rsidP="00EE248A">
            <w:pPr>
              <w:jc w:val="center"/>
              <w:rPr>
                <w:rFonts w:ascii="Times New Roman" w:hAnsi="Times New Roman" w:cs="Times New Roman"/>
              </w:rPr>
            </w:pPr>
            <w:r w:rsidRPr="00FF1CF5">
              <w:rPr>
                <w:rFonts w:ascii="Times New Roman" w:hAnsi="Times New Roman" w:cs="Times New Roman"/>
              </w:rPr>
              <w:t>2</w:t>
            </w:r>
          </w:p>
          <w:p w:rsidR="00EE248A" w:rsidRPr="00FF1CF5" w:rsidRDefault="00EE248A" w:rsidP="00EE248A">
            <w:pPr>
              <w:jc w:val="center"/>
              <w:rPr>
                <w:rFonts w:ascii="Times New Roman" w:hAnsi="Times New Roman" w:cs="Times New Roman"/>
              </w:rPr>
            </w:pPr>
            <w:r>
              <w:rPr>
                <w:rFonts w:ascii="Times New Roman" w:hAnsi="Times New Roman" w:cs="Times New Roman"/>
              </w:rPr>
              <w:t>класс</w:t>
            </w:r>
          </w:p>
        </w:tc>
        <w:tc>
          <w:tcPr>
            <w:tcW w:w="1134" w:type="dxa"/>
            <w:shd w:val="clear" w:color="auto" w:fill="auto"/>
          </w:tcPr>
          <w:p w:rsidR="00EE248A" w:rsidRDefault="00EE248A" w:rsidP="00EE248A">
            <w:pPr>
              <w:jc w:val="center"/>
              <w:rPr>
                <w:rFonts w:ascii="Times New Roman" w:hAnsi="Times New Roman" w:cs="Times New Roman"/>
              </w:rPr>
            </w:pPr>
            <w:r w:rsidRPr="00FF1CF5">
              <w:rPr>
                <w:rFonts w:ascii="Times New Roman" w:hAnsi="Times New Roman" w:cs="Times New Roman"/>
              </w:rPr>
              <w:t>3</w:t>
            </w:r>
          </w:p>
          <w:p w:rsidR="00EE248A" w:rsidRPr="00FF1CF5" w:rsidRDefault="00EE248A" w:rsidP="00EE248A">
            <w:pPr>
              <w:jc w:val="center"/>
              <w:rPr>
                <w:rFonts w:ascii="Times New Roman" w:hAnsi="Times New Roman" w:cs="Times New Roman"/>
              </w:rPr>
            </w:pPr>
            <w:r>
              <w:rPr>
                <w:rFonts w:ascii="Times New Roman" w:hAnsi="Times New Roman" w:cs="Times New Roman"/>
              </w:rPr>
              <w:t>класс</w:t>
            </w:r>
          </w:p>
        </w:tc>
        <w:tc>
          <w:tcPr>
            <w:tcW w:w="1134" w:type="dxa"/>
            <w:shd w:val="clear" w:color="auto" w:fill="auto"/>
          </w:tcPr>
          <w:p w:rsidR="00EE248A" w:rsidRDefault="00EE248A" w:rsidP="00EE248A">
            <w:pPr>
              <w:jc w:val="center"/>
              <w:rPr>
                <w:rFonts w:ascii="Times New Roman" w:hAnsi="Times New Roman" w:cs="Times New Roman"/>
              </w:rPr>
            </w:pPr>
            <w:r w:rsidRPr="00FF1CF5">
              <w:rPr>
                <w:rFonts w:ascii="Times New Roman" w:hAnsi="Times New Roman" w:cs="Times New Roman"/>
              </w:rPr>
              <w:t>4</w:t>
            </w:r>
          </w:p>
          <w:p w:rsidR="00EE248A" w:rsidRPr="00FF1CF5" w:rsidRDefault="00EE248A" w:rsidP="00EE248A">
            <w:pPr>
              <w:jc w:val="center"/>
              <w:rPr>
                <w:rFonts w:ascii="Times New Roman" w:hAnsi="Times New Roman" w:cs="Times New Roman"/>
              </w:rPr>
            </w:pPr>
            <w:r>
              <w:rPr>
                <w:rFonts w:ascii="Times New Roman" w:hAnsi="Times New Roman" w:cs="Times New Roman"/>
              </w:rPr>
              <w:t>класс</w:t>
            </w:r>
          </w:p>
        </w:tc>
      </w:tr>
      <w:tr w:rsidR="00EE248A" w:rsidRPr="00FF1CF5" w:rsidTr="00EE248A">
        <w:trPr>
          <w:trHeight w:val="710"/>
        </w:trPr>
        <w:tc>
          <w:tcPr>
            <w:tcW w:w="2518" w:type="dxa"/>
            <w:shd w:val="clear" w:color="auto" w:fill="auto"/>
          </w:tcPr>
          <w:p w:rsidR="00EE248A" w:rsidRPr="00FF1CF5" w:rsidRDefault="00EE248A" w:rsidP="00EE248A">
            <w:pPr>
              <w:jc w:val="center"/>
              <w:rPr>
                <w:rFonts w:ascii="Times New Roman" w:hAnsi="Times New Roman" w:cs="Times New Roman"/>
              </w:rPr>
            </w:pPr>
          </w:p>
        </w:tc>
        <w:tc>
          <w:tcPr>
            <w:tcW w:w="3260"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Обязательная часть</w:t>
            </w:r>
          </w:p>
        </w:tc>
        <w:tc>
          <w:tcPr>
            <w:tcW w:w="4395" w:type="dxa"/>
            <w:gridSpan w:val="4"/>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Количество часов</w:t>
            </w:r>
          </w:p>
        </w:tc>
      </w:tr>
      <w:tr w:rsidR="00EE248A" w:rsidRPr="00FF1CF5" w:rsidTr="00EE248A">
        <w:tc>
          <w:tcPr>
            <w:tcW w:w="2518" w:type="dxa"/>
            <w:vMerge w:val="restart"/>
            <w:shd w:val="clear" w:color="auto" w:fill="auto"/>
          </w:tcPr>
          <w:p w:rsidR="00EE248A" w:rsidRPr="00FF1CF5" w:rsidRDefault="00EE248A" w:rsidP="00EE248A">
            <w:pPr>
              <w:rPr>
                <w:rFonts w:ascii="Times New Roman" w:hAnsi="Times New Roman" w:cs="Times New Roman"/>
              </w:rPr>
            </w:pPr>
            <w:r>
              <w:rPr>
                <w:rFonts w:ascii="Times New Roman" w:hAnsi="Times New Roman" w:cs="Times New Roman"/>
              </w:rPr>
              <w:t>Русский язык и литература</w:t>
            </w:r>
          </w:p>
        </w:tc>
        <w:tc>
          <w:tcPr>
            <w:tcW w:w="3260" w:type="dxa"/>
            <w:shd w:val="clear" w:color="auto" w:fill="auto"/>
          </w:tcPr>
          <w:p w:rsidR="00EE248A" w:rsidRPr="00FF1CF5" w:rsidRDefault="00EE248A" w:rsidP="00EE248A">
            <w:pPr>
              <w:rPr>
                <w:rFonts w:ascii="Times New Roman" w:hAnsi="Times New Roman" w:cs="Times New Roman"/>
              </w:rPr>
            </w:pPr>
            <w:r w:rsidRPr="00FF1CF5">
              <w:rPr>
                <w:rFonts w:ascii="Times New Roman" w:hAnsi="Times New Roman" w:cs="Times New Roman"/>
              </w:rPr>
              <w:t>Русский язык</w:t>
            </w:r>
          </w:p>
        </w:tc>
        <w:tc>
          <w:tcPr>
            <w:tcW w:w="993"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5</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5</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5</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5</w:t>
            </w:r>
          </w:p>
        </w:tc>
      </w:tr>
      <w:tr w:rsidR="00EE248A" w:rsidRPr="00FF1CF5" w:rsidTr="00EE248A">
        <w:tc>
          <w:tcPr>
            <w:tcW w:w="2518" w:type="dxa"/>
            <w:vMerge/>
            <w:shd w:val="clear" w:color="auto" w:fill="auto"/>
          </w:tcPr>
          <w:p w:rsidR="00EE248A" w:rsidRPr="00FF1CF5" w:rsidRDefault="00EE248A" w:rsidP="00EE248A">
            <w:pPr>
              <w:jc w:val="center"/>
              <w:rPr>
                <w:rFonts w:ascii="Times New Roman" w:hAnsi="Times New Roman" w:cs="Times New Roman"/>
              </w:rPr>
            </w:pPr>
          </w:p>
        </w:tc>
        <w:tc>
          <w:tcPr>
            <w:tcW w:w="3260" w:type="dxa"/>
            <w:shd w:val="clear" w:color="auto" w:fill="auto"/>
          </w:tcPr>
          <w:p w:rsidR="00EE248A" w:rsidRPr="00FF1CF5" w:rsidRDefault="00EE248A" w:rsidP="00EE248A">
            <w:pPr>
              <w:rPr>
                <w:rFonts w:ascii="Times New Roman" w:hAnsi="Times New Roman" w:cs="Times New Roman"/>
              </w:rPr>
            </w:pPr>
            <w:r w:rsidRPr="00FF1CF5">
              <w:rPr>
                <w:rFonts w:ascii="Times New Roman" w:hAnsi="Times New Roman" w:cs="Times New Roman"/>
              </w:rPr>
              <w:t>Литературное чтение</w:t>
            </w:r>
          </w:p>
        </w:tc>
        <w:tc>
          <w:tcPr>
            <w:tcW w:w="993"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4</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4</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4</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4</w:t>
            </w:r>
          </w:p>
        </w:tc>
      </w:tr>
      <w:tr w:rsidR="00EE248A" w:rsidRPr="00FF1CF5" w:rsidTr="00EE248A">
        <w:tc>
          <w:tcPr>
            <w:tcW w:w="2518" w:type="dxa"/>
            <w:vMerge/>
            <w:shd w:val="clear" w:color="auto" w:fill="auto"/>
          </w:tcPr>
          <w:p w:rsidR="00EE248A" w:rsidRPr="00FF1CF5" w:rsidRDefault="00EE248A" w:rsidP="00EE248A">
            <w:pPr>
              <w:jc w:val="center"/>
              <w:rPr>
                <w:rFonts w:ascii="Times New Roman" w:hAnsi="Times New Roman" w:cs="Times New Roman"/>
              </w:rPr>
            </w:pPr>
          </w:p>
        </w:tc>
        <w:tc>
          <w:tcPr>
            <w:tcW w:w="3260" w:type="dxa"/>
            <w:shd w:val="clear" w:color="auto" w:fill="auto"/>
          </w:tcPr>
          <w:p w:rsidR="00EE248A" w:rsidRPr="00FF1CF5" w:rsidRDefault="00EE248A" w:rsidP="00EE248A">
            <w:pPr>
              <w:rPr>
                <w:rFonts w:ascii="Times New Roman" w:hAnsi="Times New Roman" w:cs="Times New Roman"/>
              </w:rPr>
            </w:pPr>
            <w:r w:rsidRPr="00FF1CF5">
              <w:rPr>
                <w:rFonts w:ascii="Times New Roman" w:hAnsi="Times New Roman" w:cs="Times New Roman"/>
              </w:rPr>
              <w:t>Иностранный язык</w:t>
            </w:r>
          </w:p>
        </w:tc>
        <w:tc>
          <w:tcPr>
            <w:tcW w:w="993"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2</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2</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2</w:t>
            </w:r>
          </w:p>
        </w:tc>
      </w:tr>
      <w:tr w:rsidR="00EE248A" w:rsidRPr="00FF1CF5" w:rsidTr="00EE248A">
        <w:tc>
          <w:tcPr>
            <w:tcW w:w="2518" w:type="dxa"/>
            <w:shd w:val="clear" w:color="auto" w:fill="auto"/>
          </w:tcPr>
          <w:p w:rsidR="00EE248A" w:rsidRPr="00FF1CF5" w:rsidRDefault="00EE248A" w:rsidP="00EE248A">
            <w:pPr>
              <w:rPr>
                <w:rFonts w:ascii="Times New Roman" w:hAnsi="Times New Roman" w:cs="Times New Roman"/>
              </w:rPr>
            </w:pPr>
            <w:r w:rsidRPr="00FF1CF5">
              <w:rPr>
                <w:rFonts w:ascii="Times New Roman" w:hAnsi="Times New Roman" w:cs="Times New Roman"/>
              </w:rPr>
              <w:t>Математика и информатика</w:t>
            </w:r>
          </w:p>
        </w:tc>
        <w:tc>
          <w:tcPr>
            <w:tcW w:w="3260" w:type="dxa"/>
            <w:shd w:val="clear" w:color="auto" w:fill="auto"/>
          </w:tcPr>
          <w:p w:rsidR="00EE248A" w:rsidRPr="00FF1CF5" w:rsidRDefault="00EE248A" w:rsidP="00EE248A">
            <w:pPr>
              <w:rPr>
                <w:rFonts w:ascii="Times New Roman" w:hAnsi="Times New Roman" w:cs="Times New Roman"/>
              </w:rPr>
            </w:pPr>
            <w:r w:rsidRPr="00FF1CF5">
              <w:rPr>
                <w:rFonts w:ascii="Times New Roman" w:hAnsi="Times New Roman" w:cs="Times New Roman"/>
              </w:rPr>
              <w:t>Математика</w:t>
            </w:r>
          </w:p>
        </w:tc>
        <w:tc>
          <w:tcPr>
            <w:tcW w:w="993"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4</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4</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4</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4</w:t>
            </w:r>
          </w:p>
        </w:tc>
      </w:tr>
      <w:tr w:rsidR="00EE248A" w:rsidRPr="00FF1CF5" w:rsidTr="00EE248A">
        <w:tc>
          <w:tcPr>
            <w:tcW w:w="2518" w:type="dxa"/>
            <w:shd w:val="clear" w:color="auto" w:fill="auto"/>
          </w:tcPr>
          <w:p w:rsidR="00EE248A" w:rsidRPr="00FF1CF5" w:rsidRDefault="00EE248A" w:rsidP="00EE248A">
            <w:pPr>
              <w:rPr>
                <w:rFonts w:ascii="Times New Roman" w:hAnsi="Times New Roman" w:cs="Times New Roman"/>
              </w:rPr>
            </w:pPr>
            <w:r w:rsidRPr="00FF1CF5">
              <w:rPr>
                <w:rFonts w:ascii="Times New Roman" w:hAnsi="Times New Roman" w:cs="Times New Roman"/>
              </w:rPr>
              <w:t>Обществознание и естествознание (окружающий мир)</w:t>
            </w:r>
          </w:p>
        </w:tc>
        <w:tc>
          <w:tcPr>
            <w:tcW w:w="3260" w:type="dxa"/>
            <w:shd w:val="clear" w:color="auto" w:fill="auto"/>
          </w:tcPr>
          <w:p w:rsidR="00EE248A" w:rsidRPr="00FF1CF5" w:rsidRDefault="00EE248A" w:rsidP="00EE248A">
            <w:pPr>
              <w:rPr>
                <w:rFonts w:ascii="Times New Roman" w:hAnsi="Times New Roman" w:cs="Times New Roman"/>
              </w:rPr>
            </w:pPr>
            <w:r w:rsidRPr="00FF1CF5">
              <w:rPr>
                <w:rFonts w:ascii="Times New Roman" w:hAnsi="Times New Roman" w:cs="Times New Roman"/>
              </w:rPr>
              <w:t>Окружающий мир</w:t>
            </w:r>
          </w:p>
          <w:p w:rsidR="00EE248A" w:rsidRPr="00FF1CF5" w:rsidRDefault="00EE248A" w:rsidP="00EE248A">
            <w:pPr>
              <w:rPr>
                <w:rFonts w:ascii="Times New Roman" w:hAnsi="Times New Roman" w:cs="Times New Roman"/>
              </w:rPr>
            </w:pPr>
          </w:p>
        </w:tc>
        <w:tc>
          <w:tcPr>
            <w:tcW w:w="993"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2</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2</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2</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2</w:t>
            </w:r>
          </w:p>
        </w:tc>
      </w:tr>
      <w:tr w:rsidR="00EE248A" w:rsidRPr="00FF1CF5" w:rsidTr="00EE248A">
        <w:trPr>
          <w:trHeight w:val="1111"/>
        </w:trPr>
        <w:tc>
          <w:tcPr>
            <w:tcW w:w="2518" w:type="dxa"/>
            <w:shd w:val="clear" w:color="auto" w:fill="auto"/>
          </w:tcPr>
          <w:p w:rsidR="00EE248A" w:rsidRPr="00FF1CF5" w:rsidRDefault="00EE248A" w:rsidP="00EE248A">
            <w:pPr>
              <w:rPr>
                <w:rFonts w:ascii="Times New Roman" w:hAnsi="Times New Roman" w:cs="Times New Roman"/>
              </w:rPr>
            </w:pPr>
            <w:r w:rsidRPr="00FF1CF5">
              <w:rPr>
                <w:rFonts w:ascii="Times New Roman" w:hAnsi="Times New Roman" w:cs="Times New Roman"/>
              </w:rPr>
              <w:t xml:space="preserve">Основы религиозной культуры и светской этики </w:t>
            </w:r>
          </w:p>
        </w:tc>
        <w:tc>
          <w:tcPr>
            <w:tcW w:w="3260" w:type="dxa"/>
            <w:shd w:val="clear" w:color="auto" w:fill="auto"/>
          </w:tcPr>
          <w:p w:rsidR="00EE248A" w:rsidRPr="00FF1CF5" w:rsidRDefault="00EE248A" w:rsidP="00EE248A">
            <w:pPr>
              <w:rPr>
                <w:rFonts w:ascii="Times New Roman" w:hAnsi="Times New Roman" w:cs="Times New Roman"/>
              </w:rPr>
            </w:pPr>
            <w:r w:rsidRPr="00FF1CF5">
              <w:rPr>
                <w:rFonts w:ascii="Times New Roman" w:hAnsi="Times New Roman" w:cs="Times New Roman"/>
              </w:rPr>
              <w:t>Основы религиозной культуры и светской этики</w:t>
            </w:r>
          </w:p>
        </w:tc>
        <w:tc>
          <w:tcPr>
            <w:tcW w:w="993"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1</w:t>
            </w:r>
          </w:p>
        </w:tc>
      </w:tr>
      <w:tr w:rsidR="00EE248A" w:rsidRPr="00FF1CF5" w:rsidTr="00EE248A">
        <w:tc>
          <w:tcPr>
            <w:tcW w:w="2518" w:type="dxa"/>
            <w:vMerge w:val="restart"/>
            <w:shd w:val="clear" w:color="auto" w:fill="auto"/>
          </w:tcPr>
          <w:p w:rsidR="00EE248A" w:rsidRPr="00FF1CF5" w:rsidRDefault="00EE248A" w:rsidP="00EE248A">
            <w:pPr>
              <w:rPr>
                <w:rFonts w:ascii="Times New Roman" w:hAnsi="Times New Roman" w:cs="Times New Roman"/>
              </w:rPr>
            </w:pPr>
            <w:r w:rsidRPr="00FF1CF5">
              <w:rPr>
                <w:rFonts w:ascii="Times New Roman" w:hAnsi="Times New Roman" w:cs="Times New Roman"/>
              </w:rPr>
              <w:t>Искусство</w:t>
            </w:r>
          </w:p>
        </w:tc>
        <w:tc>
          <w:tcPr>
            <w:tcW w:w="3260" w:type="dxa"/>
            <w:shd w:val="clear" w:color="auto" w:fill="auto"/>
          </w:tcPr>
          <w:p w:rsidR="00EE248A" w:rsidRPr="00FF1CF5" w:rsidRDefault="00EE248A" w:rsidP="00EE248A">
            <w:pPr>
              <w:rPr>
                <w:rFonts w:ascii="Times New Roman" w:hAnsi="Times New Roman" w:cs="Times New Roman"/>
              </w:rPr>
            </w:pPr>
            <w:r w:rsidRPr="00FF1CF5">
              <w:rPr>
                <w:rFonts w:ascii="Times New Roman" w:hAnsi="Times New Roman" w:cs="Times New Roman"/>
              </w:rPr>
              <w:t>Музыка</w:t>
            </w:r>
          </w:p>
        </w:tc>
        <w:tc>
          <w:tcPr>
            <w:tcW w:w="993"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1</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1</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1</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1</w:t>
            </w:r>
          </w:p>
        </w:tc>
      </w:tr>
      <w:tr w:rsidR="00EE248A" w:rsidRPr="00FF1CF5" w:rsidTr="00EE248A">
        <w:tc>
          <w:tcPr>
            <w:tcW w:w="2518" w:type="dxa"/>
            <w:vMerge/>
            <w:shd w:val="clear" w:color="auto" w:fill="auto"/>
          </w:tcPr>
          <w:p w:rsidR="00EE248A" w:rsidRPr="00FF1CF5" w:rsidRDefault="00EE248A" w:rsidP="00EE248A">
            <w:pPr>
              <w:rPr>
                <w:rFonts w:ascii="Times New Roman" w:hAnsi="Times New Roman" w:cs="Times New Roman"/>
              </w:rPr>
            </w:pPr>
          </w:p>
        </w:tc>
        <w:tc>
          <w:tcPr>
            <w:tcW w:w="3260" w:type="dxa"/>
            <w:shd w:val="clear" w:color="auto" w:fill="auto"/>
          </w:tcPr>
          <w:p w:rsidR="00EE248A" w:rsidRPr="00FF1CF5" w:rsidRDefault="00EE248A" w:rsidP="00EE248A">
            <w:pPr>
              <w:rPr>
                <w:rFonts w:ascii="Times New Roman" w:hAnsi="Times New Roman" w:cs="Times New Roman"/>
              </w:rPr>
            </w:pPr>
            <w:r w:rsidRPr="00FF1CF5">
              <w:rPr>
                <w:rFonts w:ascii="Times New Roman" w:hAnsi="Times New Roman" w:cs="Times New Roman"/>
              </w:rPr>
              <w:t>Изобразительное искусство</w:t>
            </w:r>
          </w:p>
        </w:tc>
        <w:tc>
          <w:tcPr>
            <w:tcW w:w="993"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1</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1</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1</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1</w:t>
            </w:r>
          </w:p>
        </w:tc>
      </w:tr>
      <w:tr w:rsidR="00EE248A" w:rsidRPr="00FF1CF5" w:rsidTr="00EE248A">
        <w:tc>
          <w:tcPr>
            <w:tcW w:w="2518" w:type="dxa"/>
            <w:shd w:val="clear" w:color="auto" w:fill="auto"/>
          </w:tcPr>
          <w:p w:rsidR="00EE248A" w:rsidRPr="00FF1CF5" w:rsidRDefault="00EE248A" w:rsidP="00EE248A">
            <w:pPr>
              <w:rPr>
                <w:rFonts w:ascii="Times New Roman" w:hAnsi="Times New Roman" w:cs="Times New Roman"/>
              </w:rPr>
            </w:pPr>
            <w:r w:rsidRPr="00FF1CF5">
              <w:rPr>
                <w:rFonts w:ascii="Times New Roman" w:hAnsi="Times New Roman" w:cs="Times New Roman"/>
              </w:rPr>
              <w:t>Технология</w:t>
            </w:r>
          </w:p>
        </w:tc>
        <w:tc>
          <w:tcPr>
            <w:tcW w:w="3260" w:type="dxa"/>
            <w:shd w:val="clear" w:color="auto" w:fill="auto"/>
          </w:tcPr>
          <w:p w:rsidR="00EE248A" w:rsidRPr="00FF1CF5" w:rsidRDefault="00EE248A" w:rsidP="00EE248A">
            <w:pPr>
              <w:rPr>
                <w:rFonts w:ascii="Times New Roman" w:hAnsi="Times New Roman" w:cs="Times New Roman"/>
              </w:rPr>
            </w:pPr>
            <w:r w:rsidRPr="00FF1CF5">
              <w:rPr>
                <w:rFonts w:ascii="Times New Roman" w:hAnsi="Times New Roman" w:cs="Times New Roman"/>
              </w:rPr>
              <w:t>Технология</w:t>
            </w:r>
          </w:p>
        </w:tc>
        <w:tc>
          <w:tcPr>
            <w:tcW w:w="993"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1</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1</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1</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1</w:t>
            </w:r>
          </w:p>
        </w:tc>
      </w:tr>
      <w:tr w:rsidR="00EE248A" w:rsidRPr="00FF1CF5" w:rsidTr="00EE248A">
        <w:tc>
          <w:tcPr>
            <w:tcW w:w="2518" w:type="dxa"/>
            <w:shd w:val="clear" w:color="auto" w:fill="auto"/>
          </w:tcPr>
          <w:p w:rsidR="00EE248A" w:rsidRPr="00FF1CF5" w:rsidRDefault="00EE248A" w:rsidP="00EE248A">
            <w:pPr>
              <w:rPr>
                <w:rFonts w:ascii="Times New Roman" w:hAnsi="Times New Roman" w:cs="Times New Roman"/>
              </w:rPr>
            </w:pPr>
            <w:r w:rsidRPr="00FF1CF5">
              <w:rPr>
                <w:rFonts w:ascii="Times New Roman" w:hAnsi="Times New Roman" w:cs="Times New Roman"/>
              </w:rPr>
              <w:t>Физическая культура</w:t>
            </w:r>
          </w:p>
        </w:tc>
        <w:tc>
          <w:tcPr>
            <w:tcW w:w="3260" w:type="dxa"/>
            <w:shd w:val="clear" w:color="auto" w:fill="auto"/>
          </w:tcPr>
          <w:p w:rsidR="00EE248A" w:rsidRPr="00FF1CF5" w:rsidRDefault="00EE248A" w:rsidP="00EE248A">
            <w:pPr>
              <w:rPr>
                <w:rFonts w:ascii="Times New Roman" w:hAnsi="Times New Roman" w:cs="Times New Roman"/>
              </w:rPr>
            </w:pPr>
            <w:r w:rsidRPr="00FF1CF5">
              <w:rPr>
                <w:rFonts w:ascii="Times New Roman" w:hAnsi="Times New Roman" w:cs="Times New Roman"/>
              </w:rPr>
              <w:t>Физическая культура</w:t>
            </w:r>
          </w:p>
        </w:tc>
        <w:tc>
          <w:tcPr>
            <w:tcW w:w="993"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3</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3</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3</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3</w:t>
            </w:r>
          </w:p>
        </w:tc>
      </w:tr>
      <w:tr w:rsidR="00EE248A" w:rsidRPr="00FF1CF5" w:rsidTr="00EE248A">
        <w:tc>
          <w:tcPr>
            <w:tcW w:w="2518" w:type="dxa"/>
            <w:shd w:val="clear" w:color="auto" w:fill="auto"/>
          </w:tcPr>
          <w:p w:rsidR="00EE248A" w:rsidRPr="00FF1CF5" w:rsidRDefault="00EE248A" w:rsidP="00EE248A">
            <w:pPr>
              <w:rPr>
                <w:rFonts w:ascii="Times New Roman" w:hAnsi="Times New Roman" w:cs="Times New Roman"/>
              </w:rPr>
            </w:pPr>
          </w:p>
        </w:tc>
        <w:tc>
          <w:tcPr>
            <w:tcW w:w="3260" w:type="dxa"/>
            <w:shd w:val="clear" w:color="auto" w:fill="auto"/>
          </w:tcPr>
          <w:p w:rsidR="00EE248A" w:rsidRPr="00FF1CF5" w:rsidRDefault="00EE248A" w:rsidP="00EE248A">
            <w:pPr>
              <w:rPr>
                <w:rFonts w:ascii="Times New Roman" w:hAnsi="Times New Roman" w:cs="Times New Roman"/>
              </w:rPr>
            </w:pPr>
            <w:r w:rsidRPr="00FF1CF5">
              <w:rPr>
                <w:rFonts w:ascii="Times New Roman" w:hAnsi="Times New Roman" w:cs="Times New Roman"/>
              </w:rPr>
              <w:t>ИТОГО</w:t>
            </w:r>
          </w:p>
        </w:tc>
        <w:tc>
          <w:tcPr>
            <w:tcW w:w="993"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21</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23</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23</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24</w:t>
            </w:r>
          </w:p>
        </w:tc>
      </w:tr>
      <w:tr w:rsidR="00EE248A" w:rsidRPr="00FF1CF5" w:rsidTr="00EE248A">
        <w:tc>
          <w:tcPr>
            <w:tcW w:w="5778" w:type="dxa"/>
            <w:gridSpan w:val="2"/>
            <w:shd w:val="clear" w:color="auto" w:fill="auto"/>
          </w:tcPr>
          <w:p w:rsidR="00EE248A" w:rsidRPr="00FF1CF5" w:rsidRDefault="00EE248A" w:rsidP="00EE248A">
            <w:pPr>
              <w:rPr>
                <w:rFonts w:ascii="Times New Roman" w:hAnsi="Times New Roman" w:cs="Times New Roman"/>
              </w:rPr>
            </w:pPr>
            <w:r w:rsidRPr="00FF1CF5">
              <w:rPr>
                <w:rFonts w:ascii="Times New Roman" w:hAnsi="Times New Roman" w:cs="Times New Roman"/>
              </w:rPr>
              <w:t>Часть, формируемая</w:t>
            </w:r>
          </w:p>
          <w:p w:rsidR="00EE248A" w:rsidRPr="00FF1CF5" w:rsidRDefault="00EE248A" w:rsidP="00EE248A">
            <w:pPr>
              <w:rPr>
                <w:rFonts w:ascii="Times New Roman" w:hAnsi="Times New Roman" w:cs="Times New Roman"/>
              </w:rPr>
            </w:pPr>
            <w:r>
              <w:rPr>
                <w:rFonts w:ascii="Times New Roman" w:hAnsi="Times New Roman" w:cs="Times New Roman"/>
              </w:rPr>
              <w:t>у</w:t>
            </w:r>
            <w:r w:rsidRPr="00FF1CF5">
              <w:rPr>
                <w:rFonts w:ascii="Times New Roman" w:hAnsi="Times New Roman" w:cs="Times New Roman"/>
              </w:rPr>
              <w:t>част</w:t>
            </w:r>
            <w:r>
              <w:rPr>
                <w:rFonts w:ascii="Times New Roman" w:hAnsi="Times New Roman" w:cs="Times New Roman"/>
              </w:rPr>
              <w:t>никами образовательных отношений</w:t>
            </w:r>
          </w:p>
        </w:tc>
        <w:tc>
          <w:tcPr>
            <w:tcW w:w="993"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3</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3</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2</w:t>
            </w:r>
          </w:p>
        </w:tc>
      </w:tr>
      <w:tr w:rsidR="00EE248A" w:rsidRPr="00FF1CF5" w:rsidTr="00EE248A">
        <w:tc>
          <w:tcPr>
            <w:tcW w:w="5778" w:type="dxa"/>
            <w:gridSpan w:val="2"/>
            <w:shd w:val="clear" w:color="auto" w:fill="auto"/>
          </w:tcPr>
          <w:p w:rsidR="00EE248A" w:rsidRPr="00FF1CF5" w:rsidRDefault="00EE248A" w:rsidP="00EE248A">
            <w:pPr>
              <w:rPr>
                <w:rFonts w:ascii="Times New Roman" w:hAnsi="Times New Roman" w:cs="Times New Roman"/>
              </w:rPr>
            </w:pPr>
            <w:r w:rsidRPr="00FF1CF5">
              <w:rPr>
                <w:rFonts w:ascii="Times New Roman" w:hAnsi="Times New Roman" w:cs="Times New Roman"/>
              </w:rPr>
              <w:t>Итого</w:t>
            </w:r>
          </w:p>
        </w:tc>
        <w:tc>
          <w:tcPr>
            <w:tcW w:w="993"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21</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26</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26</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26</w:t>
            </w:r>
          </w:p>
        </w:tc>
      </w:tr>
      <w:tr w:rsidR="00EE248A" w:rsidRPr="00FF1CF5" w:rsidTr="00EE248A">
        <w:tc>
          <w:tcPr>
            <w:tcW w:w="5778" w:type="dxa"/>
            <w:gridSpan w:val="2"/>
            <w:shd w:val="clear" w:color="auto" w:fill="auto"/>
          </w:tcPr>
          <w:p w:rsidR="00EE248A" w:rsidRPr="00FF1CF5" w:rsidRDefault="00EE248A" w:rsidP="00EE248A">
            <w:pPr>
              <w:rPr>
                <w:rFonts w:ascii="Times New Roman" w:hAnsi="Times New Roman" w:cs="Times New Roman"/>
              </w:rPr>
            </w:pPr>
            <w:r w:rsidRPr="00FF1CF5">
              <w:rPr>
                <w:rFonts w:ascii="Times New Roman" w:hAnsi="Times New Roman" w:cs="Times New Roman"/>
              </w:rPr>
              <w:t>Предельно доп</w:t>
            </w:r>
            <w:r>
              <w:rPr>
                <w:rFonts w:ascii="Times New Roman" w:hAnsi="Times New Roman" w:cs="Times New Roman"/>
              </w:rPr>
              <w:t>устимая недельная нагрузка при6</w:t>
            </w:r>
            <w:r w:rsidRPr="00FF1CF5">
              <w:rPr>
                <w:rFonts w:ascii="Times New Roman" w:hAnsi="Times New Roman" w:cs="Times New Roman"/>
              </w:rPr>
              <w:t>-дневной учебной неделе</w:t>
            </w:r>
          </w:p>
        </w:tc>
        <w:tc>
          <w:tcPr>
            <w:tcW w:w="993"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26</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26</w:t>
            </w:r>
          </w:p>
        </w:tc>
        <w:tc>
          <w:tcPr>
            <w:tcW w:w="1134" w:type="dxa"/>
            <w:shd w:val="clear" w:color="auto" w:fill="auto"/>
          </w:tcPr>
          <w:p w:rsidR="00EE248A" w:rsidRPr="00FF1CF5" w:rsidRDefault="00EE248A" w:rsidP="00EE248A">
            <w:pPr>
              <w:jc w:val="center"/>
              <w:rPr>
                <w:rFonts w:ascii="Times New Roman" w:hAnsi="Times New Roman" w:cs="Times New Roman"/>
              </w:rPr>
            </w:pPr>
            <w:r w:rsidRPr="00FF1CF5">
              <w:rPr>
                <w:rFonts w:ascii="Times New Roman" w:hAnsi="Times New Roman" w:cs="Times New Roman"/>
              </w:rPr>
              <w:t>26</w:t>
            </w:r>
          </w:p>
        </w:tc>
      </w:tr>
    </w:tbl>
    <w:p w:rsidR="00EE248A" w:rsidRPr="00FF1CF5" w:rsidRDefault="00EE248A" w:rsidP="00EE248A">
      <w:pPr>
        <w:spacing w:after="280" w:afterAutospacing="1"/>
        <w:jc w:val="center"/>
        <w:rPr>
          <w:rFonts w:ascii="Times New Roman" w:hAnsi="Times New Roman" w:cs="Times New Roman"/>
          <w:b/>
          <w:sz w:val="24"/>
          <w:szCs w:val="24"/>
        </w:rPr>
      </w:pPr>
    </w:p>
    <w:p w:rsidR="002A5D87" w:rsidRDefault="002A5D87" w:rsidP="00EE248A">
      <w:pPr>
        <w:spacing w:after="280" w:afterAutospacing="1"/>
        <w:rPr>
          <w:rFonts w:ascii="Times New Roman" w:hAnsi="Times New Roman" w:cs="Times New Roman"/>
          <w:b/>
          <w:sz w:val="24"/>
          <w:szCs w:val="24"/>
        </w:rPr>
      </w:pPr>
    </w:p>
    <w:p w:rsidR="00AB407A" w:rsidRDefault="00AB407A" w:rsidP="00EE248A">
      <w:pPr>
        <w:spacing w:after="280" w:afterAutospacing="1"/>
        <w:rPr>
          <w:rFonts w:ascii="Times New Roman" w:hAnsi="Times New Roman" w:cs="Times New Roman"/>
          <w:b/>
          <w:sz w:val="24"/>
          <w:szCs w:val="24"/>
        </w:rPr>
      </w:pPr>
    </w:p>
    <w:p w:rsidR="00EE248A" w:rsidRDefault="002A5D87" w:rsidP="00EE248A">
      <w:pPr>
        <w:spacing w:after="280" w:afterAutospacing="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3.2 </w:t>
      </w:r>
      <w:r w:rsidR="00EE248A" w:rsidRPr="00662B83">
        <w:rPr>
          <w:rFonts w:ascii="Times New Roman" w:hAnsi="Times New Roman" w:cs="Times New Roman"/>
          <w:b/>
          <w:sz w:val="24"/>
          <w:szCs w:val="24"/>
        </w:rPr>
        <w:t>Календарный учебный график</w:t>
      </w:r>
    </w:p>
    <w:p w:rsidR="00EE248A" w:rsidRPr="009A7B8D" w:rsidRDefault="00EE248A" w:rsidP="00EE248A">
      <w:pPr>
        <w:widowControl w:val="0"/>
        <w:suppressAutoHyphens/>
        <w:autoSpaceDE w:val="0"/>
        <w:spacing w:line="360" w:lineRule="auto"/>
        <w:ind w:firstLine="709"/>
        <w:contextualSpacing/>
        <w:jc w:val="both"/>
        <w:rPr>
          <w:rFonts w:ascii="Times New Roman" w:eastAsia="Arial" w:hAnsi="Times New Roman" w:cs="Times New Roman"/>
          <w:sz w:val="24"/>
          <w:szCs w:val="24"/>
          <w:lang w:eastAsia="hi-IN" w:bidi="hi-IN"/>
        </w:rPr>
      </w:pPr>
      <w:r w:rsidRPr="009A7B8D">
        <w:rPr>
          <w:rFonts w:ascii="Times New Roman" w:eastAsia="Arial" w:hAnsi="Times New Roman" w:cs="Times New Roman"/>
          <w:sz w:val="24"/>
          <w:szCs w:val="24"/>
          <w:lang w:eastAsia="hi-IN" w:bidi="hi-IN"/>
        </w:rP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E248A" w:rsidRPr="00662B83" w:rsidRDefault="00EE248A" w:rsidP="00EE248A">
      <w:pPr>
        <w:spacing w:after="280" w:afterAutospacing="1"/>
        <w:jc w:val="center"/>
        <w:rPr>
          <w:rFonts w:ascii="Times New Roman" w:hAnsi="Times New Roman" w:cs="Times New Roman"/>
          <w:b/>
          <w:sz w:val="24"/>
          <w:szCs w:val="24"/>
        </w:rPr>
      </w:pPr>
    </w:p>
    <w:p w:rsidR="00EE248A" w:rsidRPr="00662B83" w:rsidRDefault="00EE248A" w:rsidP="00EE248A">
      <w:pPr>
        <w:spacing w:after="280" w:afterAutospacing="1"/>
        <w:rPr>
          <w:rFonts w:ascii="Times New Roman" w:hAnsi="Times New Roman" w:cs="Times New Roman"/>
          <w:sz w:val="24"/>
          <w:szCs w:val="24"/>
        </w:rPr>
      </w:pPr>
      <w:r w:rsidRPr="00662B83">
        <w:rPr>
          <w:rFonts w:ascii="Times New Roman" w:hAnsi="Times New Roman" w:cs="Times New Roman"/>
          <w:sz w:val="24"/>
          <w:szCs w:val="24"/>
        </w:rPr>
        <w:t>Продолжительность учебного года в МАОУ « СОШ № 11»:</w:t>
      </w:r>
    </w:p>
    <w:p w:rsidR="00EE248A" w:rsidRPr="00662B83" w:rsidRDefault="00EE248A" w:rsidP="00EE248A">
      <w:pPr>
        <w:spacing w:after="100" w:afterAutospacing="1" w:line="240" w:lineRule="auto"/>
        <w:rPr>
          <w:rFonts w:ascii="Times New Roman" w:hAnsi="Times New Roman" w:cs="Times New Roman"/>
          <w:sz w:val="24"/>
          <w:szCs w:val="24"/>
        </w:rPr>
      </w:pPr>
      <w:r w:rsidRPr="00662B83">
        <w:rPr>
          <w:rFonts w:ascii="Times New Roman" w:hAnsi="Times New Roman" w:cs="Times New Roman"/>
          <w:sz w:val="24"/>
          <w:szCs w:val="24"/>
        </w:rPr>
        <w:t>1четверть – 8 недель;</w:t>
      </w:r>
    </w:p>
    <w:p w:rsidR="00EE248A" w:rsidRPr="00662B83" w:rsidRDefault="00EE248A" w:rsidP="00EE248A">
      <w:pPr>
        <w:spacing w:after="100" w:afterAutospacing="1" w:line="240" w:lineRule="auto"/>
        <w:rPr>
          <w:rFonts w:ascii="Times New Roman" w:hAnsi="Times New Roman" w:cs="Times New Roman"/>
          <w:sz w:val="24"/>
          <w:szCs w:val="24"/>
        </w:rPr>
      </w:pPr>
      <w:r w:rsidRPr="00662B83">
        <w:rPr>
          <w:rFonts w:ascii="Times New Roman" w:hAnsi="Times New Roman" w:cs="Times New Roman"/>
          <w:sz w:val="24"/>
          <w:szCs w:val="24"/>
        </w:rPr>
        <w:t>2четверть – 8 недель;</w:t>
      </w:r>
    </w:p>
    <w:p w:rsidR="00EE248A" w:rsidRPr="00662B83" w:rsidRDefault="00EE248A" w:rsidP="00EE248A">
      <w:pPr>
        <w:spacing w:after="100" w:afterAutospacing="1" w:line="240" w:lineRule="auto"/>
        <w:rPr>
          <w:rFonts w:ascii="Times New Roman" w:hAnsi="Times New Roman" w:cs="Times New Roman"/>
          <w:sz w:val="24"/>
          <w:szCs w:val="24"/>
        </w:rPr>
      </w:pPr>
      <w:r w:rsidRPr="00662B83">
        <w:rPr>
          <w:rFonts w:ascii="Times New Roman" w:hAnsi="Times New Roman" w:cs="Times New Roman"/>
          <w:sz w:val="24"/>
          <w:szCs w:val="24"/>
        </w:rPr>
        <w:t>3четверть  10 недель;</w:t>
      </w:r>
    </w:p>
    <w:p w:rsidR="00EE248A" w:rsidRPr="00662B83" w:rsidRDefault="00EE248A" w:rsidP="00EE248A">
      <w:pPr>
        <w:spacing w:after="100" w:afterAutospacing="1" w:line="240" w:lineRule="auto"/>
        <w:rPr>
          <w:rFonts w:ascii="Times New Roman" w:hAnsi="Times New Roman" w:cs="Times New Roman"/>
          <w:sz w:val="24"/>
          <w:szCs w:val="24"/>
        </w:rPr>
      </w:pPr>
      <w:r w:rsidRPr="00662B83">
        <w:rPr>
          <w:rFonts w:ascii="Times New Roman" w:hAnsi="Times New Roman" w:cs="Times New Roman"/>
          <w:sz w:val="24"/>
          <w:szCs w:val="24"/>
        </w:rPr>
        <w:t>4 четверть 8 недель.</w:t>
      </w:r>
    </w:p>
    <w:p w:rsidR="00EE248A" w:rsidRPr="00662B83" w:rsidRDefault="00EE248A" w:rsidP="00AE07F6">
      <w:pPr>
        <w:pStyle w:val="Ul"/>
        <w:numPr>
          <w:ilvl w:val="0"/>
          <w:numId w:val="60"/>
        </w:numPr>
        <w:rPr>
          <w:sz w:val="24"/>
          <w:szCs w:val="24"/>
        </w:rPr>
      </w:pPr>
      <w:r w:rsidRPr="00662B83">
        <w:rPr>
          <w:sz w:val="24"/>
          <w:szCs w:val="24"/>
        </w:rPr>
        <w:t>в  1-х классах — 33 учебные недели;</w:t>
      </w:r>
    </w:p>
    <w:p w:rsidR="00EE248A" w:rsidRPr="00662B83" w:rsidRDefault="00EE248A" w:rsidP="00AE07F6">
      <w:pPr>
        <w:pStyle w:val="Ul"/>
        <w:numPr>
          <w:ilvl w:val="0"/>
          <w:numId w:val="60"/>
        </w:numPr>
        <w:spacing w:after="280" w:afterAutospacing="1"/>
        <w:rPr>
          <w:sz w:val="24"/>
          <w:szCs w:val="24"/>
        </w:rPr>
      </w:pPr>
      <w:r>
        <w:rPr>
          <w:sz w:val="24"/>
          <w:szCs w:val="24"/>
        </w:rPr>
        <w:t>во  2-4-х классах — 34</w:t>
      </w:r>
      <w:r w:rsidRPr="00662B83">
        <w:rPr>
          <w:sz w:val="24"/>
          <w:szCs w:val="24"/>
        </w:rPr>
        <w:t xml:space="preserve"> учебные недели.</w:t>
      </w:r>
    </w:p>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 xml:space="preserve">Начало учебного года – 1 сентября </w:t>
      </w:r>
    </w:p>
    <w:p w:rsidR="00EE248A" w:rsidRPr="00662B83" w:rsidRDefault="00EE248A" w:rsidP="00EE248A">
      <w:pPr>
        <w:spacing w:after="280" w:afterAutospacing="1"/>
        <w:jc w:val="both"/>
        <w:rPr>
          <w:rFonts w:ascii="Times New Roman" w:hAnsi="Times New Roman" w:cs="Times New Roman"/>
          <w:sz w:val="24"/>
          <w:szCs w:val="24"/>
        </w:rPr>
      </w:pPr>
      <w:r w:rsidRPr="00662B83">
        <w:rPr>
          <w:rFonts w:ascii="Times New Roman" w:hAnsi="Times New Roman" w:cs="Times New Roman"/>
          <w:sz w:val="24"/>
          <w:szCs w:val="24"/>
        </w:rPr>
        <w:t>Окончание года  - 31 мая</w:t>
      </w:r>
    </w:p>
    <w:p w:rsidR="00EE248A" w:rsidRPr="00662B83" w:rsidRDefault="00EE248A" w:rsidP="00EE248A">
      <w:pPr>
        <w:spacing w:after="280" w:afterAutospacing="1"/>
        <w:rPr>
          <w:rFonts w:ascii="Times New Roman" w:hAnsi="Times New Roman" w:cs="Times New Roman"/>
          <w:sz w:val="24"/>
          <w:szCs w:val="24"/>
        </w:rPr>
      </w:pPr>
      <w:r w:rsidRPr="00662B83">
        <w:rPr>
          <w:rFonts w:ascii="Times New Roman" w:hAnsi="Times New Roman" w:cs="Times New Roman"/>
          <w:sz w:val="24"/>
          <w:szCs w:val="24"/>
        </w:rPr>
        <w:t>Продолжительность учебной недели в МАОУ «СОШ №11»:</w:t>
      </w:r>
    </w:p>
    <w:p w:rsidR="00EE248A" w:rsidRPr="00662B83" w:rsidRDefault="00EE248A" w:rsidP="00AE07F6">
      <w:pPr>
        <w:pStyle w:val="Ul"/>
        <w:numPr>
          <w:ilvl w:val="0"/>
          <w:numId w:val="24"/>
        </w:numPr>
        <w:tabs>
          <w:tab w:val="clear" w:pos="0"/>
          <w:tab w:val="num" w:pos="720"/>
        </w:tabs>
        <w:ind w:left="720" w:hanging="360"/>
        <w:rPr>
          <w:sz w:val="24"/>
          <w:szCs w:val="24"/>
        </w:rPr>
      </w:pPr>
      <w:r>
        <w:rPr>
          <w:sz w:val="24"/>
          <w:szCs w:val="24"/>
        </w:rPr>
        <w:t>для учащихся 1</w:t>
      </w:r>
      <w:r w:rsidRPr="00662B83">
        <w:rPr>
          <w:sz w:val="24"/>
          <w:szCs w:val="24"/>
        </w:rPr>
        <w:t>-х классов — 5 дней;</w:t>
      </w:r>
    </w:p>
    <w:p w:rsidR="00EE248A" w:rsidRPr="00662B83" w:rsidRDefault="00EE248A" w:rsidP="00AE07F6">
      <w:pPr>
        <w:pStyle w:val="Ul"/>
        <w:numPr>
          <w:ilvl w:val="0"/>
          <w:numId w:val="24"/>
        </w:numPr>
        <w:tabs>
          <w:tab w:val="clear" w:pos="0"/>
          <w:tab w:val="num" w:pos="720"/>
        </w:tabs>
        <w:spacing w:after="280" w:afterAutospacing="1"/>
        <w:ind w:left="720" w:hanging="360"/>
        <w:rPr>
          <w:sz w:val="24"/>
          <w:szCs w:val="24"/>
        </w:rPr>
      </w:pPr>
      <w:r w:rsidRPr="00662B83">
        <w:rPr>
          <w:sz w:val="24"/>
          <w:szCs w:val="24"/>
        </w:rPr>
        <w:t>учащихся 2-4-х классов — 6 дней.</w:t>
      </w:r>
    </w:p>
    <w:p w:rsidR="00EE248A" w:rsidRPr="00662B83" w:rsidRDefault="00EE248A" w:rsidP="00EE248A">
      <w:pPr>
        <w:pStyle w:val="Ul"/>
        <w:spacing w:after="280" w:afterAutospacing="1"/>
        <w:rPr>
          <w:sz w:val="24"/>
          <w:szCs w:val="24"/>
        </w:rPr>
      </w:pPr>
      <w:r w:rsidRPr="00662B83">
        <w:rPr>
          <w:sz w:val="24"/>
          <w:szCs w:val="24"/>
        </w:rPr>
        <w:t>Продолжительность каникул в МАОУ «СОШ №11» 30 календарных дней:</w:t>
      </w:r>
    </w:p>
    <w:p w:rsidR="00EE248A" w:rsidRPr="00662B83" w:rsidRDefault="00EE248A" w:rsidP="00AE07F6">
      <w:pPr>
        <w:pStyle w:val="a6"/>
        <w:numPr>
          <w:ilvl w:val="0"/>
          <w:numId w:val="61"/>
        </w:numPr>
      </w:pPr>
      <w:r w:rsidRPr="00662B83">
        <w:t>Осенние каникулы начало ноября (10 календарных дней);</w:t>
      </w:r>
    </w:p>
    <w:p w:rsidR="00EE248A" w:rsidRPr="00662B83" w:rsidRDefault="00EE248A" w:rsidP="00AE07F6">
      <w:pPr>
        <w:pStyle w:val="a6"/>
        <w:numPr>
          <w:ilvl w:val="0"/>
          <w:numId w:val="61"/>
        </w:numPr>
      </w:pPr>
      <w:r w:rsidRPr="00662B83">
        <w:t>Зимние каникулы начало января (10 календарных дней );</w:t>
      </w:r>
    </w:p>
    <w:p w:rsidR="00EE248A" w:rsidRPr="00662B83" w:rsidRDefault="00EE248A" w:rsidP="00AE07F6">
      <w:pPr>
        <w:pStyle w:val="a6"/>
        <w:numPr>
          <w:ilvl w:val="0"/>
          <w:numId w:val="61"/>
        </w:numPr>
      </w:pPr>
      <w:r w:rsidRPr="00662B83">
        <w:t>Весенние каникулы конец марта (10 календарных дней );</w:t>
      </w:r>
    </w:p>
    <w:p w:rsidR="00EE248A" w:rsidRDefault="00EE248A" w:rsidP="00AE07F6">
      <w:pPr>
        <w:pStyle w:val="a6"/>
        <w:numPr>
          <w:ilvl w:val="0"/>
          <w:numId w:val="61"/>
        </w:numPr>
      </w:pPr>
      <w:r w:rsidRPr="00662B83">
        <w:t>Дополнительные каникулы для учащихся 1-х классов –  вторая неделя февраля.</w:t>
      </w:r>
    </w:p>
    <w:p w:rsidR="00EE248A" w:rsidRPr="009A7B8D" w:rsidRDefault="00EE248A" w:rsidP="00AE07F6">
      <w:pPr>
        <w:pStyle w:val="a6"/>
        <w:numPr>
          <w:ilvl w:val="0"/>
          <w:numId w:val="61"/>
        </w:numPr>
      </w:pPr>
      <w:r w:rsidRPr="009A7B8D">
        <w:t>ЛЕТНИЕ КАНИКУЛЫ</w:t>
      </w:r>
    </w:p>
    <w:p w:rsidR="00EE248A" w:rsidRPr="00662B83" w:rsidRDefault="00EE248A" w:rsidP="00EE248A">
      <w:pPr>
        <w:spacing w:after="280" w:afterAutospacing="1"/>
        <w:rPr>
          <w:rFonts w:ascii="Times New Roman" w:hAnsi="Times New Roman" w:cs="Times New Roman"/>
          <w:sz w:val="24"/>
          <w:szCs w:val="24"/>
        </w:rPr>
      </w:pPr>
      <w:r w:rsidRPr="00662B83">
        <w:rPr>
          <w:rFonts w:ascii="Times New Roman" w:hAnsi="Times New Roman" w:cs="Times New Roman"/>
          <w:sz w:val="24"/>
          <w:szCs w:val="24"/>
        </w:rPr>
        <w:t>Продолжительность урока в начальной школе согласно СанПиН (п. 10.9, 10.10):</w:t>
      </w:r>
    </w:p>
    <w:p w:rsidR="00EE248A" w:rsidRPr="00662B83" w:rsidRDefault="00EE248A" w:rsidP="00AE07F6">
      <w:pPr>
        <w:pStyle w:val="Ul"/>
        <w:numPr>
          <w:ilvl w:val="0"/>
          <w:numId w:val="25"/>
        </w:numPr>
        <w:tabs>
          <w:tab w:val="clear" w:pos="0"/>
          <w:tab w:val="num" w:pos="720"/>
        </w:tabs>
        <w:ind w:left="720" w:hanging="360"/>
        <w:rPr>
          <w:sz w:val="24"/>
          <w:szCs w:val="24"/>
        </w:rPr>
      </w:pPr>
      <w:r w:rsidRPr="00662B83">
        <w:rPr>
          <w:sz w:val="24"/>
          <w:szCs w:val="24"/>
        </w:rPr>
        <w:t xml:space="preserve">в  1-х классах — в первом полугодии используется «ступенчатый» режим обучения (в сентябре, октябре — 3 урока в день по 35 минут каждый, в ноябре, декабре — 4 урока в день по 35 минут каждый; январь — май — 4 урока в день по 45 минут). В адаптационный период первоклассника в сентябре и октябре рекомендуется организация четвертых уроков в нетрадиционной форме проведения (экскурсии, игры и т. п.); </w:t>
      </w:r>
    </w:p>
    <w:p w:rsidR="00EE248A" w:rsidRPr="00662B83" w:rsidRDefault="00EE248A" w:rsidP="00AE07F6">
      <w:pPr>
        <w:pStyle w:val="Ul"/>
        <w:numPr>
          <w:ilvl w:val="0"/>
          <w:numId w:val="25"/>
        </w:numPr>
        <w:tabs>
          <w:tab w:val="clear" w:pos="0"/>
          <w:tab w:val="num" w:pos="720"/>
        </w:tabs>
        <w:spacing w:after="280" w:afterAutospacing="1"/>
        <w:ind w:left="720" w:hanging="360"/>
        <w:rPr>
          <w:sz w:val="24"/>
          <w:szCs w:val="24"/>
        </w:rPr>
      </w:pPr>
      <w:r w:rsidRPr="00662B83">
        <w:rPr>
          <w:sz w:val="24"/>
          <w:szCs w:val="24"/>
        </w:rPr>
        <w:t>во  2-4-х классах — по 40–45 минут.</w:t>
      </w:r>
    </w:p>
    <w:p w:rsidR="00EE248A" w:rsidRPr="00AB407A" w:rsidRDefault="00EE248A" w:rsidP="00EE248A">
      <w:pPr>
        <w:spacing w:after="280" w:afterAutospacing="1"/>
        <w:rPr>
          <w:rFonts w:ascii="Times New Roman" w:hAnsi="Times New Roman" w:cs="Times New Roman"/>
          <w:sz w:val="24"/>
          <w:szCs w:val="24"/>
        </w:rPr>
      </w:pPr>
      <w:r w:rsidRPr="00662B83">
        <w:rPr>
          <w:rFonts w:ascii="Times New Roman" w:hAnsi="Times New Roman" w:cs="Times New Roman"/>
          <w:sz w:val="24"/>
          <w:szCs w:val="24"/>
        </w:rPr>
        <w:t>Первоклассники обучаются в первую смену.</w:t>
      </w:r>
    </w:p>
    <w:p w:rsidR="007D2E97" w:rsidRDefault="007D2E97" w:rsidP="00EE248A">
      <w:pPr>
        <w:spacing w:after="280" w:afterAutospacing="1"/>
        <w:jc w:val="center"/>
        <w:rPr>
          <w:rFonts w:ascii="Times New Roman" w:eastAsia="Times New Roman" w:hAnsi="Times New Roman" w:cs="Times New Roman"/>
          <w:b/>
          <w:sz w:val="24"/>
          <w:szCs w:val="24"/>
        </w:rPr>
      </w:pPr>
    </w:p>
    <w:p w:rsidR="00EE248A" w:rsidRPr="00662B83" w:rsidRDefault="002A5D87" w:rsidP="00EE248A">
      <w:pPr>
        <w:spacing w:after="28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3.3 </w:t>
      </w:r>
      <w:r w:rsidR="00EE248A" w:rsidRPr="00662B83">
        <w:rPr>
          <w:rFonts w:ascii="Times New Roman" w:eastAsia="Times New Roman" w:hAnsi="Times New Roman" w:cs="Times New Roman"/>
          <w:b/>
          <w:sz w:val="24"/>
          <w:szCs w:val="24"/>
        </w:rPr>
        <w:t>Промежуточная аттестация</w:t>
      </w:r>
    </w:p>
    <w:p w:rsidR="00EE248A" w:rsidRPr="00662B83" w:rsidRDefault="00EE248A" w:rsidP="00EE248A">
      <w:pPr>
        <w:spacing w:after="280" w:afterAutospacing="1"/>
        <w:jc w:val="both"/>
        <w:rPr>
          <w:rFonts w:ascii="Times New Roman" w:hAnsi="Times New Roman" w:cs="Times New Roman"/>
          <w:sz w:val="24"/>
          <w:szCs w:val="24"/>
        </w:rPr>
      </w:pPr>
      <w:r w:rsidRPr="00662B83">
        <w:rPr>
          <w:rFonts w:ascii="Times New Roman" w:eastAsia="Times New Roman" w:hAnsi="Times New Roman" w:cs="Times New Roman"/>
          <w:sz w:val="24"/>
          <w:szCs w:val="24"/>
        </w:rPr>
        <w:br/>
      </w:r>
      <w:r w:rsidRPr="00662B83">
        <w:rPr>
          <w:rFonts w:ascii="Times New Roman" w:hAnsi="Times New Roman" w:cs="Times New Roman"/>
          <w:sz w:val="24"/>
          <w:szCs w:val="24"/>
        </w:rPr>
        <w:t>Промежуточная аттестация во  2-4-х классах проводится в конце учебного года (в зависимости от  календарно-тематических планов рабочих программ) в различных формах, соответствующих специфике учебного курса.</w:t>
      </w:r>
    </w:p>
    <w:p w:rsidR="00EE248A" w:rsidRPr="00662B83" w:rsidRDefault="00EE248A" w:rsidP="00EE248A">
      <w:pPr>
        <w:spacing w:after="280" w:afterAutospacing="1"/>
        <w:rPr>
          <w:rFonts w:ascii="Times New Roman" w:hAnsi="Times New Roman" w:cs="Times New Roman"/>
          <w:sz w:val="24"/>
          <w:szCs w:val="24"/>
        </w:rPr>
      </w:pPr>
      <w:r w:rsidRPr="00662B83">
        <w:rPr>
          <w:rFonts w:ascii="Times New Roman" w:hAnsi="Times New Roman" w:cs="Times New Roman"/>
          <w:sz w:val="24"/>
          <w:szCs w:val="24"/>
        </w:rPr>
        <w:t>Промежуточная аттестация проводится:</w:t>
      </w:r>
    </w:p>
    <w:p w:rsidR="00EE248A" w:rsidRPr="00662B83" w:rsidRDefault="00EE248A" w:rsidP="00AE07F6">
      <w:pPr>
        <w:pStyle w:val="Ul"/>
        <w:numPr>
          <w:ilvl w:val="0"/>
          <w:numId w:val="62"/>
        </w:numPr>
        <w:rPr>
          <w:sz w:val="24"/>
          <w:szCs w:val="24"/>
        </w:rPr>
      </w:pPr>
      <w:r w:rsidRPr="00662B83">
        <w:rPr>
          <w:sz w:val="24"/>
          <w:szCs w:val="24"/>
        </w:rPr>
        <w:t>по русскому языку;</w:t>
      </w:r>
    </w:p>
    <w:p w:rsidR="00EE248A" w:rsidRPr="00662B83" w:rsidRDefault="00EE248A" w:rsidP="00AE07F6">
      <w:pPr>
        <w:pStyle w:val="Ul"/>
        <w:numPr>
          <w:ilvl w:val="0"/>
          <w:numId w:val="62"/>
        </w:numPr>
        <w:rPr>
          <w:sz w:val="24"/>
          <w:szCs w:val="24"/>
        </w:rPr>
      </w:pPr>
      <w:r w:rsidRPr="00662B83">
        <w:rPr>
          <w:sz w:val="24"/>
          <w:szCs w:val="24"/>
        </w:rPr>
        <w:t>математике;</w:t>
      </w:r>
    </w:p>
    <w:p w:rsidR="00EE248A" w:rsidRPr="00662B83" w:rsidRDefault="00EE248A" w:rsidP="00AE07F6">
      <w:pPr>
        <w:pStyle w:val="Ul"/>
        <w:numPr>
          <w:ilvl w:val="0"/>
          <w:numId w:val="62"/>
        </w:numPr>
        <w:rPr>
          <w:sz w:val="24"/>
          <w:szCs w:val="24"/>
        </w:rPr>
      </w:pPr>
      <w:r w:rsidRPr="00662B83">
        <w:rPr>
          <w:sz w:val="24"/>
          <w:szCs w:val="24"/>
        </w:rPr>
        <w:t>литературному чтению;</w:t>
      </w:r>
    </w:p>
    <w:p w:rsidR="00EE248A" w:rsidRPr="00662B83" w:rsidRDefault="00EE248A" w:rsidP="00EE248A">
      <w:pPr>
        <w:pStyle w:val="Ul"/>
        <w:ind w:left="720"/>
        <w:rPr>
          <w:sz w:val="24"/>
          <w:szCs w:val="24"/>
        </w:rPr>
      </w:pPr>
    </w:p>
    <w:p w:rsidR="00EE248A" w:rsidRPr="00662B83" w:rsidRDefault="00EE248A" w:rsidP="00EE248A">
      <w:pPr>
        <w:spacing w:after="280" w:afterAutospacing="1"/>
        <w:jc w:val="both"/>
        <w:rPr>
          <w:rFonts w:ascii="Times New Roman" w:hAnsi="Times New Roman" w:cs="Times New Roman"/>
          <w:sz w:val="24"/>
          <w:szCs w:val="24"/>
        </w:rPr>
      </w:pPr>
      <w:r w:rsidRPr="00662B83">
        <w:rPr>
          <w:rFonts w:ascii="Times New Roman" w:hAnsi="Times New Roman" w:cs="Times New Roman"/>
          <w:sz w:val="24"/>
          <w:szCs w:val="24"/>
        </w:rPr>
        <w:t xml:space="preserve">Результаты промежуточной аттестации по учебным предметам оцениваются по четырёхбальной шкале. </w:t>
      </w:r>
    </w:p>
    <w:p w:rsidR="00EE248A" w:rsidRPr="00662B83" w:rsidRDefault="00EE248A" w:rsidP="00EE248A">
      <w:pPr>
        <w:spacing w:after="280" w:afterAutospacing="1"/>
        <w:rPr>
          <w:rFonts w:ascii="Times New Roman" w:hAnsi="Times New Roman" w:cs="Times New Roman"/>
          <w:sz w:val="24"/>
          <w:szCs w:val="24"/>
        </w:rPr>
      </w:pPr>
      <w:r w:rsidRPr="00662B83">
        <w:rPr>
          <w:rFonts w:ascii="Times New Roman" w:hAnsi="Times New Roman" w:cs="Times New Roman"/>
          <w:sz w:val="24"/>
          <w:szCs w:val="24"/>
        </w:rPr>
        <w:t xml:space="preserve">Отметки за контрольные работы в рамках промежуточной аттестации учитываются в ходе итогового оценивания выпускника начальной школы. </w:t>
      </w:r>
    </w:p>
    <w:p w:rsidR="00EE248A" w:rsidRPr="00662B83" w:rsidRDefault="00EE248A" w:rsidP="00EE248A">
      <w:pPr>
        <w:spacing w:after="280" w:afterAutospacing="1"/>
        <w:jc w:val="both"/>
        <w:rPr>
          <w:rFonts w:ascii="Times New Roman" w:hAnsi="Times New Roman" w:cs="Times New Roman"/>
          <w:sz w:val="24"/>
          <w:szCs w:val="24"/>
        </w:rPr>
      </w:pPr>
      <w:r w:rsidRPr="00662B83">
        <w:rPr>
          <w:rFonts w:ascii="Times New Roman" w:hAnsi="Times New Roman" w:cs="Times New Roman"/>
          <w:sz w:val="24"/>
          <w:szCs w:val="24"/>
        </w:rPr>
        <w:t xml:space="preserve">Промежуточная аттестация учащихся 1-го класса  нацелена на выявление индивидуальной динамики освоения первоклассником результатов образовательных программ по дисциплинам учебного плана. Промежуточная аттестация первоклассников осуществляется посредством сопоставления результатов входной диагностики, промежуточной и диагностической работы по окончании первого класса. Используется безотметочная, уровневая шкала оценивания ( низкий, средний, высокий уровни). </w:t>
      </w:r>
    </w:p>
    <w:p w:rsidR="00EE248A" w:rsidRPr="00662B83" w:rsidRDefault="00EE248A" w:rsidP="00EE248A">
      <w:pPr>
        <w:pStyle w:val="5"/>
        <w:spacing w:after="280" w:afterAutospacing="1"/>
        <w:rPr>
          <w:rFonts w:ascii="Times New Roman" w:hAnsi="Times New Roman" w:cs="Times New Roman"/>
          <w:color w:val="auto"/>
        </w:rPr>
      </w:pPr>
      <w:r w:rsidRPr="00662B83">
        <w:rPr>
          <w:rFonts w:ascii="Times New Roman" w:hAnsi="Times New Roman" w:cs="Times New Roman"/>
          <w:color w:val="auto"/>
        </w:rPr>
        <w:t>Промежуточная аттестация учащихся 1-х классов</w:t>
      </w:r>
    </w:p>
    <w:tbl>
      <w:tblPr>
        <w:tblStyle w:val="a7"/>
        <w:tblW w:w="0" w:type="auto"/>
        <w:tblLook w:val="04A0"/>
      </w:tblPr>
      <w:tblGrid>
        <w:gridCol w:w="5341"/>
        <w:gridCol w:w="5341"/>
      </w:tblGrid>
      <w:tr w:rsidR="00EE248A" w:rsidRPr="00662B83" w:rsidTr="00EE248A">
        <w:tc>
          <w:tcPr>
            <w:tcW w:w="5341"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 xml:space="preserve">Формы проведения </w:t>
            </w:r>
          </w:p>
        </w:tc>
        <w:tc>
          <w:tcPr>
            <w:tcW w:w="5341"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Сроки проведения</w:t>
            </w:r>
          </w:p>
        </w:tc>
      </w:tr>
      <w:tr w:rsidR="00EE248A" w:rsidRPr="00662B83" w:rsidTr="00EE248A">
        <w:tc>
          <w:tcPr>
            <w:tcW w:w="5341"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Педагогическая диагностика готовности к школьному обучению</w:t>
            </w:r>
          </w:p>
        </w:tc>
        <w:tc>
          <w:tcPr>
            <w:tcW w:w="5341" w:type="dxa"/>
          </w:tcPr>
          <w:p w:rsidR="00EE248A" w:rsidRPr="00662B83" w:rsidRDefault="00EE248A" w:rsidP="00EE248A">
            <w:pPr>
              <w:rPr>
                <w:rFonts w:ascii="Times New Roman" w:hAnsi="Times New Roman" w:cs="Times New Roman"/>
                <w:sz w:val="24"/>
                <w:szCs w:val="24"/>
              </w:rPr>
            </w:pPr>
            <w:r w:rsidRPr="00662B83">
              <w:rPr>
                <w:rFonts w:ascii="Times New Roman" w:eastAsia="Arial" w:hAnsi="Times New Roman" w:cs="Times New Roman"/>
                <w:sz w:val="24"/>
                <w:szCs w:val="24"/>
              </w:rPr>
              <w:t>Сентябрь (третья неделя)</w:t>
            </w:r>
          </w:p>
        </w:tc>
      </w:tr>
      <w:tr w:rsidR="00EE248A" w:rsidRPr="00662B83" w:rsidTr="00EE248A">
        <w:tc>
          <w:tcPr>
            <w:tcW w:w="5341"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Промежуточная диагностика</w:t>
            </w:r>
          </w:p>
        </w:tc>
        <w:tc>
          <w:tcPr>
            <w:tcW w:w="5341"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Декабрь (вторая неделя)</w:t>
            </w:r>
          </w:p>
        </w:tc>
      </w:tr>
      <w:tr w:rsidR="00EE248A" w:rsidRPr="00662B83" w:rsidTr="00EE248A">
        <w:tc>
          <w:tcPr>
            <w:tcW w:w="5341"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Итоговая диагностика</w:t>
            </w:r>
          </w:p>
        </w:tc>
        <w:tc>
          <w:tcPr>
            <w:tcW w:w="5341"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Апрель (четвёртая неделя)</w:t>
            </w:r>
          </w:p>
        </w:tc>
      </w:tr>
    </w:tbl>
    <w:p w:rsidR="00EE248A" w:rsidRPr="00662B83" w:rsidRDefault="00EE248A" w:rsidP="00EE248A">
      <w:pPr>
        <w:rPr>
          <w:rFonts w:ascii="Times New Roman" w:hAnsi="Times New Roman" w:cs="Times New Roman"/>
          <w:sz w:val="24"/>
          <w:szCs w:val="24"/>
        </w:rPr>
      </w:pPr>
    </w:p>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Промежуточная аттестация 2 -4 классов</w:t>
      </w:r>
    </w:p>
    <w:tbl>
      <w:tblPr>
        <w:tblStyle w:val="a7"/>
        <w:tblW w:w="0" w:type="auto"/>
        <w:tblLook w:val="04A0"/>
      </w:tblPr>
      <w:tblGrid>
        <w:gridCol w:w="2802"/>
        <w:gridCol w:w="1559"/>
        <w:gridCol w:w="1417"/>
        <w:gridCol w:w="1276"/>
        <w:gridCol w:w="3628"/>
      </w:tblGrid>
      <w:tr w:rsidR="00EE248A" w:rsidRPr="00662B83" w:rsidTr="00EE248A">
        <w:tc>
          <w:tcPr>
            <w:tcW w:w="2802"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 xml:space="preserve">Формы </w:t>
            </w:r>
          </w:p>
        </w:tc>
        <w:tc>
          <w:tcPr>
            <w:tcW w:w="1559"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2 класс</w:t>
            </w:r>
          </w:p>
        </w:tc>
        <w:tc>
          <w:tcPr>
            <w:tcW w:w="1417"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3 класс</w:t>
            </w:r>
          </w:p>
        </w:tc>
        <w:tc>
          <w:tcPr>
            <w:tcW w:w="1276"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4 класс</w:t>
            </w:r>
          </w:p>
        </w:tc>
        <w:tc>
          <w:tcPr>
            <w:tcW w:w="3628"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сроки</w:t>
            </w:r>
          </w:p>
        </w:tc>
      </w:tr>
      <w:tr w:rsidR="00EE248A" w:rsidRPr="00662B83" w:rsidTr="00EE248A">
        <w:tc>
          <w:tcPr>
            <w:tcW w:w="2802" w:type="dxa"/>
          </w:tcPr>
          <w:p w:rsidR="00EE248A" w:rsidRPr="00662B83" w:rsidRDefault="00EE248A" w:rsidP="00EE248A">
            <w:pPr>
              <w:rPr>
                <w:rFonts w:ascii="Times New Roman" w:hAnsi="Times New Roman" w:cs="Times New Roman"/>
                <w:sz w:val="24"/>
                <w:szCs w:val="24"/>
              </w:rPr>
            </w:pPr>
          </w:p>
        </w:tc>
        <w:tc>
          <w:tcPr>
            <w:tcW w:w="7880" w:type="dxa"/>
            <w:gridSpan w:val="4"/>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Русский язык</w:t>
            </w:r>
          </w:p>
        </w:tc>
      </w:tr>
      <w:tr w:rsidR="00EE248A" w:rsidRPr="00662B83" w:rsidTr="00EE248A">
        <w:tc>
          <w:tcPr>
            <w:tcW w:w="2802"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Входной диктант</w:t>
            </w:r>
          </w:p>
        </w:tc>
        <w:tc>
          <w:tcPr>
            <w:tcW w:w="1559"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1417"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1276"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3628"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Сентябрь (вторая неделя)</w:t>
            </w:r>
          </w:p>
        </w:tc>
      </w:tr>
      <w:tr w:rsidR="00EE248A" w:rsidRPr="00662B83" w:rsidTr="00EE248A">
        <w:tc>
          <w:tcPr>
            <w:tcW w:w="2802"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Диктант за 1полугодие</w:t>
            </w:r>
          </w:p>
        </w:tc>
        <w:tc>
          <w:tcPr>
            <w:tcW w:w="1559"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1417"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1276"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3628"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Декабрь (третья неделя)</w:t>
            </w:r>
          </w:p>
        </w:tc>
      </w:tr>
      <w:tr w:rsidR="00EE248A" w:rsidRPr="00662B83" w:rsidTr="00EE248A">
        <w:tc>
          <w:tcPr>
            <w:tcW w:w="2802"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Годовой диктант с грамматическим заданием</w:t>
            </w:r>
          </w:p>
        </w:tc>
        <w:tc>
          <w:tcPr>
            <w:tcW w:w="1559"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1417"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1276"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3628"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Май (третья неделя)</w:t>
            </w:r>
          </w:p>
        </w:tc>
      </w:tr>
      <w:tr w:rsidR="00EE248A" w:rsidRPr="00662B83" w:rsidTr="00EE248A">
        <w:tc>
          <w:tcPr>
            <w:tcW w:w="2802" w:type="dxa"/>
          </w:tcPr>
          <w:p w:rsidR="00EE248A" w:rsidRPr="00662B83" w:rsidRDefault="00EE248A" w:rsidP="00EE248A">
            <w:pPr>
              <w:rPr>
                <w:rFonts w:ascii="Times New Roman" w:hAnsi="Times New Roman" w:cs="Times New Roman"/>
                <w:sz w:val="24"/>
                <w:szCs w:val="24"/>
              </w:rPr>
            </w:pPr>
          </w:p>
        </w:tc>
        <w:tc>
          <w:tcPr>
            <w:tcW w:w="7880" w:type="dxa"/>
            <w:gridSpan w:val="4"/>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Математика</w:t>
            </w:r>
          </w:p>
        </w:tc>
      </w:tr>
      <w:tr w:rsidR="00EE248A" w:rsidRPr="00662B83" w:rsidTr="00EE248A">
        <w:tc>
          <w:tcPr>
            <w:tcW w:w="2802"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Входная комбинированная контрольная работа</w:t>
            </w:r>
          </w:p>
        </w:tc>
        <w:tc>
          <w:tcPr>
            <w:tcW w:w="1559"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1417"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1276"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3628"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Сентябрь (вторая неделя)</w:t>
            </w:r>
          </w:p>
        </w:tc>
      </w:tr>
      <w:tr w:rsidR="00EE248A" w:rsidRPr="00662B83" w:rsidTr="00EE248A">
        <w:tc>
          <w:tcPr>
            <w:tcW w:w="2802"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 xml:space="preserve">Комбинированная контрольная работа за 1 </w:t>
            </w:r>
            <w:r w:rsidRPr="00662B83">
              <w:rPr>
                <w:rFonts w:ascii="Times New Roman" w:hAnsi="Times New Roman" w:cs="Times New Roman"/>
                <w:sz w:val="24"/>
                <w:szCs w:val="24"/>
              </w:rPr>
              <w:lastRenderedPageBreak/>
              <w:t>полугодие</w:t>
            </w:r>
          </w:p>
        </w:tc>
        <w:tc>
          <w:tcPr>
            <w:tcW w:w="1559"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lastRenderedPageBreak/>
              <w:t>1</w:t>
            </w:r>
          </w:p>
        </w:tc>
        <w:tc>
          <w:tcPr>
            <w:tcW w:w="1417"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1276"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3628"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Декабрь (третья неделя)</w:t>
            </w:r>
          </w:p>
        </w:tc>
      </w:tr>
      <w:tr w:rsidR="00EE248A" w:rsidRPr="00662B83" w:rsidTr="00EE248A">
        <w:tc>
          <w:tcPr>
            <w:tcW w:w="2802"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lastRenderedPageBreak/>
              <w:t>Годовая комбинированная контрольная работа</w:t>
            </w:r>
          </w:p>
        </w:tc>
        <w:tc>
          <w:tcPr>
            <w:tcW w:w="1559"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1417"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1276"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3628"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Май (третья неделя)</w:t>
            </w:r>
          </w:p>
        </w:tc>
      </w:tr>
      <w:tr w:rsidR="00EE248A" w:rsidRPr="00662B83" w:rsidTr="00EE248A">
        <w:tc>
          <w:tcPr>
            <w:tcW w:w="2802" w:type="dxa"/>
          </w:tcPr>
          <w:p w:rsidR="00EE248A" w:rsidRPr="00662B83" w:rsidRDefault="00EE248A" w:rsidP="00EE248A">
            <w:pPr>
              <w:rPr>
                <w:rFonts w:ascii="Times New Roman" w:hAnsi="Times New Roman" w:cs="Times New Roman"/>
                <w:sz w:val="24"/>
                <w:szCs w:val="24"/>
              </w:rPr>
            </w:pPr>
          </w:p>
        </w:tc>
        <w:tc>
          <w:tcPr>
            <w:tcW w:w="7880" w:type="dxa"/>
            <w:gridSpan w:val="4"/>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Литературное чтение</w:t>
            </w:r>
          </w:p>
        </w:tc>
      </w:tr>
      <w:tr w:rsidR="00EE248A" w:rsidRPr="00662B83" w:rsidTr="00EE248A">
        <w:tc>
          <w:tcPr>
            <w:tcW w:w="2802"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Техника чтения</w:t>
            </w:r>
            <w:r>
              <w:rPr>
                <w:rFonts w:ascii="Times New Roman" w:hAnsi="Times New Roman" w:cs="Times New Roman"/>
                <w:sz w:val="24"/>
                <w:szCs w:val="24"/>
              </w:rPr>
              <w:t xml:space="preserve"> </w:t>
            </w:r>
            <w:r w:rsidRPr="00662B83">
              <w:rPr>
                <w:rFonts w:ascii="Times New Roman" w:hAnsi="Times New Roman" w:cs="Times New Roman"/>
                <w:sz w:val="24"/>
                <w:szCs w:val="24"/>
              </w:rPr>
              <w:t>(начало года)</w:t>
            </w:r>
          </w:p>
        </w:tc>
        <w:tc>
          <w:tcPr>
            <w:tcW w:w="1559"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1417"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1276"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3628"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Сентябрь (вторая неделя)</w:t>
            </w:r>
          </w:p>
        </w:tc>
      </w:tr>
      <w:tr w:rsidR="00EE248A" w:rsidRPr="00662B83" w:rsidTr="00EE248A">
        <w:tc>
          <w:tcPr>
            <w:tcW w:w="2802"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Техника чтения</w:t>
            </w:r>
            <w:r>
              <w:rPr>
                <w:rFonts w:ascii="Times New Roman" w:hAnsi="Times New Roman" w:cs="Times New Roman"/>
                <w:sz w:val="24"/>
                <w:szCs w:val="24"/>
              </w:rPr>
              <w:t xml:space="preserve"> </w:t>
            </w:r>
            <w:r w:rsidRPr="00662B83">
              <w:rPr>
                <w:rFonts w:ascii="Times New Roman" w:hAnsi="Times New Roman" w:cs="Times New Roman"/>
                <w:sz w:val="24"/>
                <w:szCs w:val="24"/>
              </w:rPr>
              <w:t>( первое полугодие)</w:t>
            </w:r>
          </w:p>
        </w:tc>
        <w:tc>
          <w:tcPr>
            <w:tcW w:w="1559"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1417"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1276"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3628"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Декабрь (третья неделя)</w:t>
            </w:r>
          </w:p>
        </w:tc>
      </w:tr>
      <w:tr w:rsidR="00EE248A" w:rsidRPr="00662B83" w:rsidTr="00EE248A">
        <w:tc>
          <w:tcPr>
            <w:tcW w:w="2802"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Техника чтения(второе полугодие)</w:t>
            </w:r>
          </w:p>
        </w:tc>
        <w:tc>
          <w:tcPr>
            <w:tcW w:w="1559"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1417"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1276"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3628"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Май (третья неделя)</w:t>
            </w:r>
          </w:p>
        </w:tc>
      </w:tr>
      <w:tr w:rsidR="00EE248A" w:rsidRPr="00662B83" w:rsidTr="00EE248A">
        <w:tc>
          <w:tcPr>
            <w:tcW w:w="2802" w:type="dxa"/>
          </w:tcPr>
          <w:p w:rsidR="00EE248A" w:rsidRPr="00662B83" w:rsidRDefault="00EE248A" w:rsidP="00EE248A">
            <w:pPr>
              <w:rPr>
                <w:rFonts w:ascii="Times New Roman" w:hAnsi="Times New Roman" w:cs="Times New Roman"/>
                <w:sz w:val="24"/>
                <w:szCs w:val="24"/>
              </w:rPr>
            </w:pPr>
          </w:p>
        </w:tc>
        <w:tc>
          <w:tcPr>
            <w:tcW w:w="7880" w:type="dxa"/>
            <w:gridSpan w:val="4"/>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Интегрированная комплексная работа на межпредметной основе</w:t>
            </w:r>
          </w:p>
        </w:tc>
      </w:tr>
      <w:tr w:rsidR="00EE248A" w:rsidRPr="00662B83" w:rsidTr="00EE248A">
        <w:tc>
          <w:tcPr>
            <w:tcW w:w="2802" w:type="dxa"/>
          </w:tcPr>
          <w:p w:rsidR="00EE248A" w:rsidRPr="00662B83" w:rsidRDefault="00EE248A" w:rsidP="00EE248A">
            <w:pPr>
              <w:rPr>
                <w:rFonts w:ascii="Times New Roman" w:hAnsi="Times New Roman" w:cs="Times New Roman"/>
                <w:sz w:val="24"/>
                <w:szCs w:val="24"/>
              </w:rPr>
            </w:pPr>
          </w:p>
        </w:tc>
        <w:tc>
          <w:tcPr>
            <w:tcW w:w="1559"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1417"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1276" w:type="dxa"/>
          </w:tcPr>
          <w:p w:rsidR="00EE248A" w:rsidRPr="00662B83" w:rsidRDefault="00EE248A" w:rsidP="00EE248A">
            <w:pPr>
              <w:jc w:val="center"/>
              <w:rPr>
                <w:rFonts w:ascii="Times New Roman" w:hAnsi="Times New Roman" w:cs="Times New Roman"/>
                <w:sz w:val="24"/>
                <w:szCs w:val="24"/>
              </w:rPr>
            </w:pPr>
            <w:r w:rsidRPr="00662B83">
              <w:rPr>
                <w:rFonts w:ascii="Times New Roman" w:hAnsi="Times New Roman" w:cs="Times New Roman"/>
                <w:sz w:val="24"/>
                <w:szCs w:val="24"/>
              </w:rPr>
              <w:t>1</w:t>
            </w:r>
          </w:p>
        </w:tc>
        <w:tc>
          <w:tcPr>
            <w:tcW w:w="3628" w:type="dxa"/>
          </w:tcPr>
          <w:p w:rsidR="00EE248A" w:rsidRPr="00662B83" w:rsidRDefault="00EE248A" w:rsidP="00EE248A">
            <w:pPr>
              <w:rPr>
                <w:rFonts w:ascii="Times New Roman" w:hAnsi="Times New Roman" w:cs="Times New Roman"/>
                <w:sz w:val="24"/>
                <w:szCs w:val="24"/>
              </w:rPr>
            </w:pPr>
            <w:r w:rsidRPr="00662B83">
              <w:rPr>
                <w:rFonts w:ascii="Times New Roman" w:hAnsi="Times New Roman" w:cs="Times New Roman"/>
                <w:sz w:val="24"/>
                <w:szCs w:val="24"/>
              </w:rPr>
              <w:t>Май (вторая неделя)</w:t>
            </w:r>
          </w:p>
        </w:tc>
      </w:tr>
      <w:tr w:rsidR="00EE248A" w:rsidRPr="00662B83" w:rsidTr="00EE248A">
        <w:tc>
          <w:tcPr>
            <w:tcW w:w="2802" w:type="dxa"/>
          </w:tcPr>
          <w:p w:rsidR="00EE248A" w:rsidRPr="00662B83" w:rsidRDefault="00EE248A" w:rsidP="00EE248A">
            <w:pPr>
              <w:rPr>
                <w:rFonts w:ascii="Times New Roman" w:hAnsi="Times New Roman" w:cs="Times New Roman"/>
                <w:sz w:val="24"/>
                <w:szCs w:val="24"/>
              </w:rPr>
            </w:pPr>
          </w:p>
        </w:tc>
        <w:tc>
          <w:tcPr>
            <w:tcW w:w="1559" w:type="dxa"/>
          </w:tcPr>
          <w:p w:rsidR="00EE248A" w:rsidRPr="00662B83" w:rsidRDefault="00EE248A" w:rsidP="00EE248A">
            <w:pPr>
              <w:jc w:val="center"/>
              <w:rPr>
                <w:rFonts w:ascii="Times New Roman" w:hAnsi="Times New Roman" w:cs="Times New Roman"/>
                <w:sz w:val="24"/>
                <w:szCs w:val="24"/>
              </w:rPr>
            </w:pPr>
          </w:p>
        </w:tc>
        <w:tc>
          <w:tcPr>
            <w:tcW w:w="1417" w:type="dxa"/>
          </w:tcPr>
          <w:p w:rsidR="00EE248A" w:rsidRPr="00662B83" w:rsidRDefault="00EE248A" w:rsidP="00EE248A">
            <w:pPr>
              <w:jc w:val="center"/>
              <w:rPr>
                <w:rFonts w:ascii="Times New Roman" w:hAnsi="Times New Roman" w:cs="Times New Roman"/>
                <w:sz w:val="24"/>
                <w:szCs w:val="24"/>
              </w:rPr>
            </w:pPr>
          </w:p>
        </w:tc>
        <w:tc>
          <w:tcPr>
            <w:tcW w:w="1276" w:type="dxa"/>
          </w:tcPr>
          <w:p w:rsidR="00EE248A" w:rsidRPr="00662B83" w:rsidRDefault="00EE248A" w:rsidP="00EE248A">
            <w:pPr>
              <w:jc w:val="center"/>
              <w:rPr>
                <w:rFonts w:ascii="Times New Roman" w:hAnsi="Times New Roman" w:cs="Times New Roman"/>
                <w:sz w:val="24"/>
                <w:szCs w:val="24"/>
              </w:rPr>
            </w:pPr>
          </w:p>
        </w:tc>
        <w:tc>
          <w:tcPr>
            <w:tcW w:w="3628" w:type="dxa"/>
          </w:tcPr>
          <w:p w:rsidR="00EE248A" w:rsidRPr="00662B83" w:rsidRDefault="00EE248A" w:rsidP="00EE248A">
            <w:pPr>
              <w:rPr>
                <w:rFonts w:ascii="Times New Roman" w:hAnsi="Times New Roman" w:cs="Times New Roman"/>
                <w:sz w:val="24"/>
                <w:szCs w:val="24"/>
              </w:rPr>
            </w:pPr>
          </w:p>
        </w:tc>
      </w:tr>
    </w:tbl>
    <w:p w:rsidR="00EE248A" w:rsidRPr="00662B83" w:rsidRDefault="00EE248A" w:rsidP="00EE248A">
      <w:pPr>
        <w:rPr>
          <w:rFonts w:ascii="Times New Roman" w:hAnsi="Times New Roman" w:cs="Times New Roman"/>
          <w:sz w:val="24"/>
          <w:szCs w:val="24"/>
        </w:rPr>
      </w:pPr>
    </w:p>
    <w:p w:rsidR="00EE248A" w:rsidRPr="00662B83" w:rsidRDefault="00EE248A" w:rsidP="00EE248A">
      <w:pPr>
        <w:rPr>
          <w:rFonts w:ascii="Times New Roman" w:hAnsi="Times New Roman" w:cs="Times New Roman"/>
          <w:sz w:val="24"/>
          <w:szCs w:val="24"/>
        </w:rPr>
      </w:pPr>
    </w:p>
    <w:p w:rsidR="00EE248A" w:rsidRPr="00662B83" w:rsidRDefault="00EE248A" w:rsidP="00EE248A">
      <w:pPr>
        <w:spacing w:after="0" w:line="240" w:lineRule="auto"/>
        <w:ind w:right="567"/>
        <w:rPr>
          <w:rFonts w:ascii="Times New Roman" w:eastAsia="Times New Roman" w:hAnsi="Times New Roman" w:cs="Times New Roman"/>
          <w:sz w:val="24"/>
          <w:szCs w:val="24"/>
        </w:rPr>
      </w:pPr>
      <w:r w:rsidRPr="00662B83">
        <w:rPr>
          <w:rFonts w:ascii="Times New Roman" w:eastAsia="Times New Roman" w:hAnsi="Times New Roman" w:cs="Times New Roman"/>
          <w:sz w:val="24"/>
          <w:szCs w:val="24"/>
        </w:rPr>
        <w:br w:type="page"/>
      </w:r>
    </w:p>
    <w:p w:rsidR="00EE248A" w:rsidRPr="00662B83" w:rsidRDefault="002A5D87" w:rsidP="00EE248A">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3. 4</w:t>
      </w:r>
      <w:r w:rsidR="00EE248A" w:rsidRPr="00662B83">
        <w:rPr>
          <w:rFonts w:ascii="Times New Roman" w:hAnsi="Times New Roman" w:cs="Times New Roman"/>
          <w:b/>
          <w:sz w:val="24"/>
          <w:szCs w:val="24"/>
          <w:lang w:eastAsia="en-US"/>
        </w:rPr>
        <w:t xml:space="preserve"> План внеурочной деятельности</w:t>
      </w:r>
    </w:p>
    <w:p w:rsidR="00EE248A" w:rsidRPr="00662B83" w:rsidRDefault="00EE248A" w:rsidP="00EE248A">
      <w:pPr>
        <w:spacing w:line="240" w:lineRule="auto"/>
        <w:jc w:val="both"/>
        <w:rPr>
          <w:rFonts w:ascii="Times New Roman" w:hAnsi="Times New Roman" w:cs="Times New Roman"/>
          <w:sz w:val="24"/>
          <w:szCs w:val="24"/>
        </w:rPr>
      </w:pPr>
      <w:r w:rsidRPr="00662B83">
        <w:rPr>
          <w:rFonts w:ascii="Times New Roman" w:hAnsi="Times New Roman" w:cs="Times New Roman"/>
          <w:sz w:val="24"/>
          <w:szCs w:val="24"/>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w:t>
      </w:r>
      <w:r>
        <w:rPr>
          <w:rFonts w:ascii="Times New Roman" w:hAnsi="Times New Roman" w:cs="Times New Roman"/>
          <w:sz w:val="24"/>
          <w:szCs w:val="24"/>
        </w:rPr>
        <w:t xml:space="preserve">, </w:t>
      </w:r>
      <w:r w:rsidRPr="00662B83">
        <w:rPr>
          <w:rFonts w:ascii="Times New Roman" w:hAnsi="Times New Roman" w:cs="Times New Roman"/>
          <w:sz w:val="24"/>
          <w:szCs w:val="24"/>
        </w:rPr>
        <w:t xml:space="preserve"> в соответствии с выбором учас</w:t>
      </w:r>
      <w:r>
        <w:rPr>
          <w:rFonts w:ascii="Times New Roman" w:hAnsi="Times New Roman" w:cs="Times New Roman"/>
          <w:sz w:val="24"/>
          <w:szCs w:val="24"/>
        </w:rPr>
        <w:t>т</w:t>
      </w:r>
      <w:r w:rsidRPr="00662B83">
        <w:rPr>
          <w:rFonts w:ascii="Times New Roman" w:hAnsi="Times New Roman" w:cs="Times New Roman"/>
          <w:sz w:val="24"/>
          <w:szCs w:val="24"/>
        </w:rPr>
        <w:t>ников образовательных отношений.</w:t>
      </w:r>
    </w:p>
    <w:p w:rsidR="00EE248A" w:rsidRPr="00662B83" w:rsidRDefault="00EE248A" w:rsidP="00EE248A">
      <w:pPr>
        <w:tabs>
          <w:tab w:val="left" w:pos="0"/>
        </w:tabs>
        <w:ind w:firstLine="540"/>
        <w:jc w:val="both"/>
        <w:rPr>
          <w:rFonts w:ascii="Times New Roman" w:hAnsi="Times New Roman" w:cs="Times New Roman"/>
          <w:sz w:val="24"/>
          <w:szCs w:val="24"/>
        </w:rPr>
      </w:pPr>
      <w:r w:rsidRPr="00662B83">
        <w:rPr>
          <w:rFonts w:ascii="Times New Roman" w:hAnsi="Times New Roman" w:cs="Times New Roman"/>
          <w:sz w:val="24"/>
          <w:szCs w:val="24"/>
        </w:rPr>
        <w:t xml:space="preserve">План </w:t>
      </w:r>
      <w:r w:rsidRPr="00662B83">
        <w:rPr>
          <w:rFonts w:ascii="Times New Roman" w:hAnsi="Times New Roman" w:cs="Times New Roman"/>
          <w:i/>
          <w:sz w:val="24"/>
          <w:szCs w:val="24"/>
          <w:u w:val="single"/>
        </w:rPr>
        <w:t>внеурочной деятельности</w:t>
      </w:r>
      <w:r w:rsidRPr="00662B83">
        <w:rPr>
          <w:rFonts w:ascii="Times New Roman" w:hAnsi="Times New Roman" w:cs="Times New Roman"/>
          <w:sz w:val="24"/>
          <w:szCs w:val="24"/>
        </w:rPr>
        <w:t xml:space="preserve"> в соответствии с требованиями ФГОС НОО предоставляет учащимся возможность выбора занятий, направленных на развитие личности. Внеурочная деятельность в школе реализуется через дополнительные образовательные прог</w:t>
      </w:r>
      <w:r>
        <w:rPr>
          <w:rFonts w:ascii="Times New Roman" w:hAnsi="Times New Roman" w:cs="Times New Roman"/>
          <w:sz w:val="24"/>
          <w:szCs w:val="24"/>
        </w:rPr>
        <w:t>раммы, программы социализации уча</w:t>
      </w:r>
      <w:r w:rsidRPr="00662B83">
        <w:rPr>
          <w:rFonts w:ascii="Times New Roman" w:hAnsi="Times New Roman" w:cs="Times New Roman"/>
          <w:sz w:val="24"/>
          <w:szCs w:val="24"/>
        </w:rPr>
        <w:t>щихся, воспитательные программы в различных формах (кружки, экскурсии, секции, конкурсы, соревнования, общественно полезные практики и т. д.) во второй половине дня.</w:t>
      </w:r>
    </w:p>
    <w:p w:rsidR="00EE248A" w:rsidRPr="00662B83" w:rsidRDefault="00EE248A" w:rsidP="00EE248A">
      <w:pPr>
        <w:tabs>
          <w:tab w:val="left" w:pos="0"/>
        </w:tabs>
        <w:ind w:firstLine="540"/>
        <w:jc w:val="both"/>
        <w:rPr>
          <w:rFonts w:ascii="Times New Roman" w:hAnsi="Times New Roman" w:cs="Times New Roman"/>
          <w:sz w:val="24"/>
          <w:szCs w:val="24"/>
        </w:rPr>
      </w:pPr>
      <w:r w:rsidRPr="00662B83">
        <w:rPr>
          <w:rFonts w:ascii="Times New Roman" w:hAnsi="Times New Roman" w:cs="Times New Roman"/>
          <w:sz w:val="24"/>
          <w:szCs w:val="24"/>
        </w:rPr>
        <w:t>Содержание внеурочной деятельности сформировано с учетом запросов учащихся и их родителей (законных представителей). Внеурочная деятельность предусматривает несколько направлений: спортивно-оздоровительное, общеинтеллектуальное, общекультурное, духовно-нравственное, социальное.</w:t>
      </w:r>
    </w:p>
    <w:p w:rsidR="00EE248A" w:rsidRPr="00662B83" w:rsidRDefault="00EE248A" w:rsidP="00EE248A">
      <w:pPr>
        <w:tabs>
          <w:tab w:val="left" w:pos="0"/>
        </w:tabs>
        <w:ind w:firstLine="540"/>
        <w:jc w:val="both"/>
        <w:rPr>
          <w:rFonts w:ascii="Times New Roman" w:hAnsi="Times New Roman" w:cs="Times New Roman"/>
          <w:sz w:val="24"/>
          <w:szCs w:val="24"/>
        </w:rPr>
      </w:pPr>
      <w:r w:rsidRPr="00662B83">
        <w:rPr>
          <w:rFonts w:ascii="Times New Roman" w:hAnsi="Times New Roman" w:cs="Times New Roman"/>
          <w:sz w:val="24"/>
          <w:szCs w:val="24"/>
        </w:rPr>
        <w:t>Занятия проводятся учителями начальных классов, педагогами дополнительного образования, педагогом-психологом, социальным педагогом.</w:t>
      </w:r>
    </w:p>
    <w:p w:rsidR="00EE248A" w:rsidRPr="00662B83" w:rsidRDefault="00EE248A" w:rsidP="00EE248A">
      <w:pPr>
        <w:tabs>
          <w:tab w:val="left" w:pos="0"/>
        </w:tabs>
        <w:ind w:firstLine="540"/>
        <w:jc w:val="both"/>
        <w:rPr>
          <w:rFonts w:ascii="Times New Roman" w:hAnsi="Times New Roman" w:cs="Times New Roman"/>
          <w:sz w:val="24"/>
          <w:szCs w:val="24"/>
        </w:rPr>
      </w:pPr>
      <w:r w:rsidRPr="00662B83">
        <w:rPr>
          <w:rFonts w:ascii="Times New Roman" w:hAnsi="Times New Roman" w:cs="Times New Roman"/>
          <w:sz w:val="24"/>
          <w:szCs w:val="24"/>
        </w:rPr>
        <w:t>Все программы внеурочной деятельности направлены на следующие результаты:</w:t>
      </w:r>
    </w:p>
    <w:p w:rsidR="00EE248A" w:rsidRPr="00662B83" w:rsidRDefault="00EE248A" w:rsidP="00AE07F6">
      <w:pPr>
        <w:pStyle w:val="11"/>
        <w:numPr>
          <w:ilvl w:val="0"/>
          <w:numId w:val="59"/>
        </w:numPr>
        <w:tabs>
          <w:tab w:val="clear" w:pos="1927"/>
          <w:tab w:val="num" w:pos="900"/>
        </w:tabs>
        <w:ind w:left="900"/>
        <w:rPr>
          <w:rFonts w:ascii="Times New Roman" w:hAnsi="Times New Roman"/>
          <w:sz w:val="24"/>
          <w:szCs w:val="24"/>
          <w:lang w:eastAsia="ru-RU"/>
        </w:rPr>
      </w:pPr>
      <w:r w:rsidRPr="00662B83">
        <w:rPr>
          <w:rFonts w:ascii="Times New Roman" w:hAnsi="Times New Roman"/>
          <w:sz w:val="24"/>
          <w:szCs w:val="24"/>
          <w:lang w:eastAsia="ru-RU"/>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w:t>
      </w:r>
    </w:p>
    <w:p w:rsidR="00EE248A" w:rsidRPr="00662B83" w:rsidRDefault="00EE248A" w:rsidP="00AE07F6">
      <w:pPr>
        <w:pStyle w:val="11"/>
        <w:numPr>
          <w:ilvl w:val="0"/>
          <w:numId w:val="59"/>
        </w:numPr>
        <w:tabs>
          <w:tab w:val="clear" w:pos="1927"/>
          <w:tab w:val="num" w:pos="900"/>
        </w:tabs>
        <w:ind w:left="900"/>
        <w:rPr>
          <w:rFonts w:ascii="Times New Roman" w:hAnsi="Times New Roman"/>
          <w:sz w:val="24"/>
          <w:szCs w:val="24"/>
          <w:lang w:eastAsia="ru-RU"/>
        </w:rPr>
      </w:pPr>
      <w:r w:rsidRPr="00662B83">
        <w:rPr>
          <w:rFonts w:ascii="Times New Roman" w:hAnsi="Times New Roman"/>
          <w:sz w:val="24"/>
          <w:szCs w:val="24"/>
          <w:lang w:eastAsia="ru-RU"/>
        </w:rPr>
        <w:t xml:space="preserve">понимания социальной реальности и повседневной жизни, </w:t>
      </w:r>
    </w:p>
    <w:p w:rsidR="00EE248A" w:rsidRPr="00662B83" w:rsidRDefault="00EE248A" w:rsidP="00AE07F6">
      <w:pPr>
        <w:pStyle w:val="11"/>
        <w:numPr>
          <w:ilvl w:val="0"/>
          <w:numId w:val="59"/>
        </w:numPr>
        <w:tabs>
          <w:tab w:val="clear" w:pos="1927"/>
          <w:tab w:val="num" w:pos="900"/>
        </w:tabs>
        <w:ind w:left="900"/>
        <w:rPr>
          <w:rFonts w:ascii="Times New Roman" w:hAnsi="Times New Roman"/>
          <w:sz w:val="24"/>
          <w:szCs w:val="24"/>
          <w:lang w:eastAsia="ru-RU"/>
        </w:rPr>
      </w:pPr>
      <w:r w:rsidRPr="00662B83">
        <w:rPr>
          <w:rFonts w:ascii="Times New Roman" w:hAnsi="Times New Roman"/>
          <w:sz w:val="24"/>
          <w:szCs w:val="24"/>
          <w:lang w:eastAsia="ru-RU"/>
        </w:rPr>
        <w:t xml:space="preserve">формирование позитивных отношений школьника к базовым ценностям общества (равноправное взаимодействие школьника с другими школьниками на уровне класса, школы, то есть в защищенной, дружественной ему социальной среде), </w:t>
      </w:r>
    </w:p>
    <w:p w:rsidR="00EE248A" w:rsidRPr="00662B83" w:rsidRDefault="00EE248A" w:rsidP="00AE07F6">
      <w:pPr>
        <w:pStyle w:val="11"/>
        <w:numPr>
          <w:ilvl w:val="0"/>
          <w:numId w:val="59"/>
        </w:numPr>
        <w:tabs>
          <w:tab w:val="clear" w:pos="1927"/>
          <w:tab w:val="num" w:pos="900"/>
        </w:tabs>
        <w:ind w:left="900"/>
        <w:rPr>
          <w:rFonts w:ascii="Times New Roman" w:hAnsi="Times New Roman"/>
          <w:sz w:val="24"/>
          <w:szCs w:val="24"/>
          <w:lang w:eastAsia="ru-RU"/>
        </w:rPr>
      </w:pPr>
      <w:r w:rsidRPr="00662B83">
        <w:rPr>
          <w:rFonts w:ascii="Times New Roman" w:hAnsi="Times New Roman"/>
          <w:sz w:val="24"/>
          <w:szCs w:val="24"/>
          <w:lang w:eastAsia="ru-RU"/>
        </w:rPr>
        <w:t xml:space="preserve">получение школьником опыта самостоятельного социального действия (взаимодействие школьника с социальными субъектами за пределами школы, в открытой общественной среде). </w:t>
      </w:r>
    </w:p>
    <w:p w:rsidR="00EE248A" w:rsidRDefault="00EE248A" w:rsidP="00EE248A">
      <w:pPr>
        <w:shd w:val="clear" w:color="auto" w:fill="FFFFFF"/>
        <w:ind w:firstLine="540"/>
        <w:jc w:val="both"/>
        <w:rPr>
          <w:rFonts w:ascii="Times New Roman" w:hAnsi="Times New Roman" w:cs="Times New Roman"/>
          <w:sz w:val="24"/>
          <w:szCs w:val="24"/>
        </w:rPr>
      </w:pPr>
      <w:r w:rsidRPr="00662B83">
        <w:rPr>
          <w:rFonts w:ascii="Times New Roman" w:hAnsi="Times New Roman" w:cs="Times New Roman"/>
          <w:sz w:val="24"/>
          <w:szCs w:val="24"/>
        </w:rPr>
        <w:t>Для занятий внеурочной деятельности активно используются игровая комната, спортзал, компьютерный класс, спортивная площадка, горнолыжная база.</w:t>
      </w:r>
    </w:p>
    <w:p w:rsidR="00EE248A" w:rsidRDefault="00EE248A" w:rsidP="00EE248A">
      <w:pPr>
        <w:shd w:val="clear" w:color="auto" w:fill="FFFFFF"/>
        <w:ind w:firstLine="540"/>
        <w:jc w:val="center"/>
        <w:rPr>
          <w:rFonts w:ascii="Times New Roman" w:hAnsi="Times New Roman" w:cs="Times New Roman"/>
          <w:b/>
          <w:sz w:val="24"/>
          <w:szCs w:val="24"/>
        </w:rPr>
      </w:pPr>
    </w:p>
    <w:p w:rsidR="00EE248A" w:rsidRDefault="00EE248A" w:rsidP="00EE248A">
      <w:pPr>
        <w:shd w:val="clear" w:color="auto" w:fill="FFFFFF"/>
        <w:ind w:firstLine="540"/>
        <w:jc w:val="center"/>
        <w:rPr>
          <w:rFonts w:ascii="Times New Roman" w:hAnsi="Times New Roman" w:cs="Times New Roman"/>
          <w:b/>
          <w:sz w:val="24"/>
          <w:szCs w:val="24"/>
        </w:rPr>
      </w:pPr>
    </w:p>
    <w:p w:rsidR="00EE248A" w:rsidRDefault="00EE248A" w:rsidP="00EE248A">
      <w:pPr>
        <w:shd w:val="clear" w:color="auto" w:fill="FFFFFF"/>
        <w:ind w:firstLine="540"/>
        <w:jc w:val="center"/>
        <w:rPr>
          <w:rFonts w:ascii="Times New Roman" w:hAnsi="Times New Roman" w:cs="Times New Roman"/>
          <w:b/>
          <w:sz w:val="24"/>
          <w:szCs w:val="24"/>
        </w:rPr>
      </w:pPr>
    </w:p>
    <w:p w:rsidR="00EE248A" w:rsidRDefault="00EE248A" w:rsidP="00EE248A">
      <w:pPr>
        <w:shd w:val="clear" w:color="auto" w:fill="FFFFFF"/>
        <w:ind w:firstLine="540"/>
        <w:jc w:val="center"/>
        <w:rPr>
          <w:rFonts w:ascii="Times New Roman" w:hAnsi="Times New Roman" w:cs="Times New Roman"/>
          <w:b/>
          <w:sz w:val="24"/>
          <w:szCs w:val="24"/>
        </w:rPr>
      </w:pPr>
    </w:p>
    <w:p w:rsidR="00EE248A" w:rsidRDefault="00EE248A" w:rsidP="00EE248A">
      <w:pPr>
        <w:shd w:val="clear" w:color="auto" w:fill="FFFFFF"/>
        <w:ind w:firstLine="540"/>
        <w:jc w:val="center"/>
        <w:rPr>
          <w:rFonts w:ascii="Times New Roman" w:hAnsi="Times New Roman" w:cs="Times New Roman"/>
          <w:b/>
          <w:sz w:val="24"/>
          <w:szCs w:val="24"/>
        </w:rPr>
      </w:pPr>
    </w:p>
    <w:p w:rsidR="00EE248A" w:rsidRDefault="00EE248A" w:rsidP="00EE248A">
      <w:pPr>
        <w:shd w:val="clear" w:color="auto" w:fill="FFFFFF"/>
        <w:ind w:firstLine="540"/>
        <w:jc w:val="center"/>
        <w:rPr>
          <w:rFonts w:ascii="Times New Roman" w:hAnsi="Times New Roman" w:cs="Times New Roman"/>
          <w:b/>
          <w:sz w:val="24"/>
          <w:szCs w:val="24"/>
        </w:rPr>
      </w:pPr>
    </w:p>
    <w:p w:rsidR="00EE248A" w:rsidRDefault="00EE248A" w:rsidP="00EE248A">
      <w:pPr>
        <w:shd w:val="clear" w:color="auto" w:fill="FFFFFF"/>
        <w:ind w:firstLine="540"/>
        <w:jc w:val="center"/>
        <w:rPr>
          <w:rFonts w:ascii="Times New Roman" w:hAnsi="Times New Roman" w:cs="Times New Roman"/>
          <w:b/>
          <w:sz w:val="24"/>
          <w:szCs w:val="24"/>
        </w:rPr>
      </w:pPr>
    </w:p>
    <w:p w:rsidR="00EE248A" w:rsidRDefault="00EE248A" w:rsidP="00EE248A">
      <w:pPr>
        <w:shd w:val="clear" w:color="auto" w:fill="FFFFFF"/>
        <w:ind w:firstLine="540"/>
        <w:jc w:val="center"/>
        <w:rPr>
          <w:rFonts w:ascii="Times New Roman" w:hAnsi="Times New Roman" w:cs="Times New Roman"/>
          <w:b/>
          <w:sz w:val="24"/>
          <w:szCs w:val="24"/>
        </w:rPr>
      </w:pPr>
    </w:p>
    <w:p w:rsidR="00EE248A" w:rsidRDefault="00EE248A" w:rsidP="00EE248A">
      <w:pPr>
        <w:shd w:val="clear" w:color="auto" w:fill="FFFFFF"/>
        <w:ind w:firstLine="540"/>
        <w:jc w:val="center"/>
        <w:rPr>
          <w:rFonts w:ascii="Times New Roman" w:hAnsi="Times New Roman" w:cs="Times New Roman"/>
          <w:b/>
          <w:sz w:val="24"/>
          <w:szCs w:val="24"/>
        </w:rPr>
      </w:pPr>
    </w:p>
    <w:tbl>
      <w:tblPr>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6"/>
        <w:gridCol w:w="6257"/>
        <w:gridCol w:w="2403"/>
      </w:tblGrid>
      <w:tr w:rsidR="00EE248A" w:rsidRPr="00996B5A" w:rsidTr="00EE248A">
        <w:tc>
          <w:tcPr>
            <w:tcW w:w="2210" w:type="dxa"/>
          </w:tcPr>
          <w:p w:rsidR="00EE248A" w:rsidRPr="008165A1" w:rsidRDefault="00EE248A" w:rsidP="00EE248A">
            <w:pPr>
              <w:spacing w:after="0" w:line="240" w:lineRule="auto"/>
              <w:jc w:val="center"/>
              <w:rPr>
                <w:rFonts w:ascii="Times New Roman" w:hAnsi="Times New Roman" w:cs="Times New Roman"/>
                <w:b/>
                <w:sz w:val="24"/>
                <w:szCs w:val="24"/>
                <w:lang w:eastAsia="en-US"/>
              </w:rPr>
            </w:pPr>
            <w:r w:rsidRPr="008165A1">
              <w:rPr>
                <w:rFonts w:ascii="Times New Roman" w:hAnsi="Times New Roman" w:cs="Times New Roman"/>
                <w:b/>
                <w:sz w:val="24"/>
                <w:szCs w:val="24"/>
                <w:lang w:eastAsia="en-US"/>
              </w:rPr>
              <w:t>направления</w:t>
            </w:r>
          </w:p>
        </w:tc>
        <w:tc>
          <w:tcPr>
            <w:tcW w:w="6262" w:type="dxa"/>
          </w:tcPr>
          <w:p w:rsidR="00EE248A" w:rsidRPr="008165A1" w:rsidRDefault="00EE248A" w:rsidP="00EE248A">
            <w:pPr>
              <w:spacing w:after="0" w:line="240" w:lineRule="auto"/>
              <w:jc w:val="center"/>
              <w:rPr>
                <w:rFonts w:ascii="Times New Roman" w:hAnsi="Times New Roman" w:cs="Times New Roman"/>
                <w:b/>
                <w:sz w:val="24"/>
                <w:szCs w:val="24"/>
                <w:lang w:eastAsia="en-US"/>
              </w:rPr>
            </w:pPr>
            <w:r w:rsidRPr="008165A1">
              <w:rPr>
                <w:rFonts w:ascii="Times New Roman" w:hAnsi="Times New Roman" w:cs="Times New Roman"/>
                <w:b/>
                <w:sz w:val="24"/>
                <w:szCs w:val="24"/>
                <w:lang w:eastAsia="en-US"/>
              </w:rPr>
              <w:t>Мероприятия</w:t>
            </w:r>
          </w:p>
        </w:tc>
        <w:tc>
          <w:tcPr>
            <w:tcW w:w="2404" w:type="dxa"/>
          </w:tcPr>
          <w:p w:rsidR="00EE248A" w:rsidRPr="008165A1" w:rsidRDefault="00EE248A" w:rsidP="00EE248A">
            <w:pPr>
              <w:spacing w:after="0" w:line="240" w:lineRule="auto"/>
              <w:rPr>
                <w:rFonts w:ascii="Times New Roman" w:hAnsi="Times New Roman" w:cs="Times New Roman"/>
                <w:b/>
                <w:sz w:val="24"/>
                <w:szCs w:val="24"/>
              </w:rPr>
            </w:pPr>
            <w:r w:rsidRPr="008165A1">
              <w:rPr>
                <w:rFonts w:ascii="Times New Roman" w:hAnsi="Times New Roman" w:cs="Times New Roman"/>
                <w:b/>
                <w:sz w:val="24"/>
                <w:szCs w:val="24"/>
              </w:rPr>
              <w:t>Время проведения</w:t>
            </w:r>
          </w:p>
        </w:tc>
      </w:tr>
      <w:tr w:rsidR="00EE248A" w:rsidRPr="00996B5A" w:rsidTr="00EE248A">
        <w:trPr>
          <w:trHeight w:val="585"/>
        </w:trPr>
        <w:tc>
          <w:tcPr>
            <w:tcW w:w="2210" w:type="dxa"/>
            <w:vMerge w:val="restart"/>
          </w:tcPr>
          <w:p w:rsidR="00EE248A" w:rsidRPr="008165A1" w:rsidRDefault="00EE248A" w:rsidP="00EE248A">
            <w:pPr>
              <w:spacing w:after="0" w:line="240" w:lineRule="auto"/>
              <w:jc w:val="center"/>
              <w:rPr>
                <w:rFonts w:ascii="Times New Roman" w:hAnsi="Times New Roman" w:cs="Times New Roman"/>
                <w:b/>
                <w:sz w:val="24"/>
                <w:szCs w:val="24"/>
                <w:lang w:eastAsia="en-US"/>
              </w:rPr>
            </w:pPr>
            <w:r w:rsidRPr="008165A1">
              <w:rPr>
                <w:rFonts w:ascii="Times New Roman" w:hAnsi="Times New Roman" w:cs="Times New Roman"/>
                <w:b/>
                <w:sz w:val="24"/>
                <w:szCs w:val="24"/>
                <w:lang w:eastAsia="en-US"/>
              </w:rPr>
              <w:t>Спортивно-оздоровительное</w:t>
            </w:r>
          </w:p>
        </w:tc>
        <w:tc>
          <w:tcPr>
            <w:tcW w:w="6262" w:type="dxa"/>
          </w:tcPr>
          <w:p w:rsidR="00EE248A" w:rsidRPr="008165A1" w:rsidRDefault="00EE248A" w:rsidP="00EE248A">
            <w:pPr>
              <w:spacing w:after="0" w:line="240" w:lineRule="auto"/>
              <w:jc w:val="center"/>
              <w:rPr>
                <w:rFonts w:ascii="Times New Roman" w:hAnsi="Times New Roman" w:cs="Times New Roman"/>
                <w:b/>
                <w:sz w:val="24"/>
                <w:szCs w:val="24"/>
                <w:lang w:eastAsia="en-US"/>
              </w:rPr>
            </w:pPr>
            <w:r w:rsidRPr="008165A1">
              <w:rPr>
                <w:rFonts w:ascii="Times New Roman" w:hAnsi="Times New Roman" w:cs="Times New Roman"/>
                <w:b/>
                <w:sz w:val="24"/>
                <w:szCs w:val="24"/>
                <w:lang w:eastAsia="en-US"/>
              </w:rPr>
              <w:t>сентябрь</w:t>
            </w:r>
          </w:p>
          <w:p w:rsidR="00EE248A" w:rsidRPr="008165A1" w:rsidRDefault="00EE248A" w:rsidP="00AE07F6">
            <w:pPr>
              <w:numPr>
                <w:ilvl w:val="0"/>
                <w:numId w:val="63"/>
              </w:numPr>
              <w:rPr>
                <w:rFonts w:ascii="Times New Roman" w:hAnsi="Times New Roman" w:cs="Times New Roman"/>
                <w:sz w:val="24"/>
                <w:szCs w:val="24"/>
                <w:lang w:eastAsia="en-US"/>
              </w:rPr>
            </w:pPr>
            <w:r w:rsidRPr="008165A1">
              <w:rPr>
                <w:rFonts w:ascii="Times New Roman" w:hAnsi="Times New Roman" w:cs="Times New Roman"/>
                <w:sz w:val="24"/>
                <w:szCs w:val="24"/>
                <w:lang w:eastAsia="en-US"/>
              </w:rPr>
              <w:t>«Дней здоровья»</w:t>
            </w: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Сентябрь</w:t>
            </w:r>
          </w:p>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 xml:space="preserve">Май </w:t>
            </w:r>
          </w:p>
        </w:tc>
      </w:tr>
      <w:tr w:rsidR="00EE248A" w:rsidRPr="00996B5A" w:rsidTr="00EE248A">
        <w:trPr>
          <w:trHeight w:val="285"/>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3"/>
              </w:numPr>
              <w:rPr>
                <w:rFonts w:ascii="Times New Roman" w:hAnsi="Times New Roman" w:cs="Times New Roman"/>
                <w:b/>
                <w:sz w:val="24"/>
                <w:szCs w:val="24"/>
                <w:lang w:eastAsia="en-US"/>
              </w:rPr>
            </w:pPr>
            <w:r w:rsidRPr="008165A1">
              <w:rPr>
                <w:rFonts w:ascii="Times New Roman" w:hAnsi="Times New Roman" w:cs="Times New Roman"/>
                <w:sz w:val="24"/>
                <w:szCs w:val="24"/>
                <w:lang w:eastAsia="en-US"/>
              </w:rPr>
              <w:t xml:space="preserve"> «Весёлые старты»</w:t>
            </w: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1 раз в четверть</w:t>
            </w:r>
          </w:p>
        </w:tc>
      </w:tr>
      <w:tr w:rsidR="00EE248A" w:rsidRPr="00996B5A" w:rsidTr="00EE248A">
        <w:trPr>
          <w:trHeight w:val="240"/>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3"/>
              </w:numPr>
              <w:rPr>
                <w:rFonts w:ascii="Times New Roman" w:hAnsi="Times New Roman" w:cs="Times New Roman"/>
                <w:sz w:val="24"/>
                <w:szCs w:val="24"/>
                <w:lang w:eastAsia="en-US"/>
              </w:rPr>
            </w:pPr>
            <w:r w:rsidRPr="008165A1">
              <w:rPr>
                <w:rFonts w:ascii="Times New Roman" w:hAnsi="Times New Roman" w:cs="Times New Roman"/>
                <w:sz w:val="24"/>
                <w:szCs w:val="24"/>
                <w:lang w:eastAsia="en-US"/>
              </w:rPr>
              <w:t>проведение бесед по охране здоровья;</w:t>
            </w: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В течении года</w:t>
            </w:r>
          </w:p>
        </w:tc>
      </w:tr>
      <w:tr w:rsidR="00EE248A" w:rsidRPr="00996B5A" w:rsidTr="00EE248A">
        <w:trPr>
          <w:trHeight w:val="300"/>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3"/>
              </w:numPr>
              <w:rPr>
                <w:rFonts w:ascii="Times New Roman" w:hAnsi="Times New Roman" w:cs="Times New Roman"/>
                <w:sz w:val="24"/>
                <w:szCs w:val="24"/>
                <w:lang w:eastAsia="en-US"/>
              </w:rPr>
            </w:pPr>
            <w:r w:rsidRPr="008165A1">
              <w:rPr>
                <w:rFonts w:ascii="Times New Roman" w:hAnsi="Times New Roman" w:cs="Times New Roman"/>
                <w:sz w:val="24"/>
                <w:szCs w:val="24"/>
                <w:lang w:eastAsia="en-US"/>
              </w:rPr>
              <w:t>применение на уроках  игровых моментов, физминуток;</w:t>
            </w: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ежедневного</w:t>
            </w:r>
          </w:p>
        </w:tc>
      </w:tr>
      <w:tr w:rsidR="00EE248A" w:rsidRPr="00996B5A" w:rsidTr="00EE248A">
        <w:trPr>
          <w:trHeight w:val="240"/>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3"/>
              </w:numPr>
              <w:rPr>
                <w:rFonts w:ascii="Times New Roman" w:hAnsi="Times New Roman" w:cs="Times New Roman"/>
                <w:sz w:val="24"/>
                <w:szCs w:val="24"/>
                <w:lang w:eastAsia="en-US"/>
              </w:rPr>
            </w:pPr>
            <w:r w:rsidRPr="008165A1">
              <w:rPr>
                <w:rFonts w:ascii="Times New Roman" w:hAnsi="Times New Roman" w:cs="Times New Roman"/>
                <w:sz w:val="24"/>
                <w:szCs w:val="24"/>
                <w:lang w:eastAsia="en-US"/>
              </w:rPr>
              <w:t>участие в районных спортивных соревнованиях, ГТЗО;</w:t>
            </w: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Сентябрь – октябрь</w:t>
            </w:r>
          </w:p>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Февраль - март</w:t>
            </w:r>
          </w:p>
          <w:p w:rsidR="00EE248A" w:rsidRPr="008165A1" w:rsidRDefault="00EE248A" w:rsidP="00EE248A">
            <w:pPr>
              <w:spacing w:after="0" w:line="240" w:lineRule="auto"/>
              <w:rPr>
                <w:rFonts w:ascii="Times New Roman" w:hAnsi="Times New Roman" w:cs="Times New Roman"/>
                <w:sz w:val="24"/>
                <w:szCs w:val="24"/>
              </w:rPr>
            </w:pPr>
          </w:p>
        </w:tc>
      </w:tr>
      <w:tr w:rsidR="00EE248A" w:rsidRPr="00996B5A" w:rsidTr="00EE248A">
        <w:trPr>
          <w:trHeight w:val="600"/>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3"/>
              </w:num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работа кружка «Корригирующая гимнастика», «Юный турист – изучаю родной край</w:t>
            </w:r>
            <w:r w:rsidRPr="008165A1">
              <w:rPr>
                <w:rFonts w:ascii="Times New Roman" w:hAnsi="Times New Roman" w:cs="Times New Roman"/>
                <w:sz w:val="24"/>
                <w:szCs w:val="24"/>
                <w:lang w:eastAsia="en-US"/>
              </w:rPr>
              <w:t>»</w:t>
            </w:r>
          </w:p>
          <w:p w:rsidR="00EE248A" w:rsidRPr="008165A1" w:rsidRDefault="00EE248A" w:rsidP="00EE248A">
            <w:pPr>
              <w:rPr>
                <w:rFonts w:ascii="Times New Roman" w:hAnsi="Times New Roman" w:cs="Times New Roman"/>
                <w:sz w:val="24"/>
                <w:szCs w:val="24"/>
                <w:lang w:eastAsia="en-US"/>
              </w:rPr>
            </w:pP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2 раза в неделю по 2 часа</w:t>
            </w:r>
          </w:p>
        </w:tc>
      </w:tr>
      <w:tr w:rsidR="00EE248A" w:rsidRPr="00996B5A" w:rsidTr="00EE248A">
        <w:trPr>
          <w:trHeight w:val="285"/>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3"/>
              </w:numPr>
              <w:rPr>
                <w:rFonts w:ascii="Times New Roman" w:hAnsi="Times New Roman" w:cs="Times New Roman"/>
                <w:sz w:val="24"/>
                <w:szCs w:val="24"/>
                <w:lang w:eastAsia="en-US"/>
              </w:rPr>
            </w:pPr>
            <w:r w:rsidRPr="008165A1">
              <w:rPr>
                <w:rFonts w:ascii="Times New Roman" w:hAnsi="Times New Roman" w:cs="Times New Roman"/>
                <w:sz w:val="24"/>
                <w:szCs w:val="24"/>
                <w:lang w:eastAsia="en-US"/>
              </w:rPr>
              <w:t>спортивный праздник «Первая лыжня»</w:t>
            </w:r>
          </w:p>
        </w:tc>
        <w:tc>
          <w:tcPr>
            <w:tcW w:w="2404" w:type="dxa"/>
          </w:tcPr>
          <w:p w:rsidR="00EE248A" w:rsidRPr="008165A1" w:rsidRDefault="00EE248A" w:rsidP="00EE248A">
            <w:pPr>
              <w:rPr>
                <w:rFonts w:ascii="Times New Roman" w:hAnsi="Times New Roman" w:cs="Times New Roman"/>
                <w:sz w:val="24"/>
                <w:szCs w:val="24"/>
              </w:rPr>
            </w:pPr>
            <w:r w:rsidRPr="008165A1">
              <w:rPr>
                <w:rFonts w:ascii="Times New Roman" w:hAnsi="Times New Roman" w:cs="Times New Roman"/>
                <w:sz w:val="24"/>
                <w:szCs w:val="24"/>
              </w:rPr>
              <w:t>Январь</w:t>
            </w:r>
          </w:p>
        </w:tc>
      </w:tr>
      <w:tr w:rsidR="00EE248A" w:rsidRPr="00996B5A" w:rsidTr="00EE248A">
        <w:trPr>
          <w:trHeight w:val="765"/>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3"/>
              </w:numPr>
              <w:spacing w:after="0" w:line="240" w:lineRule="auto"/>
              <w:rPr>
                <w:rFonts w:ascii="Times New Roman" w:hAnsi="Times New Roman" w:cs="Times New Roman"/>
                <w:sz w:val="24"/>
                <w:szCs w:val="24"/>
                <w:lang w:eastAsia="en-US"/>
              </w:rPr>
            </w:pPr>
            <w:r w:rsidRPr="008165A1">
              <w:rPr>
                <w:rFonts w:ascii="Times New Roman" w:hAnsi="Times New Roman" w:cs="Times New Roman"/>
                <w:sz w:val="24"/>
                <w:szCs w:val="24"/>
                <w:lang w:eastAsia="en-US"/>
              </w:rPr>
              <w:t xml:space="preserve">«Папа, мама, я   -  спортивная семья»                                                                                                           </w:t>
            </w:r>
          </w:p>
          <w:p w:rsidR="00EE248A" w:rsidRPr="008165A1" w:rsidRDefault="00EE248A" w:rsidP="00EE248A">
            <w:pPr>
              <w:rPr>
                <w:rFonts w:ascii="Times New Roman" w:hAnsi="Times New Roman" w:cs="Times New Roman"/>
                <w:sz w:val="24"/>
                <w:szCs w:val="24"/>
                <w:lang w:eastAsia="en-US"/>
              </w:rPr>
            </w:pPr>
          </w:p>
        </w:tc>
        <w:tc>
          <w:tcPr>
            <w:tcW w:w="2404" w:type="dxa"/>
          </w:tcPr>
          <w:p w:rsidR="00EE248A" w:rsidRPr="008165A1" w:rsidRDefault="00EE248A" w:rsidP="00EE248A">
            <w:pPr>
              <w:rPr>
                <w:rFonts w:ascii="Times New Roman" w:hAnsi="Times New Roman" w:cs="Times New Roman"/>
                <w:sz w:val="24"/>
                <w:szCs w:val="24"/>
              </w:rPr>
            </w:pPr>
            <w:r w:rsidRPr="008165A1">
              <w:rPr>
                <w:rFonts w:ascii="Times New Roman" w:hAnsi="Times New Roman" w:cs="Times New Roman"/>
                <w:sz w:val="24"/>
                <w:szCs w:val="24"/>
              </w:rPr>
              <w:t>май</w:t>
            </w:r>
          </w:p>
        </w:tc>
      </w:tr>
      <w:tr w:rsidR="00EE248A" w:rsidRPr="00996B5A" w:rsidTr="00EE248A">
        <w:trPr>
          <w:trHeight w:val="255"/>
        </w:trPr>
        <w:tc>
          <w:tcPr>
            <w:tcW w:w="2210" w:type="dxa"/>
            <w:vMerge w:val="restart"/>
          </w:tcPr>
          <w:p w:rsidR="00EE248A" w:rsidRPr="008165A1" w:rsidRDefault="00EE248A" w:rsidP="00EE248A">
            <w:pPr>
              <w:spacing w:after="0" w:line="240" w:lineRule="auto"/>
              <w:jc w:val="center"/>
              <w:rPr>
                <w:rFonts w:ascii="Times New Roman" w:hAnsi="Times New Roman" w:cs="Times New Roman"/>
                <w:b/>
                <w:sz w:val="24"/>
                <w:szCs w:val="24"/>
                <w:lang w:eastAsia="en-US"/>
              </w:rPr>
            </w:pPr>
            <w:r w:rsidRPr="008165A1">
              <w:rPr>
                <w:rFonts w:ascii="Times New Roman" w:hAnsi="Times New Roman" w:cs="Times New Roman"/>
                <w:b/>
                <w:sz w:val="24"/>
                <w:szCs w:val="24"/>
                <w:lang w:eastAsia="en-US"/>
              </w:rPr>
              <w:t>Духовно – нравственное</w:t>
            </w:r>
          </w:p>
        </w:tc>
        <w:tc>
          <w:tcPr>
            <w:tcW w:w="6262" w:type="dxa"/>
          </w:tcPr>
          <w:p w:rsidR="00EE248A" w:rsidRPr="008165A1" w:rsidRDefault="00EE248A" w:rsidP="00AE07F6">
            <w:pPr>
              <w:numPr>
                <w:ilvl w:val="0"/>
                <w:numId w:val="64"/>
              </w:numPr>
              <w:jc w:val="both"/>
              <w:rPr>
                <w:rFonts w:ascii="Times New Roman" w:hAnsi="Times New Roman" w:cs="Times New Roman"/>
                <w:b/>
                <w:sz w:val="24"/>
                <w:szCs w:val="24"/>
                <w:lang w:eastAsia="en-US"/>
              </w:rPr>
            </w:pPr>
            <w:r w:rsidRPr="008165A1">
              <w:rPr>
                <w:rFonts w:ascii="Times New Roman" w:hAnsi="Times New Roman" w:cs="Times New Roman"/>
                <w:bCs/>
                <w:sz w:val="24"/>
                <w:szCs w:val="24"/>
                <w:lang w:eastAsia="en-US"/>
              </w:rPr>
              <w:t>анкета «Воспитанность школников;</w:t>
            </w: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сентябрь</w:t>
            </w:r>
          </w:p>
        </w:tc>
      </w:tr>
      <w:tr w:rsidR="00EE248A" w:rsidRPr="00996B5A" w:rsidTr="00EE248A">
        <w:trPr>
          <w:trHeight w:val="270"/>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4"/>
              </w:numPr>
              <w:jc w:val="both"/>
              <w:rPr>
                <w:rFonts w:ascii="Times New Roman" w:hAnsi="Times New Roman" w:cs="Times New Roman"/>
                <w:bCs/>
                <w:sz w:val="24"/>
                <w:szCs w:val="24"/>
                <w:lang w:eastAsia="en-US"/>
              </w:rPr>
            </w:pPr>
            <w:r w:rsidRPr="008165A1">
              <w:rPr>
                <w:rFonts w:ascii="Times New Roman" w:hAnsi="Times New Roman" w:cs="Times New Roman"/>
                <w:bCs/>
                <w:sz w:val="24"/>
                <w:szCs w:val="24"/>
                <w:lang w:eastAsia="en-US"/>
              </w:rPr>
              <w:t>фотоконкурс «Как я провёл лето»,;</w:t>
            </w: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сентябрь</w:t>
            </w:r>
          </w:p>
        </w:tc>
      </w:tr>
      <w:tr w:rsidR="00EE248A" w:rsidRPr="00996B5A" w:rsidTr="00EE248A">
        <w:trPr>
          <w:trHeight w:val="285"/>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4"/>
              </w:numPr>
              <w:jc w:val="both"/>
              <w:rPr>
                <w:rFonts w:ascii="Times New Roman" w:hAnsi="Times New Roman" w:cs="Times New Roman"/>
                <w:bCs/>
                <w:sz w:val="24"/>
                <w:szCs w:val="24"/>
                <w:lang w:eastAsia="en-US"/>
              </w:rPr>
            </w:pPr>
            <w:r w:rsidRPr="008165A1">
              <w:rPr>
                <w:rFonts w:ascii="Times New Roman" w:hAnsi="Times New Roman" w:cs="Times New Roman"/>
                <w:bCs/>
                <w:sz w:val="24"/>
                <w:szCs w:val="24"/>
                <w:lang w:eastAsia="en-US"/>
              </w:rPr>
              <w:t>«День Матери»; участие в районной выставке –конкурсе «Лучший подарок маме»</w:t>
            </w: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ноябрь</w:t>
            </w:r>
          </w:p>
        </w:tc>
      </w:tr>
      <w:tr w:rsidR="00EE248A" w:rsidRPr="00996B5A" w:rsidTr="00EE248A">
        <w:trPr>
          <w:trHeight w:val="585"/>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4"/>
              </w:numPr>
              <w:jc w:val="both"/>
              <w:rPr>
                <w:rFonts w:ascii="Times New Roman" w:hAnsi="Times New Roman" w:cs="Times New Roman"/>
                <w:bCs/>
                <w:sz w:val="24"/>
                <w:szCs w:val="24"/>
                <w:lang w:eastAsia="en-US"/>
              </w:rPr>
            </w:pPr>
            <w:r w:rsidRPr="008165A1">
              <w:rPr>
                <w:rFonts w:ascii="Times New Roman" w:hAnsi="Times New Roman" w:cs="Times New Roman"/>
                <w:bCs/>
                <w:sz w:val="24"/>
                <w:szCs w:val="24"/>
                <w:lang w:eastAsia="en-US"/>
              </w:rPr>
              <w:t xml:space="preserve">оформление газет </w:t>
            </w:r>
            <w:r>
              <w:rPr>
                <w:rFonts w:ascii="Times New Roman" w:hAnsi="Times New Roman" w:cs="Times New Roman"/>
                <w:bCs/>
                <w:sz w:val="24"/>
                <w:szCs w:val="24"/>
                <w:lang w:eastAsia="en-US"/>
              </w:rPr>
              <w:t xml:space="preserve"> Мой край родной</w:t>
            </w:r>
            <w:r w:rsidRPr="008165A1">
              <w:rPr>
                <w:rFonts w:ascii="Times New Roman" w:hAnsi="Times New Roman" w:cs="Times New Roman"/>
                <w:bCs/>
                <w:sz w:val="24"/>
                <w:szCs w:val="24"/>
                <w:lang w:eastAsia="en-US"/>
              </w:rPr>
              <w:t>;</w:t>
            </w: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октябрь</w:t>
            </w:r>
          </w:p>
        </w:tc>
      </w:tr>
      <w:tr w:rsidR="00EE248A" w:rsidRPr="00996B5A" w:rsidTr="00EE248A">
        <w:trPr>
          <w:trHeight w:val="315"/>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4"/>
              </w:numPr>
              <w:jc w:val="both"/>
              <w:rPr>
                <w:rFonts w:ascii="Times New Roman" w:hAnsi="Times New Roman" w:cs="Times New Roman"/>
                <w:bCs/>
                <w:sz w:val="24"/>
                <w:szCs w:val="24"/>
                <w:lang w:eastAsia="en-US"/>
              </w:rPr>
            </w:pPr>
            <w:r w:rsidRPr="008165A1">
              <w:rPr>
                <w:rFonts w:ascii="Times New Roman" w:hAnsi="Times New Roman" w:cs="Times New Roman"/>
                <w:bCs/>
                <w:sz w:val="24"/>
                <w:szCs w:val="24"/>
                <w:lang w:eastAsia="en-US"/>
              </w:rPr>
              <w:t>день пожилого человека( поздравления и оказание помощи);</w:t>
            </w: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октябрь</w:t>
            </w:r>
          </w:p>
        </w:tc>
      </w:tr>
      <w:tr w:rsidR="00EE248A" w:rsidRPr="00996B5A" w:rsidTr="00EE248A">
        <w:trPr>
          <w:trHeight w:val="285"/>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4"/>
              </w:numPr>
              <w:jc w:val="both"/>
              <w:rPr>
                <w:rFonts w:ascii="Times New Roman" w:hAnsi="Times New Roman" w:cs="Times New Roman"/>
                <w:bCs/>
                <w:sz w:val="24"/>
                <w:szCs w:val="24"/>
                <w:lang w:eastAsia="en-US"/>
              </w:rPr>
            </w:pPr>
            <w:r w:rsidRPr="008165A1">
              <w:rPr>
                <w:rFonts w:ascii="Times New Roman" w:hAnsi="Times New Roman" w:cs="Times New Roman"/>
                <w:bCs/>
                <w:sz w:val="24"/>
                <w:szCs w:val="24"/>
                <w:lang w:eastAsia="en-US"/>
              </w:rPr>
              <w:t>тематические классные часы;</w:t>
            </w: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1 раз в четверть</w:t>
            </w:r>
          </w:p>
        </w:tc>
      </w:tr>
      <w:tr w:rsidR="00EE248A" w:rsidRPr="00996B5A" w:rsidTr="00EE248A">
        <w:trPr>
          <w:trHeight w:val="390"/>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4"/>
              </w:numPr>
              <w:spacing w:after="0" w:line="240" w:lineRule="auto"/>
              <w:jc w:val="both"/>
              <w:rPr>
                <w:rFonts w:ascii="Times New Roman" w:hAnsi="Times New Roman" w:cs="Times New Roman"/>
                <w:bCs/>
                <w:sz w:val="24"/>
                <w:szCs w:val="24"/>
                <w:lang w:eastAsia="en-US"/>
              </w:rPr>
            </w:pPr>
            <w:r w:rsidRPr="008165A1">
              <w:rPr>
                <w:rFonts w:ascii="Times New Roman" w:hAnsi="Times New Roman" w:cs="Times New Roman"/>
                <w:bCs/>
                <w:sz w:val="24"/>
                <w:szCs w:val="24"/>
                <w:lang w:eastAsia="en-US"/>
              </w:rPr>
              <w:t xml:space="preserve">конкурсы рисунков: </w:t>
            </w:r>
          </w:p>
          <w:p w:rsidR="00EE248A" w:rsidRPr="008165A1" w:rsidRDefault="00EE248A" w:rsidP="00AE07F6">
            <w:pPr>
              <w:numPr>
                <w:ilvl w:val="0"/>
                <w:numId w:val="68"/>
              </w:numPr>
              <w:spacing w:after="0" w:line="240" w:lineRule="auto"/>
              <w:jc w:val="both"/>
              <w:rPr>
                <w:rFonts w:ascii="Times New Roman" w:hAnsi="Times New Roman" w:cs="Times New Roman"/>
                <w:bCs/>
                <w:sz w:val="24"/>
                <w:szCs w:val="24"/>
                <w:lang w:eastAsia="en-US"/>
              </w:rPr>
            </w:pPr>
            <w:r w:rsidRPr="008165A1">
              <w:rPr>
                <w:rFonts w:ascii="Times New Roman" w:hAnsi="Times New Roman" w:cs="Times New Roman"/>
                <w:bCs/>
                <w:sz w:val="24"/>
                <w:szCs w:val="24"/>
                <w:lang w:eastAsia="en-US"/>
              </w:rPr>
              <w:t>«Овеянный славой Герб наш и флаг»</w:t>
            </w:r>
          </w:p>
          <w:p w:rsidR="00EE248A" w:rsidRPr="008165A1" w:rsidRDefault="00EE248A" w:rsidP="00AE07F6">
            <w:pPr>
              <w:numPr>
                <w:ilvl w:val="0"/>
                <w:numId w:val="68"/>
              </w:numPr>
              <w:spacing w:after="0" w:line="240" w:lineRule="auto"/>
              <w:jc w:val="both"/>
              <w:rPr>
                <w:rFonts w:ascii="Times New Roman" w:hAnsi="Times New Roman" w:cs="Times New Roman"/>
                <w:bCs/>
                <w:sz w:val="24"/>
                <w:szCs w:val="24"/>
                <w:lang w:eastAsia="en-US"/>
              </w:rPr>
            </w:pPr>
            <w:r w:rsidRPr="008165A1">
              <w:rPr>
                <w:rFonts w:ascii="Times New Roman" w:hAnsi="Times New Roman" w:cs="Times New Roman"/>
                <w:bCs/>
                <w:sz w:val="24"/>
                <w:szCs w:val="24"/>
                <w:lang w:eastAsia="en-US"/>
              </w:rPr>
              <w:t>«Салют Победа!»</w:t>
            </w:r>
          </w:p>
          <w:p w:rsidR="00EE248A" w:rsidRPr="008165A1" w:rsidRDefault="00EE248A" w:rsidP="00AE07F6">
            <w:pPr>
              <w:numPr>
                <w:ilvl w:val="0"/>
                <w:numId w:val="68"/>
              </w:numPr>
              <w:spacing w:after="0" w:line="240" w:lineRule="auto"/>
              <w:jc w:val="both"/>
              <w:rPr>
                <w:rFonts w:ascii="Times New Roman" w:hAnsi="Times New Roman" w:cs="Times New Roman"/>
                <w:bCs/>
                <w:sz w:val="24"/>
                <w:szCs w:val="24"/>
                <w:lang w:eastAsia="en-US"/>
              </w:rPr>
            </w:pPr>
            <w:r w:rsidRPr="008165A1">
              <w:rPr>
                <w:rFonts w:ascii="Times New Roman" w:hAnsi="Times New Roman" w:cs="Times New Roman"/>
                <w:bCs/>
                <w:sz w:val="24"/>
                <w:szCs w:val="24"/>
                <w:lang w:eastAsia="en-US"/>
              </w:rPr>
              <w:t>«Сохрани ёлочку»</w:t>
            </w:r>
          </w:p>
          <w:p w:rsidR="00EE248A" w:rsidRPr="008165A1" w:rsidRDefault="00EE248A" w:rsidP="00EE248A">
            <w:pPr>
              <w:jc w:val="both"/>
              <w:rPr>
                <w:rFonts w:ascii="Times New Roman" w:hAnsi="Times New Roman" w:cs="Times New Roman"/>
                <w:bCs/>
                <w:sz w:val="24"/>
                <w:szCs w:val="24"/>
                <w:lang w:eastAsia="en-US"/>
              </w:rPr>
            </w:pPr>
          </w:p>
        </w:tc>
        <w:tc>
          <w:tcPr>
            <w:tcW w:w="2404" w:type="dxa"/>
          </w:tcPr>
          <w:p w:rsidR="00EE248A" w:rsidRPr="008165A1" w:rsidRDefault="00EE248A" w:rsidP="00EE248A">
            <w:pPr>
              <w:spacing w:after="0" w:line="240" w:lineRule="auto"/>
              <w:rPr>
                <w:rFonts w:ascii="Times New Roman" w:hAnsi="Times New Roman" w:cs="Times New Roman"/>
                <w:sz w:val="24"/>
                <w:szCs w:val="24"/>
              </w:rPr>
            </w:pPr>
          </w:p>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ноябрь</w:t>
            </w:r>
          </w:p>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апрель</w:t>
            </w:r>
          </w:p>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декабрь</w:t>
            </w:r>
          </w:p>
        </w:tc>
      </w:tr>
      <w:tr w:rsidR="00EE248A" w:rsidRPr="00996B5A" w:rsidTr="00EE248A">
        <w:trPr>
          <w:trHeight w:val="315"/>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4"/>
              </w:numPr>
              <w:jc w:val="both"/>
              <w:rPr>
                <w:rFonts w:ascii="Times New Roman" w:hAnsi="Times New Roman" w:cs="Times New Roman"/>
                <w:bCs/>
                <w:sz w:val="24"/>
                <w:szCs w:val="24"/>
                <w:lang w:eastAsia="en-US"/>
              </w:rPr>
            </w:pPr>
            <w:r w:rsidRPr="008165A1">
              <w:rPr>
                <w:rFonts w:ascii="Times New Roman" w:hAnsi="Times New Roman" w:cs="Times New Roman"/>
                <w:bCs/>
                <w:sz w:val="24"/>
                <w:szCs w:val="24"/>
                <w:lang w:eastAsia="en-US"/>
              </w:rPr>
              <w:t>участие в конкурсах, посвящённых Кузбассу</w:t>
            </w: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В течении года</w:t>
            </w:r>
          </w:p>
        </w:tc>
      </w:tr>
      <w:tr w:rsidR="00EE248A" w:rsidRPr="00996B5A" w:rsidTr="00EE248A">
        <w:trPr>
          <w:trHeight w:val="555"/>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4"/>
              </w:numPr>
              <w:jc w:val="both"/>
              <w:rPr>
                <w:rFonts w:ascii="Times New Roman" w:hAnsi="Times New Roman" w:cs="Times New Roman"/>
                <w:bCs/>
                <w:sz w:val="24"/>
                <w:szCs w:val="24"/>
                <w:lang w:eastAsia="en-US"/>
              </w:rPr>
            </w:pPr>
            <w:r w:rsidRPr="008165A1">
              <w:rPr>
                <w:rFonts w:ascii="Times New Roman" w:hAnsi="Times New Roman" w:cs="Times New Roman"/>
                <w:bCs/>
                <w:sz w:val="24"/>
                <w:szCs w:val="24"/>
                <w:lang w:eastAsia="en-US"/>
              </w:rPr>
              <w:t>организация экскурсии в краеведческий музей и по памятным местам</w:t>
            </w: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 xml:space="preserve"> В течении года</w:t>
            </w:r>
          </w:p>
        </w:tc>
      </w:tr>
      <w:tr w:rsidR="00EE248A" w:rsidRPr="00996B5A" w:rsidTr="00EE248A">
        <w:trPr>
          <w:trHeight w:val="360"/>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4"/>
              </w:numPr>
              <w:jc w:val="both"/>
              <w:rPr>
                <w:rFonts w:ascii="Times New Roman" w:hAnsi="Times New Roman" w:cs="Times New Roman"/>
                <w:bCs/>
                <w:sz w:val="24"/>
                <w:szCs w:val="24"/>
                <w:lang w:eastAsia="en-US"/>
              </w:rPr>
            </w:pPr>
            <w:r w:rsidRPr="008165A1">
              <w:rPr>
                <w:rFonts w:ascii="Times New Roman" w:hAnsi="Times New Roman" w:cs="Times New Roman"/>
                <w:bCs/>
                <w:sz w:val="24"/>
                <w:szCs w:val="24"/>
                <w:lang w:eastAsia="en-US"/>
              </w:rPr>
              <w:t>конкурс сочинений «Моя Родина – Кузбасс»</w:t>
            </w:r>
          </w:p>
        </w:tc>
        <w:tc>
          <w:tcPr>
            <w:tcW w:w="2404" w:type="dxa"/>
          </w:tcPr>
          <w:p w:rsidR="00EE248A" w:rsidRPr="008165A1" w:rsidRDefault="00EE248A" w:rsidP="00EE248A">
            <w:pPr>
              <w:rPr>
                <w:rFonts w:ascii="Times New Roman" w:hAnsi="Times New Roman" w:cs="Times New Roman"/>
                <w:sz w:val="24"/>
                <w:szCs w:val="24"/>
              </w:rPr>
            </w:pPr>
            <w:r w:rsidRPr="008165A1">
              <w:rPr>
                <w:rFonts w:ascii="Times New Roman" w:hAnsi="Times New Roman" w:cs="Times New Roman"/>
                <w:sz w:val="24"/>
                <w:szCs w:val="24"/>
              </w:rPr>
              <w:t>январь</w:t>
            </w:r>
          </w:p>
        </w:tc>
      </w:tr>
      <w:tr w:rsidR="00EE248A" w:rsidRPr="00996B5A" w:rsidTr="00EE248A">
        <w:trPr>
          <w:trHeight w:val="645"/>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4"/>
              </w:numPr>
              <w:jc w:val="both"/>
              <w:rPr>
                <w:rFonts w:ascii="Times New Roman" w:hAnsi="Times New Roman" w:cs="Times New Roman"/>
                <w:bCs/>
                <w:sz w:val="24"/>
                <w:szCs w:val="24"/>
                <w:lang w:eastAsia="en-US"/>
              </w:rPr>
            </w:pPr>
            <w:r w:rsidRPr="008165A1">
              <w:rPr>
                <w:rFonts w:ascii="Times New Roman" w:hAnsi="Times New Roman" w:cs="Times New Roman"/>
                <w:bCs/>
                <w:sz w:val="24"/>
                <w:szCs w:val="24"/>
                <w:lang w:eastAsia="en-US"/>
              </w:rPr>
              <w:t>конкурс сочинений «Моя семья»</w:t>
            </w:r>
          </w:p>
        </w:tc>
        <w:tc>
          <w:tcPr>
            <w:tcW w:w="2404" w:type="dxa"/>
          </w:tcPr>
          <w:p w:rsidR="00EE248A" w:rsidRPr="008165A1" w:rsidRDefault="00EE248A" w:rsidP="00EE248A">
            <w:pPr>
              <w:rPr>
                <w:rFonts w:ascii="Times New Roman" w:hAnsi="Times New Roman" w:cs="Times New Roman"/>
                <w:sz w:val="24"/>
                <w:szCs w:val="24"/>
              </w:rPr>
            </w:pPr>
            <w:r w:rsidRPr="008165A1">
              <w:rPr>
                <w:rFonts w:ascii="Times New Roman" w:hAnsi="Times New Roman" w:cs="Times New Roman"/>
                <w:sz w:val="24"/>
                <w:szCs w:val="24"/>
              </w:rPr>
              <w:t>май</w:t>
            </w:r>
          </w:p>
        </w:tc>
      </w:tr>
      <w:tr w:rsidR="00EE248A" w:rsidRPr="00996B5A" w:rsidTr="00EE248A">
        <w:trPr>
          <w:trHeight w:val="855"/>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EE248A">
            <w:pPr>
              <w:rPr>
                <w:rFonts w:ascii="Times New Roman" w:hAnsi="Times New Roman" w:cs="Times New Roman"/>
                <w:bCs/>
                <w:sz w:val="24"/>
                <w:szCs w:val="24"/>
                <w:lang w:eastAsia="en-US"/>
              </w:rPr>
            </w:pPr>
            <w:r w:rsidRPr="008165A1">
              <w:rPr>
                <w:rFonts w:ascii="Times New Roman" w:hAnsi="Times New Roman" w:cs="Times New Roman"/>
                <w:bCs/>
                <w:sz w:val="24"/>
                <w:szCs w:val="24"/>
                <w:lang w:eastAsia="en-US"/>
              </w:rPr>
              <w:t>Работа кружка «Азбука нравственности»</w:t>
            </w: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1 раз в неделю по 1 часу</w:t>
            </w:r>
          </w:p>
        </w:tc>
      </w:tr>
      <w:tr w:rsidR="00EE248A" w:rsidRPr="00996B5A" w:rsidTr="00EE248A">
        <w:trPr>
          <w:trHeight w:val="300"/>
        </w:trPr>
        <w:tc>
          <w:tcPr>
            <w:tcW w:w="2210" w:type="dxa"/>
            <w:vMerge w:val="restart"/>
          </w:tcPr>
          <w:p w:rsidR="00EE248A" w:rsidRPr="008165A1" w:rsidRDefault="00EE248A" w:rsidP="00EE248A">
            <w:pPr>
              <w:spacing w:after="0" w:line="240" w:lineRule="auto"/>
              <w:jc w:val="center"/>
              <w:rPr>
                <w:rFonts w:ascii="Times New Roman" w:hAnsi="Times New Roman" w:cs="Times New Roman"/>
                <w:b/>
                <w:sz w:val="24"/>
                <w:szCs w:val="24"/>
                <w:lang w:eastAsia="en-US"/>
              </w:rPr>
            </w:pPr>
            <w:r w:rsidRPr="008165A1">
              <w:rPr>
                <w:rFonts w:ascii="Times New Roman" w:hAnsi="Times New Roman" w:cs="Times New Roman"/>
                <w:b/>
                <w:sz w:val="24"/>
                <w:szCs w:val="24"/>
                <w:lang w:eastAsia="en-US"/>
              </w:rPr>
              <w:t>Социальное</w:t>
            </w:r>
          </w:p>
        </w:tc>
        <w:tc>
          <w:tcPr>
            <w:tcW w:w="6262" w:type="dxa"/>
          </w:tcPr>
          <w:p w:rsidR="00EE248A" w:rsidRPr="008165A1" w:rsidRDefault="00EE248A" w:rsidP="00AE07F6">
            <w:pPr>
              <w:numPr>
                <w:ilvl w:val="0"/>
                <w:numId w:val="65"/>
              </w:numPr>
              <w:rPr>
                <w:rFonts w:ascii="Times New Roman" w:hAnsi="Times New Roman" w:cs="Times New Roman"/>
                <w:b/>
                <w:sz w:val="24"/>
                <w:szCs w:val="24"/>
                <w:lang w:eastAsia="en-US"/>
              </w:rPr>
            </w:pPr>
            <w:r w:rsidRPr="008165A1">
              <w:rPr>
                <w:rFonts w:ascii="Times New Roman" w:hAnsi="Times New Roman" w:cs="Times New Roman"/>
                <w:sz w:val="24"/>
                <w:szCs w:val="24"/>
                <w:lang w:eastAsia="en-US"/>
              </w:rPr>
              <w:t>акция «Чистый дом» (субботник);</w:t>
            </w: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Сентябрь, март, апрель</w:t>
            </w:r>
          </w:p>
        </w:tc>
      </w:tr>
      <w:tr w:rsidR="00EE248A" w:rsidRPr="00996B5A" w:rsidTr="00EE248A">
        <w:trPr>
          <w:trHeight w:val="330"/>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5"/>
              </w:numPr>
              <w:rPr>
                <w:rFonts w:ascii="Times New Roman" w:hAnsi="Times New Roman" w:cs="Times New Roman"/>
                <w:sz w:val="24"/>
                <w:szCs w:val="24"/>
                <w:lang w:eastAsia="en-US"/>
              </w:rPr>
            </w:pPr>
            <w:r w:rsidRPr="008165A1">
              <w:rPr>
                <w:rFonts w:ascii="Times New Roman" w:hAnsi="Times New Roman" w:cs="Times New Roman"/>
                <w:sz w:val="24"/>
                <w:szCs w:val="24"/>
                <w:lang w:eastAsia="en-US"/>
              </w:rPr>
              <w:t>работа на пришкольном участке;</w:t>
            </w: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май</w:t>
            </w:r>
          </w:p>
        </w:tc>
      </w:tr>
      <w:tr w:rsidR="00EE248A" w:rsidRPr="00996B5A" w:rsidTr="00EE248A">
        <w:trPr>
          <w:trHeight w:val="375"/>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5"/>
              </w:numPr>
              <w:spacing w:after="0" w:line="240" w:lineRule="auto"/>
              <w:rPr>
                <w:rFonts w:ascii="Times New Roman" w:hAnsi="Times New Roman" w:cs="Times New Roman"/>
                <w:sz w:val="24"/>
                <w:szCs w:val="24"/>
                <w:lang w:eastAsia="en-US"/>
              </w:rPr>
            </w:pPr>
            <w:r w:rsidRPr="008165A1">
              <w:rPr>
                <w:rFonts w:ascii="Times New Roman" w:hAnsi="Times New Roman" w:cs="Times New Roman"/>
                <w:sz w:val="24"/>
                <w:szCs w:val="24"/>
                <w:lang w:eastAsia="en-US"/>
              </w:rPr>
              <w:t>разведение комнатных цветов;</w:t>
            </w:r>
          </w:p>
          <w:p w:rsidR="00EE248A" w:rsidRPr="008165A1" w:rsidRDefault="00EE248A" w:rsidP="00AE07F6">
            <w:pPr>
              <w:numPr>
                <w:ilvl w:val="0"/>
                <w:numId w:val="65"/>
              </w:numPr>
              <w:rPr>
                <w:rFonts w:ascii="Times New Roman" w:hAnsi="Times New Roman" w:cs="Times New Roman"/>
                <w:sz w:val="24"/>
                <w:szCs w:val="24"/>
                <w:lang w:eastAsia="en-US"/>
              </w:rPr>
            </w:pPr>
            <w:r w:rsidRPr="008165A1">
              <w:rPr>
                <w:rFonts w:ascii="Times New Roman" w:hAnsi="Times New Roman" w:cs="Times New Roman"/>
                <w:sz w:val="24"/>
                <w:szCs w:val="24"/>
                <w:lang w:eastAsia="en-US"/>
              </w:rPr>
              <w:t>акция «Кормушка»;</w:t>
            </w: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октябрь, ноябрь</w:t>
            </w:r>
          </w:p>
        </w:tc>
      </w:tr>
      <w:tr w:rsidR="00EE248A" w:rsidRPr="00996B5A" w:rsidTr="00EE248A">
        <w:trPr>
          <w:trHeight w:val="315"/>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5"/>
              </w:numPr>
              <w:rPr>
                <w:rFonts w:ascii="Times New Roman" w:hAnsi="Times New Roman" w:cs="Times New Roman"/>
                <w:sz w:val="24"/>
                <w:szCs w:val="24"/>
                <w:lang w:eastAsia="en-US"/>
              </w:rPr>
            </w:pPr>
            <w:r w:rsidRPr="008165A1">
              <w:rPr>
                <w:rFonts w:ascii="Times New Roman" w:hAnsi="Times New Roman" w:cs="Times New Roman"/>
                <w:sz w:val="24"/>
                <w:szCs w:val="24"/>
                <w:lang w:eastAsia="en-US"/>
              </w:rPr>
              <w:t>акция «Домик для белочки»;</w:t>
            </w: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октябрь</w:t>
            </w:r>
          </w:p>
        </w:tc>
      </w:tr>
      <w:tr w:rsidR="00EE248A" w:rsidRPr="00996B5A" w:rsidTr="00EE248A">
        <w:trPr>
          <w:trHeight w:val="330"/>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5"/>
              </w:numPr>
              <w:rPr>
                <w:rFonts w:ascii="Times New Roman" w:hAnsi="Times New Roman" w:cs="Times New Roman"/>
                <w:sz w:val="24"/>
                <w:szCs w:val="24"/>
                <w:lang w:eastAsia="en-US"/>
              </w:rPr>
            </w:pPr>
            <w:r w:rsidRPr="008165A1">
              <w:rPr>
                <w:rFonts w:ascii="Times New Roman" w:hAnsi="Times New Roman" w:cs="Times New Roman"/>
                <w:sz w:val="24"/>
                <w:szCs w:val="24"/>
                <w:lang w:eastAsia="en-US"/>
              </w:rPr>
              <w:t>акция «Подари учебник школе»;</w:t>
            </w: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май</w:t>
            </w:r>
          </w:p>
        </w:tc>
      </w:tr>
      <w:tr w:rsidR="00EE248A" w:rsidRPr="00996B5A" w:rsidTr="00EE248A">
        <w:trPr>
          <w:trHeight w:val="270"/>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5"/>
              </w:numPr>
              <w:rPr>
                <w:rFonts w:ascii="Times New Roman" w:hAnsi="Times New Roman" w:cs="Times New Roman"/>
                <w:sz w:val="24"/>
                <w:szCs w:val="24"/>
                <w:lang w:eastAsia="en-US"/>
              </w:rPr>
            </w:pPr>
            <w:r w:rsidRPr="008165A1">
              <w:rPr>
                <w:rFonts w:ascii="Times New Roman" w:hAnsi="Times New Roman" w:cs="Times New Roman"/>
                <w:sz w:val="24"/>
                <w:szCs w:val="24"/>
                <w:lang w:eastAsia="en-US"/>
              </w:rPr>
              <w:t>акция «Весенняя неделя добра»;</w:t>
            </w: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апрель</w:t>
            </w:r>
          </w:p>
        </w:tc>
      </w:tr>
      <w:tr w:rsidR="00EE248A" w:rsidRPr="00996B5A" w:rsidTr="00EE248A">
        <w:trPr>
          <w:trHeight w:val="345"/>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5"/>
              </w:numPr>
              <w:rPr>
                <w:rFonts w:ascii="Times New Roman" w:hAnsi="Times New Roman" w:cs="Times New Roman"/>
                <w:sz w:val="24"/>
                <w:szCs w:val="24"/>
                <w:lang w:eastAsia="en-US"/>
              </w:rPr>
            </w:pPr>
            <w:r w:rsidRPr="008165A1">
              <w:rPr>
                <w:rFonts w:ascii="Times New Roman" w:hAnsi="Times New Roman" w:cs="Times New Roman"/>
                <w:sz w:val="24"/>
                <w:szCs w:val="24"/>
                <w:lang w:eastAsia="en-US"/>
              </w:rPr>
              <w:t>конкурсы рисунков «Сохрани ёлочку»</w:t>
            </w: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декабрь</w:t>
            </w:r>
          </w:p>
        </w:tc>
      </w:tr>
      <w:tr w:rsidR="00EE248A" w:rsidRPr="00996B5A" w:rsidTr="00EE248A">
        <w:trPr>
          <w:trHeight w:val="825"/>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5"/>
              </w:num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работа кружка «Моя первая экология</w:t>
            </w:r>
            <w:r w:rsidRPr="008165A1">
              <w:rPr>
                <w:rFonts w:ascii="Times New Roman" w:hAnsi="Times New Roman" w:cs="Times New Roman"/>
                <w:sz w:val="24"/>
                <w:szCs w:val="24"/>
                <w:lang w:eastAsia="en-US"/>
              </w:rPr>
              <w:t>»</w:t>
            </w:r>
            <w:r>
              <w:rPr>
                <w:rFonts w:ascii="Times New Roman" w:hAnsi="Times New Roman" w:cs="Times New Roman"/>
                <w:sz w:val="24"/>
                <w:szCs w:val="24"/>
                <w:lang w:eastAsia="en-US"/>
              </w:rPr>
              <w:t>, «Я и мир вокруг</w:t>
            </w:r>
            <w:r w:rsidRPr="008165A1">
              <w:rPr>
                <w:rFonts w:ascii="Times New Roman" w:hAnsi="Times New Roman" w:cs="Times New Roman"/>
                <w:sz w:val="24"/>
                <w:szCs w:val="24"/>
                <w:lang w:eastAsia="en-US"/>
              </w:rPr>
              <w:t>»</w:t>
            </w:r>
          </w:p>
          <w:p w:rsidR="00EE248A" w:rsidRPr="008165A1" w:rsidRDefault="00EE248A" w:rsidP="00EE248A">
            <w:pPr>
              <w:jc w:val="center"/>
              <w:rPr>
                <w:rFonts w:ascii="Times New Roman" w:hAnsi="Times New Roman" w:cs="Times New Roman"/>
                <w:sz w:val="24"/>
                <w:szCs w:val="24"/>
                <w:lang w:eastAsia="en-US"/>
              </w:rPr>
            </w:pP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1   раз в неделю по 1 часу</w:t>
            </w:r>
          </w:p>
        </w:tc>
      </w:tr>
      <w:tr w:rsidR="00EE248A" w:rsidRPr="00996B5A" w:rsidTr="00EE248A">
        <w:trPr>
          <w:trHeight w:val="255"/>
        </w:trPr>
        <w:tc>
          <w:tcPr>
            <w:tcW w:w="2210" w:type="dxa"/>
            <w:vMerge w:val="restart"/>
          </w:tcPr>
          <w:p w:rsidR="00EE248A" w:rsidRPr="008165A1" w:rsidRDefault="00EE248A" w:rsidP="00EE248A">
            <w:pPr>
              <w:spacing w:after="0" w:line="240" w:lineRule="auto"/>
              <w:jc w:val="center"/>
              <w:rPr>
                <w:rFonts w:ascii="Times New Roman" w:hAnsi="Times New Roman" w:cs="Times New Roman"/>
                <w:b/>
                <w:sz w:val="24"/>
                <w:szCs w:val="24"/>
                <w:lang w:eastAsia="en-US"/>
              </w:rPr>
            </w:pPr>
            <w:r w:rsidRPr="008165A1">
              <w:rPr>
                <w:rFonts w:ascii="Times New Roman" w:hAnsi="Times New Roman" w:cs="Times New Roman"/>
                <w:b/>
                <w:sz w:val="24"/>
                <w:szCs w:val="24"/>
                <w:lang w:eastAsia="en-US"/>
              </w:rPr>
              <w:t>Обще интеллектуальное</w:t>
            </w:r>
          </w:p>
        </w:tc>
        <w:tc>
          <w:tcPr>
            <w:tcW w:w="6262" w:type="dxa"/>
          </w:tcPr>
          <w:p w:rsidR="00EE248A" w:rsidRPr="008165A1" w:rsidRDefault="00EE248A" w:rsidP="00AE07F6">
            <w:pPr>
              <w:numPr>
                <w:ilvl w:val="0"/>
                <w:numId w:val="66"/>
              </w:numPr>
              <w:jc w:val="both"/>
              <w:rPr>
                <w:rFonts w:ascii="Times New Roman" w:hAnsi="Times New Roman" w:cs="Times New Roman"/>
                <w:b/>
                <w:sz w:val="24"/>
                <w:szCs w:val="24"/>
                <w:lang w:eastAsia="en-US"/>
              </w:rPr>
            </w:pPr>
            <w:r w:rsidRPr="008165A1">
              <w:rPr>
                <w:rFonts w:ascii="Times New Roman" w:hAnsi="Times New Roman" w:cs="Times New Roman"/>
                <w:bCs/>
                <w:sz w:val="24"/>
                <w:szCs w:val="24"/>
                <w:lang w:eastAsia="en-US"/>
              </w:rPr>
              <w:t>предметные недели;</w:t>
            </w: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 xml:space="preserve"> 1 раз в четверть</w:t>
            </w:r>
          </w:p>
        </w:tc>
      </w:tr>
      <w:tr w:rsidR="00EE248A" w:rsidRPr="00996B5A" w:rsidTr="00EE248A">
        <w:trPr>
          <w:trHeight w:val="330"/>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6"/>
              </w:numPr>
              <w:jc w:val="both"/>
              <w:rPr>
                <w:rFonts w:ascii="Times New Roman" w:hAnsi="Times New Roman" w:cs="Times New Roman"/>
                <w:bCs/>
                <w:sz w:val="24"/>
                <w:szCs w:val="24"/>
                <w:lang w:eastAsia="en-US"/>
              </w:rPr>
            </w:pPr>
            <w:r w:rsidRPr="008165A1">
              <w:rPr>
                <w:rFonts w:ascii="Times New Roman" w:hAnsi="Times New Roman" w:cs="Times New Roman"/>
                <w:bCs/>
                <w:sz w:val="24"/>
                <w:szCs w:val="24"/>
                <w:lang w:eastAsia="en-US"/>
              </w:rPr>
              <w:t>конкурс поэзии «Свой голос»;</w:t>
            </w: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октябрь</w:t>
            </w:r>
          </w:p>
        </w:tc>
      </w:tr>
      <w:tr w:rsidR="00EE248A" w:rsidRPr="00996B5A" w:rsidTr="00EE248A">
        <w:trPr>
          <w:trHeight w:val="570"/>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6"/>
              </w:numPr>
              <w:jc w:val="both"/>
              <w:rPr>
                <w:rFonts w:ascii="Times New Roman" w:hAnsi="Times New Roman" w:cs="Times New Roman"/>
                <w:bCs/>
                <w:sz w:val="24"/>
                <w:szCs w:val="24"/>
                <w:lang w:eastAsia="en-US"/>
              </w:rPr>
            </w:pPr>
            <w:r w:rsidRPr="008165A1">
              <w:rPr>
                <w:rFonts w:ascii="Times New Roman" w:hAnsi="Times New Roman" w:cs="Times New Roman"/>
                <w:bCs/>
                <w:sz w:val="24"/>
                <w:szCs w:val="24"/>
                <w:lang w:eastAsia="en-US"/>
              </w:rPr>
              <w:t xml:space="preserve">конкурс – игра по языкознанию «Русский медвежонок» </w:t>
            </w:r>
          </w:p>
          <w:p w:rsidR="00EE248A" w:rsidRPr="008165A1" w:rsidRDefault="00EE248A" w:rsidP="00AE07F6">
            <w:pPr>
              <w:numPr>
                <w:ilvl w:val="0"/>
                <w:numId w:val="66"/>
              </w:numPr>
              <w:jc w:val="both"/>
              <w:rPr>
                <w:rFonts w:ascii="Times New Roman" w:hAnsi="Times New Roman" w:cs="Times New Roman"/>
                <w:bCs/>
                <w:sz w:val="24"/>
                <w:szCs w:val="24"/>
                <w:lang w:eastAsia="en-US"/>
              </w:rPr>
            </w:pPr>
            <w:r w:rsidRPr="008165A1">
              <w:rPr>
                <w:rFonts w:ascii="Times New Roman" w:hAnsi="Times New Roman" w:cs="Times New Roman"/>
                <w:bCs/>
                <w:sz w:val="24"/>
                <w:szCs w:val="24"/>
                <w:lang w:eastAsia="en-US"/>
              </w:rPr>
              <w:t xml:space="preserve">конкурс игра по математике   «Кенгуру»  </w:t>
            </w:r>
          </w:p>
          <w:p w:rsidR="00EE248A" w:rsidRPr="008165A1" w:rsidRDefault="00EE248A" w:rsidP="00AE07F6">
            <w:pPr>
              <w:numPr>
                <w:ilvl w:val="0"/>
                <w:numId w:val="66"/>
              </w:numPr>
              <w:jc w:val="both"/>
              <w:rPr>
                <w:rFonts w:ascii="Times New Roman" w:hAnsi="Times New Roman" w:cs="Times New Roman"/>
                <w:bCs/>
                <w:sz w:val="24"/>
                <w:szCs w:val="24"/>
                <w:lang w:eastAsia="en-US"/>
              </w:rPr>
            </w:pPr>
            <w:r w:rsidRPr="008165A1">
              <w:rPr>
                <w:rFonts w:ascii="Times New Roman" w:hAnsi="Times New Roman" w:cs="Times New Roman"/>
                <w:bCs/>
                <w:sz w:val="24"/>
                <w:szCs w:val="24"/>
                <w:lang w:eastAsia="en-US"/>
              </w:rPr>
              <w:t>олимпиада по окружающему миру</w:t>
            </w: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Октябрь</w:t>
            </w:r>
          </w:p>
          <w:p w:rsidR="00EE248A" w:rsidRPr="008165A1" w:rsidRDefault="00EE248A" w:rsidP="00EE248A">
            <w:pPr>
              <w:spacing w:after="0" w:line="240" w:lineRule="auto"/>
              <w:rPr>
                <w:rFonts w:ascii="Times New Roman" w:hAnsi="Times New Roman" w:cs="Times New Roman"/>
                <w:sz w:val="24"/>
                <w:szCs w:val="24"/>
              </w:rPr>
            </w:pPr>
          </w:p>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Март</w:t>
            </w:r>
          </w:p>
          <w:p w:rsidR="00EE248A" w:rsidRPr="008165A1" w:rsidRDefault="00EE248A" w:rsidP="00EE248A">
            <w:pPr>
              <w:spacing w:after="0" w:line="240" w:lineRule="auto"/>
              <w:rPr>
                <w:rFonts w:ascii="Times New Roman" w:hAnsi="Times New Roman" w:cs="Times New Roman"/>
                <w:sz w:val="24"/>
                <w:szCs w:val="24"/>
              </w:rPr>
            </w:pPr>
          </w:p>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май</w:t>
            </w:r>
          </w:p>
        </w:tc>
      </w:tr>
      <w:tr w:rsidR="00EE248A" w:rsidRPr="00996B5A" w:rsidTr="00EE248A">
        <w:trPr>
          <w:trHeight w:val="735"/>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6"/>
              </w:numPr>
              <w:spacing w:after="0" w:line="240" w:lineRule="auto"/>
              <w:jc w:val="both"/>
              <w:rPr>
                <w:rFonts w:ascii="Times New Roman" w:hAnsi="Times New Roman" w:cs="Times New Roman"/>
                <w:b/>
                <w:bCs/>
                <w:sz w:val="24"/>
                <w:szCs w:val="24"/>
                <w:lang w:eastAsia="en-US"/>
              </w:rPr>
            </w:pPr>
            <w:r w:rsidRPr="008165A1">
              <w:rPr>
                <w:rFonts w:ascii="Times New Roman" w:hAnsi="Times New Roman" w:cs="Times New Roman"/>
                <w:bCs/>
                <w:sz w:val="24"/>
                <w:szCs w:val="24"/>
                <w:lang w:eastAsia="en-US"/>
              </w:rPr>
              <w:t>занятия кружка «Я – исследоват</w:t>
            </w:r>
            <w:r>
              <w:rPr>
                <w:rFonts w:ascii="Times New Roman" w:hAnsi="Times New Roman" w:cs="Times New Roman"/>
                <w:bCs/>
                <w:sz w:val="24"/>
                <w:szCs w:val="24"/>
                <w:lang w:eastAsia="en-US"/>
              </w:rPr>
              <w:t>ель» , « Я и компьютер», «Занимательная математика</w:t>
            </w:r>
            <w:r w:rsidRPr="008165A1">
              <w:rPr>
                <w:rFonts w:ascii="Times New Roman" w:hAnsi="Times New Roman" w:cs="Times New Roman"/>
                <w:bCs/>
                <w:sz w:val="24"/>
                <w:szCs w:val="24"/>
                <w:lang w:eastAsia="en-US"/>
              </w:rPr>
              <w:t>»</w:t>
            </w:r>
            <w:r>
              <w:rPr>
                <w:rFonts w:ascii="Times New Roman" w:hAnsi="Times New Roman" w:cs="Times New Roman"/>
                <w:bCs/>
                <w:sz w:val="24"/>
                <w:szCs w:val="24"/>
                <w:lang w:eastAsia="en-US"/>
              </w:rPr>
              <w:t>, «Робототехника»</w:t>
            </w:r>
          </w:p>
          <w:p w:rsidR="00EE248A" w:rsidRPr="008165A1" w:rsidRDefault="00EE248A" w:rsidP="00EE248A">
            <w:pPr>
              <w:jc w:val="center"/>
              <w:rPr>
                <w:rFonts w:ascii="Times New Roman" w:hAnsi="Times New Roman" w:cs="Times New Roman"/>
                <w:bCs/>
                <w:sz w:val="24"/>
                <w:szCs w:val="24"/>
                <w:lang w:eastAsia="en-US"/>
              </w:rPr>
            </w:pP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1 раз в неделю по 1 часу</w:t>
            </w:r>
          </w:p>
        </w:tc>
      </w:tr>
      <w:tr w:rsidR="00EE248A" w:rsidRPr="00996B5A" w:rsidTr="00EE248A">
        <w:trPr>
          <w:trHeight w:val="570"/>
        </w:trPr>
        <w:tc>
          <w:tcPr>
            <w:tcW w:w="2210" w:type="dxa"/>
            <w:vMerge w:val="restart"/>
          </w:tcPr>
          <w:p w:rsidR="00EE248A" w:rsidRPr="008165A1" w:rsidRDefault="00EE248A" w:rsidP="00EE248A">
            <w:pPr>
              <w:spacing w:after="0" w:line="240" w:lineRule="auto"/>
              <w:jc w:val="center"/>
              <w:rPr>
                <w:rFonts w:ascii="Times New Roman" w:hAnsi="Times New Roman" w:cs="Times New Roman"/>
                <w:b/>
                <w:sz w:val="24"/>
                <w:szCs w:val="24"/>
                <w:lang w:eastAsia="en-US"/>
              </w:rPr>
            </w:pPr>
            <w:r w:rsidRPr="008165A1">
              <w:rPr>
                <w:rFonts w:ascii="Times New Roman" w:hAnsi="Times New Roman" w:cs="Times New Roman"/>
                <w:b/>
                <w:sz w:val="24"/>
                <w:szCs w:val="24"/>
                <w:lang w:eastAsia="en-US"/>
              </w:rPr>
              <w:t>Общекультурное</w:t>
            </w:r>
          </w:p>
        </w:tc>
        <w:tc>
          <w:tcPr>
            <w:tcW w:w="6262" w:type="dxa"/>
          </w:tcPr>
          <w:p w:rsidR="00EE248A" w:rsidRPr="008165A1" w:rsidRDefault="00EE248A" w:rsidP="00AE07F6">
            <w:pPr>
              <w:numPr>
                <w:ilvl w:val="0"/>
                <w:numId w:val="67"/>
              </w:numPr>
              <w:jc w:val="both"/>
              <w:rPr>
                <w:rFonts w:ascii="Times New Roman" w:hAnsi="Times New Roman" w:cs="Times New Roman"/>
                <w:b/>
                <w:sz w:val="24"/>
                <w:szCs w:val="24"/>
                <w:lang w:eastAsia="en-US"/>
              </w:rPr>
            </w:pPr>
            <w:r w:rsidRPr="008165A1">
              <w:rPr>
                <w:rFonts w:ascii="Times New Roman" w:hAnsi="Times New Roman" w:cs="Times New Roman"/>
                <w:sz w:val="24"/>
                <w:szCs w:val="24"/>
                <w:lang w:eastAsia="en-US"/>
              </w:rPr>
              <w:t>организация выставок детских рисунков, поделок и творческих работ обучающихся;</w:t>
            </w: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В течении года</w:t>
            </w:r>
          </w:p>
        </w:tc>
      </w:tr>
      <w:tr w:rsidR="00EE248A" w:rsidRPr="00996B5A" w:rsidTr="00EE248A">
        <w:trPr>
          <w:trHeight w:val="585"/>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7"/>
              </w:numPr>
              <w:jc w:val="both"/>
              <w:rPr>
                <w:rFonts w:ascii="Times New Roman" w:hAnsi="Times New Roman" w:cs="Times New Roman"/>
                <w:sz w:val="24"/>
                <w:szCs w:val="24"/>
                <w:lang w:eastAsia="en-US"/>
              </w:rPr>
            </w:pPr>
            <w:r w:rsidRPr="008165A1">
              <w:rPr>
                <w:rFonts w:ascii="Times New Roman" w:hAnsi="Times New Roman" w:cs="Times New Roman"/>
                <w:sz w:val="24"/>
                <w:szCs w:val="24"/>
                <w:lang w:eastAsia="en-US"/>
              </w:rPr>
              <w:t>проведение тематических классных часов по эстетике внешнего вида ученика, культуре поведения и речи;</w:t>
            </w: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1 раз в месяц</w:t>
            </w:r>
          </w:p>
        </w:tc>
      </w:tr>
      <w:tr w:rsidR="00EE248A" w:rsidRPr="00996B5A" w:rsidTr="00EE248A">
        <w:trPr>
          <w:trHeight w:val="570"/>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7"/>
              </w:numPr>
              <w:jc w:val="both"/>
              <w:rPr>
                <w:rFonts w:ascii="Times New Roman" w:hAnsi="Times New Roman" w:cs="Times New Roman"/>
                <w:sz w:val="24"/>
                <w:szCs w:val="24"/>
                <w:lang w:eastAsia="en-US"/>
              </w:rPr>
            </w:pPr>
            <w:r w:rsidRPr="008165A1">
              <w:rPr>
                <w:rFonts w:ascii="Times New Roman" w:hAnsi="Times New Roman" w:cs="Times New Roman"/>
                <w:sz w:val="24"/>
                <w:szCs w:val="24"/>
                <w:lang w:eastAsia="en-US"/>
              </w:rPr>
              <w:t>участие в конкурсах, выставках детского творчества эстетического цикла на уровне школы, района</w:t>
            </w:r>
          </w:p>
          <w:p w:rsidR="00EE248A" w:rsidRPr="008165A1" w:rsidRDefault="00EE248A" w:rsidP="00AE07F6">
            <w:pPr>
              <w:numPr>
                <w:ilvl w:val="0"/>
                <w:numId w:val="67"/>
              </w:numPr>
              <w:jc w:val="both"/>
              <w:rPr>
                <w:rFonts w:ascii="Times New Roman" w:hAnsi="Times New Roman" w:cs="Times New Roman"/>
                <w:sz w:val="24"/>
                <w:szCs w:val="24"/>
                <w:lang w:eastAsia="en-US"/>
              </w:rPr>
            </w:pPr>
            <w:r w:rsidRPr="008165A1">
              <w:rPr>
                <w:rFonts w:ascii="Times New Roman" w:hAnsi="Times New Roman" w:cs="Times New Roman"/>
                <w:sz w:val="24"/>
                <w:szCs w:val="24"/>
                <w:lang w:eastAsia="en-US"/>
              </w:rPr>
              <w:lastRenderedPageBreak/>
              <w:t>конкурс поделок и рисунков к Дню матери</w:t>
            </w:r>
          </w:p>
          <w:p w:rsidR="00EE248A" w:rsidRPr="008165A1" w:rsidRDefault="00EE248A" w:rsidP="00AE07F6">
            <w:pPr>
              <w:numPr>
                <w:ilvl w:val="0"/>
                <w:numId w:val="67"/>
              </w:numPr>
              <w:jc w:val="both"/>
              <w:rPr>
                <w:rFonts w:ascii="Times New Roman" w:hAnsi="Times New Roman" w:cs="Times New Roman"/>
                <w:sz w:val="24"/>
                <w:szCs w:val="24"/>
                <w:lang w:eastAsia="en-US"/>
              </w:rPr>
            </w:pPr>
            <w:r w:rsidRPr="008165A1">
              <w:rPr>
                <w:rFonts w:ascii="Times New Roman" w:hAnsi="Times New Roman" w:cs="Times New Roman"/>
                <w:sz w:val="24"/>
                <w:szCs w:val="24"/>
                <w:lang w:eastAsia="en-US"/>
              </w:rPr>
              <w:t>экологический фестиваль «Сохраним землю для потомков» (конкурс поделок)</w:t>
            </w:r>
          </w:p>
          <w:p w:rsidR="00EE248A" w:rsidRPr="008165A1" w:rsidRDefault="00EE248A" w:rsidP="00AE07F6">
            <w:pPr>
              <w:numPr>
                <w:ilvl w:val="0"/>
                <w:numId w:val="67"/>
              </w:numPr>
              <w:jc w:val="both"/>
              <w:rPr>
                <w:rFonts w:ascii="Times New Roman" w:hAnsi="Times New Roman" w:cs="Times New Roman"/>
                <w:sz w:val="24"/>
                <w:szCs w:val="24"/>
                <w:lang w:eastAsia="en-US"/>
              </w:rPr>
            </w:pPr>
            <w:r w:rsidRPr="008165A1">
              <w:rPr>
                <w:rFonts w:ascii="Times New Roman" w:hAnsi="Times New Roman" w:cs="Times New Roman"/>
                <w:sz w:val="24"/>
                <w:szCs w:val="24"/>
                <w:lang w:eastAsia="en-US"/>
              </w:rPr>
              <w:t>рождественский букет «Новогодние фантазии»</w:t>
            </w:r>
          </w:p>
          <w:p w:rsidR="00EE248A" w:rsidRPr="008165A1" w:rsidRDefault="00EE248A" w:rsidP="00AE07F6">
            <w:pPr>
              <w:numPr>
                <w:ilvl w:val="0"/>
                <w:numId w:val="67"/>
              </w:numPr>
              <w:jc w:val="both"/>
              <w:rPr>
                <w:rFonts w:ascii="Times New Roman" w:hAnsi="Times New Roman" w:cs="Times New Roman"/>
                <w:sz w:val="24"/>
                <w:szCs w:val="24"/>
                <w:lang w:eastAsia="en-US"/>
              </w:rPr>
            </w:pPr>
            <w:r w:rsidRPr="008165A1">
              <w:rPr>
                <w:rFonts w:ascii="Times New Roman" w:hAnsi="Times New Roman" w:cs="Times New Roman"/>
                <w:sz w:val="24"/>
                <w:szCs w:val="24"/>
                <w:lang w:eastAsia="en-US"/>
              </w:rPr>
              <w:t>конкурс поделок «Салют Победа»</w:t>
            </w: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lastRenderedPageBreak/>
              <w:t>В течении года</w:t>
            </w:r>
          </w:p>
          <w:p w:rsidR="00EE248A" w:rsidRPr="008165A1" w:rsidRDefault="00EE248A" w:rsidP="00EE248A">
            <w:pPr>
              <w:spacing w:after="0" w:line="240" w:lineRule="auto"/>
              <w:rPr>
                <w:rFonts w:ascii="Times New Roman" w:hAnsi="Times New Roman" w:cs="Times New Roman"/>
                <w:sz w:val="24"/>
                <w:szCs w:val="24"/>
              </w:rPr>
            </w:pPr>
          </w:p>
          <w:p w:rsidR="00EE248A" w:rsidRPr="008165A1" w:rsidRDefault="00EE248A" w:rsidP="00EE248A">
            <w:pPr>
              <w:spacing w:after="0" w:line="240" w:lineRule="auto"/>
              <w:rPr>
                <w:rFonts w:ascii="Times New Roman" w:hAnsi="Times New Roman" w:cs="Times New Roman"/>
                <w:sz w:val="24"/>
                <w:szCs w:val="24"/>
              </w:rPr>
            </w:pPr>
          </w:p>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Ноябрь</w:t>
            </w:r>
          </w:p>
          <w:p w:rsidR="00EE248A" w:rsidRPr="008165A1" w:rsidRDefault="00EE248A" w:rsidP="00EE248A">
            <w:pPr>
              <w:spacing w:after="0" w:line="240" w:lineRule="auto"/>
              <w:rPr>
                <w:rFonts w:ascii="Times New Roman" w:hAnsi="Times New Roman" w:cs="Times New Roman"/>
                <w:sz w:val="24"/>
                <w:szCs w:val="24"/>
              </w:rPr>
            </w:pPr>
          </w:p>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Ноябрь</w:t>
            </w:r>
          </w:p>
          <w:p w:rsidR="00EE248A" w:rsidRPr="008165A1" w:rsidRDefault="00EE248A" w:rsidP="00EE248A">
            <w:pPr>
              <w:spacing w:after="0" w:line="240" w:lineRule="auto"/>
              <w:rPr>
                <w:rFonts w:ascii="Times New Roman" w:hAnsi="Times New Roman" w:cs="Times New Roman"/>
                <w:sz w:val="24"/>
                <w:szCs w:val="24"/>
              </w:rPr>
            </w:pPr>
          </w:p>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Декабрь</w:t>
            </w:r>
          </w:p>
          <w:p w:rsidR="00EE248A" w:rsidRPr="008165A1" w:rsidRDefault="00EE248A" w:rsidP="00EE248A">
            <w:pPr>
              <w:spacing w:after="0" w:line="240" w:lineRule="auto"/>
              <w:rPr>
                <w:rFonts w:ascii="Times New Roman" w:hAnsi="Times New Roman" w:cs="Times New Roman"/>
                <w:sz w:val="24"/>
                <w:szCs w:val="24"/>
              </w:rPr>
            </w:pPr>
          </w:p>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май</w:t>
            </w:r>
          </w:p>
        </w:tc>
      </w:tr>
      <w:tr w:rsidR="00EE248A" w:rsidRPr="00996B5A" w:rsidTr="00EE248A">
        <w:trPr>
          <w:trHeight w:val="990"/>
        </w:trPr>
        <w:tc>
          <w:tcPr>
            <w:tcW w:w="2210" w:type="dxa"/>
            <w:vMerge/>
          </w:tcPr>
          <w:p w:rsidR="00EE248A" w:rsidRPr="008165A1" w:rsidRDefault="00EE248A" w:rsidP="00EE248A">
            <w:pPr>
              <w:spacing w:after="0" w:line="240" w:lineRule="auto"/>
              <w:jc w:val="center"/>
              <w:rPr>
                <w:rFonts w:ascii="Times New Roman" w:hAnsi="Times New Roman" w:cs="Times New Roman"/>
                <w:b/>
                <w:sz w:val="24"/>
                <w:szCs w:val="24"/>
                <w:lang w:eastAsia="en-US"/>
              </w:rPr>
            </w:pPr>
          </w:p>
        </w:tc>
        <w:tc>
          <w:tcPr>
            <w:tcW w:w="6262" w:type="dxa"/>
          </w:tcPr>
          <w:p w:rsidR="00EE248A" w:rsidRPr="008165A1" w:rsidRDefault="00EE248A" w:rsidP="00AE07F6">
            <w:pPr>
              <w:numPr>
                <w:ilvl w:val="0"/>
                <w:numId w:val="67"/>
              </w:numPr>
              <w:spacing w:after="0" w:line="240" w:lineRule="auto"/>
              <w:jc w:val="both"/>
              <w:rPr>
                <w:rFonts w:ascii="Times New Roman" w:hAnsi="Times New Roman" w:cs="Times New Roman"/>
                <w:sz w:val="24"/>
                <w:szCs w:val="24"/>
                <w:lang w:eastAsia="en-US"/>
              </w:rPr>
            </w:pPr>
            <w:r w:rsidRPr="008165A1">
              <w:rPr>
                <w:rFonts w:ascii="Times New Roman" w:hAnsi="Times New Roman" w:cs="Times New Roman"/>
                <w:sz w:val="24"/>
                <w:szCs w:val="24"/>
                <w:lang w:eastAsia="en-US"/>
              </w:rPr>
              <w:t>занятия кружка «Забавные фигурки», «Маленький мастер»</w:t>
            </w:r>
            <w:r>
              <w:rPr>
                <w:rFonts w:ascii="Times New Roman" w:hAnsi="Times New Roman" w:cs="Times New Roman"/>
                <w:sz w:val="24"/>
                <w:szCs w:val="24"/>
                <w:lang w:eastAsia="en-US"/>
              </w:rPr>
              <w:t>, «Бисероплетение»</w:t>
            </w:r>
          </w:p>
          <w:p w:rsidR="00EE248A" w:rsidRPr="008165A1" w:rsidRDefault="00EE248A" w:rsidP="00EE248A">
            <w:pPr>
              <w:jc w:val="center"/>
              <w:rPr>
                <w:rFonts w:ascii="Times New Roman" w:hAnsi="Times New Roman" w:cs="Times New Roman"/>
                <w:sz w:val="24"/>
                <w:szCs w:val="24"/>
                <w:lang w:eastAsia="en-US"/>
              </w:rPr>
            </w:pPr>
          </w:p>
        </w:tc>
        <w:tc>
          <w:tcPr>
            <w:tcW w:w="2404" w:type="dxa"/>
          </w:tcPr>
          <w:p w:rsidR="00EE248A" w:rsidRPr="008165A1" w:rsidRDefault="00EE248A" w:rsidP="00EE248A">
            <w:pPr>
              <w:spacing w:after="0" w:line="240" w:lineRule="auto"/>
              <w:rPr>
                <w:rFonts w:ascii="Times New Roman" w:hAnsi="Times New Roman" w:cs="Times New Roman"/>
                <w:sz w:val="24"/>
                <w:szCs w:val="24"/>
              </w:rPr>
            </w:pPr>
            <w:r w:rsidRPr="008165A1">
              <w:rPr>
                <w:rFonts w:ascii="Times New Roman" w:hAnsi="Times New Roman" w:cs="Times New Roman"/>
                <w:sz w:val="24"/>
                <w:szCs w:val="24"/>
              </w:rPr>
              <w:t>1 раз в неделю по 1 часу</w:t>
            </w:r>
          </w:p>
        </w:tc>
      </w:tr>
    </w:tbl>
    <w:p w:rsidR="00EE248A" w:rsidRDefault="00EE248A" w:rsidP="00EE248A">
      <w:pPr>
        <w:shd w:val="clear" w:color="auto" w:fill="FFFFFF"/>
        <w:rPr>
          <w:rFonts w:ascii="Times New Roman" w:hAnsi="Times New Roman" w:cs="Times New Roman"/>
          <w:b/>
          <w:sz w:val="24"/>
          <w:szCs w:val="24"/>
        </w:rPr>
      </w:pPr>
    </w:p>
    <w:p w:rsidR="00EE248A" w:rsidRPr="00662B83" w:rsidRDefault="00EE248A" w:rsidP="00EE248A">
      <w:pPr>
        <w:shd w:val="clear" w:color="auto" w:fill="FFFFFF"/>
        <w:ind w:firstLine="540"/>
        <w:jc w:val="center"/>
        <w:rPr>
          <w:rFonts w:ascii="Times New Roman" w:hAnsi="Times New Roman" w:cs="Times New Roman"/>
          <w:b/>
          <w:sz w:val="24"/>
          <w:szCs w:val="24"/>
        </w:rPr>
      </w:pPr>
      <w:r w:rsidRPr="00662B83">
        <w:rPr>
          <w:rFonts w:ascii="Times New Roman" w:hAnsi="Times New Roman" w:cs="Times New Roman"/>
          <w:b/>
          <w:sz w:val="24"/>
          <w:szCs w:val="24"/>
        </w:rPr>
        <w:t>План внеурочной деятельности</w:t>
      </w:r>
    </w:p>
    <w:tbl>
      <w:tblPr>
        <w:tblStyle w:val="a7"/>
        <w:tblW w:w="0" w:type="auto"/>
        <w:tblLook w:val="04A0"/>
      </w:tblPr>
      <w:tblGrid>
        <w:gridCol w:w="2832"/>
        <w:gridCol w:w="2563"/>
        <w:gridCol w:w="540"/>
        <w:gridCol w:w="456"/>
        <w:gridCol w:w="456"/>
        <w:gridCol w:w="456"/>
        <w:gridCol w:w="456"/>
        <w:gridCol w:w="15"/>
        <w:gridCol w:w="456"/>
        <w:gridCol w:w="481"/>
        <w:gridCol w:w="11"/>
        <w:gridCol w:w="456"/>
        <w:gridCol w:w="481"/>
        <w:gridCol w:w="466"/>
      </w:tblGrid>
      <w:tr w:rsidR="00EE248A" w:rsidRPr="00662B83" w:rsidTr="00EE248A">
        <w:tc>
          <w:tcPr>
            <w:tcW w:w="2832" w:type="dxa"/>
            <w:vMerge w:val="restart"/>
          </w:tcPr>
          <w:p w:rsidR="00EE248A" w:rsidRPr="00662B83" w:rsidRDefault="00EE248A" w:rsidP="00EE248A">
            <w:pPr>
              <w:jc w:val="both"/>
              <w:rPr>
                <w:rFonts w:ascii="Times New Roman" w:hAnsi="Times New Roman" w:cs="Times New Roman"/>
                <w:b/>
                <w:sz w:val="24"/>
                <w:szCs w:val="24"/>
              </w:rPr>
            </w:pPr>
            <w:r w:rsidRPr="00662B83">
              <w:rPr>
                <w:rFonts w:ascii="Times New Roman" w:hAnsi="Times New Roman" w:cs="Times New Roman"/>
                <w:b/>
                <w:sz w:val="24"/>
                <w:szCs w:val="24"/>
              </w:rPr>
              <w:t>Направления</w:t>
            </w:r>
          </w:p>
        </w:tc>
        <w:tc>
          <w:tcPr>
            <w:tcW w:w="2563" w:type="dxa"/>
            <w:vMerge w:val="restart"/>
          </w:tcPr>
          <w:p w:rsidR="00EE248A" w:rsidRPr="00662B83" w:rsidRDefault="00EE248A" w:rsidP="00EE248A">
            <w:pPr>
              <w:jc w:val="both"/>
              <w:rPr>
                <w:rFonts w:ascii="Times New Roman" w:hAnsi="Times New Roman" w:cs="Times New Roman"/>
                <w:b/>
                <w:sz w:val="24"/>
                <w:szCs w:val="24"/>
              </w:rPr>
            </w:pPr>
            <w:r w:rsidRPr="00662B83">
              <w:rPr>
                <w:rFonts w:ascii="Times New Roman" w:hAnsi="Times New Roman" w:cs="Times New Roman"/>
                <w:b/>
                <w:sz w:val="24"/>
                <w:szCs w:val="24"/>
              </w:rPr>
              <w:t>Наименование программы</w:t>
            </w:r>
          </w:p>
        </w:tc>
        <w:tc>
          <w:tcPr>
            <w:tcW w:w="4725" w:type="dxa"/>
            <w:gridSpan w:val="12"/>
          </w:tcPr>
          <w:p w:rsidR="00EE248A" w:rsidRPr="00662B83" w:rsidRDefault="00EE248A" w:rsidP="00EE248A">
            <w:pPr>
              <w:jc w:val="both"/>
              <w:rPr>
                <w:rFonts w:ascii="Times New Roman" w:hAnsi="Times New Roman" w:cs="Times New Roman"/>
                <w:b/>
                <w:sz w:val="24"/>
                <w:szCs w:val="24"/>
              </w:rPr>
            </w:pPr>
            <w:r w:rsidRPr="00662B83">
              <w:rPr>
                <w:rFonts w:ascii="Times New Roman" w:hAnsi="Times New Roman" w:cs="Times New Roman"/>
                <w:b/>
                <w:sz w:val="24"/>
                <w:szCs w:val="24"/>
              </w:rPr>
              <w:t>Количество часов в неделю</w:t>
            </w:r>
          </w:p>
        </w:tc>
      </w:tr>
      <w:tr w:rsidR="00EE248A" w:rsidRPr="00662B83" w:rsidTr="00EE248A">
        <w:tc>
          <w:tcPr>
            <w:tcW w:w="2832" w:type="dxa"/>
            <w:vMerge/>
          </w:tcPr>
          <w:p w:rsidR="00EE248A" w:rsidRPr="00662B83" w:rsidRDefault="00EE248A" w:rsidP="00EE248A">
            <w:pPr>
              <w:jc w:val="both"/>
              <w:rPr>
                <w:rFonts w:ascii="Times New Roman" w:hAnsi="Times New Roman" w:cs="Times New Roman"/>
                <w:b/>
                <w:sz w:val="24"/>
                <w:szCs w:val="24"/>
              </w:rPr>
            </w:pPr>
          </w:p>
        </w:tc>
        <w:tc>
          <w:tcPr>
            <w:tcW w:w="2563" w:type="dxa"/>
            <w:vMerge/>
          </w:tcPr>
          <w:p w:rsidR="00EE248A" w:rsidRPr="00662B83" w:rsidRDefault="00EE248A" w:rsidP="00EE248A">
            <w:pPr>
              <w:jc w:val="both"/>
              <w:rPr>
                <w:rFonts w:ascii="Times New Roman" w:hAnsi="Times New Roman" w:cs="Times New Roman"/>
                <w:b/>
                <w:sz w:val="24"/>
                <w:szCs w:val="24"/>
              </w:rPr>
            </w:pPr>
          </w:p>
        </w:tc>
        <w:tc>
          <w:tcPr>
            <w:tcW w:w="540" w:type="dxa"/>
          </w:tcPr>
          <w:p w:rsidR="00EE248A" w:rsidRPr="00662B83" w:rsidRDefault="00EE248A" w:rsidP="00EE248A">
            <w:pPr>
              <w:jc w:val="both"/>
              <w:rPr>
                <w:rFonts w:ascii="Times New Roman" w:hAnsi="Times New Roman" w:cs="Times New Roman"/>
                <w:b/>
                <w:sz w:val="24"/>
                <w:szCs w:val="24"/>
              </w:rPr>
            </w:pPr>
            <w:r w:rsidRPr="00662B83">
              <w:rPr>
                <w:rFonts w:ascii="Times New Roman" w:hAnsi="Times New Roman" w:cs="Times New Roman"/>
                <w:b/>
                <w:sz w:val="24"/>
                <w:szCs w:val="24"/>
              </w:rPr>
              <w:t>1</w:t>
            </w:r>
            <w:r>
              <w:rPr>
                <w:rFonts w:ascii="Times New Roman" w:hAnsi="Times New Roman" w:cs="Times New Roman"/>
                <w:b/>
                <w:sz w:val="24"/>
                <w:szCs w:val="24"/>
              </w:rPr>
              <w:t>а</w:t>
            </w:r>
          </w:p>
        </w:tc>
        <w:tc>
          <w:tcPr>
            <w:tcW w:w="456" w:type="dxa"/>
          </w:tcPr>
          <w:p w:rsidR="00EE248A" w:rsidRPr="00662B83" w:rsidRDefault="00EE248A" w:rsidP="00EE248A">
            <w:pPr>
              <w:jc w:val="both"/>
              <w:rPr>
                <w:rFonts w:ascii="Times New Roman" w:hAnsi="Times New Roman" w:cs="Times New Roman"/>
                <w:b/>
                <w:sz w:val="24"/>
                <w:szCs w:val="24"/>
              </w:rPr>
            </w:pPr>
            <w:r>
              <w:rPr>
                <w:rFonts w:ascii="Times New Roman" w:hAnsi="Times New Roman" w:cs="Times New Roman"/>
                <w:b/>
                <w:sz w:val="24"/>
                <w:szCs w:val="24"/>
              </w:rPr>
              <w:t>1б</w:t>
            </w:r>
          </w:p>
        </w:tc>
        <w:tc>
          <w:tcPr>
            <w:tcW w:w="456" w:type="dxa"/>
          </w:tcPr>
          <w:p w:rsidR="00EE248A" w:rsidRPr="00662B83" w:rsidRDefault="00EE248A" w:rsidP="00EE248A">
            <w:pPr>
              <w:jc w:val="both"/>
              <w:rPr>
                <w:rFonts w:ascii="Times New Roman" w:hAnsi="Times New Roman" w:cs="Times New Roman"/>
                <w:b/>
                <w:sz w:val="24"/>
                <w:szCs w:val="24"/>
              </w:rPr>
            </w:pPr>
            <w:r w:rsidRPr="00662B83">
              <w:rPr>
                <w:rFonts w:ascii="Times New Roman" w:hAnsi="Times New Roman" w:cs="Times New Roman"/>
                <w:b/>
                <w:sz w:val="24"/>
                <w:szCs w:val="24"/>
              </w:rPr>
              <w:t>2</w:t>
            </w:r>
            <w:r>
              <w:rPr>
                <w:rFonts w:ascii="Times New Roman" w:hAnsi="Times New Roman" w:cs="Times New Roman"/>
                <w:b/>
                <w:sz w:val="24"/>
                <w:szCs w:val="24"/>
              </w:rPr>
              <w:t>а</w:t>
            </w:r>
          </w:p>
        </w:tc>
        <w:tc>
          <w:tcPr>
            <w:tcW w:w="456" w:type="dxa"/>
          </w:tcPr>
          <w:p w:rsidR="00EE248A" w:rsidRPr="00662B83" w:rsidRDefault="00EE248A" w:rsidP="00EE248A">
            <w:pPr>
              <w:jc w:val="both"/>
              <w:rPr>
                <w:rFonts w:ascii="Times New Roman" w:hAnsi="Times New Roman" w:cs="Times New Roman"/>
                <w:b/>
                <w:sz w:val="24"/>
                <w:szCs w:val="24"/>
              </w:rPr>
            </w:pPr>
            <w:r>
              <w:rPr>
                <w:rFonts w:ascii="Times New Roman" w:hAnsi="Times New Roman" w:cs="Times New Roman"/>
                <w:b/>
                <w:sz w:val="24"/>
                <w:szCs w:val="24"/>
              </w:rPr>
              <w:t>2б</w:t>
            </w:r>
          </w:p>
        </w:tc>
        <w:tc>
          <w:tcPr>
            <w:tcW w:w="466" w:type="dxa"/>
            <w:gridSpan w:val="2"/>
          </w:tcPr>
          <w:p w:rsidR="00EE248A" w:rsidRPr="00662B83" w:rsidRDefault="00EE248A" w:rsidP="00EE248A">
            <w:pPr>
              <w:jc w:val="both"/>
              <w:rPr>
                <w:rFonts w:ascii="Times New Roman" w:hAnsi="Times New Roman" w:cs="Times New Roman"/>
                <w:b/>
                <w:sz w:val="24"/>
                <w:szCs w:val="24"/>
              </w:rPr>
            </w:pPr>
            <w:r>
              <w:rPr>
                <w:rFonts w:ascii="Times New Roman" w:hAnsi="Times New Roman" w:cs="Times New Roman"/>
                <w:b/>
                <w:sz w:val="24"/>
                <w:szCs w:val="24"/>
              </w:rPr>
              <w:t>2в</w:t>
            </w:r>
          </w:p>
        </w:tc>
        <w:tc>
          <w:tcPr>
            <w:tcW w:w="456" w:type="dxa"/>
          </w:tcPr>
          <w:p w:rsidR="00EE248A" w:rsidRPr="00662B83" w:rsidRDefault="00EE248A" w:rsidP="00EE248A">
            <w:pPr>
              <w:jc w:val="both"/>
              <w:rPr>
                <w:rFonts w:ascii="Times New Roman" w:hAnsi="Times New Roman" w:cs="Times New Roman"/>
                <w:b/>
                <w:sz w:val="24"/>
                <w:szCs w:val="24"/>
              </w:rPr>
            </w:pPr>
            <w:r w:rsidRPr="00662B83">
              <w:rPr>
                <w:rFonts w:ascii="Times New Roman" w:hAnsi="Times New Roman" w:cs="Times New Roman"/>
                <w:b/>
                <w:sz w:val="24"/>
                <w:szCs w:val="24"/>
              </w:rPr>
              <w:t>3</w:t>
            </w:r>
            <w:r>
              <w:rPr>
                <w:rFonts w:ascii="Times New Roman" w:hAnsi="Times New Roman" w:cs="Times New Roman"/>
                <w:b/>
                <w:sz w:val="24"/>
                <w:szCs w:val="24"/>
              </w:rPr>
              <w:t>а</w:t>
            </w:r>
          </w:p>
        </w:tc>
        <w:tc>
          <w:tcPr>
            <w:tcW w:w="492" w:type="dxa"/>
            <w:gridSpan w:val="2"/>
          </w:tcPr>
          <w:p w:rsidR="00EE248A" w:rsidRPr="00662B83" w:rsidRDefault="00EE248A" w:rsidP="00EE248A">
            <w:pPr>
              <w:jc w:val="both"/>
              <w:rPr>
                <w:rFonts w:ascii="Times New Roman" w:hAnsi="Times New Roman" w:cs="Times New Roman"/>
                <w:b/>
                <w:sz w:val="24"/>
                <w:szCs w:val="24"/>
              </w:rPr>
            </w:pPr>
            <w:r>
              <w:rPr>
                <w:rFonts w:ascii="Times New Roman" w:hAnsi="Times New Roman" w:cs="Times New Roman"/>
                <w:b/>
                <w:sz w:val="24"/>
                <w:szCs w:val="24"/>
              </w:rPr>
              <w:t>3б</w:t>
            </w:r>
          </w:p>
        </w:tc>
        <w:tc>
          <w:tcPr>
            <w:tcW w:w="456" w:type="dxa"/>
          </w:tcPr>
          <w:p w:rsidR="00EE248A" w:rsidRPr="00662B83" w:rsidRDefault="00EE248A" w:rsidP="00EE248A">
            <w:pPr>
              <w:jc w:val="both"/>
              <w:rPr>
                <w:rFonts w:ascii="Times New Roman" w:hAnsi="Times New Roman" w:cs="Times New Roman"/>
                <w:b/>
                <w:sz w:val="24"/>
                <w:szCs w:val="24"/>
              </w:rPr>
            </w:pPr>
            <w:r w:rsidRPr="00662B83">
              <w:rPr>
                <w:rFonts w:ascii="Times New Roman" w:hAnsi="Times New Roman" w:cs="Times New Roman"/>
                <w:b/>
                <w:sz w:val="24"/>
                <w:szCs w:val="24"/>
              </w:rPr>
              <w:t>4</w:t>
            </w:r>
            <w:r>
              <w:rPr>
                <w:rFonts w:ascii="Times New Roman" w:hAnsi="Times New Roman" w:cs="Times New Roman"/>
                <w:b/>
                <w:sz w:val="24"/>
                <w:szCs w:val="24"/>
              </w:rPr>
              <w:t>а</w:t>
            </w:r>
          </w:p>
        </w:tc>
        <w:tc>
          <w:tcPr>
            <w:tcW w:w="481" w:type="dxa"/>
          </w:tcPr>
          <w:p w:rsidR="00EE248A" w:rsidRPr="00662B83" w:rsidRDefault="00EE248A" w:rsidP="00EE248A">
            <w:pPr>
              <w:jc w:val="both"/>
              <w:rPr>
                <w:rFonts w:ascii="Times New Roman" w:hAnsi="Times New Roman" w:cs="Times New Roman"/>
                <w:b/>
                <w:sz w:val="24"/>
                <w:szCs w:val="24"/>
              </w:rPr>
            </w:pPr>
            <w:r>
              <w:rPr>
                <w:rFonts w:ascii="Times New Roman" w:hAnsi="Times New Roman" w:cs="Times New Roman"/>
                <w:b/>
                <w:sz w:val="24"/>
                <w:szCs w:val="24"/>
              </w:rPr>
              <w:t>4б</w:t>
            </w:r>
          </w:p>
        </w:tc>
        <w:tc>
          <w:tcPr>
            <w:tcW w:w="466" w:type="dxa"/>
          </w:tcPr>
          <w:p w:rsidR="00EE248A" w:rsidRPr="00662B83" w:rsidRDefault="00EE248A" w:rsidP="00EE248A">
            <w:pPr>
              <w:jc w:val="both"/>
              <w:rPr>
                <w:rFonts w:ascii="Times New Roman" w:hAnsi="Times New Roman" w:cs="Times New Roman"/>
                <w:b/>
                <w:sz w:val="24"/>
                <w:szCs w:val="24"/>
              </w:rPr>
            </w:pPr>
            <w:r>
              <w:rPr>
                <w:rFonts w:ascii="Times New Roman" w:hAnsi="Times New Roman" w:cs="Times New Roman"/>
                <w:b/>
                <w:sz w:val="24"/>
                <w:szCs w:val="24"/>
              </w:rPr>
              <w:t>4в</w:t>
            </w:r>
          </w:p>
        </w:tc>
      </w:tr>
      <w:tr w:rsidR="00EE248A" w:rsidRPr="00662B83" w:rsidTr="00EE248A">
        <w:tc>
          <w:tcPr>
            <w:tcW w:w="2832" w:type="dxa"/>
          </w:tcPr>
          <w:p w:rsidR="00EE248A" w:rsidRPr="00662B83" w:rsidRDefault="00EE248A" w:rsidP="00EE248A">
            <w:pPr>
              <w:jc w:val="both"/>
              <w:rPr>
                <w:rFonts w:ascii="Times New Roman" w:hAnsi="Times New Roman" w:cs="Times New Roman"/>
                <w:b/>
                <w:sz w:val="24"/>
                <w:szCs w:val="24"/>
              </w:rPr>
            </w:pPr>
            <w:r w:rsidRPr="00662B83">
              <w:rPr>
                <w:rFonts w:ascii="Times New Roman" w:hAnsi="Times New Roman" w:cs="Times New Roman"/>
                <w:b/>
                <w:sz w:val="24"/>
                <w:szCs w:val="24"/>
              </w:rPr>
              <w:t>Спортивно-оздоровительное</w:t>
            </w:r>
          </w:p>
        </w:tc>
        <w:tc>
          <w:tcPr>
            <w:tcW w:w="2563" w:type="dxa"/>
          </w:tcPr>
          <w:p w:rsidR="00EE248A" w:rsidRPr="00E17ADE" w:rsidRDefault="00EE248A" w:rsidP="00EE248A">
            <w:pPr>
              <w:jc w:val="both"/>
              <w:rPr>
                <w:rFonts w:ascii="Times New Roman" w:hAnsi="Times New Roman" w:cs="Times New Roman"/>
                <w:sz w:val="24"/>
                <w:szCs w:val="24"/>
              </w:rPr>
            </w:pPr>
            <w:r w:rsidRPr="00E17ADE">
              <w:rPr>
                <w:rFonts w:ascii="Times New Roman" w:hAnsi="Times New Roman" w:cs="Times New Roman"/>
                <w:sz w:val="24"/>
                <w:szCs w:val="24"/>
              </w:rPr>
              <w:t>«Корригирующая гимнастика»</w:t>
            </w:r>
          </w:p>
          <w:p w:rsidR="00EE248A" w:rsidRPr="00E17ADE" w:rsidRDefault="00EE248A" w:rsidP="00EE248A">
            <w:pPr>
              <w:jc w:val="both"/>
              <w:rPr>
                <w:rFonts w:ascii="Times New Roman" w:hAnsi="Times New Roman" w:cs="Times New Roman"/>
                <w:sz w:val="24"/>
                <w:szCs w:val="24"/>
              </w:rPr>
            </w:pPr>
            <w:r w:rsidRPr="00E17ADE">
              <w:rPr>
                <w:rFonts w:ascii="Times New Roman" w:hAnsi="Times New Roman" w:cs="Times New Roman"/>
                <w:sz w:val="24"/>
                <w:szCs w:val="24"/>
              </w:rPr>
              <w:t>«Юный турист: изучаю родной край»</w:t>
            </w:r>
          </w:p>
        </w:tc>
        <w:tc>
          <w:tcPr>
            <w:tcW w:w="540" w:type="dxa"/>
          </w:tcPr>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2</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tc>
        <w:tc>
          <w:tcPr>
            <w:tcW w:w="456" w:type="dxa"/>
          </w:tcPr>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2</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tc>
        <w:tc>
          <w:tcPr>
            <w:tcW w:w="456" w:type="dxa"/>
          </w:tcPr>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2</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tc>
        <w:tc>
          <w:tcPr>
            <w:tcW w:w="456" w:type="dxa"/>
          </w:tcPr>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2</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tc>
        <w:tc>
          <w:tcPr>
            <w:tcW w:w="451" w:type="dxa"/>
          </w:tcPr>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2</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tc>
        <w:tc>
          <w:tcPr>
            <w:tcW w:w="471" w:type="dxa"/>
            <w:gridSpan w:val="2"/>
          </w:tcPr>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sidRPr="00662B83">
              <w:rPr>
                <w:rFonts w:ascii="Times New Roman" w:hAnsi="Times New Roman" w:cs="Times New Roman"/>
                <w:sz w:val="24"/>
                <w:szCs w:val="24"/>
              </w:rPr>
              <w:t>1</w:t>
            </w:r>
          </w:p>
        </w:tc>
        <w:tc>
          <w:tcPr>
            <w:tcW w:w="481" w:type="dxa"/>
          </w:tcPr>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sidRPr="00662B83">
              <w:rPr>
                <w:rFonts w:ascii="Times New Roman" w:hAnsi="Times New Roman" w:cs="Times New Roman"/>
                <w:sz w:val="24"/>
                <w:szCs w:val="24"/>
              </w:rPr>
              <w:t>1</w:t>
            </w:r>
          </w:p>
        </w:tc>
        <w:tc>
          <w:tcPr>
            <w:tcW w:w="467" w:type="dxa"/>
            <w:gridSpan w:val="2"/>
          </w:tcPr>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sidRPr="00662B83">
              <w:rPr>
                <w:rFonts w:ascii="Times New Roman" w:hAnsi="Times New Roman" w:cs="Times New Roman"/>
                <w:sz w:val="24"/>
                <w:szCs w:val="24"/>
              </w:rPr>
              <w:t>1</w:t>
            </w:r>
          </w:p>
        </w:tc>
        <w:tc>
          <w:tcPr>
            <w:tcW w:w="481" w:type="dxa"/>
          </w:tcPr>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sidRPr="00662B83">
              <w:rPr>
                <w:rFonts w:ascii="Times New Roman" w:hAnsi="Times New Roman" w:cs="Times New Roman"/>
                <w:sz w:val="24"/>
                <w:szCs w:val="24"/>
              </w:rPr>
              <w:t>1</w:t>
            </w:r>
          </w:p>
        </w:tc>
        <w:tc>
          <w:tcPr>
            <w:tcW w:w="466" w:type="dxa"/>
          </w:tcPr>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sidRPr="00662B83">
              <w:rPr>
                <w:rFonts w:ascii="Times New Roman" w:hAnsi="Times New Roman" w:cs="Times New Roman"/>
                <w:sz w:val="24"/>
                <w:szCs w:val="24"/>
              </w:rPr>
              <w:t>1</w:t>
            </w:r>
          </w:p>
        </w:tc>
      </w:tr>
      <w:tr w:rsidR="00EE248A" w:rsidRPr="00662B83" w:rsidTr="00EE248A">
        <w:tc>
          <w:tcPr>
            <w:tcW w:w="2832" w:type="dxa"/>
          </w:tcPr>
          <w:p w:rsidR="00EE248A" w:rsidRPr="00662B83" w:rsidRDefault="00EE248A" w:rsidP="00EE248A">
            <w:pPr>
              <w:jc w:val="both"/>
              <w:rPr>
                <w:rFonts w:ascii="Times New Roman" w:hAnsi="Times New Roman" w:cs="Times New Roman"/>
                <w:b/>
                <w:sz w:val="24"/>
                <w:szCs w:val="24"/>
              </w:rPr>
            </w:pPr>
            <w:r w:rsidRPr="00662B83">
              <w:rPr>
                <w:rFonts w:ascii="Times New Roman" w:hAnsi="Times New Roman" w:cs="Times New Roman"/>
                <w:b/>
                <w:sz w:val="24"/>
                <w:szCs w:val="24"/>
              </w:rPr>
              <w:t>Духовно-нравственное</w:t>
            </w:r>
          </w:p>
        </w:tc>
        <w:tc>
          <w:tcPr>
            <w:tcW w:w="2563" w:type="dxa"/>
          </w:tcPr>
          <w:p w:rsidR="00EE248A" w:rsidRPr="00E17ADE" w:rsidRDefault="00EE248A" w:rsidP="00EE248A">
            <w:pPr>
              <w:jc w:val="both"/>
              <w:rPr>
                <w:rFonts w:ascii="Times New Roman" w:hAnsi="Times New Roman" w:cs="Times New Roman"/>
                <w:sz w:val="24"/>
                <w:szCs w:val="24"/>
              </w:rPr>
            </w:pPr>
            <w:r w:rsidRPr="00E17ADE">
              <w:rPr>
                <w:rFonts w:ascii="Times New Roman" w:hAnsi="Times New Roman" w:cs="Times New Roman"/>
                <w:sz w:val="24"/>
                <w:szCs w:val="24"/>
              </w:rPr>
              <w:t>«Я и мир вокруг»</w:t>
            </w:r>
          </w:p>
          <w:p w:rsidR="00EE248A" w:rsidRPr="00E17ADE" w:rsidRDefault="00EE248A" w:rsidP="00EE248A">
            <w:pPr>
              <w:jc w:val="both"/>
              <w:rPr>
                <w:rFonts w:ascii="Times New Roman" w:hAnsi="Times New Roman" w:cs="Times New Roman"/>
                <w:sz w:val="24"/>
                <w:szCs w:val="24"/>
              </w:rPr>
            </w:pPr>
            <w:r w:rsidRPr="00E17ADE">
              <w:rPr>
                <w:rFonts w:ascii="Times New Roman" w:hAnsi="Times New Roman" w:cs="Times New Roman"/>
                <w:sz w:val="24"/>
                <w:szCs w:val="24"/>
              </w:rPr>
              <w:t>«Азбука нравственности»</w:t>
            </w:r>
          </w:p>
          <w:p w:rsidR="00EE248A" w:rsidRPr="00E17ADE" w:rsidRDefault="00EE248A" w:rsidP="00EE248A">
            <w:pPr>
              <w:jc w:val="both"/>
              <w:rPr>
                <w:rFonts w:ascii="Times New Roman" w:hAnsi="Times New Roman" w:cs="Times New Roman"/>
                <w:sz w:val="24"/>
                <w:szCs w:val="24"/>
              </w:rPr>
            </w:pPr>
            <w:r w:rsidRPr="00E17ADE">
              <w:rPr>
                <w:rFonts w:ascii="Times New Roman" w:hAnsi="Times New Roman" w:cs="Times New Roman"/>
                <w:sz w:val="24"/>
                <w:szCs w:val="24"/>
              </w:rPr>
              <w:t>«Этика: азбука добра»</w:t>
            </w:r>
          </w:p>
        </w:tc>
        <w:tc>
          <w:tcPr>
            <w:tcW w:w="540" w:type="dxa"/>
          </w:tcPr>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Default="00EE248A" w:rsidP="00EE248A">
            <w:pPr>
              <w:jc w:val="both"/>
              <w:rPr>
                <w:rFonts w:ascii="Times New Roman" w:hAnsi="Times New Roman" w:cs="Times New Roman"/>
                <w:sz w:val="24"/>
                <w:szCs w:val="24"/>
              </w:rPr>
            </w:pPr>
            <w:r w:rsidRPr="00662B83">
              <w:rPr>
                <w:rFonts w:ascii="Times New Roman" w:hAnsi="Times New Roman" w:cs="Times New Roman"/>
                <w:sz w:val="24"/>
                <w:szCs w:val="24"/>
              </w:rPr>
              <w:t>1</w:t>
            </w:r>
          </w:p>
          <w:p w:rsidR="00EE248A"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Default="00EE248A" w:rsidP="00EE248A">
            <w:pPr>
              <w:jc w:val="both"/>
              <w:rPr>
                <w:rFonts w:ascii="Times New Roman" w:hAnsi="Times New Roman" w:cs="Times New Roman"/>
                <w:sz w:val="24"/>
                <w:szCs w:val="24"/>
              </w:rPr>
            </w:pPr>
            <w:r w:rsidRPr="00662B83">
              <w:rPr>
                <w:rFonts w:ascii="Times New Roman" w:hAnsi="Times New Roman" w:cs="Times New Roman"/>
                <w:sz w:val="24"/>
                <w:szCs w:val="24"/>
              </w:rPr>
              <w:t>1</w:t>
            </w:r>
          </w:p>
          <w:p w:rsidR="00EE248A"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EE248A" w:rsidRPr="00662B83" w:rsidRDefault="00EE248A" w:rsidP="00EE248A">
            <w:pPr>
              <w:jc w:val="both"/>
              <w:rPr>
                <w:rFonts w:ascii="Times New Roman" w:hAnsi="Times New Roman" w:cs="Times New Roman"/>
                <w:sz w:val="24"/>
                <w:szCs w:val="24"/>
              </w:rPr>
            </w:pPr>
          </w:p>
          <w:p w:rsidR="00EE248A" w:rsidRDefault="00EE248A" w:rsidP="00EE248A">
            <w:pPr>
              <w:jc w:val="both"/>
              <w:rPr>
                <w:rFonts w:ascii="Times New Roman" w:hAnsi="Times New Roman" w:cs="Times New Roman"/>
                <w:sz w:val="24"/>
                <w:szCs w:val="24"/>
              </w:rPr>
            </w:pPr>
            <w:r w:rsidRPr="00662B83">
              <w:rPr>
                <w:rFonts w:ascii="Times New Roman" w:hAnsi="Times New Roman" w:cs="Times New Roman"/>
                <w:sz w:val="24"/>
                <w:szCs w:val="24"/>
              </w:rPr>
              <w:t>1</w:t>
            </w:r>
          </w:p>
          <w:p w:rsidR="00EE248A"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EE248A" w:rsidRPr="00662B83" w:rsidRDefault="00EE248A" w:rsidP="00EE248A">
            <w:pPr>
              <w:jc w:val="both"/>
              <w:rPr>
                <w:rFonts w:ascii="Times New Roman" w:hAnsi="Times New Roman" w:cs="Times New Roman"/>
                <w:sz w:val="24"/>
                <w:szCs w:val="24"/>
              </w:rPr>
            </w:pPr>
          </w:p>
          <w:p w:rsidR="00EE248A" w:rsidRDefault="00EE248A" w:rsidP="00EE248A">
            <w:pPr>
              <w:jc w:val="both"/>
              <w:rPr>
                <w:rFonts w:ascii="Times New Roman" w:hAnsi="Times New Roman" w:cs="Times New Roman"/>
                <w:sz w:val="24"/>
                <w:szCs w:val="24"/>
              </w:rPr>
            </w:pPr>
            <w:r w:rsidRPr="00662B83">
              <w:rPr>
                <w:rFonts w:ascii="Times New Roman" w:hAnsi="Times New Roman" w:cs="Times New Roman"/>
                <w:sz w:val="24"/>
                <w:szCs w:val="24"/>
              </w:rPr>
              <w:t>1</w:t>
            </w:r>
          </w:p>
          <w:p w:rsidR="00EE248A"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tc>
        <w:tc>
          <w:tcPr>
            <w:tcW w:w="451" w:type="dxa"/>
          </w:tcPr>
          <w:p w:rsidR="00EE248A" w:rsidRPr="00662B83" w:rsidRDefault="00EE248A" w:rsidP="00EE248A">
            <w:pPr>
              <w:jc w:val="both"/>
              <w:rPr>
                <w:rFonts w:ascii="Times New Roman" w:hAnsi="Times New Roman" w:cs="Times New Roman"/>
                <w:sz w:val="24"/>
                <w:szCs w:val="24"/>
              </w:rPr>
            </w:pPr>
          </w:p>
          <w:p w:rsidR="00EE248A" w:rsidRDefault="00EE248A" w:rsidP="00EE248A">
            <w:pPr>
              <w:jc w:val="both"/>
              <w:rPr>
                <w:rFonts w:ascii="Times New Roman" w:hAnsi="Times New Roman" w:cs="Times New Roman"/>
                <w:sz w:val="24"/>
                <w:szCs w:val="24"/>
              </w:rPr>
            </w:pPr>
            <w:r w:rsidRPr="00662B83">
              <w:rPr>
                <w:rFonts w:ascii="Times New Roman" w:hAnsi="Times New Roman" w:cs="Times New Roman"/>
                <w:sz w:val="24"/>
                <w:szCs w:val="24"/>
              </w:rPr>
              <w:t>1</w:t>
            </w:r>
          </w:p>
          <w:p w:rsidR="00EE248A"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tc>
        <w:tc>
          <w:tcPr>
            <w:tcW w:w="471" w:type="dxa"/>
            <w:gridSpan w:val="2"/>
          </w:tcPr>
          <w:p w:rsidR="00EE248A" w:rsidRPr="00662B83" w:rsidRDefault="00EE248A" w:rsidP="00EE248A">
            <w:pPr>
              <w:jc w:val="both"/>
              <w:rPr>
                <w:rFonts w:ascii="Times New Roman" w:hAnsi="Times New Roman" w:cs="Times New Roman"/>
                <w:sz w:val="24"/>
                <w:szCs w:val="24"/>
              </w:rPr>
            </w:pPr>
            <w:r w:rsidRPr="00662B83">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tc>
        <w:tc>
          <w:tcPr>
            <w:tcW w:w="481" w:type="dxa"/>
          </w:tcPr>
          <w:p w:rsidR="00EE248A" w:rsidRPr="00662B83" w:rsidRDefault="00EE248A" w:rsidP="00EE248A">
            <w:pPr>
              <w:jc w:val="both"/>
              <w:rPr>
                <w:rFonts w:ascii="Times New Roman" w:hAnsi="Times New Roman" w:cs="Times New Roman"/>
                <w:sz w:val="24"/>
                <w:szCs w:val="24"/>
              </w:rPr>
            </w:pPr>
            <w:r w:rsidRPr="00662B83">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tc>
        <w:tc>
          <w:tcPr>
            <w:tcW w:w="467" w:type="dxa"/>
            <w:gridSpan w:val="2"/>
          </w:tcPr>
          <w:p w:rsidR="00EE248A" w:rsidRPr="00662B83" w:rsidRDefault="00EE248A" w:rsidP="00EE248A">
            <w:pPr>
              <w:jc w:val="both"/>
              <w:rPr>
                <w:rFonts w:ascii="Times New Roman" w:hAnsi="Times New Roman" w:cs="Times New Roman"/>
                <w:sz w:val="24"/>
                <w:szCs w:val="24"/>
              </w:rPr>
            </w:pPr>
            <w:r w:rsidRPr="00662B83">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tc>
        <w:tc>
          <w:tcPr>
            <w:tcW w:w="481" w:type="dxa"/>
          </w:tcPr>
          <w:p w:rsidR="00EE248A" w:rsidRPr="00662B83" w:rsidRDefault="00EE248A" w:rsidP="00EE248A">
            <w:pPr>
              <w:jc w:val="both"/>
              <w:rPr>
                <w:rFonts w:ascii="Times New Roman" w:hAnsi="Times New Roman" w:cs="Times New Roman"/>
                <w:sz w:val="24"/>
                <w:szCs w:val="24"/>
              </w:rPr>
            </w:pPr>
            <w:r w:rsidRPr="00662B83">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tc>
        <w:tc>
          <w:tcPr>
            <w:tcW w:w="466" w:type="dxa"/>
          </w:tcPr>
          <w:p w:rsidR="00EE248A" w:rsidRPr="00662B83" w:rsidRDefault="00EE248A" w:rsidP="00EE248A">
            <w:pPr>
              <w:jc w:val="both"/>
              <w:rPr>
                <w:rFonts w:ascii="Times New Roman" w:hAnsi="Times New Roman" w:cs="Times New Roman"/>
                <w:sz w:val="24"/>
                <w:szCs w:val="24"/>
              </w:rPr>
            </w:pPr>
            <w:r w:rsidRPr="00662B83">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tc>
      </w:tr>
      <w:tr w:rsidR="00EE248A" w:rsidRPr="00662B83" w:rsidTr="00EE248A">
        <w:tc>
          <w:tcPr>
            <w:tcW w:w="2832" w:type="dxa"/>
          </w:tcPr>
          <w:p w:rsidR="00EE248A" w:rsidRPr="00662B83" w:rsidRDefault="00EE248A" w:rsidP="00EE248A">
            <w:pPr>
              <w:jc w:val="both"/>
              <w:rPr>
                <w:rFonts w:ascii="Times New Roman" w:hAnsi="Times New Roman" w:cs="Times New Roman"/>
                <w:b/>
                <w:sz w:val="24"/>
                <w:szCs w:val="24"/>
              </w:rPr>
            </w:pPr>
            <w:r w:rsidRPr="00662B83">
              <w:rPr>
                <w:rFonts w:ascii="Times New Roman" w:hAnsi="Times New Roman" w:cs="Times New Roman"/>
                <w:b/>
                <w:sz w:val="24"/>
                <w:szCs w:val="24"/>
              </w:rPr>
              <w:t xml:space="preserve">Социальное </w:t>
            </w:r>
          </w:p>
        </w:tc>
        <w:tc>
          <w:tcPr>
            <w:tcW w:w="2563" w:type="dxa"/>
          </w:tcPr>
          <w:p w:rsidR="00EE248A" w:rsidRPr="00E17ADE" w:rsidRDefault="00EE248A" w:rsidP="00EE248A">
            <w:pPr>
              <w:jc w:val="both"/>
              <w:rPr>
                <w:rFonts w:ascii="Times New Roman" w:hAnsi="Times New Roman" w:cs="Times New Roman"/>
                <w:sz w:val="24"/>
                <w:szCs w:val="24"/>
              </w:rPr>
            </w:pPr>
            <w:r w:rsidRPr="00E17ADE">
              <w:rPr>
                <w:rFonts w:ascii="Times New Roman" w:hAnsi="Times New Roman" w:cs="Times New Roman"/>
                <w:sz w:val="24"/>
                <w:szCs w:val="24"/>
              </w:rPr>
              <w:t>«Моя первая экология»»</w:t>
            </w:r>
          </w:p>
          <w:p w:rsidR="00EE248A" w:rsidRPr="00E17ADE" w:rsidRDefault="00EE248A" w:rsidP="00EE248A">
            <w:pPr>
              <w:jc w:val="both"/>
              <w:rPr>
                <w:rFonts w:ascii="Times New Roman" w:hAnsi="Times New Roman" w:cs="Times New Roman"/>
                <w:sz w:val="24"/>
                <w:szCs w:val="24"/>
              </w:rPr>
            </w:pPr>
            <w:r w:rsidRPr="00E17ADE">
              <w:rPr>
                <w:rFonts w:ascii="Times New Roman" w:hAnsi="Times New Roman" w:cs="Times New Roman"/>
                <w:sz w:val="24"/>
                <w:szCs w:val="24"/>
              </w:rPr>
              <w:t>«В мире книг»</w:t>
            </w:r>
          </w:p>
        </w:tc>
        <w:tc>
          <w:tcPr>
            <w:tcW w:w="540" w:type="dxa"/>
          </w:tcPr>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tc>
        <w:tc>
          <w:tcPr>
            <w:tcW w:w="456" w:type="dxa"/>
          </w:tcPr>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tc>
        <w:tc>
          <w:tcPr>
            <w:tcW w:w="456" w:type="dxa"/>
          </w:tcPr>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tc>
        <w:tc>
          <w:tcPr>
            <w:tcW w:w="456" w:type="dxa"/>
          </w:tcPr>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tc>
        <w:tc>
          <w:tcPr>
            <w:tcW w:w="451" w:type="dxa"/>
          </w:tcPr>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tc>
        <w:tc>
          <w:tcPr>
            <w:tcW w:w="471" w:type="dxa"/>
            <w:gridSpan w:val="2"/>
          </w:tcPr>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tc>
        <w:tc>
          <w:tcPr>
            <w:tcW w:w="481" w:type="dxa"/>
          </w:tcPr>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tc>
        <w:tc>
          <w:tcPr>
            <w:tcW w:w="467" w:type="dxa"/>
            <w:gridSpan w:val="2"/>
          </w:tcPr>
          <w:p w:rsidR="00EE248A" w:rsidRDefault="00EE248A" w:rsidP="00EE248A">
            <w:pPr>
              <w:jc w:val="both"/>
              <w:rPr>
                <w:rFonts w:ascii="Times New Roman" w:hAnsi="Times New Roman" w:cs="Times New Roman"/>
                <w:sz w:val="24"/>
                <w:szCs w:val="24"/>
              </w:rPr>
            </w:pPr>
          </w:p>
          <w:p w:rsidR="00EE248A"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tc>
        <w:tc>
          <w:tcPr>
            <w:tcW w:w="481" w:type="dxa"/>
          </w:tcPr>
          <w:p w:rsidR="00EE248A" w:rsidRDefault="00EE248A" w:rsidP="00EE248A">
            <w:pPr>
              <w:jc w:val="both"/>
              <w:rPr>
                <w:rFonts w:ascii="Times New Roman" w:hAnsi="Times New Roman" w:cs="Times New Roman"/>
                <w:sz w:val="24"/>
                <w:szCs w:val="24"/>
              </w:rPr>
            </w:pPr>
          </w:p>
          <w:p w:rsidR="00EE248A"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tc>
        <w:tc>
          <w:tcPr>
            <w:tcW w:w="466" w:type="dxa"/>
          </w:tcPr>
          <w:p w:rsidR="00EE248A" w:rsidRDefault="00EE248A" w:rsidP="00EE248A">
            <w:pPr>
              <w:jc w:val="both"/>
              <w:rPr>
                <w:rFonts w:ascii="Times New Roman" w:hAnsi="Times New Roman" w:cs="Times New Roman"/>
                <w:sz w:val="24"/>
                <w:szCs w:val="24"/>
              </w:rPr>
            </w:pPr>
          </w:p>
          <w:p w:rsidR="00EE248A"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tc>
      </w:tr>
      <w:tr w:rsidR="00EE248A" w:rsidRPr="00662B83" w:rsidTr="00EE248A">
        <w:tc>
          <w:tcPr>
            <w:tcW w:w="2832" w:type="dxa"/>
          </w:tcPr>
          <w:p w:rsidR="00EE248A" w:rsidRPr="00662B83" w:rsidRDefault="00EE248A" w:rsidP="00EE248A">
            <w:pPr>
              <w:jc w:val="both"/>
              <w:rPr>
                <w:rFonts w:ascii="Times New Roman" w:hAnsi="Times New Roman" w:cs="Times New Roman"/>
                <w:b/>
                <w:sz w:val="24"/>
                <w:szCs w:val="24"/>
              </w:rPr>
            </w:pPr>
            <w:r w:rsidRPr="00662B83">
              <w:rPr>
                <w:rFonts w:ascii="Times New Roman" w:hAnsi="Times New Roman" w:cs="Times New Roman"/>
                <w:b/>
                <w:sz w:val="24"/>
                <w:szCs w:val="24"/>
              </w:rPr>
              <w:t>Общеинтеллектуальное</w:t>
            </w:r>
          </w:p>
        </w:tc>
        <w:tc>
          <w:tcPr>
            <w:tcW w:w="2563" w:type="dxa"/>
          </w:tcPr>
          <w:p w:rsidR="00EE248A" w:rsidRPr="00E17ADE" w:rsidRDefault="00EE248A" w:rsidP="00EE248A">
            <w:pPr>
              <w:jc w:val="both"/>
              <w:rPr>
                <w:rFonts w:ascii="Times New Roman" w:hAnsi="Times New Roman" w:cs="Times New Roman"/>
                <w:sz w:val="24"/>
                <w:szCs w:val="24"/>
              </w:rPr>
            </w:pPr>
            <w:r w:rsidRPr="00E17ADE">
              <w:rPr>
                <w:rFonts w:ascii="Times New Roman" w:hAnsi="Times New Roman" w:cs="Times New Roman"/>
                <w:sz w:val="24"/>
                <w:szCs w:val="24"/>
              </w:rPr>
              <w:t>«Я - исследователь» «Занимательная математика»</w:t>
            </w:r>
          </w:p>
          <w:p w:rsidR="00EE248A" w:rsidRPr="00E17ADE" w:rsidRDefault="00EE248A" w:rsidP="00EE248A">
            <w:pPr>
              <w:jc w:val="both"/>
              <w:rPr>
                <w:rFonts w:ascii="Times New Roman" w:hAnsi="Times New Roman" w:cs="Times New Roman"/>
                <w:sz w:val="24"/>
                <w:szCs w:val="24"/>
              </w:rPr>
            </w:pPr>
            <w:r w:rsidRPr="00E17ADE">
              <w:rPr>
                <w:rFonts w:ascii="Times New Roman" w:hAnsi="Times New Roman" w:cs="Times New Roman"/>
                <w:sz w:val="24"/>
                <w:szCs w:val="24"/>
              </w:rPr>
              <w:t>«Волшебный компас в мире профессий»</w:t>
            </w:r>
          </w:p>
          <w:p w:rsidR="00EE248A" w:rsidRPr="00E17ADE" w:rsidRDefault="00EE248A" w:rsidP="00EE248A">
            <w:pPr>
              <w:jc w:val="both"/>
              <w:rPr>
                <w:rFonts w:ascii="Times New Roman" w:hAnsi="Times New Roman" w:cs="Times New Roman"/>
                <w:sz w:val="24"/>
                <w:szCs w:val="24"/>
              </w:rPr>
            </w:pPr>
            <w:r w:rsidRPr="00E17ADE">
              <w:rPr>
                <w:rFonts w:ascii="Times New Roman" w:hAnsi="Times New Roman" w:cs="Times New Roman"/>
                <w:sz w:val="24"/>
                <w:szCs w:val="24"/>
              </w:rPr>
              <w:t>« Я и компьютер»</w:t>
            </w:r>
          </w:p>
          <w:p w:rsidR="00EE248A" w:rsidRPr="00E17ADE" w:rsidRDefault="00EE248A" w:rsidP="00EE248A">
            <w:pPr>
              <w:jc w:val="both"/>
              <w:rPr>
                <w:rFonts w:ascii="Times New Roman" w:hAnsi="Times New Roman" w:cs="Times New Roman"/>
                <w:sz w:val="24"/>
                <w:szCs w:val="24"/>
              </w:rPr>
            </w:pPr>
            <w:r w:rsidRPr="00E17ADE">
              <w:rPr>
                <w:rFonts w:ascii="Times New Roman" w:hAnsi="Times New Roman" w:cs="Times New Roman"/>
                <w:bCs/>
                <w:sz w:val="24"/>
                <w:szCs w:val="24"/>
              </w:rPr>
              <w:t>«Робототехника»</w:t>
            </w:r>
          </w:p>
        </w:tc>
        <w:tc>
          <w:tcPr>
            <w:tcW w:w="540" w:type="dxa"/>
          </w:tcPr>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tc>
        <w:tc>
          <w:tcPr>
            <w:tcW w:w="456" w:type="dxa"/>
          </w:tcPr>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tc>
        <w:tc>
          <w:tcPr>
            <w:tcW w:w="456" w:type="dxa"/>
          </w:tcPr>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tc>
        <w:tc>
          <w:tcPr>
            <w:tcW w:w="456" w:type="dxa"/>
          </w:tcPr>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tc>
        <w:tc>
          <w:tcPr>
            <w:tcW w:w="451" w:type="dxa"/>
          </w:tcPr>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tc>
        <w:tc>
          <w:tcPr>
            <w:tcW w:w="471" w:type="dxa"/>
            <w:gridSpan w:val="2"/>
          </w:tcPr>
          <w:p w:rsidR="00EE248A" w:rsidRPr="00662B83" w:rsidRDefault="00EE248A" w:rsidP="00EE248A">
            <w:pPr>
              <w:jc w:val="both"/>
              <w:rPr>
                <w:rFonts w:ascii="Times New Roman" w:hAnsi="Times New Roman" w:cs="Times New Roman"/>
                <w:sz w:val="24"/>
                <w:szCs w:val="24"/>
              </w:rPr>
            </w:pPr>
            <w:r w:rsidRPr="00662B83">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tc>
        <w:tc>
          <w:tcPr>
            <w:tcW w:w="481" w:type="dxa"/>
          </w:tcPr>
          <w:p w:rsidR="00EE248A" w:rsidRPr="00662B83" w:rsidRDefault="00EE248A" w:rsidP="00EE248A">
            <w:pPr>
              <w:jc w:val="both"/>
              <w:rPr>
                <w:rFonts w:ascii="Times New Roman" w:hAnsi="Times New Roman" w:cs="Times New Roman"/>
                <w:sz w:val="24"/>
                <w:szCs w:val="24"/>
              </w:rPr>
            </w:pPr>
            <w:r w:rsidRPr="00662B83">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tc>
        <w:tc>
          <w:tcPr>
            <w:tcW w:w="467" w:type="dxa"/>
            <w:gridSpan w:val="2"/>
          </w:tcPr>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tc>
        <w:tc>
          <w:tcPr>
            <w:tcW w:w="481" w:type="dxa"/>
          </w:tcPr>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tc>
        <w:tc>
          <w:tcPr>
            <w:tcW w:w="466" w:type="dxa"/>
          </w:tcPr>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tc>
      </w:tr>
      <w:tr w:rsidR="00EE248A" w:rsidRPr="00662B83" w:rsidTr="00EE248A">
        <w:tc>
          <w:tcPr>
            <w:tcW w:w="2832" w:type="dxa"/>
          </w:tcPr>
          <w:p w:rsidR="00EE248A" w:rsidRPr="00662B83" w:rsidRDefault="00EE248A" w:rsidP="00EE248A">
            <w:pPr>
              <w:jc w:val="both"/>
              <w:rPr>
                <w:rFonts w:ascii="Times New Roman" w:hAnsi="Times New Roman" w:cs="Times New Roman"/>
                <w:b/>
                <w:sz w:val="24"/>
                <w:szCs w:val="24"/>
              </w:rPr>
            </w:pPr>
            <w:r w:rsidRPr="00662B83">
              <w:rPr>
                <w:rFonts w:ascii="Times New Roman" w:hAnsi="Times New Roman" w:cs="Times New Roman"/>
                <w:b/>
                <w:sz w:val="24"/>
                <w:szCs w:val="24"/>
              </w:rPr>
              <w:t xml:space="preserve">Общекультурное </w:t>
            </w:r>
          </w:p>
        </w:tc>
        <w:tc>
          <w:tcPr>
            <w:tcW w:w="2563" w:type="dxa"/>
          </w:tcPr>
          <w:p w:rsidR="00EE248A" w:rsidRPr="00E17ADE" w:rsidRDefault="00EE248A" w:rsidP="00EE248A">
            <w:pPr>
              <w:jc w:val="both"/>
              <w:rPr>
                <w:rFonts w:ascii="Times New Roman" w:hAnsi="Times New Roman" w:cs="Times New Roman"/>
                <w:sz w:val="24"/>
                <w:szCs w:val="24"/>
              </w:rPr>
            </w:pPr>
            <w:r w:rsidRPr="00E17ADE">
              <w:rPr>
                <w:rFonts w:ascii="Times New Roman" w:hAnsi="Times New Roman" w:cs="Times New Roman"/>
                <w:sz w:val="24"/>
                <w:szCs w:val="24"/>
              </w:rPr>
              <w:t>«Маленький мастер»</w:t>
            </w:r>
          </w:p>
          <w:p w:rsidR="00EE248A" w:rsidRPr="00E17ADE" w:rsidRDefault="00EE248A" w:rsidP="00EE248A">
            <w:pPr>
              <w:jc w:val="both"/>
              <w:rPr>
                <w:rFonts w:ascii="Times New Roman" w:hAnsi="Times New Roman" w:cs="Times New Roman"/>
                <w:sz w:val="24"/>
                <w:szCs w:val="24"/>
              </w:rPr>
            </w:pPr>
            <w:r w:rsidRPr="00E17ADE">
              <w:rPr>
                <w:rFonts w:ascii="Times New Roman" w:hAnsi="Times New Roman" w:cs="Times New Roman"/>
                <w:sz w:val="24"/>
                <w:szCs w:val="24"/>
              </w:rPr>
              <w:t>«Забавные фигурки»</w:t>
            </w:r>
          </w:p>
          <w:p w:rsidR="00EE248A" w:rsidRPr="00E17ADE" w:rsidRDefault="00EE248A" w:rsidP="00EE248A">
            <w:pPr>
              <w:jc w:val="both"/>
              <w:rPr>
                <w:rFonts w:ascii="Times New Roman" w:hAnsi="Times New Roman" w:cs="Times New Roman"/>
                <w:sz w:val="24"/>
                <w:szCs w:val="24"/>
              </w:rPr>
            </w:pPr>
            <w:r w:rsidRPr="00E17ADE">
              <w:rPr>
                <w:rFonts w:ascii="Times New Roman" w:hAnsi="Times New Roman" w:cs="Times New Roman"/>
                <w:sz w:val="24"/>
                <w:szCs w:val="24"/>
              </w:rPr>
              <w:t>«Бисероплетение»</w:t>
            </w:r>
          </w:p>
        </w:tc>
        <w:tc>
          <w:tcPr>
            <w:tcW w:w="540" w:type="dxa"/>
          </w:tcPr>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tc>
        <w:tc>
          <w:tcPr>
            <w:tcW w:w="456" w:type="dxa"/>
          </w:tcPr>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tc>
        <w:tc>
          <w:tcPr>
            <w:tcW w:w="456" w:type="dxa"/>
          </w:tcPr>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tc>
        <w:tc>
          <w:tcPr>
            <w:tcW w:w="456" w:type="dxa"/>
          </w:tcPr>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tc>
        <w:tc>
          <w:tcPr>
            <w:tcW w:w="451" w:type="dxa"/>
          </w:tcPr>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tc>
        <w:tc>
          <w:tcPr>
            <w:tcW w:w="471" w:type="dxa"/>
            <w:gridSpan w:val="2"/>
          </w:tcPr>
          <w:p w:rsidR="00EE248A" w:rsidRPr="00662B83" w:rsidRDefault="00EE248A" w:rsidP="00EE248A">
            <w:pPr>
              <w:jc w:val="both"/>
              <w:rPr>
                <w:rFonts w:ascii="Times New Roman" w:hAnsi="Times New Roman" w:cs="Times New Roman"/>
                <w:sz w:val="24"/>
                <w:szCs w:val="24"/>
              </w:rPr>
            </w:pPr>
            <w:r w:rsidRPr="00662B83">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sidRPr="00662B83">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tc>
        <w:tc>
          <w:tcPr>
            <w:tcW w:w="481" w:type="dxa"/>
          </w:tcPr>
          <w:p w:rsidR="00EE248A" w:rsidRPr="00662B83" w:rsidRDefault="00EE248A" w:rsidP="00EE248A">
            <w:pPr>
              <w:jc w:val="both"/>
              <w:rPr>
                <w:rFonts w:ascii="Times New Roman" w:hAnsi="Times New Roman" w:cs="Times New Roman"/>
                <w:sz w:val="24"/>
                <w:szCs w:val="24"/>
              </w:rPr>
            </w:pPr>
            <w:r w:rsidRPr="00662B83">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r w:rsidRPr="00662B83">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p>
          <w:p w:rsidR="00EE248A" w:rsidRPr="00662B83" w:rsidRDefault="00EE248A" w:rsidP="00EE248A">
            <w:pPr>
              <w:jc w:val="both"/>
              <w:rPr>
                <w:rFonts w:ascii="Times New Roman" w:hAnsi="Times New Roman" w:cs="Times New Roman"/>
                <w:sz w:val="24"/>
                <w:szCs w:val="24"/>
              </w:rPr>
            </w:pPr>
          </w:p>
        </w:tc>
        <w:tc>
          <w:tcPr>
            <w:tcW w:w="467" w:type="dxa"/>
            <w:gridSpan w:val="2"/>
          </w:tcPr>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tc>
        <w:tc>
          <w:tcPr>
            <w:tcW w:w="481" w:type="dxa"/>
          </w:tcPr>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tc>
        <w:tc>
          <w:tcPr>
            <w:tcW w:w="466" w:type="dxa"/>
          </w:tcPr>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p w:rsidR="00EE248A" w:rsidRPr="00662B83" w:rsidRDefault="00EE248A" w:rsidP="00EE248A">
            <w:pPr>
              <w:jc w:val="both"/>
              <w:rPr>
                <w:rFonts w:ascii="Times New Roman" w:hAnsi="Times New Roman" w:cs="Times New Roman"/>
                <w:sz w:val="24"/>
                <w:szCs w:val="24"/>
              </w:rPr>
            </w:pPr>
            <w:r>
              <w:rPr>
                <w:rFonts w:ascii="Times New Roman" w:hAnsi="Times New Roman" w:cs="Times New Roman"/>
                <w:sz w:val="24"/>
                <w:szCs w:val="24"/>
              </w:rPr>
              <w:t>1</w:t>
            </w:r>
          </w:p>
        </w:tc>
      </w:tr>
      <w:tr w:rsidR="00EE248A" w:rsidRPr="00662B83" w:rsidTr="00EE248A">
        <w:tc>
          <w:tcPr>
            <w:tcW w:w="5395" w:type="dxa"/>
            <w:gridSpan w:val="2"/>
          </w:tcPr>
          <w:p w:rsidR="00EE248A" w:rsidRPr="00662B83" w:rsidRDefault="00EE248A" w:rsidP="00EE248A">
            <w:pPr>
              <w:jc w:val="both"/>
              <w:rPr>
                <w:rFonts w:ascii="Times New Roman" w:hAnsi="Times New Roman" w:cs="Times New Roman"/>
                <w:b/>
                <w:sz w:val="24"/>
                <w:szCs w:val="24"/>
              </w:rPr>
            </w:pPr>
            <w:r w:rsidRPr="00662B83">
              <w:rPr>
                <w:rFonts w:ascii="Times New Roman" w:hAnsi="Times New Roman" w:cs="Times New Roman"/>
                <w:b/>
                <w:sz w:val="24"/>
                <w:szCs w:val="24"/>
              </w:rPr>
              <w:t>Итого:</w:t>
            </w:r>
          </w:p>
        </w:tc>
        <w:tc>
          <w:tcPr>
            <w:tcW w:w="540" w:type="dxa"/>
          </w:tcPr>
          <w:p w:rsidR="00EE248A" w:rsidRPr="00662B83" w:rsidRDefault="00EE248A" w:rsidP="00EE248A">
            <w:pPr>
              <w:jc w:val="both"/>
              <w:rPr>
                <w:rFonts w:ascii="Times New Roman" w:hAnsi="Times New Roman" w:cs="Times New Roman"/>
                <w:b/>
                <w:sz w:val="24"/>
                <w:szCs w:val="24"/>
              </w:rPr>
            </w:pPr>
            <w:r>
              <w:rPr>
                <w:rFonts w:ascii="Times New Roman" w:hAnsi="Times New Roman" w:cs="Times New Roman"/>
                <w:b/>
                <w:sz w:val="24"/>
                <w:szCs w:val="24"/>
              </w:rPr>
              <w:t>1</w:t>
            </w:r>
            <w:r w:rsidRPr="00662B83">
              <w:rPr>
                <w:rFonts w:ascii="Times New Roman" w:hAnsi="Times New Roman" w:cs="Times New Roman"/>
                <w:b/>
                <w:sz w:val="24"/>
                <w:szCs w:val="24"/>
              </w:rPr>
              <w:t>0</w:t>
            </w:r>
          </w:p>
        </w:tc>
        <w:tc>
          <w:tcPr>
            <w:tcW w:w="456" w:type="dxa"/>
          </w:tcPr>
          <w:p w:rsidR="00EE248A" w:rsidRPr="00662B83" w:rsidRDefault="00EE248A" w:rsidP="00EE248A">
            <w:pPr>
              <w:jc w:val="both"/>
              <w:rPr>
                <w:rFonts w:ascii="Times New Roman" w:hAnsi="Times New Roman" w:cs="Times New Roman"/>
                <w:b/>
                <w:sz w:val="24"/>
                <w:szCs w:val="24"/>
              </w:rPr>
            </w:pPr>
            <w:r>
              <w:rPr>
                <w:rFonts w:ascii="Times New Roman" w:hAnsi="Times New Roman" w:cs="Times New Roman"/>
                <w:b/>
                <w:sz w:val="24"/>
                <w:szCs w:val="24"/>
              </w:rPr>
              <w:t>10</w:t>
            </w:r>
          </w:p>
        </w:tc>
        <w:tc>
          <w:tcPr>
            <w:tcW w:w="456" w:type="dxa"/>
          </w:tcPr>
          <w:p w:rsidR="00EE248A" w:rsidRPr="00662B83" w:rsidRDefault="00EE248A" w:rsidP="00EE248A">
            <w:pPr>
              <w:jc w:val="both"/>
              <w:rPr>
                <w:rFonts w:ascii="Times New Roman" w:hAnsi="Times New Roman" w:cs="Times New Roman"/>
                <w:b/>
                <w:sz w:val="24"/>
                <w:szCs w:val="24"/>
              </w:rPr>
            </w:pPr>
            <w:r>
              <w:rPr>
                <w:rFonts w:ascii="Times New Roman" w:hAnsi="Times New Roman" w:cs="Times New Roman"/>
                <w:b/>
                <w:sz w:val="24"/>
                <w:szCs w:val="24"/>
              </w:rPr>
              <w:t>1</w:t>
            </w:r>
            <w:r w:rsidRPr="00662B83">
              <w:rPr>
                <w:rFonts w:ascii="Times New Roman" w:hAnsi="Times New Roman" w:cs="Times New Roman"/>
                <w:b/>
                <w:sz w:val="24"/>
                <w:szCs w:val="24"/>
              </w:rPr>
              <w:t>0</w:t>
            </w:r>
          </w:p>
        </w:tc>
        <w:tc>
          <w:tcPr>
            <w:tcW w:w="456" w:type="dxa"/>
          </w:tcPr>
          <w:p w:rsidR="00EE248A" w:rsidRPr="00662B83" w:rsidRDefault="00EE248A" w:rsidP="00EE248A">
            <w:pPr>
              <w:jc w:val="both"/>
              <w:rPr>
                <w:rFonts w:ascii="Times New Roman" w:hAnsi="Times New Roman" w:cs="Times New Roman"/>
                <w:b/>
                <w:sz w:val="24"/>
                <w:szCs w:val="24"/>
              </w:rPr>
            </w:pPr>
            <w:r>
              <w:rPr>
                <w:rFonts w:ascii="Times New Roman" w:hAnsi="Times New Roman" w:cs="Times New Roman"/>
                <w:b/>
                <w:sz w:val="24"/>
                <w:szCs w:val="24"/>
              </w:rPr>
              <w:t>10</w:t>
            </w:r>
          </w:p>
        </w:tc>
        <w:tc>
          <w:tcPr>
            <w:tcW w:w="451" w:type="dxa"/>
          </w:tcPr>
          <w:p w:rsidR="00EE248A" w:rsidRPr="00662B83" w:rsidRDefault="00EE248A" w:rsidP="00EE248A">
            <w:pPr>
              <w:jc w:val="both"/>
              <w:rPr>
                <w:rFonts w:ascii="Times New Roman" w:hAnsi="Times New Roman" w:cs="Times New Roman"/>
                <w:b/>
                <w:sz w:val="24"/>
                <w:szCs w:val="24"/>
              </w:rPr>
            </w:pPr>
            <w:r>
              <w:rPr>
                <w:rFonts w:ascii="Times New Roman" w:hAnsi="Times New Roman" w:cs="Times New Roman"/>
                <w:b/>
                <w:sz w:val="24"/>
                <w:szCs w:val="24"/>
              </w:rPr>
              <w:t>10</w:t>
            </w:r>
          </w:p>
        </w:tc>
        <w:tc>
          <w:tcPr>
            <w:tcW w:w="471" w:type="dxa"/>
            <w:gridSpan w:val="2"/>
          </w:tcPr>
          <w:p w:rsidR="00EE248A" w:rsidRPr="00662B83" w:rsidRDefault="00EE248A" w:rsidP="00EE248A">
            <w:pPr>
              <w:jc w:val="both"/>
              <w:rPr>
                <w:rFonts w:ascii="Times New Roman" w:hAnsi="Times New Roman" w:cs="Times New Roman"/>
                <w:b/>
                <w:sz w:val="24"/>
                <w:szCs w:val="24"/>
              </w:rPr>
            </w:pPr>
            <w:r>
              <w:rPr>
                <w:rFonts w:ascii="Times New Roman" w:hAnsi="Times New Roman" w:cs="Times New Roman"/>
                <w:b/>
                <w:sz w:val="24"/>
                <w:szCs w:val="24"/>
              </w:rPr>
              <w:t>1</w:t>
            </w:r>
            <w:r w:rsidRPr="00662B83">
              <w:rPr>
                <w:rFonts w:ascii="Times New Roman" w:hAnsi="Times New Roman" w:cs="Times New Roman"/>
                <w:b/>
                <w:sz w:val="24"/>
                <w:szCs w:val="24"/>
              </w:rPr>
              <w:t>0</w:t>
            </w:r>
          </w:p>
        </w:tc>
        <w:tc>
          <w:tcPr>
            <w:tcW w:w="481" w:type="dxa"/>
          </w:tcPr>
          <w:p w:rsidR="00EE248A" w:rsidRPr="00662B83" w:rsidRDefault="00EE248A" w:rsidP="00EE248A">
            <w:pPr>
              <w:jc w:val="both"/>
              <w:rPr>
                <w:rFonts w:ascii="Times New Roman" w:hAnsi="Times New Roman" w:cs="Times New Roman"/>
                <w:b/>
                <w:sz w:val="24"/>
                <w:szCs w:val="24"/>
              </w:rPr>
            </w:pPr>
            <w:r>
              <w:rPr>
                <w:rFonts w:ascii="Times New Roman" w:hAnsi="Times New Roman" w:cs="Times New Roman"/>
                <w:b/>
                <w:sz w:val="24"/>
                <w:szCs w:val="24"/>
              </w:rPr>
              <w:t>10</w:t>
            </w:r>
          </w:p>
        </w:tc>
        <w:tc>
          <w:tcPr>
            <w:tcW w:w="467" w:type="dxa"/>
            <w:gridSpan w:val="2"/>
          </w:tcPr>
          <w:p w:rsidR="00EE248A" w:rsidRPr="00662B83" w:rsidRDefault="00EE248A" w:rsidP="00EE248A">
            <w:pPr>
              <w:jc w:val="both"/>
              <w:rPr>
                <w:rFonts w:ascii="Times New Roman" w:hAnsi="Times New Roman" w:cs="Times New Roman"/>
                <w:b/>
                <w:sz w:val="24"/>
                <w:szCs w:val="24"/>
              </w:rPr>
            </w:pPr>
            <w:r>
              <w:rPr>
                <w:rFonts w:ascii="Times New Roman" w:hAnsi="Times New Roman" w:cs="Times New Roman"/>
                <w:b/>
                <w:sz w:val="24"/>
                <w:szCs w:val="24"/>
              </w:rPr>
              <w:t>1</w:t>
            </w:r>
            <w:r w:rsidRPr="00662B83">
              <w:rPr>
                <w:rFonts w:ascii="Times New Roman" w:hAnsi="Times New Roman" w:cs="Times New Roman"/>
                <w:b/>
                <w:sz w:val="24"/>
                <w:szCs w:val="24"/>
              </w:rPr>
              <w:t>0</w:t>
            </w:r>
          </w:p>
        </w:tc>
        <w:tc>
          <w:tcPr>
            <w:tcW w:w="481" w:type="dxa"/>
          </w:tcPr>
          <w:p w:rsidR="00EE248A" w:rsidRPr="00662B83" w:rsidRDefault="00EE248A" w:rsidP="00EE248A">
            <w:pPr>
              <w:jc w:val="both"/>
              <w:rPr>
                <w:rFonts w:ascii="Times New Roman" w:hAnsi="Times New Roman" w:cs="Times New Roman"/>
                <w:b/>
                <w:sz w:val="24"/>
                <w:szCs w:val="24"/>
              </w:rPr>
            </w:pPr>
            <w:r>
              <w:rPr>
                <w:rFonts w:ascii="Times New Roman" w:hAnsi="Times New Roman" w:cs="Times New Roman"/>
                <w:b/>
                <w:sz w:val="24"/>
                <w:szCs w:val="24"/>
              </w:rPr>
              <w:t>10</w:t>
            </w:r>
          </w:p>
        </w:tc>
        <w:tc>
          <w:tcPr>
            <w:tcW w:w="466" w:type="dxa"/>
          </w:tcPr>
          <w:p w:rsidR="00EE248A" w:rsidRPr="00662B83" w:rsidRDefault="00EE248A" w:rsidP="00EE248A">
            <w:pPr>
              <w:jc w:val="both"/>
              <w:rPr>
                <w:rFonts w:ascii="Times New Roman" w:hAnsi="Times New Roman" w:cs="Times New Roman"/>
                <w:b/>
                <w:sz w:val="24"/>
                <w:szCs w:val="24"/>
              </w:rPr>
            </w:pPr>
            <w:r>
              <w:rPr>
                <w:rFonts w:ascii="Times New Roman" w:hAnsi="Times New Roman" w:cs="Times New Roman"/>
                <w:b/>
                <w:sz w:val="24"/>
                <w:szCs w:val="24"/>
              </w:rPr>
              <w:t>1</w:t>
            </w:r>
            <w:r w:rsidRPr="00662B83">
              <w:rPr>
                <w:rFonts w:ascii="Times New Roman" w:hAnsi="Times New Roman" w:cs="Times New Roman"/>
                <w:b/>
                <w:sz w:val="24"/>
                <w:szCs w:val="24"/>
              </w:rPr>
              <w:t>0</w:t>
            </w:r>
          </w:p>
        </w:tc>
      </w:tr>
    </w:tbl>
    <w:p w:rsidR="00EE248A" w:rsidRPr="00662B83" w:rsidRDefault="00EE248A" w:rsidP="00EE248A">
      <w:pPr>
        <w:jc w:val="both"/>
        <w:rPr>
          <w:rFonts w:ascii="Times New Roman" w:hAnsi="Times New Roman" w:cs="Times New Roman"/>
          <w:b/>
          <w:sz w:val="24"/>
          <w:szCs w:val="24"/>
          <w:lang w:eastAsia="en-US"/>
        </w:rPr>
      </w:pPr>
    </w:p>
    <w:p w:rsidR="00EE248A" w:rsidRPr="00662B83" w:rsidRDefault="00EE248A" w:rsidP="00EE248A">
      <w:pPr>
        <w:pStyle w:val="aa"/>
        <w:spacing w:before="257" w:beforeAutospacing="0" w:after="257" w:afterAutospacing="0" w:line="343" w:lineRule="atLeast"/>
        <w:jc w:val="both"/>
      </w:pPr>
      <w:r w:rsidRPr="00662B83">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EE248A" w:rsidRPr="00662B83" w:rsidRDefault="00EE248A" w:rsidP="00EE248A">
      <w:pPr>
        <w:pStyle w:val="aa"/>
        <w:spacing w:before="257" w:beforeAutospacing="0" w:after="257" w:afterAutospacing="0" w:line="343" w:lineRule="atLeast"/>
        <w:jc w:val="both"/>
      </w:pPr>
      <w:r w:rsidRPr="00662B83">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A320FF" w:rsidRDefault="00A320FF" w:rsidP="007D2E97">
      <w:pPr>
        <w:spacing w:before="240" w:after="0"/>
        <w:rPr>
          <w:b/>
          <w:sz w:val="28"/>
          <w:szCs w:val="28"/>
        </w:rPr>
      </w:pPr>
    </w:p>
    <w:p w:rsidR="003E5CD1" w:rsidRPr="003E5CD1" w:rsidRDefault="003E5CD1" w:rsidP="00AE07F6">
      <w:pPr>
        <w:pStyle w:val="a6"/>
        <w:numPr>
          <w:ilvl w:val="1"/>
          <w:numId w:val="68"/>
        </w:numPr>
        <w:spacing w:line="240" w:lineRule="auto"/>
        <w:jc w:val="center"/>
        <w:rPr>
          <w:b/>
        </w:rPr>
      </w:pPr>
      <w:r w:rsidRPr="003E5CD1">
        <w:rPr>
          <w:b/>
        </w:rPr>
        <w:t>Система условий реализации ООП</w:t>
      </w:r>
    </w:p>
    <w:p w:rsidR="003E5CD1" w:rsidRPr="009E57BF" w:rsidRDefault="003E5CD1" w:rsidP="003E5CD1">
      <w:pPr>
        <w:pStyle w:val="s1"/>
        <w:spacing w:before="0" w:beforeAutospacing="0" w:after="0" w:afterAutospacing="0"/>
        <w:jc w:val="both"/>
        <w:rPr>
          <w:bCs/>
          <w:color w:val="000000"/>
        </w:rPr>
      </w:pPr>
      <w:r w:rsidRPr="009E57BF">
        <w:rPr>
          <w:bCs/>
          <w:color w:val="000000"/>
        </w:rPr>
        <w:t>В целях обеспечения реализации основной образовательной программы начального общего образования в МАОУ «СОШ№11», для участников образовательных отношений  созданы условия, обеспечивающие возможность:</w:t>
      </w:r>
    </w:p>
    <w:p w:rsidR="003E5CD1" w:rsidRPr="009E57BF" w:rsidRDefault="003E5CD1" w:rsidP="00AE07F6">
      <w:pPr>
        <w:pStyle w:val="s1"/>
        <w:numPr>
          <w:ilvl w:val="0"/>
          <w:numId w:val="69"/>
        </w:numPr>
        <w:spacing w:before="0" w:beforeAutospacing="0" w:after="0" w:afterAutospacing="0"/>
        <w:jc w:val="both"/>
        <w:rPr>
          <w:bCs/>
          <w:color w:val="000000"/>
        </w:rPr>
      </w:pPr>
      <w:r w:rsidRPr="009E57BF">
        <w:rPr>
          <w:bCs/>
          <w:color w:val="000000"/>
        </w:rPr>
        <w:t>достижения планируемых результатов освоения основной образовательной программы начального общего образования всеми оучащимися, в том числе детьми с ограниченными возможностями здоровья;</w:t>
      </w:r>
    </w:p>
    <w:p w:rsidR="003E5CD1" w:rsidRPr="009E57BF" w:rsidRDefault="003E5CD1" w:rsidP="00AE07F6">
      <w:pPr>
        <w:pStyle w:val="s1"/>
        <w:numPr>
          <w:ilvl w:val="0"/>
          <w:numId w:val="69"/>
        </w:numPr>
        <w:spacing w:before="0" w:beforeAutospacing="0" w:after="0" w:afterAutospacing="0"/>
        <w:jc w:val="both"/>
        <w:rPr>
          <w:bCs/>
          <w:color w:val="000000"/>
        </w:rPr>
      </w:pPr>
      <w:r w:rsidRPr="009E57BF">
        <w:rPr>
          <w:bCs/>
          <w:color w:val="000000"/>
        </w:rPr>
        <w:t>выявления и развития способностей учащихся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3E5CD1" w:rsidRPr="009E57BF" w:rsidRDefault="003E5CD1" w:rsidP="00AE07F6">
      <w:pPr>
        <w:pStyle w:val="s1"/>
        <w:numPr>
          <w:ilvl w:val="0"/>
          <w:numId w:val="69"/>
        </w:numPr>
        <w:spacing w:before="0" w:beforeAutospacing="0" w:after="0" w:afterAutospacing="0"/>
        <w:jc w:val="both"/>
        <w:rPr>
          <w:bCs/>
          <w:color w:val="000000"/>
        </w:rPr>
      </w:pPr>
      <w:r w:rsidRPr="009E57BF">
        <w:rPr>
          <w:bCs/>
          <w:color w:val="000000"/>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3E5CD1" w:rsidRPr="009E57BF" w:rsidRDefault="003E5CD1" w:rsidP="00AE07F6">
      <w:pPr>
        <w:pStyle w:val="s1"/>
        <w:numPr>
          <w:ilvl w:val="0"/>
          <w:numId w:val="69"/>
        </w:numPr>
        <w:spacing w:before="0" w:beforeAutospacing="0" w:after="0" w:afterAutospacing="0"/>
        <w:jc w:val="both"/>
        <w:rPr>
          <w:bCs/>
          <w:color w:val="000000"/>
        </w:rPr>
      </w:pPr>
      <w:r w:rsidRPr="009E57BF">
        <w:rPr>
          <w:bCs/>
          <w:color w:val="000000"/>
        </w:rPr>
        <w:t>участия учащихся,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учащихся;</w:t>
      </w:r>
    </w:p>
    <w:p w:rsidR="003E5CD1" w:rsidRPr="009E57BF" w:rsidRDefault="003E5CD1" w:rsidP="00AE07F6">
      <w:pPr>
        <w:pStyle w:val="s1"/>
        <w:numPr>
          <w:ilvl w:val="0"/>
          <w:numId w:val="69"/>
        </w:numPr>
        <w:spacing w:before="0" w:beforeAutospacing="0" w:after="0" w:afterAutospacing="0"/>
        <w:jc w:val="both"/>
        <w:rPr>
          <w:bCs/>
          <w:color w:val="000000"/>
        </w:rPr>
      </w:pPr>
      <w:r w:rsidRPr="009E57BF">
        <w:rPr>
          <w:bCs/>
          <w:color w:val="000000"/>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3E5CD1" w:rsidRPr="009E57BF" w:rsidRDefault="003E5CD1" w:rsidP="00AE07F6">
      <w:pPr>
        <w:pStyle w:val="s1"/>
        <w:numPr>
          <w:ilvl w:val="0"/>
          <w:numId w:val="69"/>
        </w:numPr>
        <w:spacing w:before="0" w:beforeAutospacing="0" w:after="0" w:afterAutospacing="0"/>
        <w:jc w:val="both"/>
        <w:rPr>
          <w:bCs/>
          <w:color w:val="000000"/>
        </w:rPr>
      </w:pPr>
      <w:r w:rsidRPr="009E57BF">
        <w:rPr>
          <w:bCs/>
          <w:color w:val="000000"/>
        </w:rPr>
        <w:t>использования в образовательной деятельности современных образовательных технологий деятельностного типа;</w:t>
      </w:r>
    </w:p>
    <w:p w:rsidR="003E5CD1" w:rsidRPr="009E57BF" w:rsidRDefault="003E5CD1" w:rsidP="00AE07F6">
      <w:pPr>
        <w:pStyle w:val="s1"/>
        <w:numPr>
          <w:ilvl w:val="0"/>
          <w:numId w:val="69"/>
        </w:numPr>
        <w:spacing w:before="0" w:beforeAutospacing="0" w:after="0" w:afterAutospacing="0"/>
        <w:jc w:val="both"/>
        <w:rPr>
          <w:bCs/>
          <w:color w:val="000000"/>
        </w:rPr>
      </w:pPr>
      <w:r w:rsidRPr="009E57BF">
        <w:rPr>
          <w:bCs/>
          <w:color w:val="000000"/>
        </w:rPr>
        <w:t>эффективной самостоятельной работы учащихся при поддержке педагогических работников;</w:t>
      </w:r>
    </w:p>
    <w:p w:rsidR="003E5CD1" w:rsidRPr="009E57BF" w:rsidRDefault="003E5CD1" w:rsidP="00AE07F6">
      <w:pPr>
        <w:pStyle w:val="s1"/>
        <w:numPr>
          <w:ilvl w:val="0"/>
          <w:numId w:val="69"/>
        </w:numPr>
        <w:spacing w:before="0" w:beforeAutospacing="0" w:after="0" w:afterAutospacing="0"/>
        <w:jc w:val="both"/>
        <w:rPr>
          <w:bCs/>
          <w:color w:val="000000"/>
        </w:rPr>
      </w:pPr>
      <w:r w:rsidRPr="009E57BF">
        <w:rPr>
          <w:bCs/>
          <w:color w:val="000000"/>
        </w:rPr>
        <w:t>включения учащихся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3E5CD1" w:rsidRPr="009E57BF" w:rsidRDefault="003E5CD1" w:rsidP="00AE07F6">
      <w:pPr>
        <w:pStyle w:val="s1"/>
        <w:numPr>
          <w:ilvl w:val="0"/>
          <w:numId w:val="69"/>
        </w:numPr>
        <w:spacing w:before="0" w:beforeAutospacing="0" w:after="0" w:afterAutospacing="0"/>
        <w:jc w:val="both"/>
        <w:rPr>
          <w:bCs/>
          <w:color w:val="000000"/>
        </w:rPr>
      </w:pPr>
      <w:r w:rsidRPr="009E57BF">
        <w:rPr>
          <w:bCs/>
          <w:color w:val="000000"/>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3E5CD1" w:rsidRPr="009E57BF" w:rsidRDefault="003E5CD1" w:rsidP="00AE07F6">
      <w:pPr>
        <w:pStyle w:val="s1"/>
        <w:numPr>
          <w:ilvl w:val="0"/>
          <w:numId w:val="69"/>
        </w:numPr>
        <w:spacing w:before="0" w:beforeAutospacing="0" w:after="0" w:afterAutospacing="0"/>
        <w:jc w:val="both"/>
        <w:rPr>
          <w:bCs/>
          <w:color w:val="000000"/>
        </w:rPr>
      </w:pPr>
      <w:r w:rsidRPr="009E57BF">
        <w:rPr>
          <w:bCs/>
          <w:color w:val="000000"/>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3E5CD1" w:rsidRPr="009E57BF" w:rsidRDefault="003E5CD1" w:rsidP="003E5CD1">
      <w:pPr>
        <w:pStyle w:val="s1"/>
        <w:spacing w:before="0" w:beforeAutospacing="0" w:after="0" w:afterAutospacing="0"/>
        <w:jc w:val="both"/>
        <w:rPr>
          <w:bCs/>
          <w:color w:val="000000"/>
        </w:rPr>
      </w:pPr>
    </w:p>
    <w:p w:rsidR="003E5CD1" w:rsidRPr="009E57BF" w:rsidRDefault="003E5CD1" w:rsidP="003E5CD1">
      <w:pPr>
        <w:spacing w:line="240" w:lineRule="auto"/>
        <w:jc w:val="both"/>
        <w:rPr>
          <w:rFonts w:ascii="Times New Roman" w:hAnsi="Times New Roman" w:cs="Times New Roman"/>
          <w:color w:val="FF0000"/>
        </w:rPr>
      </w:pPr>
      <w:r w:rsidRPr="009E57BF">
        <w:rPr>
          <w:rFonts w:ascii="Times New Roman" w:hAnsi="Times New Roman" w:cs="Times New Roman"/>
          <w:b/>
        </w:rPr>
        <w:t>Кадровые условия реализации программы.</w:t>
      </w:r>
      <w:r w:rsidRPr="009E57BF">
        <w:rPr>
          <w:rFonts w:ascii="Times New Roman" w:hAnsi="Times New Roman" w:cs="Times New Roman"/>
          <w:color w:val="FF0000"/>
        </w:rPr>
        <w:t xml:space="preserve"> </w:t>
      </w:r>
    </w:p>
    <w:p w:rsidR="003E5CD1" w:rsidRPr="009E57BF" w:rsidRDefault="003E5CD1" w:rsidP="003E5CD1">
      <w:pPr>
        <w:spacing w:line="240" w:lineRule="auto"/>
        <w:jc w:val="both"/>
        <w:rPr>
          <w:rFonts w:ascii="Times New Roman" w:hAnsi="Times New Roman" w:cs="Times New Roman"/>
        </w:rPr>
      </w:pPr>
      <w:r w:rsidRPr="009E57BF">
        <w:rPr>
          <w:rFonts w:ascii="Times New Roman" w:hAnsi="Times New Roman" w:cs="Times New Roman"/>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3E5CD1" w:rsidRDefault="003E5CD1" w:rsidP="003E5CD1">
      <w:pPr>
        <w:spacing w:after="0" w:line="240" w:lineRule="auto"/>
        <w:jc w:val="both"/>
        <w:rPr>
          <w:rFonts w:ascii="Times New Roman" w:hAnsi="Times New Roman" w:cs="Times New Roman"/>
        </w:rPr>
      </w:pPr>
      <w:r w:rsidRPr="009E57BF">
        <w:rPr>
          <w:rFonts w:ascii="Times New Roman" w:hAnsi="Times New Roman" w:cs="Times New Roman"/>
        </w:rPr>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МАОУ «СОШ № 11» имеют базовое образование, соответствующее профилю преподаваемой дисциплины, и систематически занимаются научно-методической деятельностью. В </w:t>
      </w:r>
      <w:r w:rsidRPr="009E57BF">
        <w:rPr>
          <w:rFonts w:ascii="Times New Roman" w:hAnsi="Times New Roman" w:cs="Times New Roman"/>
        </w:rPr>
        <w:lastRenderedPageBreak/>
        <w:t xml:space="preserve">педагогическом коллективе  школы есть все необходимые специалисты: учителя-предметники, психологи,  библиотекарь. </w:t>
      </w:r>
    </w:p>
    <w:p w:rsidR="003E5CD1" w:rsidRDefault="003E5CD1" w:rsidP="003E5CD1">
      <w:pPr>
        <w:spacing w:after="0" w:line="240" w:lineRule="auto"/>
        <w:jc w:val="both"/>
        <w:rPr>
          <w:rFonts w:ascii="Times New Roman" w:hAnsi="Times New Roman" w:cs="Times New Roman"/>
        </w:rPr>
      </w:pPr>
    </w:p>
    <w:p w:rsidR="003E5CD1" w:rsidRDefault="003E5CD1" w:rsidP="003E5CD1">
      <w:pPr>
        <w:spacing w:after="0" w:line="240" w:lineRule="auto"/>
        <w:jc w:val="both"/>
        <w:rPr>
          <w:rFonts w:ascii="Times New Roman" w:hAnsi="Times New Roman" w:cs="Times New Roman"/>
        </w:rPr>
      </w:pPr>
    </w:p>
    <w:p w:rsidR="003E5CD1" w:rsidRPr="009E57BF" w:rsidRDefault="003E5CD1" w:rsidP="003E5CD1">
      <w:pPr>
        <w:spacing w:after="0" w:line="240" w:lineRule="auto"/>
        <w:ind w:firstLine="454"/>
        <w:jc w:val="both"/>
        <w:rPr>
          <w:rFonts w:ascii="Times New Roman" w:hAnsi="Times New Roman" w:cs="Times New Roman"/>
        </w:rPr>
      </w:pPr>
      <w:r w:rsidRPr="009E57BF">
        <w:rPr>
          <w:rFonts w:ascii="Times New Roman" w:hAnsi="Times New Roman" w:cs="Times New Roman"/>
          <w:i/>
        </w:rPr>
        <w:t>Состав и квалификация педагогических кадров начальной школы  МАОУ «СОШ №11»</w:t>
      </w:r>
      <w:r w:rsidRPr="009E57BF">
        <w:rPr>
          <w:rFonts w:ascii="Times New Roman" w:hAnsi="Times New Roman" w:cs="Times New Roman"/>
        </w:rPr>
        <w:t>. Высшее педагогическое образование имеют 80% педагогических работников, среднее специальное — 20%; высшую ква</w:t>
      </w:r>
      <w:r>
        <w:rPr>
          <w:rFonts w:ascii="Times New Roman" w:hAnsi="Times New Roman" w:cs="Times New Roman"/>
        </w:rPr>
        <w:t xml:space="preserve">лификационную категорию имеют </w:t>
      </w:r>
      <w:r w:rsidRPr="00333F77">
        <w:rPr>
          <w:rFonts w:ascii="Times New Roman" w:hAnsi="Times New Roman" w:cs="Times New Roman"/>
        </w:rPr>
        <w:t>20</w:t>
      </w:r>
      <w:r>
        <w:rPr>
          <w:rFonts w:ascii="Times New Roman" w:hAnsi="Times New Roman" w:cs="Times New Roman"/>
        </w:rPr>
        <w:t xml:space="preserve">%,  первую — </w:t>
      </w:r>
      <w:r w:rsidRPr="00333F77">
        <w:rPr>
          <w:rFonts w:ascii="Times New Roman" w:hAnsi="Times New Roman" w:cs="Times New Roman"/>
        </w:rPr>
        <w:t>80</w:t>
      </w:r>
      <w:r w:rsidRPr="009E57BF">
        <w:rPr>
          <w:rFonts w:ascii="Times New Roman" w:hAnsi="Times New Roman" w:cs="Times New Roman"/>
        </w:rPr>
        <w:t xml:space="preserve">% человек. </w:t>
      </w:r>
    </w:p>
    <w:tbl>
      <w:tblPr>
        <w:tblpPr w:leftFromText="180" w:rightFromText="180" w:vertAnchor="text" w:horzAnchor="margin" w:tblpY="368"/>
        <w:tblW w:w="10349" w:type="dxa"/>
        <w:tblLayout w:type="fixed"/>
        <w:tblLook w:val="0000"/>
      </w:tblPr>
      <w:tblGrid>
        <w:gridCol w:w="568"/>
        <w:gridCol w:w="1276"/>
        <w:gridCol w:w="3402"/>
        <w:gridCol w:w="5103"/>
      </w:tblGrid>
      <w:tr w:rsidR="003E5CD1" w:rsidRPr="009E57BF" w:rsidTr="003E5CD1">
        <w:tc>
          <w:tcPr>
            <w:tcW w:w="568" w:type="dxa"/>
            <w:tcBorders>
              <w:top w:val="single" w:sz="4" w:space="0" w:color="000000"/>
              <w:left w:val="single" w:sz="4" w:space="0" w:color="000000"/>
              <w:bottom w:val="single" w:sz="4" w:space="0" w:color="000000"/>
            </w:tcBorders>
          </w:tcPr>
          <w:p w:rsidR="003E5CD1" w:rsidRPr="009E57BF" w:rsidRDefault="003E5CD1" w:rsidP="003E5CD1">
            <w:pPr>
              <w:snapToGrid w:val="0"/>
              <w:spacing w:after="0" w:line="240" w:lineRule="auto"/>
              <w:rPr>
                <w:rFonts w:ascii="Times New Roman" w:hAnsi="Times New Roman" w:cs="Times New Roman"/>
                <w:bCs/>
              </w:rPr>
            </w:pPr>
            <w:r w:rsidRPr="009E57BF">
              <w:rPr>
                <w:rFonts w:ascii="Times New Roman" w:hAnsi="Times New Roman" w:cs="Times New Roman"/>
                <w:bCs/>
              </w:rPr>
              <w:t>№/п</w:t>
            </w:r>
          </w:p>
        </w:tc>
        <w:tc>
          <w:tcPr>
            <w:tcW w:w="1276" w:type="dxa"/>
            <w:tcBorders>
              <w:top w:val="single" w:sz="4" w:space="0" w:color="000000"/>
              <w:left w:val="single" w:sz="4" w:space="0" w:color="000000"/>
              <w:bottom w:val="single" w:sz="4" w:space="0" w:color="000000"/>
            </w:tcBorders>
          </w:tcPr>
          <w:p w:rsidR="003E5CD1" w:rsidRPr="009E57BF" w:rsidRDefault="003E5CD1" w:rsidP="003E5CD1">
            <w:pPr>
              <w:snapToGrid w:val="0"/>
              <w:spacing w:after="0" w:line="240" w:lineRule="auto"/>
              <w:rPr>
                <w:rFonts w:ascii="Times New Roman" w:hAnsi="Times New Roman" w:cs="Times New Roman"/>
                <w:bCs/>
              </w:rPr>
            </w:pPr>
            <w:r w:rsidRPr="009E57BF">
              <w:rPr>
                <w:rFonts w:ascii="Times New Roman" w:hAnsi="Times New Roman" w:cs="Times New Roman"/>
                <w:bCs/>
              </w:rPr>
              <w:t>Специалисты</w:t>
            </w:r>
          </w:p>
        </w:tc>
        <w:tc>
          <w:tcPr>
            <w:tcW w:w="3402" w:type="dxa"/>
            <w:tcBorders>
              <w:top w:val="single" w:sz="4" w:space="0" w:color="000000"/>
              <w:left w:val="single" w:sz="4" w:space="0" w:color="000000"/>
              <w:bottom w:val="single" w:sz="4" w:space="0" w:color="000000"/>
            </w:tcBorders>
          </w:tcPr>
          <w:p w:rsidR="003E5CD1" w:rsidRPr="009E57BF" w:rsidRDefault="003E5CD1" w:rsidP="003E5CD1">
            <w:pPr>
              <w:snapToGrid w:val="0"/>
              <w:spacing w:after="0" w:line="240" w:lineRule="auto"/>
              <w:ind w:firstLine="454"/>
              <w:rPr>
                <w:rFonts w:ascii="Times New Roman" w:hAnsi="Times New Roman" w:cs="Times New Roman"/>
                <w:bCs/>
              </w:rPr>
            </w:pPr>
            <w:r w:rsidRPr="009E57BF">
              <w:rPr>
                <w:rFonts w:ascii="Times New Roman" w:hAnsi="Times New Roman" w:cs="Times New Roman"/>
                <w:bCs/>
              </w:rPr>
              <w:t>Функции</w:t>
            </w:r>
          </w:p>
        </w:tc>
        <w:tc>
          <w:tcPr>
            <w:tcW w:w="5103" w:type="dxa"/>
            <w:tcBorders>
              <w:top w:val="single" w:sz="4" w:space="0" w:color="000000"/>
              <w:left w:val="single" w:sz="4" w:space="0" w:color="000000"/>
              <w:bottom w:val="single" w:sz="4" w:space="0" w:color="000000"/>
              <w:right w:val="single" w:sz="4" w:space="0" w:color="000000"/>
            </w:tcBorders>
          </w:tcPr>
          <w:p w:rsidR="003E5CD1" w:rsidRPr="009E57BF" w:rsidRDefault="003E5CD1" w:rsidP="003E5CD1">
            <w:pPr>
              <w:snapToGrid w:val="0"/>
              <w:spacing w:after="0" w:line="240" w:lineRule="auto"/>
              <w:jc w:val="both"/>
              <w:rPr>
                <w:rFonts w:ascii="Times New Roman" w:hAnsi="Times New Roman" w:cs="Times New Roman"/>
                <w:bCs/>
              </w:rPr>
            </w:pPr>
            <w:r w:rsidRPr="009E57BF">
              <w:rPr>
                <w:rFonts w:ascii="Times New Roman" w:hAnsi="Times New Roman" w:cs="Times New Roman"/>
                <w:bCs/>
              </w:rPr>
              <w:t xml:space="preserve">Количество специалистов в начальной школе/ квалификация  </w:t>
            </w:r>
          </w:p>
        </w:tc>
      </w:tr>
      <w:tr w:rsidR="003E5CD1" w:rsidRPr="009E57BF" w:rsidTr="003E5CD1">
        <w:tc>
          <w:tcPr>
            <w:tcW w:w="568" w:type="dxa"/>
            <w:tcBorders>
              <w:top w:val="single" w:sz="4" w:space="0" w:color="000000"/>
              <w:left w:val="single" w:sz="4" w:space="0" w:color="000000"/>
              <w:bottom w:val="single" w:sz="4" w:space="0" w:color="000000"/>
            </w:tcBorders>
          </w:tcPr>
          <w:p w:rsidR="003E5CD1" w:rsidRPr="009E57BF" w:rsidRDefault="003E5CD1" w:rsidP="003E5CD1">
            <w:pPr>
              <w:snapToGrid w:val="0"/>
              <w:spacing w:after="0" w:line="240" w:lineRule="auto"/>
              <w:rPr>
                <w:rFonts w:ascii="Times New Roman" w:hAnsi="Times New Roman" w:cs="Times New Roman"/>
                <w:bCs/>
              </w:rPr>
            </w:pPr>
            <w:r w:rsidRPr="009E57BF">
              <w:rPr>
                <w:rFonts w:ascii="Times New Roman" w:hAnsi="Times New Roman" w:cs="Times New Roman"/>
                <w:bCs/>
              </w:rPr>
              <w:t>1.</w:t>
            </w:r>
          </w:p>
        </w:tc>
        <w:tc>
          <w:tcPr>
            <w:tcW w:w="1276" w:type="dxa"/>
            <w:tcBorders>
              <w:top w:val="single" w:sz="4" w:space="0" w:color="000000"/>
              <w:left w:val="single" w:sz="4" w:space="0" w:color="000000"/>
              <w:bottom w:val="single" w:sz="4" w:space="0" w:color="000000"/>
            </w:tcBorders>
          </w:tcPr>
          <w:p w:rsidR="003E5CD1" w:rsidRPr="009E57BF" w:rsidRDefault="003E5CD1" w:rsidP="003E5CD1">
            <w:pPr>
              <w:snapToGrid w:val="0"/>
              <w:spacing w:after="0" w:line="240" w:lineRule="auto"/>
              <w:rPr>
                <w:rFonts w:ascii="Times New Roman" w:hAnsi="Times New Roman" w:cs="Times New Roman"/>
                <w:bCs/>
              </w:rPr>
            </w:pPr>
            <w:r w:rsidRPr="009E57BF">
              <w:rPr>
                <w:rFonts w:ascii="Times New Roman" w:hAnsi="Times New Roman" w:cs="Times New Roman"/>
                <w:bCs/>
              </w:rPr>
              <w:t>Учитель начальных классов</w:t>
            </w:r>
          </w:p>
        </w:tc>
        <w:tc>
          <w:tcPr>
            <w:tcW w:w="3402" w:type="dxa"/>
            <w:tcBorders>
              <w:top w:val="single" w:sz="4" w:space="0" w:color="000000"/>
              <w:left w:val="single" w:sz="4" w:space="0" w:color="000000"/>
              <w:bottom w:val="single" w:sz="4" w:space="0" w:color="000000"/>
            </w:tcBorders>
          </w:tcPr>
          <w:p w:rsidR="003E5CD1" w:rsidRPr="009E57BF" w:rsidRDefault="003E5CD1" w:rsidP="003E5CD1">
            <w:pPr>
              <w:snapToGrid w:val="0"/>
              <w:spacing w:after="0" w:line="240" w:lineRule="auto"/>
              <w:rPr>
                <w:rFonts w:ascii="Times New Roman" w:hAnsi="Times New Roman" w:cs="Times New Roman"/>
                <w:bCs/>
              </w:rPr>
            </w:pPr>
            <w:r w:rsidRPr="009E57BF">
              <w:rPr>
                <w:rFonts w:ascii="Times New Roman" w:hAnsi="Times New Roman" w:cs="Times New Roman"/>
                <w:bCs/>
              </w:rPr>
              <w:t>Организация условий для успешного продвижения ребенка в рамках образовательного процесса</w:t>
            </w:r>
          </w:p>
        </w:tc>
        <w:tc>
          <w:tcPr>
            <w:tcW w:w="5103" w:type="dxa"/>
            <w:tcBorders>
              <w:top w:val="single" w:sz="4" w:space="0" w:color="000000"/>
              <w:left w:val="single" w:sz="4" w:space="0" w:color="000000"/>
              <w:bottom w:val="single" w:sz="4" w:space="0" w:color="000000"/>
              <w:right w:val="single" w:sz="4" w:space="0" w:color="000000"/>
            </w:tcBorders>
          </w:tcPr>
          <w:p w:rsidR="003E5CD1" w:rsidRPr="009E57BF" w:rsidRDefault="003E5CD1" w:rsidP="003E5CD1">
            <w:pPr>
              <w:snapToGrid w:val="0"/>
              <w:spacing w:after="0" w:line="240" w:lineRule="auto"/>
              <w:ind w:firstLine="454"/>
              <w:rPr>
                <w:rFonts w:ascii="Times New Roman" w:hAnsi="Times New Roman" w:cs="Times New Roman"/>
                <w:bCs/>
              </w:rPr>
            </w:pPr>
            <w:r w:rsidRPr="009E57BF">
              <w:rPr>
                <w:rFonts w:ascii="Times New Roman" w:hAnsi="Times New Roman" w:cs="Times New Roman"/>
                <w:bCs/>
              </w:rPr>
              <w:t>1.Дружинина Н.Г. (1кк)</w:t>
            </w:r>
          </w:p>
          <w:p w:rsidR="003E5CD1" w:rsidRPr="009E57BF" w:rsidRDefault="003E5CD1" w:rsidP="003E5CD1">
            <w:pPr>
              <w:snapToGrid w:val="0"/>
              <w:spacing w:after="0" w:line="240" w:lineRule="auto"/>
              <w:ind w:firstLine="454"/>
              <w:rPr>
                <w:rFonts w:ascii="Times New Roman" w:hAnsi="Times New Roman" w:cs="Times New Roman"/>
                <w:bCs/>
              </w:rPr>
            </w:pPr>
            <w:r w:rsidRPr="009E57BF">
              <w:rPr>
                <w:rFonts w:ascii="Times New Roman" w:hAnsi="Times New Roman" w:cs="Times New Roman"/>
                <w:bCs/>
              </w:rPr>
              <w:t>2.Шмойлова Н. В. (1кк)</w:t>
            </w:r>
          </w:p>
          <w:p w:rsidR="003E5CD1" w:rsidRPr="009E57BF" w:rsidRDefault="003E5CD1" w:rsidP="003E5CD1">
            <w:pPr>
              <w:snapToGrid w:val="0"/>
              <w:spacing w:after="0" w:line="240" w:lineRule="auto"/>
              <w:ind w:firstLine="454"/>
              <w:rPr>
                <w:rFonts w:ascii="Times New Roman" w:hAnsi="Times New Roman" w:cs="Times New Roman"/>
                <w:bCs/>
              </w:rPr>
            </w:pPr>
            <w:r w:rsidRPr="009E57BF">
              <w:rPr>
                <w:rFonts w:ascii="Times New Roman" w:hAnsi="Times New Roman" w:cs="Times New Roman"/>
                <w:bCs/>
              </w:rPr>
              <w:t>3.Горячкина М.В. (1кк)</w:t>
            </w:r>
          </w:p>
          <w:p w:rsidR="003E5CD1" w:rsidRPr="009E57BF" w:rsidRDefault="003E5CD1" w:rsidP="003E5CD1">
            <w:pPr>
              <w:snapToGrid w:val="0"/>
              <w:spacing w:after="0" w:line="240" w:lineRule="auto"/>
              <w:ind w:firstLine="454"/>
              <w:rPr>
                <w:rFonts w:ascii="Times New Roman" w:hAnsi="Times New Roman" w:cs="Times New Roman"/>
                <w:bCs/>
              </w:rPr>
            </w:pPr>
            <w:r w:rsidRPr="009E57BF">
              <w:rPr>
                <w:rFonts w:ascii="Times New Roman" w:hAnsi="Times New Roman" w:cs="Times New Roman"/>
                <w:bCs/>
              </w:rPr>
              <w:t>4.Соловьёва Е. В. (1кк)</w:t>
            </w:r>
          </w:p>
          <w:p w:rsidR="003E5CD1" w:rsidRPr="009E57BF" w:rsidRDefault="003E5CD1" w:rsidP="003E5CD1">
            <w:pPr>
              <w:snapToGrid w:val="0"/>
              <w:spacing w:after="0" w:line="240" w:lineRule="auto"/>
              <w:ind w:firstLine="454"/>
              <w:rPr>
                <w:rFonts w:ascii="Times New Roman" w:hAnsi="Times New Roman" w:cs="Times New Roman"/>
                <w:bCs/>
              </w:rPr>
            </w:pPr>
            <w:r w:rsidRPr="009E57BF">
              <w:rPr>
                <w:rFonts w:ascii="Times New Roman" w:hAnsi="Times New Roman" w:cs="Times New Roman"/>
                <w:bCs/>
              </w:rPr>
              <w:t>5.Ларина М. Н. (1кк)</w:t>
            </w:r>
          </w:p>
          <w:p w:rsidR="003E5CD1" w:rsidRPr="009E57BF" w:rsidRDefault="003E5CD1" w:rsidP="003E5CD1">
            <w:pPr>
              <w:snapToGrid w:val="0"/>
              <w:spacing w:after="0" w:line="240" w:lineRule="auto"/>
              <w:ind w:firstLine="454"/>
              <w:rPr>
                <w:rFonts w:ascii="Times New Roman" w:hAnsi="Times New Roman" w:cs="Times New Roman"/>
                <w:bCs/>
              </w:rPr>
            </w:pPr>
            <w:r w:rsidRPr="009E57BF">
              <w:rPr>
                <w:rFonts w:ascii="Times New Roman" w:hAnsi="Times New Roman" w:cs="Times New Roman"/>
                <w:bCs/>
              </w:rPr>
              <w:t>6.Савченко Т. П. (1кк)</w:t>
            </w:r>
          </w:p>
          <w:p w:rsidR="003E5CD1" w:rsidRPr="009E57BF" w:rsidRDefault="003E5CD1" w:rsidP="003E5CD1">
            <w:pPr>
              <w:snapToGrid w:val="0"/>
              <w:spacing w:after="0" w:line="240" w:lineRule="auto"/>
              <w:ind w:firstLine="454"/>
              <w:rPr>
                <w:rFonts w:ascii="Times New Roman" w:hAnsi="Times New Roman" w:cs="Times New Roman"/>
                <w:bCs/>
              </w:rPr>
            </w:pPr>
            <w:r w:rsidRPr="009E57BF">
              <w:rPr>
                <w:rFonts w:ascii="Times New Roman" w:hAnsi="Times New Roman" w:cs="Times New Roman"/>
                <w:bCs/>
              </w:rPr>
              <w:t>7.Щекотько Е.Г. (вкк)</w:t>
            </w:r>
          </w:p>
          <w:p w:rsidR="003E5CD1" w:rsidRPr="009E57BF" w:rsidRDefault="003E5CD1" w:rsidP="003E5CD1">
            <w:pPr>
              <w:snapToGrid w:val="0"/>
              <w:spacing w:after="0" w:line="240" w:lineRule="auto"/>
              <w:ind w:firstLine="454"/>
              <w:rPr>
                <w:rFonts w:ascii="Times New Roman" w:hAnsi="Times New Roman" w:cs="Times New Roman"/>
                <w:bCs/>
              </w:rPr>
            </w:pPr>
            <w:r w:rsidRPr="009E57BF">
              <w:rPr>
                <w:rFonts w:ascii="Times New Roman" w:hAnsi="Times New Roman" w:cs="Times New Roman"/>
                <w:bCs/>
              </w:rPr>
              <w:t>8.Понамарёва С. Б.(вкк)</w:t>
            </w:r>
          </w:p>
          <w:p w:rsidR="003E5CD1" w:rsidRPr="009E57BF" w:rsidRDefault="003E5CD1" w:rsidP="003E5CD1">
            <w:pPr>
              <w:snapToGrid w:val="0"/>
              <w:spacing w:after="0" w:line="240" w:lineRule="auto"/>
              <w:ind w:firstLine="454"/>
              <w:rPr>
                <w:rFonts w:ascii="Times New Roman" w:hAnsi="Times New Roman" w:cs="Times New Roman"/>
                <w:bCs/>
              </w:rPr>
            </w:pPr>
            <w:r w:rsidRPr="009E57BF">
              <w:rPr>
                <w:rFonts w:ascii="Times New Roman" w:hAnsi="Times New Roman" w:cs="Times New Roman"/>
                <w:bCs/>
              </w:rPr>
              <w:t>9.Маслакова Е. М. (1кк)</w:t>
            </w:r>
          </w:p>
        </w:tc>
      </w:tr>
      <w:tr w:rsidR="003E5CD1" w:rsidRPr="009E57BF" w:rsidTr="003E5CD1">
        <w:tc>
          <w:tcPr>
            <w:tcW w:w="568" w:type="dxa"/>
            <w:tcBorders>
              <w:top w:val="single" w:sz="4" w:space="0" w:color="000000"/>
              <w:left w:val="single" w:sz="4" w:space="0" w:color="000000"/>
              <w:bottom w:val="single" w:sz="4" w:space="0" w:color="000000"/>
            </w:tcBorders>
          </w:tcPr>
          <w:p w:rsidR="003E5CD1" w:rsidRPr="009E57BF" w:rsidRDefault="003E5CD1" w:rsidP="003E5CD1">
            <w:pPr>
              <w:snapToGrid w:val="0"/>
              <w:spacing w:after="0" w:line="240" w:lineRule="auto"/>
              <w:rPr>
                <w:rFonts w:ascii="Times New Roman" w:hAnsi="Times New Roman" w:cs="Times New Roman"/>
                <w:bCs/>
              </w:rPr>
            </w:pPr>
            <w:r w:rsidRPr="009E57BF">
              <w:rPr>
                <w:rFonts w:ascii="Times New Roman" w:hAnsi="Times New Roman" w:cs="Times New Roman"/>
                <w:bCs/>
              </w:rPr>
              <w:t>2.</w:t>
            </w:r>
          </w:p>
        </w:tc>
        <w:tc>
          <w:tcPr>
            <w:tcW w:w="1276" w:type="dxa"/>
            <w:tcBorders>
              <w:top w:val="single" w:sz="4" w:space="0" w:color="000000"/>
              <w:left w:val="single" w:sz="4" w:space="0" w:color="000000"/>
              <w:bottom w:val="single" w:sz="4" w:space="0" w:color="000000"/>
            </w:tcBorders>
          </w:tcPr>
          <w:p w:rsidR="003E5CD1" w:rsidRPr="009E57BF" w:rsidRDefault="003E5CD1" w:rsidP="003E5CD1">
            <w:pPr>
              <w:snapToGrid w:val="0"/>
              <w:spacing w:after="0" w:line="240" w:lineRule="auto"/>
              <w:rPr>
                <w:rFonts w:ascii="Times New Roman" w:hAnsi="Times New Roman" w:cs="Times New Roman"/>
                <w:bCs/>
              </w:rPr>
            </w:pPr>
            <w:r w:rsidRPr="009E57BF">
              <w:rPr>
                <w:rFonts w:ascii="Times New Roman" w:hAnsi="Times New Roman" w:cs="Times New Roman"/>
                <w:bCs/>
              </w:rPr>
              <w:t>психолог</w:t>
            </w:r>
          </w:p>
        </w:tc>
        <w:tc>
          <w:tcPr>
            <w:tcW w:w="3402" w:type="dxa"/>
            <w:tcBorders>
              <w:top w:val="single" w:sz="4" w:space="0" w:color="000000"/>
              <w:left w:val="single" w:sz="4" w:space="0" w:color="000000"/>
              <w:bottom w:val="single" w:sz="4" w:space="0" w:color="000000"/>
            </w:tcBorders>
          </w:tcPr>
          <w:p w:rsidR="003E5CD1" w:rsidRPr="009E57BF" w:rsidRDefault="003E5CD1" w:rsidP="003E5CD1">
            <w:pPr>
              <w:snapToGrid w:val="0"/>
              <w:spacing w:after="0" w:line="240" w:lineRule="auto"/>
              <w:rPr>
                <w:rFonts w:ascii="Times New Roman" w:hAnsi="Times New Roman" w:cs="Times New Roman"/>
                <w:bCs/>
              </w:rPr>
            </w:pPr>
            <w:r w:rsidRPr="009E57BF">
              <w:rPr>
                <w:rFonts w:ascii="Times New Roman" w:hAnsi="Times New Roman" w:cs="Times New Roman"/>
                <w:bCs/>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5103" w:type="dxa"/>
            <w:tcBorders>
              <w:top w:val="single" w:sz="4" w:space="0" w:color="000000"/>
              <w:left w:val="single" w:sz="4" w:space="0" w:color="000000"/>
              <w:bottom w:val="single" w:sz="4" w:space="0" w:color="000000"/>
              <w:right w:val="single" w:sz="4" w:space="0" w:color="000000"/>
            </w:tcBorders>
          </w:tcPr>
          <w:p w:rsidR="003E5CD1" w:rsidRPr="009E57BF" w:rsidRDefault="003E5CD1" w:rsidP="003E5CD1">
            <w:pPr>
              <w:snapToGrid w:val="0"/>
              <w:spacing w:after="0" w:line="240" w:lineRule="auto"/>
              <w:ind w:firstLine="454"/>
              <w:rPr>
                <w:rFonts w:ascii="Times New Roman" w:hAnsi="Times New Roman" w:cs="Times New Roman"/>
                <w:bCs/>
              </w:rPr>
            </w:pPr>
            <w:r>
              <w:rPr>
                <w:rFonts w:ascii="Times New Roman" w:hAnsi="Times New Roman" w:cs="Times New Roman"/>
                <w:bCs/>
              </w:rPr>
              <w:t>Томилова Е.С.</w:t>
            </w:r>
            <w:r w:rsidRPr="009E57BF">
              <w:rPr>
                <w:rFonts w:ascii="Times New Roman" w:hAnsi="Times New Roman" w:cs="Times New Roman"/>
                <w:bCs/>
              </w:rPr>
              <w:t xml:space="preserve"> (первая  кв. категория)</w:t>
            </w:r>
          </w:p>
        </w:tc>
      </w:tr>
      <w:tr w:rsidR="003E5CD1" w:rsidRPr="009E57BF" w:rsidTr="003E5CD1">
        <w:tc>
          <w:tcPr>
            <w:tcW w:w="568" w:type="dxa"/>
            <w:tcBorders>
              <w:top w:val="single" w:sz="4" w:space="0" w:color="000000"/>
              <w:left w:val="single" w:sz="4" w:space="0" w:color="000000"/>
              <w:bottom w:val="single" w:sz="4" w:space="0" w:color="000000"/>
            </w:tcBorders>
          </w:tcPr>
          <w:p w:rsidR="003E5CD1" w:rsidRPr="009E57BF" w:rsidRDefault="003E5CD1" w:rsidP="003E5CD1">
            <w:pPr>
              <w:snapToGrid w:val="0"/>
              <w:spacing w:after="0" w:line="240" w:lineRule="auto"/>
              <w:rPr>
                <w:rFonts w:ascii="Times New Roman" w:hAnsi="Times New Roman" w:cs="Times New Roman"/>
                <w:bCs/>
              </w:rPr>
            </w:pPr>
            <w:r w:rsidRPr="009E57BF">
              <w:rPr>
                <w:rFonts w:ascii="Times New Roman" w:hAnsi="Times New Roman" w:cs="Times New Roman"/>
                <w:bCs/>
              </w:rPr>
              <w:t>7.</w:t>
            </w:r>
          </w:p>
        </w:tc>
        <w:tc>
          <w:tcPr>
            <w:tcW w:w="1276" w:type="dxa"/>
            <w:tcBorders>
              <w:top w:val="single" w:sz="4" w:space="0" w:color="000000"/>
              <w:left w:val="single" w:sz="4" w:space="0" w:color="000000"/>
              <w:bottom w:val="single" w:sz="4" w:space="0" w:color="000000"/>
            </w:tcBorders>
          </w:tcPr>
          <w:p w:rsidR="003E5CD1" w:rsidRPr="009E57BF" w:rsidRDefault="003E5CD1" w:rsidP="003E5CD1">
            <w:pPr>
              <w:snapToGrid w:val="0"/>
              <w:spacing w:after="0" w:line="240" w:lineRule="auto"/>
              <w:rPr>
                <w:rFonts w:ascii="Times New Roman" w:hAnsi="Times New Roman" w:cs="Times New Roman"/>
                <w:bCs/>
              </w:rPr>
            </w:pPr>
            <w:r w:rsidRPr="009E57BF">
              <w:rPr>
                <w:rFonts w:ascii="Times New Roman" w:hAnsi="Times New Roman" w:cs="Times New Roman"/>
                <w:bCs/>
              </w:rPr>
              <w:t>Педагог дополнительного образования</w:t>
            </w:r>
          </w:p>
        </w:tc>
        <w:tc>
          <w:tcPr>
            <w:tcW w:w="3402" w:type="dxa"/>
            <w:tcBorders>
              <w:top w:val="single" w:sz="4" w:space="0" w:color="000000"/>
              <w:left w:val="single" w:sz="4" w:space="0" w:color="000000"/>
              <w:bottom w:val="single" w:sz="4" w:space="0" w:color="000000"/>
            </w:tcBorders>
          </w:tcPr>
          <w:p w:rsidR="003E5CD1" w:rsidRPr="009E57BF" w:rsidRDefault="003E5CD1" w:rsidP="003E5CD1">
            <w:pPr>
              <w:snapToGrid w:val="0"/>
              <w:spacing w:after="0" w:line="240" w:lineRule="auto"/>
              <w:rPr>
                <w:rFonts w:ascii="Times New Roman" w:hAnsi="Times New Roman" w:cs="Times New Roman"/>
                <w:bCs/>
              </w:rPr>
            </w:pPr>
            <w:r w:rsidRPr="009E57BF">
              <w:rPr>
                <w:rFonts w:ascii="Times New Roman" w:hAnsi="Times New Roman" w:cs="Times New Roman"/>
                <w:bCs/>
              </w:rPr>
              <w:t>Обеспечивает реализацию  вариативной части ООП НОО</w:t>
            </w:r>
          </w:p>
        </w:tc>
        <w:tc>
          <w:tcPr>
            <w:tcW w:w="5103" w:type="dxa"/>
            <w:tcBorders>
              <w:top w:val="single" w:sz="4" w:space="0" w:color="000000"/>
              <w:left w:val="single" w:sz="4" w:space="0" w:color="000000"/>
              <w:bottom w:val="single" w:sz="4" w:space="0" w:color="000000"/>
              <w:right w:val="single" w:sz="4" w:space="0" w:color="000000"/>
            </w:tcBorders>
          </w:tcPr>
          <w:p w:rsidR="003E5CD1" w:rsidRPr="009E57BF" w:rsidRDefault="003E5CD1" w:rsidP="003E5CD1">
            <w:pPr>
              <w:snapToGrid w:val="0"/>
              <w:spacing w:after="0" w:line="240" w:lineRule="auto"/>
              <w:ind w:firstLine="454"/>
              <w:rPr>
                <w:rFonts w:ascii="Times New Roman" w:hAnsi="Times New Roman" w:cs="Times New Roman"/>
                <w:bCs/>
              </w:rPr>
            </w:pPr>
            <w:r w:rsidRPr="009E57BF">
              <w:rPr>
                <w:rFonts w:ascii="Times New Roman" w:hAnsi="Times New Roman" w:cs="Times New Roman"/>
                <w:bCs/>
              </w:rPr>
              <w:t>Трошкова Н. Ю. (1кк), Приходько З. М. (1кк)</w:t>
            </w:r>
          </w:p>
        </w:tc>
      </w:tr>
      <w:tr w:rsidR="003E5CD1" w:rsidRPr="009E57BF" w:rsidTr="003E5CD1">
        <w:tc>
          <w:tcPr>
            <w:tcW w:w="568" w:type="dxa"/>
            <w:tcBorders>
              <w:top w:val="single" w:sz="4" w:space="0" w:color="000000"/>
              <w:left w:val="single" w:sz="4" w:space="0" w:color="000000"/>
              <w:bottom w:val="single" w:sz="4" w:space="0" w:color="000000"/>
            </w:tcBorders>
          </w:tcPr>
          <w:p w:rsidR="003E5CD1" w:rsidRPr="009E57BF" w:rsidRDefault="003E5CD1" w:rsidP="003E5CD1">
            <w:pPr>
              <w:snapToGrid w:val="0"/>
              <w:spacing w:after="0" w:line="240" w:lineRule="auto"/>
              <w:rPr>
                <w:rFonts w:ascii="Times New Roman" w:hAnsi="Times New Roman" w:cs="Times New Roman"/>
                <w:bCs/>
              </w:rPr>
            </w:pPr>
            <w:r w:rsidRPr="009E57BF">
              <w:rPr>
                <w:rFonts w:ascii="Times New Roman" w:hAnsi="Times New Roman" w:cs="Times New Roman"/>
                <w:bCs/>
              </w:rPr>
              <w:t>8.</w:t>
            </w:r>
          </w:p>
        </w:tc>
        <w:tc>
          <w:tcPr>
            <w:tcW w:w="1276" w:type="dxa"/>
            <w:tcBorders>
              <w:top w:val="single" w:sz="4" w:space="0" w:color="000000"/>
              <w:left w:val="single" w:sz="4" w:space="0" w:color="000000"/>
              <w:bottom w:val="single" w:sz="4" w:space="0" w:color="000000"/>
            </w:tcBorders>
          </w:tcPr>
          <w:p w:rsidR="003E5CD1" w:rsidRPr="009E57BF" w:rsidRDefault="003E5CD1" w:rsidP="003E5CD1">
            <w:pPr>
              <w:snapToGrid w:val="0"/>
              <w:spacing w:after="0" w:line="240" w:lineRule="auto"/>
              <w:rPr>
                <w:rFonts w:ascii="Times New Roman" w:hAnsi="Times New Roman" w:cs="Times New Roman"/>
                <w:bCs/>
              </w:rPr>
            </w:pPr>
            <w:r w:rsidRPr="009E57BF">
              <w:rPr>
                <w:rFonts w:ascii="Times New Roman" w:hAnsi="Times New Roman" w:cs="Times New Roman"/>
                <w:bCs/>
              </w:rPr>
              <w:t>Административ-</w:t>
            </w:r>
          </w:p>
          <w:p w:rsidR="003E5CD1" w:rsidRPr="009E57BF" w:rsidRDefault="003E5CD1" w:rsidP="003E5CD1">
            <w:pPr>
              <w:snapToGrid w:val="0"/>
              <w:spacing w:after="0" w:line="240" w:lineRule="auto"/>
              <w:rPr>
                <w:rFonts w:ascii="Times New Roman" w:hAnsi="Times New Roman" w:cs="Times New Roman"/>
                <w:bCs/>
              </w:rPr>
            </w:pPr>
            <w:r w:rsidRPr="009E57BF">
              <w:rPr>
                <w:rFonts w:ascii="Times New Roman" w:hAnsi="Times New Roman" w:cs="Times New Roman"/>
                <w:bCs/>
              </w:rPr>
              <w:t>ный персонал</w:t>
            </w:r>
          </w:p>
        </w:tc>
        <w:tc>
          <w:tcPr>
            <w:tcW w:w="3402" w:type="dxa"/>
            <w:tcBorders>
              <w:top w:val="single" w:sz="4" w:space="0" w:color="000000"/>
              <w:left w:val="single" w:sz="4" w:space="0" w:color="000000"/>
              <w:bottom w:val="single" w:sz="4" w:space="0" w:color="000000"/>
            </w:tcBorders>
          </w:tcPr>
          <w:p w:rsidR="003E5CD1" w:rsidRPr="009E57BF" w:rsidRDefault="003E5CD1" w:rsidP="003E5CD1">
            <w:pPr>
              <w:snapToGrid w:val="0"/>
              <w:spacing w:after="0" w:line="240" w:lineRule="auto"/>
              <w:rPr>
                <w:rFonts w:ascii="Times New Roman" w:hAnsi="Times New Roman" w:cs="Times New Roman"/>
                <w:bCs/>
              </w:rPr>
            </w:pPr>
            <w:r w:rsidRPr="009E57BF">
              <w:rPr>
                <w:rFonts w:ascii="Times New Roman" w:hAnsi="Times New Roman" w:cs="Times New Roman"/>
                <w:bCs/>
              </w:rPr>
              <w:t>Обеспечивает для специалистов ОУ условия для эффективной работы, осуществляет контроль и текущую организационную работу</w:t>
            </w:r>
          </w:p>
        </w:tc>
        <w:tc>
          <w:tcPr>
            <w:tcW w:w="5103" w:type="dxa"/>
            <w:tcBorders>
              <w:top w:val="single" w:sz="4" w:space="0" w:color="000000"/>
              <w:left w:val="single" w:sz="4" w:space="0" w:color="000000"/>
              <w:bottom w:val="single" w:sz="4" w:space="0" w:color="000000"/>
              <w:right w:val="single" w:sz="4" w:space="0" w:color="000000"/>
            </w:tcBorders>
          </w:tcPr>
          <w:p w:rsidR="003E5CD1" w:rsidRPr="009E57BF" w:rsidRDefault="003E5CD1" w:rsidP="003E5CD1">
            <w:pPr>
              <w:snapToGrid w:val="0"/>
              <w:spacing w:after="0" w:line="240" w:lineRule="auto"/>
              <w:ind w:firstLine="454"/>
              <w:rPr>
                <w:rFonts w:ascii="Times New Roman" w:hAnsi="Times New Roman" w:cs="Times New Roman"/>
                <w:bCs/>
              </w:rPr>
            </w:pPr>
            <w:r w:rsidRPr="009E57BF">
              <w:rPr>
                <w:rFonts w:ascii="Times New Roman" w:hAnsi="Times New Roman" w:cs="Times New Roman"/>
                <w:bCs/>
              </w:rPr>
              <w:t>Сук Т.А. – директор МАОУ «СОШ №11»</w:t>
            </w:r>
          </w:p>
          <w:p w:rsidR="003E5CD1" w:rsidRPr="009E57BF" w:rsidRDefault="003E5CD1" w:rsidP="003E5CD1">
            <w:pPr>
              <w:snapToGrid w:val="0"/>
              <w:spacing w:after="0" w:line="240" w:lineRule="auto"/>
              <w:ind w:firstLine="454"/>
              <w:rPr>
                <w:rFonts w:ascii="Times New Roman" w:hAnsi="Times New Roman" w:cs="Times New Roman"/>
                <w:bCs/>
              </w:rPr>
            </w:pPr>
            <w:r w:rsidRPr="009E57BF">
              <w:rPr>
                <w:rFonts w:ascii="Times New Roman" w:hAnsi="Times New Roman" w:cs="Times New Roman"/>
                <w:bCs/>
              </w:rPr>
              <w:t>Леонова О.Н, – зам. директора по УВР</w:t>
            </w:r>
          </w:p>
          <w:p w:rsidR="003E5CD1" w:rsidRPr="009E57BF" w:rsidRDefault="003E5CD1" w:rsidP="003E5CD1">
            <w:pPr>
              <w:snapToGrid w:val="0"/>
              <w:spacing w:after="0" w:line="240" w:lineRule="auto"/>
              <w:ind w:firstLine="454"/>
              <w:rPr>
                <w:rFonts w:ascii="Times New Roman" w:hAnsi="Times New Roman" w:cs="Times New Roman"/>
                <w:bCs/>
              </w:rPr>
            </w:pPr>
          </w:p>
        </w:tc>
      </w:tr>
      <w:tr w:rsidR="003E5CD1" w:rsidRPr="009E57BF" w:rsidTr="003E5CD1">
        <w:tc>
          <w:tcPr>
            <w:tcW w:w="568" w:type="dxa"/>
            <w:tcBorders>
              <w:top w:val="single" w:sz="4" w:space="0" w:color="000000"/>
              <w:left w:val="single" w:sz="4" w:space="0" w:color="000000"/>
              <w:bottom w:val="single" w:sz="4" w:space="0" w:color="000000"/>
            </w:tcBorders>
          </w:tcPr>
          <w:p w:rsidR="003E5CD1" w:rsidRPr="009E57BF" w:rsidRDefault="003E5CD1" w:rsidP="003E5CD1">
            <w:pPr>
              <w:snapToGrid w:val="0"/>
              <w:spacing w:after="0" w:line="240" w:lineRule="auto"/>
              <w:rPr>
                <w:rFonts w:ascii="Times New Roman" w:hAnsi="Times New Roman" w:cs="Times New Roman"/>
                <w:bCs/>
              </w:rPr>
            </w:pPr>
            <w:r w:rsidRPr="009E57BF">
              <w:rPr>
                <w:rFonts w:ascii="Times New Roman" w:hAnsi="Times New Roman" w:cs="Times New Roman"/>
                <w:bCs/>
              </w:rPr>
              <w:t>9.</w:t>
            </w:r>
          </w:p>
        </w:tc>
        <w:tc>
          <w:tcPr>
            <w:tcW w:w="1276" w:type="dxa"/>
            <w:tcBorders>
              <w:top w:val="single" w:sz="4" w:space="0" w:color="000000"/>
              <w:left w:val="single" w:sz="4" w:space="0" w:color="000000"/>
              <w:bottom w:val="single" w:sz="4" w:space="0" w:color="000000"/>
            </w:tcBorders>
          </w:tcPr>
          <w:p w:rsidR="003E5CD1" w:rsidRPr="009E57BF" w:rsidRDefault="003E5CD1" w:rsidP="003E5CD1">
            <w:pPr>
              <w:snapToGrid w:val="0"/>
              <w:spacing w:after="0" w:line="240" w:lineRule="auto"/>
              <w:rPr>
                <w:rFonts w:ascii="Times New Roman" w:hAnsi="Times New Roman" w:cs="Times New Roman"/>
                <w:bCs/>
              </w:rPr>
            </w:pPr>
            <w:r w:rsidRPr="009E57BF">
              <w:rPr>
                <w:rFonts w:ascii="Times New Roman" w:hAnsi="Times New Roman" w:cs="Times New Roman"/>
                <w:bCs/>
              </w:rPr>
              <w:t>Медицинский персонал</w:t>
            </w:r>
          </w:p>
        </w:tc>
        <w:tc>
          <w:tcPr>
            <w:tcW w:w="3402" w:type="dxa"/>
            <w:tcBorders>
              <w:top w:val="single" w:sz="4" w:space="0" w:color="000000"/>
              <w:left w:val="single" w:sz="4" w:space="0" w:color="000000"/>
              <w:bottom w:val="single" w:sz="4" w:space="0" w:color="000000"/>
            </w:tcBorders>
          </w:tcPr>
          <w:p w:rsidR="003E5CD1" w:rsidRPr="009E57BF" w:rsidRDefault="003E5CD1" w:rsidP="003E5CD1">
            <w:pPr>
              <w:snapToGrid w:val="0"/>
              <w:spacing w:after="0" w:line="240" w:lineRule="auto"/>
              <w:rPr>
                <w:rFonts w:ascii="Times New Roman" w:hAnsi="Times New Roman" w:cs="Times New Roman"/>
                <w:bCs/>
              </w:rPr>
            </w:pPr>
            <w:r w:rsidRPr="009E57BF">
              <w:rPr>
                <w:rFonts w:ascii="Times New Roman" w:hAnsi="Times New Roman" w:cs="Times New Roman"/>
                <w:bCs/>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5103" w:type="dxa"/>
            <w:tcBorders>
              <w:top w:val="single" w:sz="4" w:space="0" w:color="000000"/>
              <w:left w:val="single" w:sz="4" w:space="0" w:color="000000"/>
              <w:bottom w:val="single" w:sz="4" w:space="0" w:color="000000"/>
              <w:right w:val="single" w:sz="4" w:space="0" w:color="000000"/>
            </w:tcBorders>
          </w:tcPr>
          <w:p w:rsidR="003E5CD1" w:rsidRPr="009E57BF" w:rsidRDefault="003E5CD1" w:rsidP="003E5CD1">
            <w:pPr>
              <w:snapToGrid w:val="0"/>
              <w:spacing w:after="0" w:line="240" w:lineRule="auto"/>
              <w:rPr>
                <w:rFonts w:ascii="Times New Roman" w:hAnsi="Times New Roman" w:cs="Times New Roman"/>
                <w:bCs/>
              </w:rPr>
            </w:pPr>
          </w:p>
          <w:p w:rsidR="003E5CD1" w:rsidRPr="009E57BF" w:rsidRDefault="003E5CD1" w:rsidP="003E5CD1">
            <w:pPr>
              <w:snapToGrid w:val="0"/>
              <w:spacing w:after="0" w:line="240" w:lineRule="auto"/>
              <w:rPr>
                <w:rFonts w:ascii="Times New Roman" w:hAnsi="Times New Roman" w:cs="Times New Roman"/>
                <w:bCs/>
              </w:rPr>
            </w:pPr>
            <w:r w:rsidRPr="009E57BF">
              <w:rPr>
                <w:rFonts w:ascii="Times New Roman" w:hAnsi="Times New Roman" w:cs="Times New Roman"/>
                <w:bCs/>
              </w:rPr>
              <w:t xml:space="preserve">          Петрова Г. Г.  - фельдшер</w:t>
            </w:r>
          </w:p>
        </w:tc>
      </w:tr>
      <w:tr w:rsidR="003E5CD1" w:rsidRPr="009E57BF" w:rsidTr="003E5CD1">
        <w:tc>
          <w:tcPr>
            <w:tcW w:w="568" w:type="dxa"/>
            <w:tcBorders>
              <w:top w:val="single" w:sz="4" w:space="0" w:color="000000"/>
              <w:left w:val="single" w:sz="4" w:space="0" w:color="000000"/>
              <w:bottom w:val="single" w:sz="4" w:space="0" w:color="000000"/>
            </w:tcBorders>
          </w:tcPr>
          <w:p w:rsidR="003E5CD1" w:rsidRPr="009E57BF" w:rsidRDefault="003E5CD1" w:rsidP="003E5CD1">
            <w:pPr>
              <w:snapToGrid w:val="0"/>
              <w:spacing w:after="0" w:line="240" w:lineRule="auto"/>
              <w:rPr>
                <w:rFonts w:ascii="Times New Roman" w:hAnsi="Times New Roman" w:cs="Times New Roman"/>
                <w:bCs/>
              </w:rPr>
            </w:pPr>
            <w:r w:rsidRPr="009E57BF">
              <w:rPr>
                <w:rFonts w:ascii="Times New Roman" w:hAnsi="Times New Roman" w:cs="Times New Roman"/>
                <w:bCs/>
              </w:rPr>
              <w:t>10.</w:t>
            </w:r>
          </w:p>
        </w:tc>
        <w:tc>
          <w:tcPr>
            <w:tcW w:w="1276" w:type="dxa"/>
            <w:tcBorders>
              <w:top w:val="single" w:sz="4" w:space="0" w:color="000000"/>
              <w:left w:val="single" w:sz="4" w:space="0" w:color="000000"/>
              <w:bottom w:val="single" w:sz="4" w:space="0" w:color="000000"/>
            </w:tcBorders>
          </w:tcPr>
          <w:p w:rsidR="003E5CD1" w:rsidRPr="009E57BF" w:rsidRDefault="003E5CD1" w:rsidP="003E5CD1">
            <w:pPr>
              <w:snapToGrid w:val="0"/>
              <w:spacing w:after="0" w:line="240" w:lineRule="auto"/>
              <w:rPr>
                <w:rFonts w:ascii="Times New Roman" w:hAnsi="Times New Roman" w:cs="Times New Roman"/>
                <w:bCs/>
              </w:rPr>
            </w:pPr>
            <w:r w:rsidRPr="009E57BF">
              <w:rPr>
                <w:rFonts w:ascii="Times New Roman" w:hAnsi="Times New Roman" w:cs="Times New Roman"/>
                <w:bCs/>
              </w:rPr>
              <w:t>Информационно-технологический  персонал</w:t>
            </w:r>
          </w:p>
        </w:tc>
        <w:tc>
          <w:tcPr>
            <w:tcW w:w="3402" w:type="dxa"/>
            <w:tcBorders>
              <w:top w:val="single" w:sz="4" w:space="0" w:color="000000"/>
              <w:left w:val="single" w:sz="4" w:space="0" w:color="000000"/>
              <w:bottom w:val="single" w:sz="4" w:space="0" w:color="000000"/>
            </w:tcBorders>
          </w:tcPr>
          <w:p w:rsidR="003E5CD1" w:rsidRPr="009E57BF" w:rsidRDefault="003E5CD1" w:rsidP="003E5CD1">
            <w:pPr>
              <w:snapToGrid w:val="0"/>
              <w:spacing w:after="0" w:line="240" w:lineRule="auto"/>
              <w:rPr>
                <w:rFonts w:ascii="Times New Roman" w:hAnsi="Times New Roman" w:cs="Times New Roman"/>
                <w:bCs/>
              </w:rPr>
            </w:pPr>
            <w:r w:rsidRPr="009E57BF">
              <w:rPr>
                <w:rFonts w:ascii="Times New Roman" w:hAnsi="Times New Roman" w:cs="Times New Roman"/>
                <w:bCs/>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5103" w:type="dxa"/>
            <w:tcBorders>
              <w:top w:val="single" w:sz="4" w:space="0" w:color="000000"/>
              <w:left w:val="single" w:sz="4" w:space="0" w:color="000000"/>
              <w:bottom w:val="single" w:sz="4" w:space="0" w:color="000000"/>
              <w:right w:val="single" w:sz="4" w:space="0" w:color="000000"/>
            </w:tcBorders>
          </w:tcPr>
          <w:p w:rsidR="003E5CD1" w:rsidRPr="009E57BF" w:rsidRDefault="003E5CD1" w:rsidP="003E5CD1">
            <w:pPr>
              <w:snapToGrid w:val="0"/>
              <w:spacing w:after="0" w:line="240" w:lineRule="auto"/>
              <w:ind w:firstLine="454"/>
              <w:rPr>
                <w:rFonts w:ascii="Times New Roman" w:hAnsi="Times New Roman" w:cs="Times New Roman"/>
                <w:bCs/>
              </w:rPr>
            </w:pPr>
            <w:r w:rsidRPr="009E57BF">
              <w:rPr>
                <w:rFonts w:ascii="Times New Roman" w:hAnsi="Times New Roman" w:cs="Times New Roman"/>
                <w:bCs/>
              </w:rPr>
              <w:t>Клочкова Н. Е. – зав. библиотекой</w:t>
            </w:r>
          </w:p>
          <w:p w:rsidR="003E5CD1" w:rsidRPr="009E57BF" w:rsidRDefault="003E5CD1" w:rsidP="003E5CD1">
            <w:pPr>
              <w:snapToGrid w:val="0"/>
              <w:spacing w:after="0" w:line="240" w:lineRule="auto"/>
              <w:ind w:firstLine="454"/>
              <w:rPr>
                <w:rFonts w:ascii="Times New Roman" w:hAnsi="Times New Roman" w:cs="Times New Roman"/>
                <w:bCs/>
              </w:rPr>
            </w:pPr>
            <w:r w:rsidRPr="009E57BF">
              <w:rPr>
                <w:rFonts w:ascii="Times New Roman" w:hAnsi="Times New Roman" w:cs="Times New Roman"/>
                <w:bCs/>
              </w:rPr>
              <w:t>Юдин Е. А.– системный администратор</w:t>
            </w:r>
          </w:p>
        </w:tc>
      </w:tr>
    </w:tbl>
    <w:p w:rsidR="003E5CD1" w:rsidRDefault="003E5CD1" w:rsidP="003E5CD1">
      <w:pPr>
        <w:snapToGrid w:val="0"/>
        <w:spacing w:after="0" w:line="240" w:lineRule="auto"/>
        <w:rPr>
          <w:rFonts w:ascii="Times New Roman" w:hAnsi="Times New Roman" w:cs="Times New Roman"/>
          <w:bCs/>
        </w:rPr>
        <w:sectPr w:rsidR="003E5CD1" w:rsidSect="008E1E96">
          <w:pgSz w:w="11906" w:h="16838"/>
          <w:pgMar w:top="720" w:right="720" w:bottom="720" w:left="720" w:header="0" w:footer="708" w:gutter="0"/>
          <w:cols w:space="708"/>
          <w:docGrid w:linePitch="360"/>
        </w:sectPr>
      </w:pPr>
    </w:p>
    <w:p w:rsidR="003E5CD1" w:rsidRPr="00375D52" w:rsidRDefault="003E5CD1" w:rsidP="003E5CD1">
      <w:pPr>
        <w:pStyle w:val="191"/>
        <w:shd w:val="clear" w:color="auto" w:fill="auto"/>
        <w:spacing w:line="240" w:lineRule="auto"/>
        <w:jc w:val="center"/>
        <w:rPr>
          <w:rStyle w:val="1930"/>
          <w:rFonts w:eastAsia="Times New Roman"/>
          <w:bCs w:val="0"/>
        </w:rPr>
      </w:pPr>
      <w:r w:rsidRPr="00375D52">
        <w:rPr>
          <w:rStyle w:val="1930"/>
          <w:rFonts w:eastAsia="Times New Roman"/>
          <w:bCs w:val="0"/>
        </w:rPr>
        <w:lastRenderedPageBreak/>
        <w:t>План-график повышения квалификации работников образовательного учреждения в условиях введения Стандарта</w:t>
      </w:r>
    </w:p>
    <w:p w:rsidR="003E5CD1" w:rsidRDefault="003E5CD1" w:rsidP="003E5CD1">
      <w:pPr>
        <w:pStyle w:val="191"/>
        <w:shd w:val="clear" w:color="auto" w:fill="auto"/>
        <w:spacing w:line="240" w:lineRule="auto"/>
        <w:rPr>
          <w:rStyle w:val="1930"/>
          <w:bCs w:val="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993"/>
        <w:gridCol w:w="992"/>
        <w:gridCol w:w="1134"/>
        <w:gridCol w:w="1276"/>
        <w:gridCol w:w="1275"/>
        <w:gridCol w:w="1560"/>
        <w:gridCol w:w="1417"/>
      </w:tblGrid>
      <w:tr w:rsidR="003E5CD1" w:rsidRPr="00375D52" w:rsidTr="003E5CD1">
        <w:tc>
          <w:tcPr>
            <w:tcW w:w="1809" w:type="dxa"/>
            <w:vMerge w:val="restart"/>
          </w:tcPr>
          <w:p w:rsidR="003E5CD1" w:rsidRPr="00375D52" w:rsidRDefault="003E5CD1" w:rsidP="003E5CD1">
            <w:pPr>
              <w:spacing w:after="0" w:line="240" w:lineRule="auto"/>
              <w:jc w:val="center"/>
              <w:rPr>
                <w:rFonts w:ascii="Times New Roman" w:eastAsia="Times New Roman" w:hAnsi="Times New Roman" w:cs="Times New Roman"/>
                <w:b/>
                <w:sz w:val="24"/>
                <w:szCs w:val="24"/>
              </w:rPr>
            </w:pPr>
            <w:r w:rsidRPr="00375D52">
              <w:rPr>
                <w:rFonts w:ascii="Times New Roman" w:eastAsia="Times New Roman" w:hAnsi="Times New Roman" w:cs="Times New Roman"/>
                <w:b/>
                <w:sz w:val="24"/>
                <w:szCs w:val="24"/>
              </w:rPr>
              <w:t>Должности педагогических работников</w:t>
            </w:r>
          </w:p>
        </w:tc>
        <w:tc>
          <w:tcPr>
            <w:tcW w:w="8647" w:type="dxa"/>
            <w:gridSpan w:val="7"/>
          </w:tcPr>
          <w:p w:rsidR="003E5CD1" w:rsidRPr="00375D52" w:rsidRDefault="003E5CD1" w:rsidP="003E5CD1">
            <w:pPr>
              <w:spacing w:after="0" w:line="240" w:lineRule="auto"/>
              <w:jc w:val="center"/>
              <w:rPr>
                <w:rFonts w:ascii="Times New Roman" w:eastAsia="Times New Roman" w:hAnsi="Times New Roman" w:cs="Times New Roman"/>
                <w:b/>
                <w:sz w:val="24"/>
                <w:szCs w:val="24"/>
              </w:rPr>
            </w:pPr>
            <w:r w:rsidRPr="00375D52">
              <w:rPr>
                <w:rFonts w:ascii="Times New Roman" w:eastAsia="Times New Roman" w:hAnsi="Times New Roman" w:cs="Times New Roman"/>
                <w:b/>
                <w:sz w:val="24"/>
                <w:szCs w:val="24"/>
              </w:rPr>
              <w:t xml:space="preserve">Сроки повышения квалификации </w:t>
            </w:r>
          </w:p>
        </w:tc>
      </w:tr>
      <w:tr w:rsidR="003E5CD1" w:rsidRPr="00375D52" w:rsidTr="003E5CD1">
        <w:tc>
          <w:tcPr>
            <w:tcW w:w="1809" w:type="dxa"/>
            <w:vMerge/>
          </w:tcPr>
          <w:p w:rsidR="003E5CD1" w:rsidRPr="00375D52" w:rsidRDefault="003E5CD1" w:rsidP="003E5CD1">
            <w:pPr>
              <w:spacing w:after="0" w:line="240" w:lineRule="auto"/>
              <w:jc w:val="both"/>
              <w:rPr>
                <w:rFonts w:ascii="Times New Roman" w:eastAsia="Times New Roman" w:hAnsi="Times New Roman" w:cs="Times New Roman"/>
                <w:sz w:val="24"/>
                <w:szCs w:val="24"/>
              </w:rPr>
            </w:pPr>
          </w:p>
        </w:tc>
        <w:tc>
          <w:tcPr>
            <w:tcW w:w="993"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2014г.</w:t>
            </w:r>
          </w:p>
        </w:tc>
        <w:tc>
          <w:tcPr>
            <w:tcW w:w="992"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2015г.</w:t>
            </w:r>
          </w:p>
        </w:tc>
        <w:tc>
          <w:tcPr>
            <w:tcW w:w="1134"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2016г.</w:t>
            </w:r>
          </w:p>
        </w:tc>
        <w:tc>
          <w:tcPr>
            <w:tcW w:w="1276"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2017г.</w:t>
            </w:r>
          </w:p>
        </w:tc>
        <w:tc>
          <w:tcPr>
            <w:tcW w:w="1275"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2018г.</w:t>
            </w:r>
          </w:p>
        </w:tc>
        <w:tc>
          <w:tcPr>
            <w:tcW w:w="1560"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2019г.</w:t>
            </w:r>
          </w:p>
        </w:tc>
        <w:tc>
          <w:tcPr>
            <w:tcW w:w="1417"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2020г.</w:t>
            </w:r>
          </w:p>
        </w:tc>
      </w:tr>
      <w:tr w:rsidR="003E5CD1" w:rsidRPr="00375D52" w:rsidTr="003E5CD1">
        <w:tc>
          <w:tcPr>
            <w:tcW w:w="1809" w:type="dxa"/>
          </w:tcPr>
          <w:p w:rsidR="003E5CD1" w:rsidRPr="00375D52" w:rsidRDefault="003E5CD1" w:rsidP="003E5CD1">
            <w:pPr>
              <w:pStyle w:val="a1"/>
              <w:spacing w:after="0" w:line="240" w:lineRule="auto"/>
              <w:jc w:val="center"/>
              <w:rPr>
                <w:rFonts w:eastAsia="Times New Roman"/>
                <w:b/>
                <w:lang w:eastAsia="en-US"/>
              </w:rPr>
            </w:pPr>
            <w:r w:rsidRPr="00375D52">
              <w:rPr>
                <w:rFonts w:eastAsia="Times New Roman"/>
                <w:b/>
                <w:lang w:eastAsia="en-US"/>
              </w:rPr>
              <w:t xml:space="preserve">Руководитель </w:t>
            </w:r>
          </w:p>
          <w:p w:rsidR="003E5CD1" w:rsidRPr="00375D52" w:rsidRDefault="003E5CD1" w:rsidP="003E5CD1">
            <w:pPr>
              <w:pStyle w:val="a1"/>
              <w:spacing w:after="0" w:line="240" w:lineRule="auto"/>
              <w:jc w:val="center"/>
              <w:rPr>
                <w:rFonts w:eastAsia="Times New Roman"/>
                <w:b/>
                <w:lang w:eastAsia="en-US"/>
              </w:rPr>
            </w:pPr>
            <w:r w:rsidRPr="00375D52">
              <w:rPr>
                <w:rFonts w:eastAsia="Times New Roman"/>
                <w:b/>
                <w:lang w:eastAsia="en-US"/>
              </w:rPr>
              <w:t>образова-</w:t>
            </w:r>
          </w:p>
          <w:p w:rsidR="003E5CD1" w:rsidRPr="00375D52" w:rsidRDefault="003E5CD1" w:rsidP="003E5CD1">
            <w:pPr>
              <w:pStyle w:val="a1"/>
              <w:spacing w:after="0" w:line="240" w:lineRule="auto"/>
              <w:jc w:val="center"/>
              <w:rPr>
                <w:rFonts w:eastAsia="Times New Roman"/>
                <w:b/>
                <w:lang w:eastAsia="en-US"/>
              </w:rPr>
            </w:pPr>
            <w:r w:rsidRPr="00375D52">
              <w:rPr>
                <w:rFonts w:eastAsia="Times New Roman"/>
                <w:b/>
                <w:lang w:eastAsia="en-US"/>
              </w:rPr>
              <w:t>тельного</w:t>
            </w:r>
          </w:p>
          <w:p w:rsidR="003E5CD1" w:rsidRPr="00375D52" w:rsidRDefault="003E5CD1" w:rsidP="003E5CD1">
            <w:pPr>
              <w:spacing w:after="0" w:line="240" w:lineRule="auto"/>
              <w:rPr>
                <w:rFonts w:ascii="Times New Roman" w:eastAsia="Times New Roman" w:hAnsi="Times New Roman" w:cs="Times New Roman"/>
                <w:b/>
                <w:sz w:val="24"/>
                <w:szCs w:val="24"/>
              </w:rPr>
            </w:pPr>
            <w:r w:rsidRPr="00375D52">
              <w:rPr>
                <w:rFonts w:ascii="Times New Roman" w:eastAsia="Times New Roman" w:hAnsi="Times New Roman" w:cs="Times New Roman"/>
                <w:b/>
                <w:sz w:val="24"/>
                <w:szCs w:val="24"/>
              </w:rPr>
              <w:t>учреждения</w:t>
            </w:r>
          </w:p>
        </w:tc>
        <w:tc>
          <w:tcPr>
            <w:tcW w:w="993"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w:t>
            </w:r>
          </w:p>
        </w:tc>
        <w:tc>
          <w:tcPr>
            <w:tcW w:w="992"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c>
          <w:tcPr>
            <w:tcW w:w="1134"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c>
          <w:tcPr>
            <w:tcW w:w="1276"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w:t>
            </w:r>
          </w:p>
        </w:tc>
        <w:tc>
          <w:tcPr>
            <w:tcW w:w="1275"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c>
          <w:tcPr>
            <w:tcW w:w="1560"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c>
          <w:tcPr>
            <w:tcW w:w="1417" w:type="dxa"/>
          </w:tcPr>
          <w:p w:rsidR="003E5CD1" w:rsidRPr="00375D52" w:rsidRDefault="003E5CD1" w:rsidP="003E5CD1">
            <w:pPr>
              <w:spacing w:after="0" w:line="240" w:lineRule="auto"/>
              <w:jc w:val="both"/>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w:t>
            </w:r>
          </w:p>
        </w:tc>
      </w:tr>
      <w:tr w:rsidR="003E5CD1" w:rsidRPr="00375D52" w:rsidTr="003E5CD1">
        <w:tc>
          <w:tcPr>
            <w:tcW w:w="1809" w:type="dxa"/>
          </w:tcPr>
          <w:p w:rsidR="003E5CD1" w:rsidRPr="00375D52" w:rsidRDefault="003E5CD1" w:rsidP="003E5CD1">
            <w:pPr>
              <w:spacing w:after="0" w:line="240" w:lineRule="auto"/>
              <w:rPr>
                <w:rFonts w:ascii="Times New Roman" w:eastAsia="Times New Roman" w:hAnsi="Times New Roman" w:cs="Times New Roman"/>
                <w:b/>
                <w:sz w:val="24"/>
                <w:szCs w:val="24"/>
              </w:rPr>
            </w:pPr>
            <w:r w:rsidRPr="00375D52">
              <w:rPr>
                <w:rFonts w:ascii="Times New Roman" w:eastAsia="Times New Roman" w:hAnsi="Times New Roman" w:cs="Times New Roman"/>
                <w:b/>
                <w:sz w:val="24"/>
                <w:szCs w:val="24"/>
              </w:rPr>
              <w:t>Заместитель руководителя по УВР</w:t>
            </w:r>
          </w:p>
        </w:tc>
        <w:tc>
          <w:tcPr>
            <w:tcW w:w="993"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c>
          <w:tcPr>
            <w:tcW w:w="992"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c>
          <w:tcPr>
            <w:tcW w:w="1134"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w:t>
            </w:r>
          </w:p>
        </w:tc>
        <w:tc>
          <w:tcPr>
            <w:tcW w:w="1276"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c>
          <w:tcPr>
            <w:tcW w:w="1275"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c>
          <w:tcPr>
            <w:tcW w:w="1560"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w:t>
            </w:r>
          </w:p>
        </w:tc>
        <w:tc>
          <w:tcPr>
            <w:tcW w:w="1417"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r>
      <w:tr w:rsidR="003E5CD1" w:rsidRPr="00375D52" w:rsidTr="003E5CD1">
        <w:tc>
          <w:tcPr>
            <w:tcW w:w="1809" w:type="dxa"/>
          </w:tcPr>
          <w:p w:rsidR="003E5CD1" w:rsidRPr="00375D52" w:rsidRDefault="003E5CD1" w:rsidP="003E5CD1">
            <w:pPr>
              <w:spacing w:after="0" w:line="240" w:lineRule="auto"/>
              <w:rPr>
                <w:rFonts w:ascii="Times New Roman" w:eastAsia="Times New Roman" w:hAnsi="Times New Roman" w:cs="Times New Roman"/>
                <w:b/>
                <w:sz w:val="24"/>
                <w:szCs w:val="24"/>
              </w:rPr>
            </w:pPr>
            <w:r w:rsidRPr="00375D52">
              <w:rPr>
                <w:rFonts w:ascii="Times New Roman" w:eastAsia="Times New Roman" w:hAnsi="Times New Roman" w:cs="Times New Roman"/>
                <w:b/>
                <w:sz w:val="24"/>
                <w:szCs w:val="24"/>
              </w:rPr>
              <w:t>Заместитель руководителя по ВР</w:t>
            </w:r>
          </w:p>
        </w:tc>
        <w:tc>
          <w:tcPr>
            <w:tcW w:w="993"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c>
          <w:tcPr>
            <w:tcW w:w="992"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c>
          <w:tcPr>
            <w:tcW w:w="1134"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w:t>
            </w:r>
          </w:p>
        </w:tc>
        <w:tc>
          <w:tcPr>
            <w:tcW w:w="1276"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c>
          <w:tcPr>
            <w:tcW w:w="1275"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c>
          <w:tcPr>
            <w:tcW w:w="1560"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w:t>
            </w:r>
          </w:p>
        </w:tc>
        <w:tc>
          <w:tcPr>
            <w:tcW w:w="1417"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r>
      <w:tr w:rsidR="003E5CD1" w:rsidRPr="00375D52" w:rsidTr="003E5CD1">
        <w:trPr>
          <w:trHeight w:val="1142"/>
        </w:trPr>
        <w:tc>
          <w:tcPr>
            <w:tcW w:w="1809" w:type="dxa"/>
          </w:tcPr>
          <w:p w:rsidR="003E5CD1" w:rsidRPr="00375D52" w:rsidRDefault="003E5CD1" w:rsidP="003E5CD1">
            <w:pPr>
              <w:spacing w:after="0" w:line="240" w:lineRule="auto"/>
              <w:rPr>
                <w:rFonts w:ascii="Times New Roman" w:eastAsia="Times New Roman" w:hAnsi="Times New Roman" w:cs="Times New Roman"/>
                <w:b/>
                <w:sz w:val="24"/>
                <w:szCs w:val="24"/>
              </w:rPr>
            </w:pPr>
            <w:r w:rsidRPr="00375D52">
              <w:rPr>
                <w:rFonts w:ascii="Times New Roman" w:eastAsia="Times New Roman" w:hAnsi="Times New Roman" w:cs="Times New Roman"/>
                <w:b/>
                <w:sz w:val="24"/>
                <w:szCs w:val="24"/>
              </w:rPr>
              <w:t>Учителя (количество человек)</w:t>
            </w:r>
          </w:p>
        </w:tc>
        <w:tc>
          <w:tcPr>
            <w:tcW w:w="993"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c>
          <w:tcPr>
            <w:tcW w:w="1276"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c>
          <w:tcPr>
            <w:tcW w:w="1560"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E5CD1" w:rsidRPr="00375D52" w:rsidTr="003E5CD1">
        <w:tc>
          <w:tcPr>
            <w:tcW w:w="1809" w:type="dxa"/>
          </w:tcPr>
          <w:p w:rsidR="003E5CD1" w:rsidRPr="00375D52" w:rsidRDefault="003E5CD1" w:rsidP="003E5CD1">
            <w:pPr>
              <w:spacing w:after="0" w:line="240" w:lineRule="auto"/>
              <w:rPr>
                <w:rFonts w:ascii="Times New Roman" w:eastAsia="Times New Roman" w:hAnsi="Times New Roman" w:cs="Times New Roman"/>
                <w:b/>
                <w:sz w:val="24"/>
                <w:szCs w:val="24"/>
              </w:rPr>
            </w:pPr>
            <w:r w:rsidRPr="00375D52">
              <w:rPr>
                <w:rFonts w:ascii="Times New Roman" w:eastAsia="Times New Roman" w:hAnsi="Times New Roman" w:cs="Times New Roman"/>
                <w:b/>
                <w:sz w:val="24"/>
                <w:szCs w:val="24"/>
              </w:rPr>
              <w:t>Педагог-организатор</w:t>
            </w:r>
          </w:p>
        </w:tc>
        <w:tc>
          <w:tcPr>
            <w:tcW w:w="993"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c>
          <w:tcPr>
            <w:tcW w:w="992"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w:t>
            </w:r>
          </w:p>
        </w:tc>
        <w:tc>
          <w:tcPr>
            <w:tcW w:w="1134"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c>
          <w:tcPr>
            <w:tcW w:w="1276"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c>
          <w:tcPr>
            <w:tcW w:w="1275"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w:t>
            </w:r>
          </w:p>
        </w:tc>
        <w:tc>
          <w:tcPr>
            <w:tcW w:w="1560"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c>
          <w:tcPr>
            <w:tcW w:w="1417" w:type="dxa"/>
          </w:tcPr>
          <w:p w:rsidR="003E5CD1" w:rsidRPr="00375D52" w:rsidRDefault="003E5CD1" w:rsidP="003E5CD1">
            <w:pPr>
              <w:spacing w:after="0" w:line="240" w:lineRule="auto"/>
              <w:rPr>
                <w:rFonts w:ascii="Times New Roman" w:eastAsia="Times New Roman" w:hAnsi="Times New Roman" w:cs="Times New Roman"/>
                <w:sz w:val="24"/>
                <w:szCs w:val="24"/>
              </w:rPr>
            </w:pPr>
          </w:p>
        </w:tc>
      </w:tr>
      <w:tr w:rsidR="003E5CD1" w:rsidRPr="00375D52" w:rsidTr="003E5CD1">
        <w:tc>
          <w:tcPr>
            <w:tcW w:w="1809" w:type="dxa"/>
          </w:tcPr>
          <w:p w:rsidR="003E5CD1" w:rsidRPr="00375D52" w:rsidRDefault="003E5CD1" w:rsidP="003E5CD1">
            <w:pPr>
              <w:spacing w:after="0" w:line="240" w:lineRule="auto"/>
              <w:rPr>
                <w:rFonts w:ascii="Times New Roman" w:eastAsia="Times New Roman" w:hAnsi="Times New Roman" w:cs="Times New Roman"/>
                <w:b/>
                <w:sz w:val="24"/>
                <w:szCs w:val="24"/>
              </w:rPr>
            </w:pPr>
            <w:r w:rsidRPr="00375D52">
              <w:rPr>
                <w:rFonts w:ascii="Times New Roman" w:eastAsia="Times New Roman" w:hAnsi="Times New Roman" w:cs="Times New Roman"/>
                <w:b/>
                <w:sz w:val="24"/>
                <w:szCs w:val="24"/>
              </w:rPr>
              <w:t>Социальный педагог</w:t>
            </w:r>
          </w:p>
        </w:tc>
        <w:tc>
          <w:tcPr>
            <w:tcW w:w="993"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w:t>
            </w:r>
          </w:p>
        </w:tc>
        <w:tc>
          <w:tcPr>
            <w:tcW w:w="992"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c>
          <w:tcPr>
            <w:tcW w:w="1134"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c>
          <w:tcPr>
            <w:tcW w:w="1276"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w:t>
            </w:r>
          </w:p>
        </w:tc>
        <w:tc>
          <w:tcPr>
            <w:tcW w:w="1275"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c>
          <w:tcPr>
            <w:tcW w:w="1560"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c>
          <w:tcPr>
            <w:tcW w:w="1417"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w:t>
            </w:r>
          </w:p>
        </w:tc>
      </w:tr>
      <w:tr w:rsidR="003E5CD1" w:rsidRPr="00375D52" w:rsidTr="003E5CD1">
        <w:tc>
          <w:tcPr>
            <w:tcW w:w="1809" w:type="dxa"/>
          </w:tcPr>
          <w:p w:rsidR="003E5CD1" w:rsidRPr="00375D52" w:rsidRDefault="003E5CD1" w:rsidP="003E5CD1">
            <w:pPr>
              <w:spacing w:after="0" w:line="240" w:lineRule="auto"/>
              <w:rPr>
                <w:rFonts w:ascii="Times New Roman" w:eastAsia="Times New Roman" w:hAnsi="Times New Roman" w:cs="Times New Roman"/>
                <w:b/>
                <w:sz w:val="24"/>
                <w:szCs w:val="24"/>
              </w:rPr>
            </w:pPr>
            <w:r w:rsidRPr="00375D52">
              <w:rPr>
                <w:rFonts w:ascii="Times New Roman" w:eastAsia="Times New Roman" w:hAnsi="Times New Roman" w:cs="Times New Roman"/>
                <w:b/>
                <w:sz w:val="24"/>
                <w:szCs w:val="24"/>
              </w:rPr>
              <w:t>Педагог-психолог</w:t>
            </w:r>
          </w:p>
        </w:tc>
        <w:tc>
          <w:tcPr>
            <w:tcW w:w="993"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c>
          <w:tcPr>
            <w:tcW w:w="992"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w:t>
            </w:r>
          </w:p>
        </w:tc>
        <w:tc>
          <w:tcPr>
            <w:tcW w:w="1134"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c>
          <w:tcPr>
            <w:tcW w:w="1276"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c>
          <w:tcPr>
            <w:tcW w:w="1275"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w:t>
            </w:r>
          </w:p>
        </w:tc>
        <w:tc>
          <w:tcPr>
            <w:tcW w:w="1560" w:type="dxa"/>
          </w:tcPr>
          <w:p w:rsidR="003E5CD1" w:rsidRPr="00375D52" w:rsidRDefault="003E5CD1" w:rsidP="003E5CD1">
            <w:pPr>
              <w:spacing w:after="0" w:line="240" w:lineRule="auto"/>
              <w:jc w:val="center"/>
              <w:rPr>
                <w:rFonts w:ascii="Times New Roman" w:eastAsia="Times New Roman" w:hAnsi="Times New Roman" w:cs="Times New Roman"/>
                <w:sz w:val="24"/>
                <w:szCs w:val="24"/>
              </w:rPr>
            </w:pPr>
          </w:p>
        </w:tc>
        <w:tc>
          <w:tcPr>
            <w:tcW w:w="1417" w:type="dxa"/>
          </w:tcPr>
          <w:p w:rsidR="003E5CD1" w:rsidRPr="00375D52" w:rsidRDefault="003E5CD1" w:rsidP="003E5CD1">
            <w:pPr>
              <w:spacing w:after="0" w:line="240" w:lineRule="auto"/>
              <w:rPr>
                <w:rFonts w:ascii="Times New Roman" w:eastAsia="Times New Roman" w:hAnsi="Times New Roman" w:cs="Times New Roman"/>
                <w:sz w:val="24"/>
                <w:szCs w:val="24"/>
              </w:rPr>
            </w:pPr>
          </w:p>
        </w:tc>
      </w:tr>
    </w:tbl>
    <w:p w:rsidR="003E5CD1" w:rsidRDefault="003E5CD1" w:rsidP="003E5CD1">
      <w:pPr>
        <w:pStyle w:val="191"/>
        <w:shd w:val="clear" w:color="auto" w:fill="auto"/>
        <w:spacing w:line="240" w:lineRule="auto"/>
        <w:rPr>
          <w:rStyle w:val="1930"/>
          <w:bCs w:val="0"/>
        </w:rPr>
      </w:pPr>
    </w:p>
    <w:p w:rsidR="003E5CD1" w:rsidRPr="00375D52" w:rsidRDefault="003E5CD1" w:rsidP="003E5CD1">
      <w:pPr>
        <w:autoSpaceDE w:val="0"/>
        <w:autoSpaceDN w:val="0"/>
        <w:adjustRightInd w:val="0"/>
        <w:spacing w:after="0" w:line="240" w:lineRule="auto"/>
        <w:jc w:val="both"/>
        <w:rPr>
          <w:rFonts w:ascii="Times New Roman" w:eastAsia="Times New Roman" w:hAnsi="Times New Roman" w:cs="Times New Roman"/>
          <w:sz w:val="24"/>
          <w:szCs w:val="24"/>
        </w:rPr>
      </w:pPr>
      <w:bookmarkStart w:id="32" w:name="bookmark414"/>
    </w:p>
    <w:p w:rsidR="003E5CD1" w:rsidRPr="00375D52" w:rsidRDefault="003E5CD1" w:rsidP="003E5CD1">
      <w:pPr>
        <w:pStyle w:val="310"/>
        <w:keepNext/>
        <w:keepLines/>
        <w:shd w:val="clear" w:color="auto" w:fill="auto"/>
        <w:spacing w:line="240" w:lineRule="auto"/>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 xml:space="preserve">Ожидаемый результат повышения квалификации </w:t>
      </w:r>
      <w:r w:rsidRPr="00375D52">
        <w:rPr>
          <w:rStyle w:val="316"/>
          <w:rFonts w:ascii="Calibri" w:hAnsi="Calibri"/>
          <w:b w:val="0"/>
          <w:bCs w:val="0"/>
          <w:sz w:val="24"/>
          <w:szCs w:val="24"/>
        </w:rPr>
        <w:t xml:space="preserve">— </w:t>
      </w:r>
      <w:r w:rsidRPr="00375D52">
        <w:rPr>
          <w:rFonts w:ascii="Times New Roman" w:eastAsia="Times New Roman" w:hAnsi="Times New Roman" w:cs="Times New Roman"/>
          <w:sz w:val="24"/>
          <w:szCs w:val="24"/>
        </w:rPr>
        <w:t>профессиональная готовность работников образования к реализации ФГОС:</w:t>
      </w:r>
      <w:bookmarkEnd w:id="32"/>
    </w:p>
    <w:p w:rsidR="003E5CD1" w:rsidRPr="00375D52" w:rsidRDefault="003E5CD1" w:rsidP="003E5CD1">
      <w:pPr>
        <w:pStyle w:val="a1"/>
        <w:tabs>
          <w:tab w:val="left" w:pos="1079"/>
        </w:tabs>
        <w:spacing w:after="0" w:line="240" w:lineRule="auto"/>
        <w:ind w:firstLine="454"/>
        <w:jc w:val="both"/>
        <w:rPr>
          <w:rFonts w:eastAsia="Times New Roman"/>
        </w:rPr>
      </w:pPr>
      <w:r w:rsidRPr="00375D52">
        <w:rPr>
          <w:rStyle w:val="aff"/>
          <w:sz w:val="24"/>
          <w:szCs w:val="24"/>
        </w:rPr>
        <w:t>• обеспечение</w:t>
      </w:r>
      <w:r w:rsidRPr="00375D52">
        <w:rPr>
          <w:rFonts w:eastAsia="Times New Roman"/>
        </w:rPr>
        <w:t xml:space="preserve"> оптимального вхождения работников образования в систему ценностей современного образования;</w:t>
      </w:r>
    </w:p>
    <w:p w:rsidR="003E5CD1" w:rsidRPr="00375D52" w:rsidRDefault="003E5CD1" w:rsidP="003E5CD1">
      <w:pPr>
        <w:pStyle w:val="a1"/>
        <w:tabs>
          <w:tab w:val="left" w:pos="1076"/>
        </w:tabs>
        <w:spacing w:after="0" w:line="240" w:lineRule="auto"/>
        <w:ind w:firstLine="454"/>
        <w:jc w:val="both"/>
        <w:rPr>
          <w:rFonts w:eastAsia="Times New Roman"/>
        </w:rPr>
      </w:pPr>
      <w:r w:rsidRPr="00375D52">
        <w:rPr>
          <w:rStyle w:val="aff"/>
          <w:sz w:val="24"/>
          <w:szCs w:val="24"/>
        </w:rPr>
        <w:t>• принятие</w:t>
      </w:r>
      <w:r w:rsidRPr="00375D52">
        <w:rPr>
          <w:rFonts w:eastAsia="Times New Roman"/>
        </w:rPr>
        <w:t xml:space="preserve"> идеологии ФГОС общего образования;</w:t>
      </w:r>
    </w:p>
    <w:p w:rsidR="003E5CD1" w:rsidRPr="00375D52" w:rsidRDefault="003E5CD1" w:rsidP="003E5CD1">
      <w:pPr>
        <w:pStyle w:val="a1"/>
        <w:tabs>
          <w:tab w:val="left" w:pos="1079"/>
        </w:tabs>
        <w:spacing w:after="0" w:line="240" w:lineRule="auto"/>
        <w:ind w:firstLine="454"/>
        <w:jc w:val="both"/>
        <w:rPr>
          <w:rFonts w:eastAsia="Times New Roman"/>
        </w:rPr>
      </w:pPr>
      <w:r w:rsidRPr="00375D52">
        <w:rPr>
          <w:rStyle w:val="aff"/>
          <w:sz w:val="24"/>
          <w:szCs w:val="24"/>
        </w:rPr>
        <w:t>• освоение</w:t>
      </w:r>
      <w:r w:rsidRPr="00375D52">
        <w:rPr>
          <w:rFonts w:eastAsia="Times New Roman"/>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учащихся;</w:t>
      </w:r>
    </w:p>
    <w:p w:rsidR="003E5CD1" w:rsidRPr="00404CD7" w:rsidRDefault="003E5CD1" w:rsidP="003E5CD1">
      <w:pPr>
        <w:pStyle w:val="a1"/>
        <w:tabs>
          <w:tab w:val="left" w:pos="1084"/>
        </w:tabs>
        <w:spacing w:after="0" w:line="240" w:lineRule="auto"/>
        <w:ind w:firstLine="454"/>
        <w:jc w:val="both"/>
        <w:rPr>
          <w:rStyle w:val="1930"/>
        </w:rPr>
      </w:pPr>
      <w:r w:rsidRPr="00375D52">
        <w:rPr>
          <w:rStyle w:val="aff"/>
          <w:sz w:val="24"/>
          <w:szCs w:val="24"/>
        </w:rPr>
        <w:t>• овладение</w:t>
      </w:r>
      <w:r w:rsidRPr="00375D52">
        <w:rPr>
          <w:rFonts w:eastAsia="Times New Roman"/>
        </w:rPr>
        <w:t xml:space="preserve"> учебно-методическими и информационно- методическими ресурсами, необходимыми для успешного решения задач ФГОС.</w:t>
      </w:r>
    </w:p>
    <w:p w:rsidR="003E5CD1" w:rsidRDefault="003E5CD1" w:rsidP="003E5CD1">
      <w:pPr>
        <w:pStyle w:val="191"/>
        <w:shd w:val="clear" w:color="auto" w:fill="auto"/>
        <w:spacing w:line="240" w:lineRule="auto"/>
        <w:rPr>
          <w:rStyle w:val="1930"/>
          <w:bCs w:val="0"/>
        </w:rPr>
      </w:pPr>
    </w:p>
    <w:p w:rsidR="003E5CD1" w:rsidRPr="00404CD7" w:rsidRDefault="003E5CD1" w:rsidP="003E5CD1">
      <w:pPr>
        <w:spacing w:line="240" w:lineRule="auto"/>
        <w:rPr>
          <w:rFonts w:ascii="Times New Roman" w:hAnsi="Times New Roman" w:cs="Times New Roman"/>
          <w:b/>
          <w:sz w:val="24"/>
          <w:szCs w:val="24"/>
        </w:rPr>
      </w:pPr>
      <w:r w:rsidRPr="00404CD7">
        <w:rPr>
          <w:rFonts w:ascii="Times New Roman" w:hAnsi="Times New Roman" w:cs="Times New Roman"/>
          <w:b/>
          <w:sz w:val="24"/>
          <w:szCs w:val="24"/>
        </w:rPr>
        <w:t>Организация методической работы</w:t>
      </w:r>
    </w:p>
    <w:p w:rsidR="003E5CD1" w:rsidRPr="000E7962" w:rsidRDefault="003E5CD1" w:rsidP="003E5CD1">
      <w:pPr>
        <w:spacing w:line="240" w:lineRule="auto"/>
        <w:jc w:val="both"/>
        <w:rPr>
          <w:rFonts w:ascii="Times New Roman" w:hAnsi="Times New Roman" w:cs="Times New Roman"/>
          <w:sz w:val="24"/>
          <w:szCs w:val="24"/>
        </w:rPr>
      </w:pPr>
      <w:r w:rsidRPr="000E7962">
        <w:rPr>
          <w:rFonts w:ascii="Times New Roman" w:hAnsi="Times New Roman" w:cs="Times New Roman"/>
          <w:sz w:val="24"/>
          <w:szCs w:val="24"/>
        </w:rPr>
        <w:t>Одним из условий готовности образовательной организации к введению ФГОС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3E5CD1" w:rsidRPr="000E7962" w:rsidRDefault="003E5CD1" w:rsidP="003E5CD1">
      <w:pPr>
        <w:spacing w:line="240" w:lineRule="auto"/>
        <w:jc w:val="both"/>
        <w:rPr>
          <w:rFonts w:ascii="Times New Roman" w:hAnsi="Times New Roman" w:cs="Times New Roman"/>
          <w:sz w:val="24"/>
          <w:szCs w:val="24"/>
        </w:rPr>
      </w:pPr>
      <w:bookmarkStart w:id="33" w:name="bookmark415"/>
      <w:r w:rsidRPr="000E7962">
        <w:rPr>
          <w:rFonts w:ascii="Times New Roman" w:hAnsi="Times New Roman" w:cs="Times New Roman"/>
          <w:sz w:val="24"/>
          <w:szCs w:val="24"/>
        </w:rPr>
        <w:t>Планируемые мероприятия:</w:t>
      </w:r>
      <w:bookmarkEnd w:id="33"/>
    </w:p>
    <w:p w:rsidR="003E5CD1" w:rsidRPr="000E7962" w:rsidRDefault="003E5CD1" w:rsidP="003E5CD1">
      <w:pPr>
        <w:spacing w:line="240" w:lineRule="auto"/>
        <w:jc w:val="both"/>
        <w:rPr>
          <w:rFonts w:ascii="Times New Roman" w:hAnsi="Times New Roman" w:cs="Times New Roman"/>
          <w:sz w:val="24"/>
          <w:szCs w:val="24"/>
        </w:rPr>
      </w:pPr>
      <w:r w:rsidRPr="000E7962">
        <w:rPr>
          <w:rFonts w:ascii="Times New Roman" w:hAnsi="Times New Roman" w:cs="Times New Roman"/>
          <w:sz w:val="24"/>
          <w:szCs w:val="24"/>
        </w:rPr>
        <w:t>1. Семинары, посвящённые содержанию и ключевым особенностям ФГОС.</w:t>
      </w:r>
    </w:p>
    <w:p w:rsidR="003E5CD1" w:rsidRPr="000E7962" w:rsidRDefault="003E5CD1" w:rsidP="003E5CD1">
      <w:pPr>
        <w:spacing w:line="240" w:lineRule="auto"/>
        <w:jc w:val="both"/>
        <w:rPr>
          <w:rFonts w:ascii="Times New Roman" w:hAnsi="Times New Roman" w:cs="Times New Roman"/>
          <w:sz w:val="24"/>
          <w:szCs w:val="24"/>
        </w:rPr>
      </w:pPr>
      <w:r w:rsidRPr="000E7962">
        <w:rPr>
          <w:rFonts w:ascii="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ФГОС.</w:t>
      </w:r>
    </w:p>
    <w:p w:rsidR="003E5CD1" w:rsidRPr="000E7962" w:rsidRDefault="003E5CD1" w:rsidP="003E5CD1">
      <w:pPr>
        <w:spacing w:line="240" w:lineRule="auto"/>
        <w:jc w:val="both"/>
        <w:rPr>
          <w:rFonts w:ascii="Times New Roman" w:hAnsi="Times New Roman" w:cs="Times New Roman"/>
          <w:sz w:val="24"/>
          <w:szCs w:val="24"/>
        </w:rPr>
      </w:pPr>
      <w:r w:rsidRPr="000E7962">
        <w:rPr>
          <w:rFonts w:ascii="Times New Roman" w:hAnsi="Times New Roman" w:cs="Times New Roman"/>
          <w:sz w:val="24"/>
          <w:szCs w:val="24"/>
        </w:rPr>
        <w:t>3. Заседания методических объединений учителей по проблемам введения ФГОС.</w:t>
      </w:r>
    </w:p>
    <w:p w:rsidR="003E5CD1" w:rsidRPr="000E7962" w:rsidRDefault="003E5CD1" w:rsidP="003E5CD1">
      <w:pPr>
        <w:spacing w:line="240" w:lineRule="auto"/>
        <w:jc w:val="both"/>
        <w:rPr>
          <w:rFonts w:ascii="Times New Roman" w:hAnsi="Times New Roman" w:cs="Times New Roman"/>
          <w:sz w:val="24"/>
          <w:szCs w:val="24"/>
        </w:rPr>
      </w:pPr>
      <w:r w:rsidRPr="000E7962">
        <w:rPr>
          <w:rFonts w:ascii="Times New Roman" w:hAnsi="Times New Roman" w:cs="Times New Roman"/>
          <w:sz w:val="24"/>
          <w:szCs w:val="24"/>
        </w:rPr>
        <w:lastRenderedPageBreak/>
        <w:t>4. Конфере</w:t>
      </w:r>
      <w:r>
        <w:rPr>
          <w:rFonts w:ascii="Times New Roman" w:hAnsi="Times New Roman" w:cs="Times New Roman"/>
          <w:sz w:val="24"/>
          <w:szCs w:val="24"/>
        </w:rPr>
        <w:t>нции участников образовательных</w:t>
      </w:r>
      <w:r w:rsidRPr="000E7962">
        <w:rPr>
          <w:rFonts w:ascii="Times New Roman" w:hAnsi="Times New Roman" w:cs="Times New Roman"/>
          <w:sz w:val="24"/>
          <w:szCs w:val="24"/>
        </w:rPr>
        <w:t xml:space="preserve"> </w:t>
      </w:r>
      <w:r>
        <w:rPr>
          <w:rFonts w:ascii="Times New Roman" w:hAnsi="Times New Roman" w:cs="Times New Roman"/>
          <w:sz w:val="24"/>
          <w:szCs w:val="24"/>
        </w:rPr>
        <w:t>отношений</w:t>
      </w:r>
      <w:r w:rsidRPr="000E7962">
        <w:rPr>
          <w:rFonts w:ascii="Times New Roman" w:hAnsi="Times New Roman" w:cs="Times New Roman"/>
          <w:sz w:val="24"/>
          <w:szCs w:val="24"/>
        </w:rPr>
        <w:t xml:space="preserve"> и социальных партнёров ОО по итогам разработки образовательной программы, её отдельных разделов, проблемам апробации и введения ФГОС.</w:t>
      </w:r>
    </w:p>
    <w:p w:rsidR="003E5CD1" w:rsidRPr="000E7962" w:rsidRDefault="003E5CD1" w:rsidP="003E5CD1">
      <w:pPr>
        <w:spacing w:line="240" w:lineRule="auto"/>
        <w:jc w:val="both"/>
        <w:rPr>
          <w:rFonts w:ascii="Times New Roman" w:hAnsi="Times New Roman" w:cs="Times New Roman"/>
          <w:sz w:val="24"/>
          <w:szCs w:val="24"/>
        </w:rPr>
      </w:pPr>
      <w:r w:rsidRPr="000E7962">
        <w:rPr>
          <w:rFonts w:ascii="Times New Roman" w:hAnsi="Times New Roman" w:cs="Times New Roman"/>
          <w:sz w:val="24"/>
          <w:szCs w:val="24"/>
        </w:rPr>
        <w:t>5. Участие педагогов в разработке разделов и компонентов образовательной программы образовательной организации.</w:t>
      </w:r>
    </w:p>
    <w:p w:rsidR="003E5CD1" w:rsidRPr="000E7962" w:rsidRDefault="003E5CD1" w:rsidP="003E5CD1">
      <w:pPr>
        <w:spacing w:line="240" w:lineRule="auto"/>
        <w:jc w:val="both"/>
        <w:rPr>
          <w:rFonts w:ascii="Times New Roman" w:hAnsi="Times New Roman" w:cs="Times New Roman"/>
          <w:sz w:val="24"/>
          <w:szCs w:val="24"/>
        </w:rPr>
      </w:pPr>
      <w:r w:rsidRPr="000E7962">
        <w:rPr>
          <w:rFonts w:ascii="Times New Roman" w:hAnsi="Times New Roman" w:cs="Times New Roman"/>
          <w:sz w:val="24"/>
          <w:szCs w:val="24"/>
        </w:rPr>
        <w:t>6. Участие педагогов в разработке и апробации оценки эффективности работы в условиях внедрения ФГОС и новой системы оплаты труда.</w:t>
      </w:r>
    </w:p>
    <w:p w:rsidR="003E5CD1" w:rsidRPr="000E7962" w:rsidRDefault="003E5CD1" w:rsidP="003E5CD1">
      <w:pPr>
        <w:spacing w:line="240" w:lineRule="auto"/>
        <w:jc w:val="both"/>
        <w:rPr>
          <w:rFonts w:ascii="Times New Roman" w:hAnsi="Times New Roman" w:cs="Times New Roman"/>
          <w:sz w:val="24"/>
          <w:szCs w:val="24"/>
        </w:rPr>
      </w:pPr>
      <w:r w:rsidRPr="000E7962">
        <w:rPr>
          <w:rFonts w:ascii="Times New Roman" w:hAnsi="Times New Roman" w:cs="Times New Roman"/>
          <w:sz w:val="24"/>
          <w:szCs w:val="24"/>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3E5CD1" w:rsidRPr="000E7962" w:rsidRDefault="003E5CD1" w:rsidP="003E5CD1">
      <w:pPr>
        <w:spacing w:line="240" w:lineRule="auto"/>
        <w:jc w:val="both"/>
        <w:rPr>
          <w:rFonts w:ascii="Times New Roman" w:hAnsi="Times New Roman" w:cs="Times New Roman"/>
          <w:sz w:val="24"/>
          <w:szCs w:val="24"/>
        </w:rPr>
      </w:pPr>
      <w:r w:rsidRPr="000E7962">
        <w:rPr>
          <w:rFonts w:ascii="Times New Roman" w:hAnsi="Times New Roman" w:cs="Times New Roman"/>
          <w:sz w:val="24"/>
          <w:szCs w:val="24"/>
        </w:rPr>
        <w:t>Подведение итогов и обсуждение результатов мероприятий будут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3E5CD1" w:rsidRDefault="003E5CD1" w:rsidP="003E5CD1">
      <w:pPr>
        <w:spacing w:line="240" w:lineRule="auto"/>
      </w:pPr>
    </w:p>
    <w:p w:rsidR="003E5CD1" w:rsidRPr="00802749" w:rsidRDefault="003E5CD1" w:rsidP="003E5CD1">
      <w:pPr>
        <w:spacing w:line="240" w:lineRule="auto"/>
        <w:jc w:val="both"/>
        <w:rPr>
          <w:rFonts w:ascii="Times New Roman" w:hAnsi="Times New Roman" w:cs="Times New Roman"/>
          <w:b/>
          <w:sz w:val="24"/>
          <w:szCs w:val="24"/>
        </w:rPr>
      </w:pPr>
      <w:r w:rsidRPr="00802749">
        <w:rPr>
          <w:rFonts w:ascii="Times New Roman" w:hAnsi="Times New Roman" w:cs="Times New Roman"/>
          <w:b/>
          <w:sz w:val="24"/>
          <w:szCs w:val="24"/>
        </w:rPr>
        <w:t>Психолого-педагогические условия реализации  образовательной программы начального общего образования</w:t>
      </w:r>
    </w:p>
    <w:p w:rsidR="003E5CD1" w:rsidRPr="00802749" w:rsidRDefault="003E5CD1" w:rsidP="003E5CD1">
      <w:pPr>
        <w:spacing w:line="240" w:lineRule="auto"/>
        <w:jc w:val="both"/>
        <w:rPr>
          <w:rFonts w:ascii="Times New Roman" w:hAnsi="Times New Roman" w:cs="Times New Roman"/>
          <w:sz w:val="24"/>
          <w:szCs w:val="24"/>
        </w:rPr>
      </w:pPr>
      <w:r w:rsidRPr="00802749">
        <w:rPr>
          <w:rFonts w:ascii="Times New Roman" w:hAnsi="Times New Roman" w:cs="Times New Roman"/>
          <w:sz w:val="24"/>
          <w:szCs w:val="24"/>
        </w:rPr>
        <w:t>Требованиями Стандарта к психолого-педагогическим условиям реализации основной образовательной программы начального  общего образования являются:</w:t>
      </w:r>
    </w:p>
    <w:p w:rsidR="003E5CD1" w:rsidRPr="00802749" w:rsidRDefault="003E5CD1" w:rsidP="003E5CD1">
      <w:pPr>
        <w:spacing w:line="240" w:lineRule="auto"/>
        <w:jc w:val="both"/>
        <w:rPr>
          <w:rFonts w:ascii="Times New Roman" w:hAnsi="Times New Roman" w:cs="Times New Roman"/>
          <w:sz w:val="24"/>
          <w:szCs w:val="24"/>
        </w:rPr>
      </w:pPr>
      <w:r w:rsidRPr="00802749">
        <w:rPr>
          <w:rFonts w:ascii="Times New Roman" w:hAnsi="Times New Roman" w:cs="Times New Roman"/>
          <w:sz w:val="24"/>
          <w:szCs w:val="24"/>
        </w:rPr>
        <w:t>• обеспечение преемственности содержания и форм организации образовательного процесса по отношению к уровню начального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E5CD1" w:rsidRPr="00802749" w:rsidRDefault="003E5CD1" w:rsidP="003E5CD1">
      <w:pPr>
        <w:spacing w:line="240" w:lineRule="auto"/>
        <w:jc w:val="both"/>
        <w:rPr>
          <w:rFonts w:ascii="Times New Roman" w:hAnsi="Times New Roman" w:cs="Times New Roman"/>
          <w:sz w:val="24"/>
          <w:szCs w:val="24"/>
        </w:rPr>
      </w:pPr>
      <w:r w:rsidRPr="00802749">
        <w:rPr>
          <w:rFonts w:ascii="Times New Roman" w:hAnsi="Times New Roman" w:cs="Times New Roman"/>
          <w:sz w:val="24"/>
          <w:szCs w:val="24"/>
        </w:rPr>
        <w:t>• формирование и развитие психолого-педагогической компетентности учас</w:t>
      </w:r>
      <w:r>
        <w:rPr>
          <w:rFonts w:ascii="Times New Roman" w:hAnsi="Times New Roman" w:cs="Times New Roman"/>
          <w:sz w:val="24"/>
          <w:szCs w:val="24"/>
        </w:rPr>
        <w:t>тников образовательных отношений</w:t>
      </w:r>
      <w:r w:rsidRPr="00802749">
        <w:rPr>
          <w:rFonts w:ascii="Times New Roman" w:hAnsi="Times New Roman" w:cs="Times New Roman"/>
          <w:sz w:val="24"/>
          <w:szCs w:val="24"/>
        </w:rPr>
        <w:t>;</w:t>
      </w:r>
    </w:p>
    <w:p w:rsidR="003E5CD1" w:rsidRPr="00802749" w:rsidRDefault="003E5CD1" w:rsidP="003E5CD1">
      <w:pPr>
        <w:spacing w:line="240" w:lineRule="auto"/>
        <w:jc w:val="both"/>
        <w:rPr>
          <w:rFonts w:ascii="Times New Roman" w:hAnsi="Times New Roman" w:cs="Times New Roman"/>
          <w:sz w:val="24"/>
          <w:szCs w:val="24"/>
        </w:rPr>
      </w:pPr>
      <w:r w:rsidRPr="00802749">
        <w:rPr>
          <w:rFonts w:ascii="Times New Roman" w:hAnsi="Times New Roman" w:cs="Times New Roman"/>
          <w:sz w:val="24"/>
          <w:szCs w:val="24"/>
        </w:rPr>
        <w:t>• обеспечение вариативности направлений и форм, а также диверсификации уровней психолого-педагогического сопровожд</w:t>
      </w:r>
      <w:r>
        <w:rPr>
          <w:rFonts w:ascii="Times New Roman" w:hAnsi="Times New Roman" w:cs="Times New Roman"/>
          <w:sz w:val="24"/>
          <w:szCs w:val="24"/>
        </w:rPr>
        <w:t>ения участников образовательных</w:t>
      </w:r>
      <w:r w:rsidRPr="00802749">
        <w:rPr>
          <w:rFonts w:ascii="Times New Roman" w:hAnsi="Times New Roman" w:cs="Times New Roman"/>
          <w:sz w:val="24"/>
          <w:szCs w:val="24"/>
        </w:rPr>
        <w:t xml:space="preserve"> </w:t>
      </w:r>
      <w:r>
        <w:rPr>
          <w:rFonts w:ascii="Times New Roman" w:hAnsi="Times New Roman" w:cs="Times New Roman"/>
          <w:sz w:val="24"/>
          <w:szCs w:val="24"/>
        </w:rPr>
        <w:t>отношений</w:t>
      </w:r>
      <w:r w:rsidRPr="00802749">
        <w:rPr>
          <w:rFonts w:ascii="Times New Roman" w:hAnsi="Times New Roman" w:cs="Times New Roman"/>
          <w:sz w:val="24"/>
          <w:szCs w:val="24"/>
        </w:rPr>
        <w:t>.</w:t>
      </w:r>
    </w:p>
    <w:p w:rsidR="003E5CD1" w:rsidRPr="009E57BF" w:rsidRDefault="003E5CD1" w:rsidP="003E5CD1">
      <w:pPr>
        <w:tabs>
          <w:tab w:val="left" w:pos="0"/>
        </w:tabs>
        <w:spacing w:after="0" w:line="240" w:lineRule="auto"/>
        <w:jc w:val="both"/>
        <w:rPr>
          <w:rFonts w:ascii="Times New Roman" w:hAnsi="Times New Roman" w:cs="Times New Roman"/>
          <w:b/>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sectPr w:rsidR="003E5CD1" w:rsidSect="008E1E96">
          <w:pgSz w:w="11906" w:h="16838"/>
          <w:pgMar w:top="813" w:right="720" w:bottom="720" w:left="720" w:header="142" w:footer="709" w:gutter="0"/>
          <w:cols w:space="708"/>
          <w:docGrid w:linePitch="360"/>
        </w:sectPr>
      </w:pPr>
    </w:p>
    <w:tbl>
      <w:tblPr>
        <w:tblW w:w="14787" w:type="dxa"/>
        <w:tblInd w:w="-108" w:type="dxa"/>
        <w:tblLayout w:type="fixed"/>
        <w:tblCellMar>
          <w:left w:w="10" w:type="dxa"/>
          <w:right w:w="10" w:type="dxa"/>
        </w:tblCellMar>
        <w:tblLook w:val="0000"/>
      </w:tblPr>
      <w:tblGrid>
        <w:gridCol w:w="2957"/>
        <w:gridCol w:w="2954"/>
        <w:gridCol w:w="2961"/>
        <w:gridCol w:w="2951"/>
        <w:gridCol w:w="2964"/>
      </w:tblGrid>
      <w:tr w:rsidR="003E5CD1" w:rsidRPr="00375D52" w:rsidTr="003E5CD1">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3"/>
              <w:jc w:val="center"/>
              <w:rPr>
                <w:rFonts w:cs="Times New Roman"/>
              </w:rPr>
            </w:pPr>
            <w:r w:rsidRPr="00375D52">
              <w:rPr>
                <w:rFonts w:cs="Times New Roman"/>
              </w:rPr>
              <w:lastRenderedPageBreak/>
              <w:t>Основные направления психолого-педагогического сопровождения</w:t>
            </w: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3"/>
              <w:jc w:val="center"/>
              <w:rPr>
                <w:rFonts w:cs="Times New Roman"/>
              </w:rPr>
            </w:pPr>
            <w:r w:rsidRPr="00375D52">
              <w:rPr>
                <w:rFonts w:cs="Times New Roman"/>
              </w:rPr>
              <w:t>Индивидуальный уровень</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3"/>
              <w:jc w:val="center"/>
              <w:rPr>
                <w:rFonts w:cs="Times New Roman"/>
              </w:rPr>
            </w:pPr>
            <w:r w:rsidRPr="00375D52">
              <w:rPr>
                <w:rFonts w:cs="Times New Roman"/>
              </w:rPr>
              <w:t>Групповой уровень</w:t>
            </w: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3"/>
              <w:jc w:val="center"/>
              <w:rPr>
                <w:rFonts w:cs="Times New Roman"/>
              </w:rPr>
            </w:pPr>
            <w:r w:rsidRPr="00375D52">
              <w:rPr>
                <w:rFonts w:cs="Times New Roman"/>
              </w:rPr>
              <w:t>На уровне класса</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3"/>
              <w:jc w:val="center"/>
              <w:rPr>
                <w:rFonts w:cs="Times New Roman"/>
              </w:rPr>
            </w:pPr>
            <w:r w:rsidRPr="00375D52">
              <w:rPr>
                <w:rFonts w:cs="Times New Roman"/>
              </w:rPr>
              <w:t>На уровне школы</w:t>
            </w:r>
          </w:p>
        </w:tc>
      </w:tr>
      <w:tr w:rsidR="003E5CD1" w:rsidRPr="00375D52" w:rsidTr="003E5CD1">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t>1. Сохранение и укрепление психологического здоровья</w:t>
            </w:r>
          </w:p>
          <w:p w:rsidR="003E5CD1" w:rsidRPr="00375D52" w:rsidRDefault="003E5CD1" w:rsidP="003E5CD1">
            <w:pPr>
              <w:pStyle w:val="p3"/>
              <w:jc w:val="center"/>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t>- проведение индивидуальных консультаций с учащимися, педагогами и родителями</w:t>
            </w:r>
          </w:p>
          <w:p w:rsidR="003E5CD1" w:rsidRPr="00375D52" w:rsidRDefault="003E5CD1" w:rsidP="003E5CD1">
            <w:pPr>
              <w:pStyle w:val="p2"/>
              <w:rPr>
                <w:rFonts w:cs="Times New Roman"/>
              </w:rPr>
            </w:pPr>
            <w:r w:rsidRPr="00375D52">
              <w:rPr>
                <w:rFonts w:cs="Times New Roman"/>
              </w:rPr>
              <w:t>- индивидуальная коррекционная работа с учащимися специалистов психолого-педагогической службы</w:t>
            </w:r>
          </w:p>
          <w:p w:rsidR="003E5CD1" w:rsidRPr="00375D52" w:rsidRDefault="003E5CD1" w:rsidP="003E5CD1">
            <w:pPr>
              <w:pStyle w:val="p2"/>
              <w:rPr>
                <w:rFonts w:cs="Times New Roman"/>
              </w:rPr>
            </w:pPr>
            <w:r w:rsidRPr="00375D52">
              <w:rPr>
                <w:rFonts w:cs="Times New Roman"/>
              </w:rPr>
              <w:t>- проведение диагностических мероприятий</w:t>
            </w:r>
          </w:p>
          <w:p w:rsidR="003E5CD1" w:rsidRPr="00375D52" w:rsidRDefault="003E5CD1" w:rsidP="003E5CD1">
            <w:pPr>
              <w:pStyle w:val="p2"/>
              <w:rPr>
                <w:rFonts w:cs="Times New Roman"/>
              </w:rPr>
            </w:pPr>
            <w:r w:rsidRPr="00375D52">
              <w:rPr>
                <w:rFonts w:cs="Times New Roman"/>
              </w:rPr>
              <w:t>- профилактика школьной дезадаптации (на этапе перехода в основную школу)</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t>- проведение тренингов, организация тематических и профилактических занятий,</w:t>
            </w:r>
          </w:p>
          <w:p w:rsidR="003E5CD1" w:rsidRPr="00375D52" w:rsidRDefault="003E5CD1" w:rsidP="003E5CD1">
            <w:pPr>
              <w:pStyle w:val="p2"/>
              <w:rPr>
                <w:rFonts w:cs="Times New Roman"/>
              </w:rPr>
            </w:pPr>
            <w:r w:rsidRPr="00375D52">
              <w:rPr>
                <w:rFonts w:cs="Times New Roman"/>
              </w:rPr>
              <w:t>- проведение тренингов с педагогами по профилактике эмоционального выгорания, проблеме профессиональной деформации</w:t>
            </w:r>
          </w:p>
          <w:p w:rsidR="003E5CD1" w:rsidRPr="00375D52" w:rsidRDefault="003E5CD1" w:rsidP="003E5CD1">
            <w:pPr>
              <w:pStyle w:val="p3"/>
              <w:jc w:val="center"/>
              <w:rPr>
                <w:rFonts w:cs="Times New Roman"/>
              </w:rPr>
            </w:pP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t>- проведение тренинговых занятий, организация тематических классных часов;</w:t>
            </w:r>
          </w:p>
          <w:p w:rsidR="003E5CD1" w:rsidRPr="00375D52" w:rsidRDefault="003E5CD1" w:rsidP="003E5CD1">
            <w:pPr>
              <w:pStyle w:val="p2"/>
              <w:rPr>
                <w:rFonts w:cs="Times New Roman"/>
              </w:rPr>
            </w:pPr>
            <w:r w:rsidRPr="00375D52">
              <w:rPr>
                <w:rFonts w:cs="Times New Roman"/>
              </w:rPr>
              <w:t>- проведение диагностических мероприятий с учащимися;</w:t>
            </w:r>
          </w:p>
          <w:p w:rsidR="003E5CD1" w:rsidRPr="00375D52" w:rsidRDefault="003E5CD1" w:rsidP="003E5CD1">
            <w:pPr>
              <w:pStyle w:val="p2"/>
              <w:rPr>
                <w:rFonts w:cs="Times New Roman"/>
              </w:rPr>
            </w:pPr>
            <w:r w:rsidRPr="00375D52">
              <w:rPr>
                <w:rFonts w:cs="Times New Roman"/>
              </w:rPr>
              <w:t>- проведение релаксационных и динамических пауз в учебное время.</w:t>
            </w:r>
          </w:p>
          <w:p w:rsidR="003E5CD1" w:rsidRPr="00375D52" w:rsidRDefault="003E5CD1" w:rsidP="003E5CD1">
            <w:pPr>
              <w:pStyle w:val="p3"/>
              <w:jc w:val="center"/>
              <w:rPr>
                <w:rFonts w:cs="Times New Roman"/>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t>- проведение общешкольных лекториев для родителей учащихся</w:t>
            </w:r>
          </w:p>
          <w:p w:rsidR="003E5CD1" w:rsidRPr="00375D52" w:rsidRDefault="003E5CD1" w:rsidP="003E5CD1">
            <w:pPr>
              <w:pStyle w:val="p2"/>
              <w:rPr>
                <w:rFonts w:cs="Times New Roman"/>
              </w:rPr>
            </w:pPr>
            <w:r w:rsidRPr="00375D52">
              <w:rPr>
                <w:rFonts w:cs="Times New Roman"/>
              </w:rPr>
              <w:t>- проведение мероприятий, направленных на профилактику жестокого и противоправного обращения с детьми</w:t>
            </w:r>
          </w:p>
          <w:p w:rsidR="003E5CD1" w:rsidRPr="00375D52" w:rsidRDefault="003E5CD1" w:rsidP="003E5CD1">
            <w:pPr>
              <w:pStyle w:val="p3"/>
              <w:jc w:val="center"/>
              <w:rPr>
                <w:rFonts w:cs="Times New Roman"/>
              </w:rPr>
            </w:pPr>
          </w:p>
        </w:tc>
      </w:tr>
      <w:tr w:rsidR="003E5CD1" w:rsidRPr="00375D52" w:rsidTr="003E5CD1">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t>2. Формирование ценности здоровья и безопасности образа жизни</w:t>
            </w:r>
          </w:p>
          <w:p w:rsidR="003E5CD1" w:rsidRPr="00375D52" w:rsidRDefault="003E5CD1" w:rsidP="003E5CD1">
            <w:pPr>
              <w:pStyle w:val="p3"/>
              <w:jc w:val="center"/>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t>- индивидуальная профилактическая работа специалистов психолого-педагогической службы с учащимися;</w:t>
            </w:r>
          </w:p>
          <w:p w:rsidR="003E5CD1" w:rsidRPr="00375D52" w:rsidRDefault="003E5CD1" w:rsidP="003E5CD1">
            <w:pPr>
              <w:pStyle w:val="p2"/>
              <w:rPr>
                <w:rFonts w:cs="Times New Roman"/>
              </w:rPr>
            </w:pPr>
            <w:r w:rsidRPr="00375D52">
              <w:rPr>
                <w:rFonts w:cs="Times New Roman"/>
              </w:rPr>
              <w:t>- консультативная деятельность психолого-педагогической службы.</w:t>
            </w:r>
          </w:p>
          <w:p w:rsidR="003E5CD1" w:rsidRPr="00375D52" w:rsidRDefault="003E5CD1" w:rsidP="003E5CD1">
            <w:pPr>
              <w:pStyle w:val="p3"/>
              <w:jc w:val="center"/>
              <w:rPr>
                <w:rFonts w:cs="Times New Roman"/>
              </w:rP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t>- проведение групповой профилактической работы, направленной на формирование ценностного отношения учащихся к своему здоровью</w:t>
            </w:r>
          </w:p>
          <w:p w:rsidR="003E5CD1" w:rsidRPr="00375D52" w:rsidRDefault="003E5CD1" w:rsidP="003E5CD1">
            <w:pPr>
              <w:pStyle w:val="p3"/>
              <w:jc w:val="center"/>
              <w:rPr>
                <w:rFonts w:cs="Times New Roman"/>
              </w:rPr>
            </w:pP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t>- организация тематических занятий, диспутов по проблеме здоровья и безопасности образа жизни</w:t>
            </w:r>
          </w:p>
          <w:p w:rsidR="003E5CD1" w:rsidRPr="00375D52" w:rsidRDefault="003E5CD1" w:rsidP="003E5CD1">
            <w:pPr>
              <w:pStyle w:val="p2"/>
              <w:rPr>
                <w:rFonts w:cs="Times New Roman"/>
              </w:rPr>
            </w:pPr>
            <w:r w:rsidRPr="00375D52">
              <w:rPr>
                <w:rFonts w:cs="Times New Roman"/>
              </w:rPr>
              <w:t>- диагностика ценностных ориентаций учащихся</w:t>
            </w:r>
          </w:p>
          <w:p w:rsidR="003E5CD1" w:rsidRPr="00375D52" w:rsidRDefault="003E5CD1" w:rsidP="003E5CD1">
            <w:pPr>
              <w:pStyle w:val="p3"/>
              <w:jc w:val="center"/>
              <w:rPr>
                <w:rFonts w:cs="Times New Roman"/>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t>- проведение лекториев для родителей и педагогов</w:t>
            </w:r>
          </w:p>
          <w:p w:rsidR="003E5CD1" w:rsidRPr="00375D52" w:rsidRDefault="003E5CD1" w:rsidP="003E5CD1">
            <w:pPr>
              <w:pStyle w:val="p2"/>
              <w:rPr>
                <w:rFonts w:cs="Times New Roman"/>
              </w:rPr>
            </w:pPr>
            <w:r w:rsidRPr="00375D52">
              <w:rPr>
                <w:rFonts w:cs="Times New Roman"/>
              </w:rPr>
              <w:t>- сопровождение общешкольных тематических занятий</w:t>
            </w:r>
          </w:p>
          <w:p w:rsidR="003E5CD1" w:rsidRPr="00375D52" w:rsidRDefault="003E5CD1" w:rsidP="003E5CD1">
            <w:pPr>
              <w:pStyle w:val="p3"/>
              <w:jc w:val="center"/>
              <w:rPr>
                <w:rFonts w:cs="Times New Roman"/>
              </w:rPr>
            </w:pPr>
          </w:p>
        </w:tc>
      </w:tr>
      <w:tr w:rsidR="003E5CD1" w:rsidRPr="00375D52" w:rsidTr="003E5CD1">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t>3. Развитие экологической культуры</w:t>
            </w:r>
          </w:p>
          <w:p w:rsidR="003E5CD1" w:rsidRPr="00375D52" w:rsidRDefault="003E5CD1" w:rsidP="003E5CD1">
            <w:pPr>
              <w:pStyle w:val="p3"/>
              <w:jc w:val="center"/>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t xml:space="preserve">- оказание консультативной помощи педагогам по вопросам организации </w:t>
            </w:r>
            <w:r w:rsidRPr="00375D52">
              <w:rPr>
                <w:rFonts w:cs="Times New Roman"/>
              </w:rPr>
              <w:lastRenderedPageBreak/>
              <w:t>тематических мероприятий</w:t>
            </w:r>
          </w:p>
          <w:p w:rsidR="003E5CD1" w:rsidRPr="00375D52" w:rsidRDefault="003E5CD1" w:rsidP="003E5CD1">
            <w:pPr>
              <w:pStyle w:val="p3"/>
              <w:jc w:val="center"/>
              <w:rPr>
                <w:rFonts w:cs="Times New Roman"/>
              </w:rP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lastRenderedPageBreak/>
              <w:t>- организация профилактической деятельности с учащимися</w:t>
            </w:r>
          </w:p>
          <w:p w:rsidR="003E5CD1" w:rsidRPr="00375D52" w:rsidRDefault="003E5CD1" w:rsidP="003E5CD1">
            <w:pPr>
              <w:pStyle w:val="p3"/>
              <w:jc w:val="center"/>
              <w:rPr>
                <w:rFonts w:cs="Times New Roman"/>
              </w:rPr>
            </w:pP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lastRenderedPageBreak/>
              <w:t>- мониторинг сформированности экологической культуры учащихся</w:t>
            </w:r>
          </w:p>
          <w:p w:rsidR="003E5CD1" w:rsidRPr="00375D52" w:rsidRDefault="003E5CD1" w:rsidP="003E5CD1">
            <w:pPr>
              <w:pStyle w:val="p3"/>
              <w:jc w:val="center"/>
              <w:rPr>
                <w:rFonts w:cs="Times New Roman"/>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lastRenderedPageBreak/>
              <w:t xml:space="preserve">-организация и сопровождение тематических мероприятий, </w:t>
            </w:r>
            <w:r w:rsidRPr="00375D52">
              <w:rPr>
                <w:rFonts w:cs="Times New Roman"/>
              </w:rPr>
              <w:lastRenderedPageBreak/>
              <w:t>направленных на формирование экологического самосознания учащихся (в различных формах, таких как социальные проекты, акции и т.д.)</w:t>
            </w:r>
          </w:p>
          <w:p w:rsidR="003E5CD1" w:rsidRPr="00375D52" w:rsidRDefault="003E5CD1" w:rsidP="003E5CD1">
            <w:pPr>
              <w:pStyle w:val="p3"/>
              <w:jc w:val="center"/>
              <w:rPr>
                <w:rFonts w:cs="Times New Roman"/>
              </w:rPr>
            </w:pPr>
          </w:p>
        </w:tc>
      </w:tr>
      <w:tr w:rsidR="003E5CD1" w:rsidRPr="00375D52" w:rsidTr="003E5CD1">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lastRenderedPageBreak/>
              <w:t>4. Выявление и поддержка одаренных детей</w:t>
            </w:r>
          </w:p>
          <w:p w:rsidR="003E5CD1" w:rsidRPr="00375D52" w:rsidRDefault="003E5CD1" w:rsidP="003E5CD1">
            <w:pPr>
              <w:pStyle w:val="p3"/>
              <w:jc w:val="center"/>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t>- выявление детей с признаками одаренности</w:t>
            </w:r>
          </w:p>
          <w:p w:rsidR="003E5CD1" w:rsidRPr="00375D52" w:rsidRDefault="003E5CD1" w:rsidP="003E5CD1">
            <w:pPr>
              <w:pStyle w:val="p2"/>
              <w:rPr>
                <w:rFonts w:cs="Times New Roman"/>
              </w:rPr>
            </w:pPr>
            <w:r w:rsidRPr="00375D52">
              <w:rPr>
                <w:rFonts w:cs="Times New Roman"/>
              </w:rPr>
              <w:t>- создание условий для раскрытия потенциала одаренного учащегося</w:t>
            </w:r>
          </w:p>
          <w:p w:rsidR="003E5CD1" w:rsidRPr="00375D52" w:rsidRDefault="003E5CD1" w:rsidP="003E5CD1">
            <w:pPr>
              <w:pStyle w:val="p2"/>
              <w:rPr>
                <w:rFonts w:cs="Times New Roman"/>
              </w:rPr>
            </w:pPr>
            <w:r w:rsidRPr="00375D52">
              <w:rPr>
                <w:rFonts w:cs="Times New Roman"/>
              </w:rPr>
              <w:t>- психологическая поддержка участников олимпиад</w:t>
            </w:r>
          </w:p>
          <w:p w:rsidR="003E5CD1" w:rsidRPr="00375D52" w:rsidRDefault="003E5CD1" w:rsidP="003E5CD1">
            <w:pPr>
              <w:pStyle w:val="p2"/>
              <w:rPr>
                <w:rFonts w:cs="Times New Roman"/>
              </w:rPr>
            </w:pPr>
            <w:r w:rsidRPr="00375D52">
              <w:rPr>
                <w:rFonts w:cs="Times New Roman"/>
              </w:rPr>
              <w:t>- индивидуализация и дифференциация обучения</w:t>
            </w:r>
          </w:p>
          <w:p w:rsidR="003E5CD1" w:rsidRPr="00375D52" w:rsidRDefault="003E5CD1" w:rsidP="003E5CD1">
            <w:pPr>
              <w:pStyle w:val="p2"/>
              <w:rPr>
                <w:rFonts w:cs="Times New Roman"/>
              </w:rPr>
            </w:pPr>
            <w:r w:rsidRPr="00375D52">
              <w:rPr>
                <w:rFonts w:cs="Times New Roman"/>
              </w:rPr>
              <w:t>- индивидуальная работа с родителями (по мере необходимости)</w:t>
            </w:r>
          </w:p>
          <w:p w:rsidR="003E5CD1" w:rsidRPr="00375D52" w:rsidRDefault="003E5CD1" w:rsidP="003E5CD1">
            <w:pPr>
              <w:pStyle w:val="p2"/>
              <w:rPr>
                <w:rFonts w:cs="Times New Roman"/>
              </w:rPr>
            </w:pPr>
            <w:r w:rsidRPr="00375D52">
              <w:rPr>
                <w:rFonts w:cs="Times New Roman"/>
              </w:rPr>
              <w:t>- разработка ИОМ учащихся</w:t>
            </w:r>
          </w:p>
          <w:p w:rsidR="003E5CD1" w:rsidRPr="00375D52" w:rsidRDefault="003E5CD1" w:rsidP="003E5CD1">
            <w:pPr>
              <w:pStyle w:val="p3"/>
              <w:jc w:val="center"/>
              <w:rPr>
                <w:rFonts w:cs="Times New Roman"/>
              </w:rP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t>- проведение тренинговой работы с одаренными детьми</w:t>
            </w:r>
          </w:p>
          <w:p w:rsidR="003E5CD1" w:rsidRPr="00375D52" w:rsidRDefault="003E5CD1" w:rsidP="003E5CD1">
            <w:pPr>
              <w:pStyle w:val="p3"/>
              <w:jc w:val="center"/>
              <w:rPr>
                <w:rFonts w:cs="Times New Roman"/>
              </w:rPr>
            </w:pP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t>- проведение диагностических мероприятий с учащимися класса</w:t>
            </w:r>
          </w:p>
          <w:p w:rsidR="003E5CD1" w:rsidRPr="00375D52" w:rsidRDefault="003E5CD1" w:rsidP="003E5CD1">
            <w:pPr>
              <w:pStyle w:val="p3"/>
              <w:jc w:val="center"/>
              <w:rPr>
                <w:rFonts w:cs="Times New Roman"/>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t>- консультативной помощи педагогам</w:t>
            </w:r>
          </w:p>
          <w:p w:rsidR="003E5CD1" w:rsidRPr="00375D52" w:rsidRDefault="003E5CD1" w:rsidP="003E5CD1">
            <w:pPr>
              <w:pStyle w:val="p2"/>
              <w:rPr>
                <w:rFonts w:cs="Times New Roman"/>
              </w:rPr>
            </w:pPr>
            <w:r w:rsidRPr="00375D52">
              <w:rPr>
                <w:rFonts w:cs="Times New Roman"/>
              </w:rPr>
              <w:t>- содействие в построении педагогами ИОМ одаренного учащегося</w:t>
            </w:r>
          </w:p>
          <w:p w:rsidR="003E5CD1" w:rsidRPr="00375D52" w:rsidRDefault="003E5CD1" w:rsidP="003E5CD1">
            <w:pPr>
              <w:pStyle w:val="p2"/>
              <w:rPr>
                <w:rFonts w:cs="Times New Roman"/>
              </w:rPr>
            </w:pPr>
            <w:r w:rsidRPr="00375D52">
              <w:rPr>
                <w:rFonts w:cs="Times New Roman"/>
              </w:rPr>
              <w:t>- проведение тематических лекториев для родителей и педагогов</w:t>
            </w:r>
          </w:p>
          <w:p w:rsidR="003E5CD1" w:rsidRPr="00375D52" w:rsidRDefault="003E5CD1" w:rsidP="003E5CD1">
            <w:pPr>
              <w:pStyle w:val="p3"/>
              <w:jc w:val="center"/>
              <w:rPr>
                <w:rFonts w:cs="Times New Roman"/>
              </w:rPr>
            </w:pPr>
          </w:p>
        </w:tc>
      </w:tr>
      <w:tr w:rsidR="003E5CD1" w:rsidRPr="00375D52" w:rsidTr="003E5CD1">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t>5. Формирование коммуникативных навыков в разновозрастной среде и среде сверстников</w:t>
            </w:r>
          </w:p>
          <w:p w:rsidR="003E5CD1" w:rsidRPr="00375D52" w:rsidRDefault="003E5CD1" w:rsidP="003E5CD1">
            <w:pPr>
              <w:pStyle w:val="p3"/>
              <w:jc w:val="center"/>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3"/>
              <w:rPr>
                <w:rFonts w:cs="Times New Roman"/>
              </w:rPr>
            </w:pPr>
            <w:r w:rsidRPr="00375D52">
              <w:rPr>
                <w:rFonts w:cs="Times New Roman"/>
              </w:rPr>
              <w:t>- диагностика сферы межличностных отношений и общения;</w:t>
            </w:r>
          </w:p>
          <w:p w:rsidR="003E5CD1" w:rsidRPr="00375D52" w:rsidRDefault="003E5CD1" w:rsidP="003E5CD1">
            <w:pPr>
              <w:pStyle w:val="p3"/>
              <w:rPr>
                <w:rFonts w:cs="Times New Roman"/>
              </w:rPr>
            </w:pPr>
            <w:r w:rsidRPr="00375D52">
              <w:rPr>
                <w:rFonts w:cs="Times New Roman"/>
              </w:rPr>
              <w:t>- консультативная помощь детям, испытывающим проблемы в общении со сверстниками, с родителями.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3"/>
              <w:rPr>
                <w:rFonts w:cs="Times New Roman"/>
              </w:rPr>
            </w:pPr>
            <w:r w:rsidRPr="00375D52">
              <w:rPr>
                <w:rFonts w:cs="Times New Roman"/>
              </w:rPr>
              <w:t>- проведение групповых тренингов, направленных на установление контакта (тренинг развития мотивов межличностных отношений)</w:t>
            </w:r>
          </w:p>
          <w:p w:rsidR="003E5CD1" w:rsidRPr="00375D52" w:rsidRDefault="003E5CD1" w:rsidP="003E5CD1">
            <w:pPr>
              <w:pStyle w:val="p3"/>
              <w:rPr>
                <w:rFonts w:cs="Times New Roman"/>
              </w:rPr>
            </w:pPr>
            <w:r w:rsidRPr="00375D52">
              <w:rPr>
                <w:rFonts w:cs="Times New Roman"/>
              </w:rPr>
              <w:t xml:space="preserve">- организация тематических и профилактических </w:t>
            </w:r>
            <w:r w:rsidRPr="00375D52">
              <w:rPr>
                <w:rFonts w:cs="Times New Roman"/>
              </w:rPr>
              <w:lastRenderedPageBreak/>
              <w:t>занятий;</w:t>
            </w: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lastRenderedPageBreak/>
              <w:t>- проведение тренинговых занятий, организация тематических классных часов;</w:t>
            </w:r>
          </w:p>
          <w:p w:rsidR="003E5CD1" w:rsidRPr="00375D52" w:rsidRDefault="003E5CD1" w:rsidP="003E5CD1">
            <w:pPr>
              <w:pStyle w:val="p2"/>
              <w:rPr>
                <w:rFonts w:cs="Times New Roman"/>
              </w:rPr>
            </w:pPr>
            <w:r w:rsidRPr="00375D52">
              <w:rPr>
                <w:rFonts w:cs="Times New Roman"/>
              </w:rPr>
              <w:t xml:space="preserve"> - проведение диагностических мероприятий с учащимися класса</w:t>
            </w:r>
          </w:p>
          <w:p w:rsidR="003E5CD1" w:rsidRPr="00375D52" w:rsidRDefault="003E5CD1" w:rsidP="003E5CD1">
            <w:pPr>
              <w:pStyle w:val="p2"/>
              <w:rPr>
                <w:rFonts w:cs="Times New Roman"/>
              </w:rPr>
            </w:pPr>
          </w:p>
          <w:p w:rsidR="003E5CD1" w:rsidRPr="00375D52" w:rsidRDefault="003E5CD1" w:rsidP="003E5CD1">
            <w:pPr>
              <w:pStyle w:val="p3"/>
              <w:jc w:val="center"/>
              <w:rPr>
                <w:rFonts w:cs="Times New Roman"/>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lastRenderedPageBreak/>
              <w:t>- консультативной помощи педагогам;</w:t>
            </w:r>
          </w:p>
          <w:p w:rsidR="003E5CD1" w:rsidRPr="00375D52" w:rsidRDefault="003E5CD1" w:rsidP="003E5CD1">
            <w:pPr>
              <w:pStyle w:val="p2"/>
              <w:rPr>
                <w:rFonts w:cs="Times New Roman"/>
              </w:rPr>
            </w:pPr>
            <w:r w:rsidRPr="00375D52">
              <w:rPr>
                <w:rFonts w:cs="Times New Roman"/>
              </w:rPr>
              <w:t xml:space="preserve"> - проведение тематических лекториев для родителей и педагогов</w:t>
            </w:r>
          </w:p>
          <w:p w:rsidR="003E5CD1" w:rsidRPr="00375D52" w:rsidRDefault="003E5CD1" w:rsidP="003E5CD1">
            <w:pPr>
              <w:pStyle w:val="p2"/>
              <w:rPr>
                <w:rFonts w:cs="Times New Roman"/>
              </w:rPr>
            </w:pPr>
          </w:p>
          <w:p w:rsidR="003E5CD1" w:rsidRPr="00375D52" w:rsidRDefault="003E5CD1" w:rsidP="003E5CD1">
            <w:pPr>
              <w:pStyle w:val="p3"/>
              <w:jc w:val="center"/>
              <w:rPr>
                <w:rFonts w:cs="Times New Roman"/>
              </w:rPr>
            </w:pPr>
          </w:p>
        </w:tc>
      </w:tr>
      <w:tr w:rsidR="003E5CD1" w:rsidRPr="00375D52" w:rsidTr="003E5CD1">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lastRenderedPageBreak/>
              <w:t>6. Обеспечение осознанного и ответственного выбора дальнейшей профессиональной сферы деятельности</w:t>
            </w:r>
          </w:p>
          <w:p w:rsidR="003E5CD1" w:rsidRPr="00375D52" w:rsidRDefault="003E5CD1" w:rsidP="003E5CD1">
            <w:pPr>
              <w:pStyle w:val="p3"/>
              <w:jc w:val="center"/>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t>- проведение индивидуальных консультаций с учащимися, педагогами и родителями по теме «Выбор будущей профессии»;</w:t>
            </w:r>
          </w:p>
          <w:p w:rsidR="003E5CD1" w:rsidRPr="00375D52" w:rsidRDefault="003E5CD1" w:rsidP="003E5CD1">
            <w:pPr>
              <w:pStyle w:val="p2"/>
              <w:rPr>
                <w:rFonts w:cs="Times New Roman"/>
              </w:rPr>
            </w:pPr>
            <w:r w:rsidRPr="00375D52">
              <w:rPr>
                <w:rFonts w:cs="Times New Roman"/>
              </w:rPr>
              <w:t>-  оказание консультативной помощи педагогам по вопросам организации тематических профориентационных мероприятий</w:t>
            </w:r>
          </w:p>
          <w:p w:rsidR="003E5CD1" w:rsidRPr="00375D52" w:rsidRDefault="003E5CD1" w:rsidP="003E5CD1">
            <w:pPr>
              <w:pStyle w:val="p2"/>
              <w:rPr>
                <w:rFonts w:cs="Times New Roman"/>
              </w:rPr>
            </w:pPr>
          </w:p>
          <w:p w:rsidR="003E5CD1" w:rsidRPr="00375D52" w:rsidRDefault="003E5CD1" w:rsidP="003E5CD1">
            <w:pPr>
              <w:pStyle w:val="p2"/>
              <w:rPr>
                <w:rFonts w:cs="Times New Roman"/>
              </w:rPr>
            </w:pPr>
          </w:p>
          <w:p w:rsidR="003E5CD1" w:rsidRPr="00375D52" w:rsidRDefault="003E5CD1" w:rsidP="003E5CD1">
            <w:pPr>
              <w:pStyle w:val="p3"/>
              <w:rPr>
                <w:rFonts w:cs="Times New Roman"/>
              </w:rP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3"/>
              <w:rPr>
                <w:rFonts w:cs="Times New Roman"/>
              </w:rPr>
            </w:pPr>
            <w:r w:rsidRPr="00375D52">
              <w:rPr>
                <w:rFonts w:cs="Times New Roman"/>
              </w:rPr>
              <w:t>-проведение коррекционно-развивающих занятий;</w:t>
            </w:r>
          </w:p>
          <w:p w:rsidR="003E5CD1" w:rsidRPr="00375D52" w:rsidRDefault="003E5CD1" w:rsidP="003E5CD1">
            <w:pPr>
              <w:pStyle w:val="p3"/>
              <w:rPr>
                <w:rFonts w:cs="Times New Roman"/>
              </w:rPr>
            </w:pPr>
            <w:r w:rsidRPr="00375D52">
              <w:rPr>
                <w:rFonts w:cs="Times New Roman"/>
              </w:rPr>
              <w:t xml:space="preserve"> -факультативы «Психолого-педагогическое сопровождение выпускников» («Выбор будущей профессии»)</w:t>
            </w: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t>- проведение диагностических профориентационных мероприятий с учащимися класса;</w:t>
            </w:r>
          </w:p>
          <w:p w:rsidR="003E5CD1" w:rsidRPr="00375D52" w:rsidRDefault="003E5CD1" w:rsidP="003E5CD1">
            <w:pPr>
              <w:pStyle w:val="p2"/>
              <w:rPr>
                <w:rFonts w:cs="Times New Roman"/>
              </w:rPr>
            </w:pPr>
            <w:r w:rsidRPr="00375D52">
              <w:rPr>
                <w:rFonts w:cs="Times New Roman"/>
              </w:rPr>
              <w:t>-организация информационной работы с  учащимися, направленной на ознакомление с ситуацией на рынке труда, с профессиональными учреждениями начального, среднего и высшего образования.</w:t>
            </w:r>
          </w:p>
          <w:p w:rsidR="003E5CD1" w:rsidRPr="00375D52" w:rsidRDefault="003E5CD1" w:rsidP="003E5CD1">
            <w:pPr>
              <w:pStyle w:val="p3"/>
              <w:jc w:val="center"/>
              <w:rPr>
                <w:rFonts w:cs="Times New Roman"/>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t>- консультативной помощи педагогам;</w:t>
            </w:r>
          </w:p>
          <w:p w:rsidR="003E5CD1" w:rsidRPr="00375D52" w:rsidRDefault="003E5CD1" w:rsidP="003E5CD1">
            <w:pPr>
              <w:pStyle w:val="p2"/>
              <w:rPr>
                <w:rFonts w:cs="Times New Roman"/>
              </w:rPr>
            </w:pPr>
            <w:r w:rsidRPr="00375D52">
              <w:rPr>
                <w:rFonts w:cs="Times New Roman"/>
              </w:rPr>
              <w:t>-организация и сопровождение тематических мероприятий, направленных на формирование осознанного выбора будущей профессии;</w:t>
            </w:r>
          </w:p>
          <w:p w:rsidR="003E5CD1" w:rsidRPr="00375D52" w:rsidRDefault="003E5CD1" w:rsidP="003E5CD1">
            <w:pPr>
              <w:pStyle w:val="p2"/>
              <w:rPr>
                <w:rFonts w:cs="Times New Roman"/>
              </w:rPr>
            </w:pPr>
            <w:r w:rsidRPr="00375D52">
              <w:rPr>
                <w:rFonts w:cs="Times New Roman"/>
              </w:rPr>
              <w:t xml:space="preserve"> - проведение лекториев для родителей и педагогов</w:t>
            </w:r>
          </w:p>
          <w:p w:rsidR="003E5CD1" w:rsidRPr="00375D52" w:rsidRDefault="003E5CD1" w:rsidP="003E5CD1">
            <w:pPr>
              <w:pStyle w:val="p2"/>
              <w:rPr>
                <w:rFonts w:cs="Times New Roman"/>
              </w:rPr>
            </w:pPr>
          </w:p>
          <w:p w:rsidR="003E5CD1" w:rsidRPr="00375D52" w:rsidRDefault="003E5CD1" w:rsidP="003E5CD1">
            <w:pPr>
              <w:pStyle w:val="p3"/>
              <w:jc w:val="center"/>
              <w:rPr>
                <w:rFonts w:cs="Times New Roman"/>
              </w:rPr>
            </w:pPr>
          </w:p>
        </w:tc>
      </w:tr>
      <w:tr w:rsidR="003E5CD1" w:rsidRPr="00375D52" w:rsidTr="003E5CD1">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t>7. Мониторинг возможностей и способностей учащихся</w:t>
            </w:r>
          </w:p>
          <w:p w:rsidR="003E5CD1" w:rsidRPr="00375D52" w:rsidRDefault="003E5CD1" w:rsidP="003E5CD1">
            <w:pPr>
              <w:pStyle w:val="p3"/>
              <w:jc w:val="center"/>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3"/>
              <w:rPr>
                <w:rFonts w:cs="Times New Roman"/>
              </w:rPr>
            </w:pPr>
            <w:r w:rsidRPr="00375D52">
              <w:rPr>
                <w:rFonts w:cs="Times New Roman"/>
              </w:rPr>
              <w:t>-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3"/>
              <w:rPr>
                <w:rFonts w:cs="Times New Roman"/>
              </w:rPr>
            </w:pPr>
            <w:r w:rsidRPr="00375D52">
              <w:rPr>
                <w:rFonts w:cs="Times New Roman"/>
              </w:rPr>
              <w:t>-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3"/>
              <w:rPr>
                <w:rFonts w:cs="Times New Roman"/>
              </w:rPr>
            </w:pPr>
            <w:r w:rsidRPr="00375D52">
              <w:rPr>
                <w:rFonts w:cs="Times New Roman"/>
              </w:rPr>
              <w:t>- коррекционно-развивающие занятия с учащимися (коррекция познавательных процессов и развитие интеллектуальных способностей школьников и т.д.)</w:t>
            </w: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3"/>
              <w:rPr>
                <w:rFonts w:cs="Times New Roman"/>
              </w:rPr>
            </w:pPr>
            <w:r w:rsidRPr="00375D52">
              <w:rPr>
                <w:rFonts w:cs="Times New Roman"/>
              </w:rPr>
              <w:t>-коррекционно-профилактическая работа с педагогами и родителями;</w:t>
            </w:r>
          </w:p>
          <w:p w:rsidR="003E5CD1" w:rsidRPr="00375D52" w:rsidRDefault="003E5CD1" w:rsidP="003E5CD1">
            <w:pPr>
              <w:pStyle w:val="p3"/>
              <w:rPr>
                <w:rFonts w:cs="Times New Roman"/>
              </w:rPr>
            </w:pPr>
            <w:r w:rsidRPr="00375D52">
              <w:rPr>
                <w:rFonts w:cs="Times New Roman"/>
              </w:rPr>
              <w:t>-консультативно-просветительская работа со всеми участниками образовательной деятельности.</w:t>
            </w:r>
          </w:p>
        </w:tc>
      </w:tr>
      <w:tr w:rsidR="003E5CD1" w:rsidRPr="00375D52" w:rsidTr="003E5CD1">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2"/>
              <w:rPr>
                <w:rFonts w:cs="Times New Roman"/>
              </w:rPr>
            </w:pPr>
            <w:r w:rsidRPr="00375D52">
              <w:rPr>
                <w:rFonts w:cs="Times New Roman"/>
              </w:rPr>
              <w:t>8. Выявление и поддержка детей с особыми образовательными потребностями</w:t>
            </w:r>
          </w:p>
          <w:p w:rsidR="003E5CD1" w:rsidRPr="00375D52" w:rsidRDefault="003E5CD1" w:rsidP="003E5CD1">
            <w:pPr>
              <w:pStyle w:val="p3"/>
              <w:jc w:val="center"/>
              <w:rPr>
                <w:rFonts w:cs="Times New Roman"/>
              </w:rP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3"/>
              <w:rPr>
                <w:rFonts w:cs="Times New Roman"/>
              </w:rPr>
            </w:pPr>
            <w:r w:rsidRPr="00375D52">
              <w:rPr>
                <w:rFonts w:cs="Times New Roman"/>
              </w:rPr>
              <w:lastRenderedPageBreak/>
              <w:t xml:space="preserve">- диагностика, направленная на выявление детей с особыми </w:t>
            </w:r>
            <w:r w:rsidRPr="00375D52">
              <w:rPr>
                <w:rFonts w:cs="Times New Roman"/>
              </w:rPr>
              <w:lastRenderedPageBreak/>
              <w:t>образовательными потребностями;</w:t>
            </w:r>
          </w:p>
          <w:p w:rsidR="003E5CD1" w:rsidRPr="00375D52" w:rsidRDefault="003E5CD1" w:rsidP="003E5CD1">
            <w:pPr>
              <w:pStyle w:val="p3"/>
              <w:rPr>
                <w:rFonts w:cs="Times New Roman"/>
              </w:rPr>
            </w:pPr>
            <w:r w:rsidRPr="00375D52">
              <w:rPr>
                <w:rFonts w:cs="Times New Roman"/>
              </w:rPr>
              <w:t>- оказание консультативной помощи педагогам по работе с детьми с особыми образовательными потребностями.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3"/>
              <w:jc w:val="center"/>
              <w:rPr>
                <w:rFonts w:cs="Times New Roman"/>
              </w:rPr>
            </w:pPr>
          </w:p>
        </w:tc>
        <w:tc>
          <w:tcPr>
            <w:tcW w:w="2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3"/>
              <w:jc w:val="center"/>
              <w:rPr>
                <w:rFonts w:cs="Times New Roman"/>
              </w:rPr>
            </w:pPr>
          </w:p>
        </w:tc>
        <w:tc>
          <w:tcPr>
            <w:tcW w:w="2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5CD1" w:rsidRPr="00375D52" w:rsidRDefault="003E5CD1" w:rsidP="003E5CD1">
            <w:pPr>
              <w:pStyle w:val="p3"/>
              <w:rPr>
                <w:rFonts w:cs="Times New Roman"/>
              </w:rPr>
            </w:pPr>
            <w:r w:rsidRPr="00375D52">
              <w:rPr>
                <w:rFonts w:cs="Times New Roman"/>
              </w:rPr>
              <w:t xml:space="preserve">-консультативно-просветительская работа со всеми участниками образовательной </w:t>
            </w:r>
            <w:r w:rsidRPr="00375D52">
              <w:rPr>
                <w:rFonts w:cs="Times New Roman"/>
              </w:rPr>
              <w:lastRenderedPageBreak/>
              <w:t>деятельности</w:t>
            </w:r>
          </w:p>
          <w:p w:rsidR="003E5CD1" w:rsidRPr="00375D52" w:rsidRDefault="003E5CD1" w:rsidP="003E5CD1">
            <w:pPr>
              <w:pStyle w:val="p3"/>
              <w:jc w:val="center"/>
              <w:rPr>
                <w:rFonts w:cs="Times New Roman"/>
              </w:rPr>
            </w:pPr>
          </w:p>
        </w:tc>
      </w:tr>
    </w:tbl>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sectPr w:rsidR="003E5CD1" w:rsidSect="003E5CD1">
          <w:pgSz w:w="16838" w:h="11906" w:orient="landscape"/>
          <w:pgMar w:top="720" w:right="720" w:bottom="720" w:left="720" w:header="709" w:footer="709" w:gutter="0"/>
          <w:cols w:space="708"/>
          <w:docGrid w:linePitch="360"/>
        </w:sectPr>
      </w:pPr>
    </w:p>
    <w:p w:rsidR="003E5CD1" w:rsidRPr="009E57BF" w:rsidRDefault="003E5CD1" w:rsidP="003E5CD1">
      <w:pPr>
        <w:widowControl w:val="0"/>
        <w:shd w:val="clear" w:color="auto" w:fill="FFFFFF"/>
        <w:tabs>
          <w:tab w:val="left" w:pos="1114"/>
        </w:tabs>
        <w:autoSpaceDE w:val="0"/>
        <w:autoSpaceDN w:val="0"/>
        <w:adjustRightInd w:val="0"/>
        <w:spacing w:after="0" w:line="240" w:lineRule="atLeast"/>
        <w:ind w:right="14"/>
        <w:jc w:val="both"/>
        <w:rPr>
          <w:rFonts w:ascii="Times New Roman" w:hAnsi="Times New Roman" w:cs="Times New Roman"/>
          <w:color w:val="FF0000"/>
        </w:rPr>
      </w:pPr>
      <w:r w:rsidRPr="009E57BF">
        <w:rPr>
          <w:rFonts w:ascii="Times New Roman" w:hAnsi="Times New Roman" w:cs="Times New Roman"/>
          <w:b/>
        </w:rPr>
        <w:lastRenderedPageBreak/>
        <w:t>Финансовые условия реализации программы</w:t>
      </w:r>
      <w:r w:rsidRPr="009E57BF">
        <w:rPr>
          <w:rFonts w:ascii="Times New Roman" w:hAnsi="Times New Roman" w:cs="Times New Roman"/>
        </w:rPr>
        <w:t xml:space="preserve">. </w:t>
      </w:r>
    </w:p>
    <w:p w:rsidR="003E5CD1" w:rsidRDefault="003E5CD1" w:rsidP="003E5CD1">
      <w:pPr>
        <w:pStyle w:val="191"/>
        <w:shd w:val="clear" w:color="auto" w:fill="auto"/>
        <w:spacing w:line="240" w:lineRule="auto"/>
        <w:rPr>
          <w:rStyle w:val="1930"/>
          <w:bCs w:val="0"/>
        </w:rPr>
      </w:pPr>
    </w:p>
    <w:p w:rsidR="003E5CD1" w:rsidRPr="007E2AE8" w:rsidRDefault="0023297F" w:rsidP="003E5CD1">
      <w:pPr>
        <w:jc w:val="both"/>
        <w:rPr>
          <w:rFonts w:ascii="Times New Roman" w:hAnsi="Times New Roman" w:cs="Times New Roman"/>
          <w:sz w:val="24"/>
          <w:szCs w:val="24"/>
        </w:rPr>
      </w:pPr>
      <w:r>
        <w:rPr>
          <w:rFonts w:ascii="Times New Roman" w:hAnsi="Times New Roman" w:cs="Times New Roman"/>
          <w:sz w:val="24"/>
          <w:szCs w:val="24"/>
        </w:rPr>
        <w:t xml:space="preserve">          </w:t>
      </w:r>
      <w:r w:rsidR="003E5CD1" w:rsidRPr="007E2AE8">
        <w:rPr>
          <w:rFonts w:ascii="Times New Roman" w:hAnsi="Times New Roman" w:cs="Times New Roman"/>
          <w:sz w:val="24"/>
          <w:szCs w:val="24"/>
        </w:rPr>
        <w:t xml:space="preserve">Финансовое обеспечение реализации основной образовательной программы </w:t>
      </w:r>
      <w:r w:rsidR="003E5CD1">
        <w:rPr>
          <w:rFonts w:ascii="Times New Roman" w:hAnsi="Times New Roman" w:cs="Times New Roman"/>
          <w:sz w:val="24"/>
          <w:szCs w:val="24"/>
        </w:rPr>
        <w:t>начального</w:t>
      </w:r>
      <w:r w:rsidR="003E5CD1" w:rsidRPr="007E2AE8">
        <w:rPr>
          <w:rFonts w:ascii="Times New Roman" w:hAnsi="Times New Roman" w:cs="Times New Roman"/>
          <w:sz w:val="24"/>
          <w:szCs w:val="24"/>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 На реализацию ООП НОО выделен среднегодовой размер платы в 30402,43 рублей. Объемы  финансирования, обеспечивающие реализацию внеурочной деятельности учащихся, включённой в основную образовательную программу определяются региональным бюджетом и составляет среднегодовой размер платы 105,87 рублей на одного учащегося в год. Муниципальное задание учредителя обеспечивает соответствие показателей объёмов и качества предоставляемых МАОУ «Средняя общеобразовательная школа №11»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Применение принципа нормативного подушевого финансирования на уровне МАОУ «СОШ №11» заключается в определении стоимости стандартной (базовой) бюджетной образовательной услуги в школе не ниже уровня фактически сложившейся стоимости в предыдущем финансовом году. 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ОО в соответствии с ФГОС в расчёте на одного учащегося в год. Региональный расчётный подушевой норматив покрывает следующие расходы на год:</w:t>
      </w:r>
    </w:p>
    <w:p w:rsidR="003E5CD1" w:rsidRPr="007E2AE8" w:rsidRDefault="003E5CD1" w:rsidP="003E5CD1">
      <w:pPr>
        <w:jc w:val="both"/>
        <w:rPr>
          <w:rFonts w:ascii="Times New Roman" w:hAnsi="Times New Roman" w:cs="Times New Roman"/>
          <w:sz w:val="24"/>
          <w:szCs w:val="24"/>
        </w:rPr>
      </w:pPr>
      <w:r w:rsidRPr="007E2AE8">
        <w:rPr>
          <w:rFonts w:ascii="Times New Roman" w:hAnsi="Times New Roman" w:cs="Times New Roman"/>
          <w:sz w:val="24"/>
          <w:szCs w:val="24"/>
        </w:rPr>
        <w:t xml:space="preserve"> </w:t>
      </w:r>
      <w:r w:rsidRPr="007E2AE8">
        <w:rPr>
          <w:rFonts w:ascii="Times New Roman" w:hAnsi="Times New Roman" w:cs="Times New Roman"/>
          <w:sz w:val="24"/>
          <w:szCs w:val="24"/>
        </w:rPr>
        <w:sym w:font="Symbol" w:char="F0B7"/>
      </w:r>
      <w:r w:rsidRPr="007E2AE8">
        <w:rPr>
          <w:rFonts w:ascii="Times New Roman" w:hAnsi="Times New Roman" w:cs="Times New Roman"/>
          <w:sz w:val="24"/>
          <w:szCs w:val="24"/>
        </w:rPr>
        <w:t xml:space="preserve"> оплату труда работников МАОУ СОШ № 11 с учётом районных коэффициентов к заработной плате, а также отчисления; </w:t>
      </w:r>
    </w:p>
    <w:p w:rsidR="003E5CD1" w:rsidRPr="007E2AE8" w:rsidRDefault="003E5CD1" w:rsidP="003E5CD1">
      <w:pPr>
        <w:jc w:val="both"/>
        <w:rPr>
          <w:rFonts w:ascii="Times New Roman" w:hAnsi="Times New Roman" w:cs="Times New Roman"/>
          <w:sz w:val="24"/>
          <w:szCs w:val="24"/>
        </w:rPr>
      </w:pPr>
      <w:r w:rsidRPr="007E2AE8">
        <w:rPr>
          <w:rFonts w:ascii="Times New Roman" w:hAnsi="Times New Roman" w:cs="Times New Roman"/>
          <w:sz w:val="24"/>
          <w:szCs w:val="24"/>
        </w:rPr>
        <w:sym w:font="Symbol" w:char="F0B7"/>
      </w:r>
      <w:r w:rsidRPr="007E2AE8">
        <w:rPr>
          <w:rFonts w:ascii="Times New Roman" w:hAnsi="Times New Roman" w:cs="Times New Roman"/>
          <w:sz w:val="24"/>
          <w:szCs w:val="24"/>
        </w:rPr>
        <w:t xml:space="preserve"> расходы, непосредственно связанные с обеспечением образовательной деятельности:</w:t>
      </w:r>
    </w:p>
    <w:p w:rsidR="003E5CD1" w:rsidRPr="007E2AE8" w:rsidRDefault="003E5CD1" w:rsidP="003E5CD1">
      <w:pPr>
        <w:jc w:val="both"/>
        <w:rPr>
          <w:rFonts w:ascii="Times New Roman" w:hAnsi="Times New Roman" w:cs="Times New Roman"/>
          <w:sz w:val="24"/>
          <w:szCs w:val="24"/>
        </w:rPr>
      </w:pPr>
      <w:r w:rsidRPr="007E2AE8">
        <w:rPr>
          <w:rFonts w:ascii="Times New Roman" w:hAnsi="Times New Roman" w:cs="Times New Roman"/>
          <w:sz w:val="24"/>
          <w:szCs w:val="24"/>
        </w:rPr>
        <w:t xml:space="preserve"> - на приобретение канцелярских принадлежностей, материалов и предметов для хозяйственных целей, непосредственно связанных с образовательной деятельностью; </w:t>
      </w:r>
    </w:p>
    <w:p w:rsidR="003E5CD1" w:rsidRPr="007E2AE8" w:rsidRDefault="003E5CD1" w:rsidP="003E5CD1">
      <w:pPr>
        <w:jc w:val="both"/>
        <w:rPr>
          <w:rFonts w:ascii="Times New Roman" w:hAnsi="Times New Roman" w:cs="Times New Roman"/>
          <w:sz w:val="24"/>
          <w:szCs w:val="24"/>
        </w:rPr>
      </w:pPr>
      <w:r w:rsidRPr="007E2AE8">
        <w:rPr>
          <w:rFonts w:ascii="Times New Roman" w:hAnsi="Times New Roman" w:cs="Times New Roman"/>
          <w:sz w:val="24"/>
          <w:szCs w:val="24"/>
        </w:rPr>
        <w:t>- на приобретение учебных пособий, письменных и чертежных принадлежностей, материалов для учебных и лабораторных занятий;</w:t>
      </w:r>
    </w:p>
    <w:p w:rsidR="003E5CD1" w:rsidRPr="007E2AE8" w:rsidRDefault="003E5CD1" w:rsidP="003E5CD1">
      <w:pPr>
        <w:jc w:val="both"/>
        <w:rPr>
          <w:rFonts w:ascii="Times New Roman" w:hAnsi="Times New Roman" w:cs="Times New Roman"/>
          <w:sz w:val="24"/>
          <w:szCs w:val="24"/>
        </w:rPr>
      </w:pPr>
      <w:r w:rsidRPr="007E2AE8">
        <w:rPr>
          <w:rFonts w:ascii="Times New Roman" w:hAnsi="Times New Roman" w:cs="Times New Roman"/>
          <w:sz w:val="24"/>
          <w:szCs w:val="24"/>
        </w:rPr>
        <w:t xml:space="preserve"> - по оплате услуг связи; </w:t>
      </w:r>
    </w:p>
    <w:p w:rsidR="003E5CD1" w:rsidRPr="007E2AE8" w:rsidRDefault="003E5CD1" w:rsidP="003E5CD1">
      <w:pPr>
        <w:jc w:val="both"/>
        <w:rPr>
          <w:rFonts w:ascii="Times New Roman" w:hAnsi="Times New Roman" w:cs="Times New Roman"/>
          <w:sz w:val="24"/>
          <w:szCs w:val="24"/>
        </w:rPr>
      </w:pPr>
      <w:r w:rsidRPr="007E2AE8">
        <w:rPr>
          <w:rFonts w:ascii="Times New Roman" w:hAnsi="Times New Roman" w:cs="Times New Roman"/>
          <w:sz w:val="24"/>
          <w:szCs w:val="24"/>
        </w:rPr>
        <w:t>- на учебные экскурсии;</w:t>
      </w:r>
    </w:p>
    <w:p w:rsidR="003E5CD1" w:rsidRPr="007E2AE8" w:rsidRDefault="003E5CD1" w:rsidP="003E5CD1">
      <w:pPr>
        <w:jc w:val="both"/>
        <w:rPr>
          <w:rFonts w:ascii="Times New Roman" w:hAnsi="Times New Roman" w:cs="Times New Roman"/>
          <w:sz w:val="24"/>
          <w:szCs w:val="24"/>
        </w:rPr>
      </w:pPr>
      <w:r w:rsidRPr="007E2AE8">
        <w:rPr>
          <w:rFonts w:ascii="Times New Roman" w:hAnsi="Times New Roman" w:cs="Times New Roman"/>
          <w:sz w:val="24"/>
          <w:szCs w:val="24"/>
        </w:rPr>
        <w:t xml:space="preserve"> - на приобретение учебных программ (в том числе в области информационных технологий, включая приобретение и обновление справочно-информационных баз данных), бланков учебной документации; </w:t>
      </w:r>
    </w:p>
    <w:p w:rsidR="003E5CD1" w:rsidRPr="007E2AE8" w:rsidRDefault="003E5CD1" w:rsidP="003E5CD1">
      <w:pPr>
        <w:jc w:val="both"/>
        <w:rPr>
          <w:rFonts w:ascii="Times New Roman" w:hAnsi="Times New Roman" w:cs="Times New Roman"/>
          <w:sz w:val="24"/>
          <w:szCs w:val="24"/>
        </w:rPr>
      </w:pPr>
      <w:r w:rsidRPr="007E2AE8">
        <w:rPr>
          <w:rFonts w:ascii="Times New Roman" w:hAnsi="Times New Roman" w:cs="Times New Roman"/>
          <w:sz w:val="24"/>
          <w:szCs w:val="24"/>
        </w:rPr>
        <w:t xml:space="preserve">- на подписку и приобретение книжной и учебной продукции и справочной официальной литературы для школьных библиотек, включая доставку; </w:t>
      </w:r>
    </w:p>
    <w:p w:rsidR="003E5CD1" w:rsidRPr="007E2AE8" w:rsidRDefault="003E5CD1" w:rsidP="003E5CD1">
      <w:pPr>
        <w:jc w:val="both"/>
        <w:rPr>
          <w:rFonts w:ascii="Times New Roman" w:hAnsi="Times New Roman" w:cs="Times New Roman"/>
          <w:sz w:val="24"/>
          <w:szCs w:val="24"/>
        </w:rPr>
      </w:pPr>
      <w:r w:rsidRPr="007E2AE8">
        <w:rPr>
          <w:rFonts w:ascii="Times New Roman" w:hAnsi="Times New Roman" w:cs="Times New Roman"/>
          <w:sz w:val="24"/>
          <w:szCs w:val="24"/>
        </w:rPr>
        <w:t xml:space="preserve">- на подключение и использование информационно-телекоммуникационной сети Интернет; </w:t>
      </w:r>
    </w:p>
    <w:p w:rsidR="003E5CD1" w:rsidRPr="007E2AE8" w:rsidRDefault="003E5CD1" w:rsidP="003E5CD1">
      <w:pPr>
        <w:jc w:val="both"/>
        <w:rPr>
          <w:rFonts w:ascii="Times New Roman" w:hAnsi="Times New Roman" w:cs="Times New Roman"/>
          <w:sz w:val="24"/>
          <w:szCs w:val="24"/>
        </w:rPr>
      </w:pPr>
      <w:r w:rsidRPr="007E2AE8">
        <w:rPr>
          <w:rFonts w:ascii="Times New Roman" w:hAnsi="Times New Roman" w:cs="Times New Roman"/>
          <w:sz w:val="24"/>
          <w:szCs w:val="24"/>
        </w:rPr>
        <w:lastRenderedPageBreak/>
        <w:t xml:space="preserve">- на оплату текущего ремонта учебного оборудования, оргтехники и инвентаря; </w:t>
      </w:r>
    </w:p>
    <w:p w:rsidR="003E5CD1" w:rsidRPr="007E2AE8" w:rsidRDefault="003E5CD1" w:rsidP="003E5CD1">
      <w:pPr>
        <w:jc w:val="both"/>
        <w:rPr>
          <w:rFonts w:ascii="Times New Roman" w:hAnsi="Times New Roman" w:cs="Times New Roman"/>
          <w:sz w:val="24"/>
          <w:szCs w:val="24"/>
        </w:rPr>
      </w:pPr>
      <w:r w:rsidRPr="007E2AE8">
        <w:rPr>
          <w:rFonts w:ascii="Times New Roman" w:hAnsi="Times New Roman" w:cs="Times New Roman"/>
          <w:sz w:val="24"/>
          <w:szCs w:val="24"/>
        </w:rPr>
        <w:t xml:space="preserve">- на приобретение непроизводственного оборудования, включая мебель для учебных классов и предметов длительного пользования, связанных с образовательной деятельностью; </w:t>
      </w:r>
    </w:p>
    <w:p w:rsidR="003E5CD1" w:rsidRPr="007E2AE8" w:rsidRDefault="003E5CD1" w:rsidP="003E5CD1">
      <w:pPr>
        <w:jc w:val="both"/>
        <w:rPr>
          <w:rFonts w:ascii="Times New Roman" w:hAnsi="Times New Roman" w:cs="Times New Roman"/>
          <w:sz w:val="24"/>
          <w:szCs w:val="24"/>
        </w:rPr>
      </w:pPr>
      <w:r w:rsidRPr="007E2AE8">
        <w:rPr>
          <w:rFonts w:ascii="Times New Roman" w:hAnsi="Times New Roman" w:cs="Times New Roman"/>
          <w:sz w:val="24"/>
          <w:szCs w:val="24"/>
        </w:rPr>
        <w:t xml:space="preserve">- на оплату участия учащихся в олимпиадах, дистанционных олимпиадах, смотрах и конкурсах в соответствии с образовательной программой школы; </w:t>
      </w:r>
    </w:p>
    <w:p w:rsidR="003E5CD1" w:rsidRPr="0023297F" w:rsidRDefault="003E5CD1" w:rsidP="00AE07F6">
      <w:pPr>
        <w:pStyle w:val="a6"/>
        <w:numPr>
          <w:ilvl w:val="0"/>
          <w:numId w:val="71"/>
        </w:numPr>
        <w:jc w:val="both"/>
      </w:pPr>
      <w:r w:rsidRPr="0023297F">
        <w:t xml:space="preserve">иные хозяйственные нужды и другие расходы, связанные с обеспечением образовательной деятельности (обучение, повышение квалификации педагогического и административно-управленческого персонала МАОУ СОШ № 11 и др.), за исключением расходов на содержание зданий и коммунальных расходов, осуществляемых из местного бюджета; </w:t>
      </w:r>
    </w:p>
    <w:p w:rsidR="003E5CD1" w:rsidRPr="0023297F" w:rsidRDefault="003E5CD1" w:rsidP="00AE07F6">
      <w:pPr>
        <w:pStyle w:val="a6"/>
        <w:numPr>
          <w:ilvl w:val="0"/>
          <w:numId w:val="71"/>
        </w:numPr>
        <w:spacing w:after="0"/>
        <w:jc w:val="both"/>
      </w:pPr>
      <w:r w:rsidRPr="0023297F">
        <w:t xml:space="preserve">в соответствии с расходными обязательствами органов регионального местного самоуправления по организации предоставления общего образования в расходы региональных местных бюджетов могут также включаться расходы, связанные с  развитием сетевого взаимодействия для реализации основной образовательной программы общего образования. В связи с требованиями ФГОС при расчёте регионального подушевого норматива должны учитываться затраты рабочего времени педагогических работников МАОУ СОШ № 11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Формирование фонда оплаты труда МАОУ СОШ № 11 осуществляется в пределах объёма средств школы на текущий  финансовый год, определённого в соответствии с региональным расчётным подушевым нормативом, количеством учащихся и соответствующими поправочными коэффициентами, и отражается в плане финансово-хозяйственной деятельности МАОУ СОШ №11 . </w:t>
      </w:r>
    </w:p>
    <w:p w:rsidR="003E5CD1" w:rsidRPr="007E2AE8" w:rsidRDefault="003E5CD1" w:rsidP="003E5CD1">
      <w:pPr>
        <w:spacing w:after="0"/>
        <w:jc w:val="both"/>
        <w:rPr>
          <w:rFonts w:ascii="Times New Roman" w:hAnsi="Times New Roman" w:cs="Times New Roman"/>
          <w:sz w:val="24"/>
          <w:szCs w:val="24"/>
        </w:rPr>
      </w:pPr>
      <w:r w:rsidRPr="007E2AE8">
        <w:rPr>
          <w:rFonts w:ascii="Times New Roman" w:hAnsi="Times New Roman" w:cs="Times New Roman"/>
          <w:sz w:val="24"/>
          <w:szCs w:val="24"/>
        </w:rPr>
        <w:t xml:space="preserve">В соответствии с установленным порядком финансирования оплаты труда работников МАОУ СОШ № 11: </w:t>
      </w:r>
    </w:p>
    <w:p w:rsidR="003E5CD1" w:rsidRPr="0023297F" w:rsidRDefault="003E5CD1" w:rsidP="00AE07F6">
      <w:pPr>
        <w:pStyle w:val="a6"/>
        <w:numPr>
          <w:ilvl w:val="0"/>
          <w:numId w:val="72"/>
        </w:numPr>
        <w:spacing w:after="0"/>
        <w:jc w:val="both"/>
      </w:pPr>
      <w:r w:rsidRPr="0023297F">
        <w:t>фонд оплаты труда МАОУ СОШ № 11 состоит из базовой части и стимулирующей части. Рекомендуемый диапазон стимулирующей доли фонда оплаты труда — от 20 до 40%. В 2015-2016 учебном году он составляет в школе - 34,9%.</w:t>
      </w:r>
    </w:p>
    <w:p w:rsidR="003E5CD1" w:rsidRPr="0023297F" w:rsidRDefault="003E5CD1" w:rsidP="00AE07F6">
      <w:pPr>
        <w:pStyle w:val="a6"/>
        <w:numPr>
          <w:ilvl w:val="0"/>
          <w:numId w:val="72"/>
        </w:numPr>
        <w:spacing w:after="0"/>
        <w:jc w:val="both"/>
      </w:pPr>
      <w:r w:rsidRPr="0023297F">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МАОУ СОШ № 11; </w:t>
      </w:r>
    </w:p>
    <w:p w:rsidR="003E5CD1" w:rsidRPr="006C46B8" w:rsidRDefault="003E5CD1" w:rsidP="00AE07F6">
      <w:pPr>
        <w:pStyle w:val="a6"/>
        <w:numPr>
          <w:ilvl w:val="0"/>
          <w:numId w:val="72"/>
        </w:numPr>
        <w:spacing w:after="0"/>
        <w:jc w:val="both"/>
      </w:pPr>
      <w:r w:rsidRPr="006C46B8">
        <w:t xml:space="preserve">рекомендуемое оптимальное значение объёма фонда оплаты труда педагогического персонала 70% от общего объёма фонда оплаты труда. В МАОУ СОШ № 11в 2015-2016 учебном году он составляет – 75%; </w:t>
      </w:r>
    </w:p>
    <w:p w:rsidR="003E5CD1" w:rsidRPr="006C46B8" w:rsidRDefault="003E5CD1" w:rsidP="00AE07F6">
      <w:pPr>
        <w:pStyle w:val="a6"/>
        <w:numPr>
          <w:ilvl w:val="0"/>
          <w:numId w:val="72"/>
        </w:numPr>
        <w:spacing w:after="0"/>
        <w:jc w:val="both"/>
      </w:pPr>
      <w:r w:rsidRPr="006C46B8">
        <w:t>базовая часть фонда оплаты труда для педагогического персонала, осуществляющего учебный процесс, состоит из части должностного оклада и компенсационной части. Размеры, порядок и условия осуществления стимулирующих выплат определяются Положением о стимулировании работников МАОУ «Средняя общеобразовательная школа №11» и  коллективным договором. Распределение стимулирующей части фонда оплаты труда осуществляется с участием Управляющего совета школы.</w:t>
      </w:r>
    </w:p>
    <w:p w:rsidR="006C46B8" w:rsidRDefault="003E5CD1" w:rsidP="003E5CD1">
      <w:pPr>
        <w:spacing w:after="0"/>
        <w:jc w:val="both"/>
        <w:rPr>
          <w:rFonts w:ascii="Times New Roman" w:hAnsi="Times New Roman" w:cs="Times New Roman"/>
          <w:sz w:val="24"/>
          <w:szCs w:val="24"/>
        </w:rPr>
      </w:pPr>
      <w:r w:rsidRPr="007E2AE8">
        <w:rPr>
          <w:rFonts w:ascii="Times New Roman" w:hAnsi="Times New Roman" w:cs="Times New Roman"/>
          <w:sz w:val="24"/>
          <w:szCs w:val="24"/>
        </w:rPr>
        <w:t xml:space="preserve">           Для обеспечения требований ФГОС на основе проведённого  анализа материально-технических условий реализации основной образовательной программы начального общего образования администрация школы:</w:t>
      </w:r>
    </w:p>
    <w:p w:rsidR="003E5CD1" w:rsidRPr="007E2AE8" w:rsidRDefault="003E5CD1" w:rsidP="003E5CD1">
      <w:pPr>
        <w:spacing w:after="0"/>
        <w:jc w:val="both"/>
        <w:rPr>
          <w:rFonts w:ascii="Times New Roman" w:hAnsi="Times New Roman" w:cs="Times New Roman"/>
          <w:sz w:val="24"/>
          <w:szCs w:val="24"/>
        </w:rPr>
      </w:pPr>
      <w:r w:rsidRPr="007E2AE8">
        <w:rPr>
          <w:rFonts w:ascii="Times New Roman" w:hAnsi="Times New Roman" w:cs="Times New Roman"/>
          <w:sz w:val="24"/>
          <w:szCs w:val="24"/>
        </w:rPr>
        <w:t xml:space="preserve">1) проводит экономический расчёт стоимости обеспечения требований ФГОС по каждой позиции; </w:t>
      </w:r>
    </w:p>
    <w:p w:rsidR="003E5CD1" w:rsidRPr="007E2AE8" w:rsidRDefault="003E5CD1" w:rsidP="003E5CD1">
      <w:pPr>
        <w:spacing w:after="0"/>
        <w:jc w:val="both"/>
        <w:rPr>
          <w:rFonts w:ascii="Times New Roman" w:hAnsi="Times New Roman" w:cs="Times New Roman"/>
          <w:sz w:val="24"/>
          <w:szCs w:val="24"/>
        </w:rPr>
      </w:pPr>
      <w:r w:rsidRPr="007E2AE8">
        <w:rPr>
          <w:rFonts w:ascii="Times New Roman" w:hAnsi="Times New Roman" w:cs="Times New Roman"/>
          <w:sz w:val="24"/>
          <w:szCs w:val="24"/>
        </w:rPr>
        <w:lastRenderedPageBreak/>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3E5CD1" w:rsidRPr="007E2AE8" w:rsidRDefault="003E5CD1" w:rsidP="003E5CD1">
      <w:pPr>
        <w:spacing w:after="0"/>
        <w:jc w:val="both"/>
        <w:rPr>
          <w:rFonts w:ascii="Times New Roman" w:hAnsi="Times New Roman" w:cs="Times New Roman"/>
          <w:sz w:val="24"/>
          <w:szCs w:val="24"/>
        </w:rPr>
      </w:pPr>
      <w:r w:rsidRPr="007E2AE8">
        <w:rPr>
          <w:rFonts w:ascii="Times New Roman" w:hAnsi="Times New Roman" w:cs="Times New Roman"/>
          <w:sz w:val="24"/>
          <w:szCs w:val="24"/>
        </w:rPr>
        <w:t xml:space="preserve">3) определяет величину затрат на обеспечение требований к условиям реализации ООП; </w:t>
      </w:r>
    </w:p>
    <w:p w:rsidR="003E5CD1" w:rsidRPr="007E2AE8" w:rsidRDefault="003E5CD1" w:rsidP="003E5CD1">
      <w:pPr>
        <w:spacing w:after="0"/>
        <w:jc w:val="both"/>
        <w:rPr>
          <w:rFonts w:ascii="Times New Roman" w:hAnsi="Times New Roman" w:cs="Times New Roman"/>
          <w:sz w:val="24"/>
          <w:szCs w:val="24"/>
        </w:rPr>
      </w:pPr>
      <w:r w:rsidRPr="007E2AE8">
        <w:rPr>
          <w:rFonts w:ascii="Times New Roman" w:hAnsi="Times New Roman" w:cs="Times New Roman"/>
          <w:sz w:val="24"/>
          <w:szCs w:val="24"/>
        </w:rPr>
        <w:t xml:space="preserve">4) соотносит необходимые затраты с региональным (муниципальным) графиком внедрения ФГОС начального общего образования и определяет распределение по годам освоения средств на обеспечение требований к условиям реализации ООП в соответствии с ФГОС; </w:t>
      </w:r>
    </w:p>
    <w:p w:rsidR="003E5CD1" w:rsidRPr="007E2AE8" w:rsidRDefault="003E5CD1" w:rsidP="003E5CD1">
      <w:pPr>
        <w:spacing w:after="0"/>
        <w:jc w:val="both"/>
        <w:rPr>
          <w:rFonts w:ascii="Times New Roman" w:hAnsi="Times New Roman" w:cs="Times New Roman"/>
          <w:sz w:val="24"/>
          <w:szCs w:val="24"/>
        </w:rPr>
      </w:pPr>
      <w:r w:rsidRPr="007E2AE8">
        <w:rPr>
          <w:rFonts w:ascii="Times New Roman" w:hAnsi="Times New Roman" w:cs="Times New Roman"/>
          <w:sz w:val="24"/>
          <w:szCs w:val="24"/>
        </w:rPr>
        <w:t>5) определяет объёмы финансирования, обеспечивающие реализацию внеурочной деятельности учащихся, включённой в основную образовательную программу (механизмы расчёта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w:t>
      </w:r>
    </w:p>
    <w:p w:rsidR="003E5CD1" w:rsidRPr="007E2AE8" w:rsidRDefault="003E5CD1" w:rsidP="003E5CD1">
      <w:pPr>
        <w:spacing w:after="0"/>
        <w:jc w:val="both"/>
        <w:rPr>
          <w:rFonts w:ascii="Times New Roman" w:hAnsi="Times New Roman" w:cs="Times New Roman"/>
          <w:sz w:val="24"/>
          <w:szCs w:val="24"/>
        </w:rPr>
      </w:pPr>
      <w:r w:rsidRPr="007E2AE8">
        <w:rPr>
          <w:rFonts w:ascii="Times New Roman" w:hAnsi="Times New Roman" w:cs="Times New Roman"/>
          <w:sz w:val="24"/>
          <w:szCs w:val="24"/>
        </w:rPr>
        <w:t xml:space="preserve">6)  разрабатывает финансовый механизм интеграции между МАОУ СОШ № 11 и учреждениями дополнительного образования детей, а также другими социальными партнёрами, организующими внеурочную деятельность учащихся, и отражает его в своих локальных актах. При этом учитывается, что взаимодействие может осуществляться: </w:t>
      </w:r>
    </w:p>
    <w:p w:rsidR="003E5CD1" w:rsidRPr="007E2AE8" w:rsidRDefault="003E5CD1" w:rsidP="003E5CD1">
      <w:pPr>
        <w:spacing w:after="0"/>
        <w:jc w:val="both"/>
        <w:rPr>
          <w:rFonts w:ascii="Times New Roman" w:hAnsi="Times New Roman" w:cs="Times New Roman"/>
          <w:sz w:val="24"/>
          <w:szCs w:val="24"/>
        </w:rPr>
      </w:pPr>
      <w:r w:rsidRPr="007E2AE8">
        <w:rPr>
          <w:rFonts w:ascii="Times New Roman" w:hAnsi="Times New Roman" w:cs="Times New Roman"/>
          <w:sz w:val="24"/>
          <w:szCs w:val="24"/>
        </w:rPr>
        <w:t xml:space="preserve">— на основе договоров на проведение занятий в рамках кружков, секций, клубов и др. по различным направлениям внеурочной деятельности на базе МАОУ СОШ № 11 (учреждения дополнительного образования, клуба, спортивного комплекса и др.); </w:t>
      </w:r>
    </w:p>
    <w:p w:rsidR="003E5CD1" w:rsidRPr="007E2AE8" w:rsidRDefault="003E5CD1" w:rsidP="003E5CD1">
      <w:pPr>
        <w:spacing w:after="0"/>
        <w:jc w:val="both"/>
        <w:rPr>
          <w:rFonts w:ascii="Times New Roman" w:hAnsi="Times New Roman" w:cs="Times New Roman"/>
          <w:sz w:val="24"/>
          <w:szCs w:val="24"/>
        </w:rPr>
      </w:pPr>
      <w:r w:rsidRPr="007E2AE8">
        <w:rPr>
          <w:rFonts w:ascii="Times New Roman" w:hAnsi="Times New Roman" w:cs="Times New Roman"/>
          <w:sz w:val="24"/>
          <w:szCs w:val="24"/>
        </w:rPr>
        <w:t>— за счёт выделения ставок педагогов дополнительного образования, которые обеспечивают реализацию для учащихся в МАОУ СОШ № 11 широкого спектра программ внеурочной деятельности.</w:t>
      </w:r>
    </w:p>
    <w:p w:rsidR="003E5CD1" w:rsidRPr="007E2AE8" w:rsidRDefault="003E5CD1" w:rsidP="003E5CD1">
      <w:pPr>
        <w:rPr>
          <w:rFonts w:ascii="Times New Roman" w:hAnsi="Times New Roman" w:cs="Times New Roman"/>
          <w:sz w:val="24"/>
          <w:szCs w:val="24"/>
        </w:rPr>
      </w:pPr>
      <w:r w:rsidRPr="007E2AE8">
        <w:rPr>
          <w:rFonts w:ascii="Times New Roman" w:hAnsi="Times New Roman" w:cs="Times New Roman"/>
          <w:sz w:val="24"/>
          <w:szCs w:val="24"/>
        </w:rPr>
        <w:t xml:space="preserve">    Отражение структуры и объема расходов, необходимых для реализации ООП НОО и достижения планируемых результатов, механизм их формирования представлен в таблице:</w:t>
      </w:r>
    </w:p>
    <w:tbl>
      <w:tblPr>
        <w:tblStyle w:val="a7"/>
        <w:tblW w:w="0" w:type="auto"/>
        <w:tblLook w:val="04A0"/>
      </w:tblPr>
      <w:tblGrid>
        <w:gridCol w:w="2577"/>
        <w:gridCol w:w="1700"/>
        <w:gridCol w:w="2603"/>
        <w:gridCol w:w="2691"/>
      </w:tblGrid>
      <w:tr w:rsidR="003E5CD1" w:rsidRPr="007A3905" w:rsidTr="003E5CD1">
        <w:tc>
          <w:tcPr>
            <w:tcW w:w="2577" w:type="dxa"/>
          </w:tcPr>
          <w:p w:rsidR="003E5CD1" w:rsidRPr="007A3905" w:rsidRDefault="003E5CD1" w:rsidP="003E5CD1">
            <w:pPr>
              <w:rPr>
                <w:rFonts w:ascii="Times New Roman" w:hAnsi="Times New Roman" w:cs="Times New Roman"/>
                <w:sz w:val="24"/>
                <w:szCs w:val="24"/>
              </w:rPr>
            </w:pPr>
            <w:r>
              <w:rPr>
                <w:rFonts w:ascii="Times New Roman" w:hAnsi="Times New Roman" w:cs="Times New Roman"/>
                <w:sz w:val="24"/>
                <w:szCs w:val="24"/>
              </w:rPr>
              <w:t>Механизм формирования бюджета</w:t>
            </w:r>
          </w:p>
        </w:tc>
        <w:tc>
          <w:tcPr>
            <w:tcW w:w="1700" w:type="dxa"/>
          </w:tcPr>
          <w:p w:rsidR="003E5CD1" w:rsidRPr="007A3905" w:rsidRDefault="003E5CD1" w:rsidP="003E5CD1">
            <w:pPr>
              <w:rPr>
                <w:rFonts w:ascii="Times New Roman" w:hAnsi="Times New Roman" w:cs="Times New Roman"/>
                <w:sz w:val="24"/>
                <w:szCs w:val="24"/>
              </w:rPr>
            </w:pPr>
            <w:r>
              <w:rPr>
                <w:rFonts w:ascii="Times New Roman" w:hAnsi="Times New Roman" w:cs="Times New Roman"/>
                <w:sz w:val="24"/>
                <w:szCs w:val="24"/>
              </w:rPr>
              <w:t>объем</w:t>
            </w:r>
          </w:p>
        </w:tc>
        <w:tc>
          <w:tcPr>
            <w:tcW w:w="2603" w:type="dxa"/>
          </w:tcPr>
          <w:p w:rsidR="003E5CD1" w:rsidRPr="007A3905" w:rsidRDefault="003E5CD1" w:rsidP="003E5CD1">
            <w:pPr>
              <w:rPr>
                <w:rFonts w:ascii="Times New Roman" w:hAnsi="Times New Roman" w:cs="Times New Roman"/>
                <w:sz w:val="24"/>
                <w:szCs w:val="24"/>
              </w:rPr>
            </w:pPr>
            <w:r w:rsidRPr="007A3905">
              <w:rPr>
                <w:rFonts w:ascii="Times New Roman" w:hAnsi="Times New Roman" w:cs="Times New Roman"/>
                <w:sz w:val="24"/>
                <w:szCs w:val="24"/>
              </w:rPr>
              <w:t>Показатели</w:t>
            </w:r>
          </w:p>
        </w:tc>
        <w:tc>
          <w:tcPr>
            <w:tcW w:w="2691" w:type="dxa"/>
          </w:tcPr>
          <w:p w:rsidR="003E5CD1" w:rsidRPr="007A3905" w:rsidRDefault="003E5CD1" w:rsidP="003E5CD1">
            <w:pPr>
              <w:rPr>
                <w:rFonts w:ascii="Times New Roman" w:hAnsi="Times New Roman" w:cs="Times New Roman"/>
                <w:sz w:val="24"/>
                <w:szCs w:val="24"/>
              </w:rPr>
            </w:pPr>
            <w:r w:rsidRPr="007A3905">
              <w:rPr>
                <w:rFonts w:ascii="Times New Roman" w:hAnsi="Times New Roman" w:cs="Times New Roman"/>
                <w:sz w:val="24"/>
                <w:szCs w:val="24"/>
              </w:rPr>
              <w:t>Документационное обеспечение</w:t>
            </w:r>
          </w:p>
        </w:tc>
      </w:tr>
      <w:tr w:rsidR="003E5CD1" w:rsidRPr="007A3905" w:rsidTr="003E5CD1">
        <w:tc>
          <w:tcPr>
            <w:tcW w:w="2577" w:type="dxa"/>
          </w:tcPr>
          <w:p w:rsidR="003E5CD1" w:rsidRPr="007A3905" w:rsidRDefault="003E5CD1" w:rsidP="003E5CD1">
            <w:pPr>
              <w:rPr>
                <w:rFonts w:ascii="Times New Roman" w:hAnsi="Times New Roman" w:cs="Times New Roman"/>
                <w:sz w:val="24"/>
                <w:szCs w:val="24"/>
              </w:rPr>
            </w:pPr>
            <w:r>
              <w:rPr>
                <w:rFonts w:ascii="Times New Roman" w:hAnsi="Times New Roman" w:cs="Times New Roman"/>
                <w:sz w:val="24"/>
                <w:szCs w:val="24"/>
              </w:rPr>
              <w:t>Финансирование реализации ООП Н</w:t>
            </w:r>
            <w:r w:rsidRPr="007A3905">
              <w:rPr>
                <w:rFonts w:ascii="Times New Roman" w:hAnsi="Times New Roman" w:cs="Times New Roman"/>
                <w:sz w:val="24"/>
                <w:szCs w:val="24"/>
              </w:rPr>
              <w:t>ОО в объеме не ниже установленных нормативов финансирования МАОУ СОШ №11</w:t>
            </w:r>
          </w:p>
        </w:tc>
        <w:tc>
          <w:tcPr>
            <w:tcW w:w="1700" w:type="dxa"/>
          </w:tcPr>
          <w:p w:rsidR="003E5CD1" w:rsidRDefault="003E5CD1" w:rsidP="003E5CD1">
            <w:pPr>
              <w:rPr>
                <w:rFonts w:ascii="Times New Roman" w:hAnsi="Times New Roman" w:cs="Times New Roman"/>
                <w:sz w:val="24"/>
                <w:szCs w:val="24"/>
              </w:rPr>
            </w:pPr>
            <w:r>
              <w:rPr>
                <w:rFonts w:ascii="Times New Roman" w:hAnsi="Times New Roman" w:cs="Times New Roman"/>
                <w:sz w:val="24"/>
                <w:szCs w:val="24"/>
              </w:rPr>
              <w:t>30402,43 руб.</w:t>
            </w:r>
          </w:p>
        </w:tc>
        <w:tc>
          <w:tcPr>
            <w:tcW w:w="2603" w:type="dxa"/>
          </w:tcPr>
          <w:p w:rsidR="003E5CD1" w:rsidRPr="007A3905" w:rsidRDefault="003E5CD1" w:rsidP="003E5CD1">
            <w:pPr>
              <w:rPr>
                <w:rFonts w:ascii="Times New Roman" w:hAnsi="Times New Roman" w:cs="Times New Roman"/>
                <w:sz w:val="24"/>
                <w:szCs w:val="24"/>
              </w:rPr>
            </w:pPr>
            <w:r>
              <w:rPr>
                <w:rFonts w:ascii="Times New Roman" w:hAnsi="Times New Roman" w:cs="Times New Roman"/>
                <w:sz w:val="24"/>
                <w:szCs w:val="24"/>
              </w:rPr>
              <w:t>Наличие в Положении об оплате труда работников МАОУ СОШ №11 выплат стимулирующего характера учителям школы, обеспечивающим введение ФГОС ООО</w:t>
            </w:r>
          </w:p>
        </w:tc>
        <w:tc>
          <w:tcPr>
            <w:tcW w:w="2691" w:type="dxa"/>
          </w:tcPr>
          <w:p w:rsidR="003E5CD1" w:rsidRPr="007A3905" w:rsidRDefault="003E5CD1" w:rsidP="003E5CD1">
            <w:pPr>
              <w:rPr>
                <w:rFonts w:ascii="Times New Roman" w:hAnsi="Times New Roman" w:cs="Times New Roman"/>
                <w:sz w:val="24"/>
                <w:szCs w:val="24"/>
              </w:rPr>
            </w:pPr>
            <w:r>
              <w:rPr>
                <w:rFonts w:ascii="Times New Roman" w:hAnsi="Times New Roman" w:cs="Times New Roman"/>
                <w:sz w:val="24"/>
                <w:szCs w:val="24"/>
              </w:rPr>
              <w:t xml:space="preserve">П риказ об утверждении Положения об оплате труда работников МАОУ СОШ №11 </w:t>
            </w:r>
          </w:p>
        </w:tc>
      </w:tr>
      <w:tr w:rsidR="003E5CD1" w:rsidRPr="007A3905" w:rsidTr="003E5CD1">
        <w:tc>
          <w:tcPr>
            <w:tcW w:w="2577" w:type="dxa"/>
          </w:tcPr>
          <w:p w:rsidR="003E5CD1" w:rsidRPr="007A3905" w:rsidRDefault="003E5CD1" w:rsidP="003E5CD1">
            <w:pPr>
              <w:rPr>
                <w:rFonts w:ascii="Times New Roman" w:hAnsi="Times New Roman" w:cs="Times New Roman"/>
                <w:sz w:val="24"/>
                <w:szCs w:val="24"/>
              </w:rPr>
            </w:pPr>
            <w:r>
              <w:rPr>
                <w:rFonts w:ascii="Times New Roman" w:hAnsi="Times New Roman" w:cs="Times New Roman"/>
                <w:sz w:val="24"/>
                <w:szCs w:val="24"/>
              </w:rPr>
              <w:t>Обеспечение реализации внеурочной деятельности</w:t>
            </w:r>
          </w:p>
        </w:tc>
        <w:tc>
          <w:tcPr>
            <w:tcW w:w="1700" w:type="dxa"/>
          </w:tcPr>
          <w:p w:rsidR="003E5CD1" w:rsidRDefault="003E5CD1" w:rsidP="003E5CD1">
            <w:pPr>
              <w:rPr>
                <w:rFonts w:ascii="Times New Roman" w:hAnsi="Times New Roman" w:cs="Times New Roman"/>
                <w:sz w:val="24"/>
                <w:szCs w:val="24"/>
              </w:rPr>
            </w:pPr>
            <w:r>
              <w:rPr>
                <w:rFonts w:ascii="Times New Roman" w:hAnsi="Times New Roman" w:cs="Times New Roman"/>
                <w:sz w:val="24"/>
                <w:szCs w:val="24"/>
              </w:rPr>
              <w:t>105,87 руб</w:t>
            </w:r>
          </w:p>
        </w:tc>
        <w:tc>
          <w:tcPr>
            <w:tcW w:w="2603" w:type="dxa"/>
          </w:tcPr>
          <w:p w:rsidR="003E5CD1" w:rsidRDefault="003E5CD1" w:rsidP="003E5CD1">
            <w:pPr>
              <w:rPr>
                <w:rFonts w:ascii="Times New Roman" w:hAnsi="Times New Roman" w:cs="Times New Roman"/>
                <w:sz w:val="24"/>
                <w:szCs w:val="24"/>
              </w:rPr>
            </w:pPr>
            <w:r>
              <w:rPr>
                <w:rFonts w:ascii="Times New Roman" w:hAnsi="Times New Roman" w:cs="Times New Roman"/>
                <w:sz w:val="24"/>
                <w:szCs w:val="24"/>
              </w:rPr>
              <w:t xml:space="preserve">Наличие инструментария для изучения образовательных потребностей и интересов  учащихся и запросов родителей по использованию часов плана внеурочной </w:t>
            </w:r>
            <w:r>
              <w:rPr>
                <w:rFonts w:ascii="Times New Roman" w:hAnsi="Times New Roman" w:cs="Times New Roman"/>
                <w:sz w:val="24"/>
                <w:szCs w:val="24"/>
              </w:rPr>
              <w:lastRenderedPageBreak/>
              <w:t>деятельности, формируемых участниками образовательных отношений</w:t>
            </w:r>
          </w:p>
          <w:p w:rsidR="003E5CD1" w:rsidRDefault="003E5CD1" w:rsidP="003E5CD1">
            <w:pPr>
              <w:rPr>
                <w:rFonts w:ascii="Times New Roman" w:hAnsi="Times New Roman" w:cs="Times New Roman"/>
                <w:sz w:val="24"/>
                <w:szCs w:val="24"/>
              </w:rPr>
            </w:pPr>
          </w:p>
          <w:p w:rsidR="003E5CD1" w:rsidRPr="007A3905" w:rsidRDefault="003E5CD1" w:rsidP="003E5CD1">
            <w:pPr>
              <w:rPr>
                <w:rFonts w:ascii="Times New Roman" w:hAnsi="Times New Roman" w:cs="Times New Roman"/>
                <w:sz w:val="24"/>
                <w:szCs w:val="24"/>
              </w:rPr>
            </w:pPr>
            <w:r>
              <w:rPr>
                <w:rFonts w:ascii="Times New Roman" w:hAnsi="Times New Roman" w:cs="Times New Roman"/>
                <w:sz w:val="24"/>
                <w:szCs w:val="24"/>
              </w:rPr>
              <w:t>Наличие результатов анкетирования по изучению образовательных потребностей и интересов учащихся и запросов родителей по использованию часов плана внеурочной деятельности</w:t>
            </w:r>
          </w:p>
        </w:tc>
        <w:tc>
          <w:tcPr>
            <w:tcW w:w="2691" w:type="dxa"/>
          </w:tcPr>
          <w:p w:rsidR="003E5CD1" w:rsidRDefault="003E5CD1" w:rsidP="003E5CD1">
            <w:pPr>
              <w:rPr>
                <w:rFonts w:ascii="Times New Roman" w:hAnsi="Times New Roman" w:cs="Times New Roman"/>
                <w:sz w:val="24"/>
                <w:szCs w:val="24"/>
              </w:rPr>
            </w:pPr>
            <w:r>
              <w:rPr>
                <w:rFonts w:ascii="Times New Roman" w:hAnsi="Times New Roman" w:cs="Times New Roman"/>
                <w:sz w:val="24"/>
                <w:szCs w:val="24"/>
              </w:rPr>
              <w:lastRenderedPageBreak/>
              <w:t xml:space="preserve">Пакет материалов для проведения диагностики, для определения потребностей родителей в услугах школы по формированию учебного плана и плана </w:t>
            </w:r>
            <w:r>
              <w:rPr>
                <w:rFonts w:ascii="Times New Roman" w:hAnsi="Times New Roman" w:cs="Times New Roman"/>
                <w:sz w:val="24"/>
                <w:szCs w:val="24"/>
              </w:rPr>
              <w:lastRenderedPageBreak/>
              <w:t>внеурочной деятельности</w:t>
            </w:r>
          </w:p>
          <w:p w:rsidR="003E5CD1" w:rsidRDefault="003E5CD1" w:rsidP="003E5CD1">
            <w:pPr>
              <w:rPr>
                <w:rFonts w:ascii="Times New Roman" w:hAnsi="Times New Roman" w:cs="Times New Roman"/>
                <w:sz w:val="24"/>
                <w:szCs w:val="24"/>
              </w:rPr>
            </w:pPr>
          </w:p>
          <w:p w:rsidR="003E5CD1" w:rsidRDefault="003E5CD1" w:rsidP="003E5CD1">
            <w:pPr>
              <w:rPr>
                <w:rFonts w:ascii="Times New Roman" w:hAnsi="Times New Roman" w:cs="Times New Roman"/>
                <w:sz w:val="24"/>
                <w:szCs w:val="24"/>
              </w:rPr>
            </w:pPr>
          </w:p>
          <w:p w:rsidR="003E5CD1" w:rsidRDefault="003E5CD1" w:rsidP="003E5CD1">
            <w:pPr>
              <w:rPr>
                <w:rFonts w:ascii="Times New Roman" w:hAnsi="Times New Roman" w:cs="Times New Roman"/>
                <w:sz w:val="24"/>
                <w:szCs w:val="24"/>
              </w:rPr>
            </w:pPr>
          </w:p>
          <w:p w:rsidR="003E5CD1" w:rsidRPr="007A3905" w:rsidRDefault="003E5CD1" w:rsidP="003E5CD1">
            <w:pPr>
              <w:rPr>
                <w:rFonts w:ascii="Times New Roman" w:hAnsi="Times New Roman" w:cs="Times New Roman"/>
                <w:sz w:val="24"/>
                <w:szCs w:val="24"/>
              </w:rPr>
            </w:pPr>
            <w:r>
              <w:rPr>
                <w:rFonts w:ascii="Times New Roman" w:hAnsi="Times New Roman" w:cs="Times New Roman"/>
                <w:sz w:val="24"/>
                <w:szCs w:val="24"/>
              </w:rPr>
              <w:t>Информационно-аналитическая справка по результатам анкетирования</w:t>
            </w:r>
          </w:p>
        </w:tc>
      </w:tr>
      <w:tr w:rsidR="003E5CD1" w:rsidRPr="007A3905" w:rsidTr="003E5CD1">
        <w:tc>
          <w:tcPr>
            <w:tcW w:w="2577" w:type="dxa"/>
          </w:tcPr>
          <w:p w:rsidR="003E5CD1" w:rsidRPr="007A3905" w:rsidRDefault="003E5CD1" w:rsidP="003E5CD1">
            <w:pPr>
              <w:rPr>
                <w:rFonts w:ascii="Times New Roman" w:hAnsi="Times New Roman" w:cs="Times New Roman"/>
                <w:sz w:val="24"/>
                <w:szCs w:val="24"/>
              </w:rPr>
            </w:pPr>
            <w:r>
              <w:rPr>
                <w:rFonts w:ascii="Times New Roman" w:hAnsi="Times New Roman" w:cs="Times New Roman"/>
                <w:sz w:val="24"/>
                <w:szCs w:val="24"/>
              </w:rPr>
              <w:lastRenderedPageBreak/>
              <w:t>Психолого-медико-педагогическое обследование детей</w:t>
            </w:r>
          </w:p>
        </w:tc>
        <w:tc>
          <w:tcPr>
            <w:tcW w:w="1700" w:type="dxa"/>
          </w:tcPr>
          <w:p w:rsidR="003E5CD1" w:rsidRPr="007A3905" w:rsidRDefault="003E5CD1" w:rsidP="003E5CD1">
            <w:pPr>
              <w:rPr>
                <w:rFonts w:ascii="Times New Roman" w:hAnsi="Times New Roman" w:cs="Times New Roman"/>
                <w:sz w:val="24"/>
                <w:szCs w:val="24"/>
              </w:rPr>
            </w:pPr>
            <w:r>
              <w:rPr>
                <w:rFonts w:ascii="Times New Roman" w:hAnsi="Times New Roman" w:cs="Times New Roman"/>
                <w:sz w:val="24"/>
                <w:szCs w:val="24"/>
              </w:rPr>
              <w:t>680,23 руб</w:t>
            </w:r>
          </w:p>
        </w:tc>
        <w:tc>
          <w:tcPr>
            <w:tcW w:w="2603" w:type="dxa"/>
          </w:tcPr>
          <w:p w:rsidR="003E5CD1" w:rsidRPr="007A3905" w:rsidRDefault="003E5CD1" w:rsidP="003E5CD1">
            <w:pPr>
              <w:rPr>
                <w:rFonts w:ascii="Times New Roman" w:hAnsi="Times New Roman" w:cs="Times New Roman"/>
                <w:sz w:val="24"/>
                <w:szCs w:val="24"/>
              </w:rPr>
            </w:pPr>
            <w:r>
              <w:rPr>
                <w:rFonts w:ascii="Times New Roman" w:hAnsi="Times New Roman" w:cs="Times New Roman"/>
                <w:sz w:val="24"/>
                <w:szCs w:val="24"/>
              </w:rPr>
              <w:t>Заключение ПМПК</w:t>
            </w:r>
          </w:p>
        </w:tc>
        <w:tc>
          <w:tcPr>
            <w:tcW w:w="2691" w:type="dxa"/>
          </w:tcPr>
          <w:p w:rsidR="003E5CD1" w:rsidRPr="007A3905" w:rsidRDefault="003E5CD1" w:rsidP="003E5CD1">
            <w:pPr>
              <w:rPr>
                <w:rFonts w:ascii="Times New Roman" w:hAnsi="Times New Roman" w:cs="Times New Roman"/>
                <w:sz w:val="24"/>
                <w:szCs w:val="24"/>
              </w:rPr>
            </w:pPr>
            <w:r>
              <w:rPr>
                <w:rFonts w:ascii="Times New Roman" w:hAnsi="Times New Roman" w:cs="Times New Roman"/>
                <w:sz w:val="24"/>
                <w:szCs w:val="24"/>
              </w:rPr>
              <w:t>Информационно-аналитическая справка</w:t>
            </w:r>
          </w:p>
        </w:tc>
      </w:tr>
    </w:tbl>
    <w:p w:rsidR="003E5CD1" w:rsidRPr="007A3905" w:rsidRDefault="003E5CD1" w:rsidP="003E5CD1">
      <w:pPr>
        <w:rPr>
          <w:sz w:val="24"/>
          <w:szCs w:val="24"/>
        </w:rPr>
      </w:pPr>
    </w:p>
    <w:p w:rsidR="003E5CD1" w:rsidRPr="009E57BF" w:rsidRDefault="003E5CD1" w:rsidP="003E5CD1">
      <w:pPr>
        <w:spacing w:after="0" w:line="240" w:lineRule="auto"/>
        <w:jc w:val="both"/>
        <w:rPr>
          <w:rFonts w:ascii="Times New Roman" w:hAnsi="Times New Roman" w:cs="Times New Roman"/>
          <w:color w:val="000099"/>
        </w:rPr>
      </w:pPr>
    </w:p>
    <w:p w:rsidR="003E5CD1" w:rsidRPr="006C46B8" w:rsidRDefault="003E5CD1" w:rsidP="003E5CD1">
      <w:pPr>
        <w:spacing w:after="0" w:line="240" w:lineRule="auto"/>
        <w:jc w:val="both"/>
        <w:rPr>
          <w:rFonts w:ascii="Times New Roman" w:hAnsi="Times New Roman" w:cs="Times New Roman"/>
          <w:b/>
          <w:sz w:val="24"/>
          <w:szCs w:val="24"/>
        </w:rPr>
      </w:pPr>
      <w:r w:rsidRPr="006C46B8">
        <w:rPr>
          <w:rFonts w:ascii="Times New Roman" w:hAnsi="Times New Roman" w:cs="Times New Roman"/>
          <w:b/>
          <w:sz w:val="24"/>
          <w:szCs w:val="24"/>
        </w:rPr>
        <w:t xml:space="preserve">Материально-технические условия реализации программы. </w:t>
      </w:r>
    </w:p>
    <w:p w:rsidR="003E5CD1" w:rsidRPr="006C46B8" w:rsidRDefault="003E5CD1" w:rsidP="003E5CD1">
      <w:pPr>
        <w:pStyle w:val="191"/>
        <w:shd w:val="clear" w:color="auto" w:fill="auto"/>
        <w:spacing w:line="240" w:lineRule="auto"/>
        <w:rPr>
          <w:rStyle w:val="1930"/>
          <w:bCs w:val="0"/>
          <w:sz w:val="24"/>
          <w:szCs w:val="24"/>
        </w:rPr>
      </w:pPr>
    </w:p>
    <w:p w:rsidR="003E5CD1" w:rsidRPr="006C46B8" w:rsidRDefault="006C46B8" w:rsidP="003E5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5CD1" w:rsidRPr="006C46B8">
        <w:rPr>
          <w:rFonts w:ascii="Times New Roman" w:hAnsi="Times New Roman" w:cs="Times New Roman"/>
          <w:sz w:val="24"/>
          <w:szCs w:val="24"/>
        </w:rPr>
        <w:t>Материально-техническая база организации, осуществляющей образовательную деятельность приведена в соответствие с задачами по обеспечению реализации основной образовательной программы и созданию соответствующей образовательной и социальной среды. Критериальными источниками оценки учебно-материального обеспечения образовательной деятельности являются требования Стандарта, требования и условия Положения о лицензировании образовательной деятельности, утверждѐнного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3E5CD1" w:rsidRPr="006C46B8" w:rsidRDefault="003E5CD1" w:rsidP="003E5CD1">
      <w:pPr>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 </w:t>
      </w:r>
    </w:p>
    <w:p w:rsidR="003E5CD1" w:rsidRPr="006C46B8" w:rsidRDefault="003E5CD1" w:rsidP="003E5CD1">
      <w:pPr>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приказ Минобрнауки России от 4 октября 2010 г. № 986 «Об утверждении федеральных требований к образовательным учреждениям в части минимальной оснащѐнности учебного процесса и оборудования учебных помещений»;</w:t>
      </w:r>
    </w:p>
    <w:p w:rsidR="003E5CD1" w:rsidRPr="006C46B8" w:rsidRDefault="003E5CD1" w:rsidP="003E5CD1">
      <w:pPr>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 </w:t>
      </w:r>
    </w:p>
    <w:p w:rsidR="003E5CD1" w:rsidRPr="006C46B8" w:rsidRDefault="003E5CD1" w:rsidP="003E5CD1">
      <w:pPr>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перечни рекомендуемой учебной литературы и цифровых образовательных ресурсов; </w:t>
      </w:r>
    </w:p>
    <w:p w:rsidR="003E5CD1" w:rsidRPr="006C46B8" w:rsidRDefault="006C46B8" w:rsidP="003E5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5CD1" w:rsidRPr="006C46B8">
        <w:rPr>
          <w:rFonts w:ascii="Times New Roman" w:hAnsi="Times New Roman" w:cs="Times New Roman"/>
          <w:sz w:val="24"/>
          <w:szCs w:val="24"/>
        </w:rPr>
        <w:t xml:space="preserve">В соответствии с требованиями Стандарта для обеспечения всех предметных областей и внеурочной деятельности организацией, осуществляющей образовательную деятельность, реализующую основную образовательную программу начального общего образования, обеспечено мебелью, офисным освещением, хозяйственным инвентарѐм и оборудовано: </w:t>
      </w:r>
    </w:p>
    <w:p w:rsidR="003E5CD1" w:rsidRPr="006C46B8" w:rsidRDefault="003E5CD1" w:rsidP="003E5CD1">
      <w:pPr>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учебными кабинетами с автоматизированными рабочими местами учащихся и педагогических работников том числе </w:t>
      </w:r>
      <w:r w:rsidRPr="006C46B8">
        <w:rPr>
          <w:rFonts w:ascii="Times New Roman" w:eastAsia="Times New Roman" w:hAnsi="Times New Roman" w:cs="Times New Roman"/>
          <w:sz w:val="24"/>
          <w:szCs w:val="24"/>
        </w:rPr>
        <w:t xml:space="preserve"> детей инвалидов и детей с ограниченными возможностями здоровья</w:t>
      </w:r>
      <w:r w:rsidRPr="006C46B8">
        <w:rPr>
          <w:rFonts w:ascii="Times New Roman" w:hAnsi="Times New Roman" w:cs="Times New Roman"/>
          <w:sz w:val="24"/>
          <w:szCs w:val="24"/>
        </w:rPr>
        <w:t xml:space="preserve">; </w:t>
      </w:r>
    </w:p>
    <w:p w:rsidR="003E5CD1" w:rsidRPr="006C46B8" w:rsidRDefault="003E5CD1" w:rsidP="003E5CD1">
      <w:pPr>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помещениями для занятий естественно-научной деятельностью, моделированием, техническим творчеством, иностранными языками; </w:t>
      </w:r>
    </w:p>
    <w:p w:rsidR="003E5CD1" w:rsidRPr="006C46B8" w:rsidRDefault="003E5CD1" w:rsidP="003E5CD1">
      <w:pPr>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хранилище для учебников и учебной литературы; ˗ читальный зал для работы с литературой и периодикой.</w:t>
      </w:r>
    </w:p>
    <w:p w:rsidR="003E5CD1" w:rsidRPr="006C46B8" w:rsidRDefault="003E5CD1" w:rsidP="003E5CD1">
      <w:pPr>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спортивными сооружениями, оснащѐнными игровым, спортивным оборудованием и инвентарѐм; </w:t>
      </w:r>
    </w:p>
    <w:p w:rsidR="003E5CD1" w:rsidRPr="006C46B8" w:rsidRDefault="003E5CD1" w:rsidP="003E5CD1">
      <w:pPr>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lastRenderedPageBreak/>
        <w:t>• столовая школы оборудована самым современным оборудованием и включает в себя следующие помещения: ˗ зал приема пищи на 55 посадочных мест; ˗ горячий цех, цех первичной обработки овощей, холодный цех, мясорыбный цех, холодильную камеру; ˗ моечную тары, моечную столовой посуды, моечную кухонной посуды</w:t>
      </w:r>
    </w:p>
    <w:p w:rsidR="003E5CD1" w:rsidRPr="006C46B8" w:rsidRDefault="003E5CD1" w:rsidP="003E5CD1">
      <w:pPr>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•гардеробами, санузлами. </w:t>
      </w:r>
    </w:p>
    <w:p w:rsidR="003E5CD1" w:rsidRPr="006C46B8" w:rsidRDefault="003E5CD1" w:rsidP="003E5CD1">
      <w:pPr>
        <w:spacing w:after="0" w:line="240" w:lineRule="auto"/>
        <w:jc w:val="both"/>
        <w:rPr>
          <w:rFonts w:ascii="Times New Roman" w:hAnsi="Times New Roman" w:cs="Times New Roman"/>
          <w:sz w:val="24"/>
          <w:szCs w:val="24"/>
        </w:rPr>
      </w:pPr>
    </w:p>
    <w:p w:rsidR="003E5CD1" w:rsidRPr="006C46B8" w:rsidRDefault="003E5CD1" w:rsidP="003E5CD1">
      <w:pPr>
        <w:spacing w:after="0" w:line="240" w:lineRule="auto"/>
        <w:jc w:val="both"/>
        <w:rPr>
          <w:rFonts w:ascii="Times New Roman" w:hAnsi="Times New Roman" w:cs="Times New Roman"/>
          <w:sz w:val="24"/>
          <w:szCs w:val="24"/>
        </w:rPr>
      </w:pPr>
    </w:p>
    <w:p w:rsidR="003E5CD1" w:rsidRPr="006C46B8" w:rsidRDefault="006C46B8" w:rsidP="003E5CD1">
      <w:pPr>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w:t>
      </w:r>
      <w:r w:rsidR="003E5CD1" w:rsidRPr="006C46B8">
        <w:rPr>
          <w:rFonts w:ascii="Times New Roman" w:hAnsi="Times New Roman" w:cs="Times New Roman"/>
          <w:sz w:val="24"/>
          <w:szCs w:val="24"/>
        </w:rPr>
        <w:t xml:space="preserve">Материально-техническая база МАОУ «СОШ№11» приведена в соответствие с задачами по обеспечению реализации основной образовательной программы с организацией, осуществляющей образовательную деятельность и созданием соответствующей образовательной и социальной среды. </w:t>
      </w:r>
    </w:p>
    <w:p w:rsidR="003E5CD1" w:rsidRPr="006C46B8" w:rsidRDefault="003E5CD1" w:rsidP="003E5CD1">
      <w:pPr>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В соответствии с требованиями Стандарта для обеспечения всех предметных областей и внеурочной деятельности МАОУ «СОШ №11» обеспечено мебелью, офисным освещением, хозяйственным инвентарѐм и оборудовано:</w:t>
      </w:r>
    </w:p>
    <w:p w:rsidR="003E5CD1" w:rsidRPr="006C46B8" w:rsidRDefault="003E5CD1" w:rsidP="00AE07F6">
      <w:pPr>
        <w:pStyle w:val="a6"/>
        <w:numPr>
          <w:ilvl w:val="0"/>
          <w:numId w:val="70"/>
        </w:numPr>
        <w:shd w:val="clear" w:color="auto" w:fill="FFFFFF"/>
        <w:spacing w:after="0" w:line="240" w:lineRule="auto"/>
        <w:jc w:val="both"/>
        <w:rPr>
          <w:rFonts w:eastAsia="Times New Roman"/>
        </w:rPr>
      </w:pPr>
      <w:r w:rsidRPr="006C46B8">
        <w:t xml:space="preserve"> </w:t>
      </w:r>
      <w:r w:rsidRPr="006C46B8">
        <w:rPr>
          <w:rFonts w:eastAsia="Times New Roman"/>
        </w:rPr>
        <w:t>учебные кабинеты с автоматизированными рабочими местами педагогических работников;</w:t>
      </w:r>
    </w:p>
    <w:p w:rsidR="003E5CD1" w:rsidRPr="006C46B8" w:rsidRDefault="003E5CD1" w:rsidP="00AE07F6">
      <w:pPr>
        <w:pStyle w:val="a6"/>
        <w:numPr>
          <w:ilvl w:val="0"/>
          <w:numId w:val="70"/>
        </w:numPr>
        <w:shd w:val="clear" w:color="auto" w:fill="FFFFFF"/>
        <w:spacing w:after="0" w:line="240" w:lineRule="auto"/>
        <w:jc w:val="both"/>
        <w:rPr>
          <w:rFonts w:eastAsia="Times New Roman"/>
        </w:rPr>
      </w:pPr>
      <w:r w:rsidRPr="006C46B8">
        <w:rPr>
          <w:rFonts w:eastAsia="Times New Roman"/>
        </w:rPr>
        <w:t>помещения для занятий учебно-исследовательской и проектной деятельностью, моделированием и техническим творчеством (мастерские), изобразительным искусством;</w:t>
      </w:r>
    </w:p>
    <w:p w:rsidR="003E5CD1" w:rsidRPr="006C46B8" w:rsidRDefault="003E5CD1" w:rsidP="00AE07F6">
      <w:pPr>
        <w:pStyle w:val="a6"/>
        <w:numPr>
          <w:ilvl w:val="0"/>
          <w:numId w:val="70"/>
        </w:numPr>
        <w:shd w:val="clear" w:color="auto" w:fill="FFFFFF"/>
        <w:spacing w:after="0" w:line="240" w:lineRule="auto"/>
        <w:jc w:val="both"/>
        <w:rPr>
          <w:rFonts w:eastAsia="Times New Roman"/>
        </w:rPr>
      </w:pPr>
      <w:r w:rsidRPr="006C46B8">
        <w:rPr>
          <w:rFonts w:eastAsia="Times New Roman"/>
        </w:rPr>
        <w:t>информационно-библиотечный центр с рабочими зонами и книгохранилищами, обеспечивающими сохранность книжного фонда, медиатекой;</w:t>
      </w:r>
    </w:p>
    <w:p w:rsidR="003E5CD1" w:rsidRPr="006C46B8" w:rsidRDefault="003E5CD1" w:rsidP="00AE07F6">
      <w:pPr>
        <w:pStyle w:val="a6"/>
        <w:numPr>
          <w:ilvl w:val="0"/>
          <w:numId w:val="70"/>
        </w:numPr>
        <w:shd w:val="clear" w:color="auto" w:fill="FFFFFF"/>
        <w:spacing w:after="0" w:line="240" w:lineRule="auto"/>
        <w:jc w:val="both"/>
        <w:rPr>
          <w:rFonts w:eastAsia="Times New Roman"/>
        </w:rPr>
      </w:pPr>
      <w:r w:rsidRPr="006C46B8">
        <w:rPr>
          <w:rFonts w:eastAsia="Times New Roman"/>
        </w:rPr>
        <w:t>спортивные сооружения (зал, стадион, спортивная площадки, оснащенные игровым, спортивным оборудованием и инвентарем);</w:t>
      </w:r>
    </w:p>
    <w:p w:rsidR="003E5CD1" w:rsidRPr="006C46B8" w:rsidRDefault="003E5CD1" w:rsidP="00AE07F6">
      <w:pPr>
        <w:pStyle w:val="a6"/>
        <w:numPr>
          <w:ilvl w:val="0"/>
          <w:numId w:val="70"/>
        </w:numPr>
        <w:shd w:val="clear" w:color="auto" w:fill="FFFFFF"/>
        <w:spacing w:after="0" w:line="240" w:lineRule="auto"/>
        <w:jc w:val="both"/>
        <w:rPr>
          <w:rFonts w:eastAsia="Times New Roman"/>
        </w:rPr>
      </w:pPr>
      <w:r w:rsidRPr="006C46B8">
        <w:rPr>
          <w:rFonts w:eastAsia="Times New Roman"/>
        </w:rPr>
        <w:t>помещения для питания учащихся, а также для хранения и приготовления пищи, обеспечивающие возможность организации качественного горячего питания;</w:t>
      </w:r>
    </w:p>
    <w:p w:rsidR="003E5CD1" w:rsidRPr="006C46B8" w:rsidRDefault="003E5CD1" w:rsidP="00AE07F6">
      <w:pPr>
        <w:pStyle w:val="a6"/>
        <w:numPr>
          <w:ilvl w:val="0"/>
          <w:numId w:val="70"/>
        </w:numPr>
        <w:shd w:val="clear" w:color="auto" w:fill="FFFFFF"/>
        <w:spacing w:after="0" w:line="240" w:lineRule="auto"/>
        <w:jc w:val="both"/>
        <w:rPr>
          <w:rFonts w:eastAsia="Times New Roman"/>
        </w:rPr>
      </w:pPr>
      <w:r w:rsidRPr="006C46B8">
        <w:rPr>
          <w:rFonts w:eastAsia="Times New Roman"/>
        </w:rPr>
        <w:t>помещение для медицинского персонала;</w:t>
      </w:r>
    </w:p>
    <w:p w:rsidR="003E5CD1" w:rsidRPr="006C46B8" w:rsidRDefault="003E5CD1" w:rsidP="00AE07F6">
      <w:pPr>
        <w:pStyle w:val="a6"/>
        <w:numPr>
          <w:ilvl w:val="0"/>
          <w:numId w:val="70"/>
        </w:numPr>
        <w:shd w:val="clear" w:color="auto" w:fill="FFFFFF"/>
        <w:spacing w:after="0" w:line="240" w:lineRule="auto"/>
        <w:jc w:val="both"/>
        <w:rPr>
          <w:rFonts w:eastAsia="Times New Roman"/>
        </w:rPr>
      </w:pPr>
      <w:r w:rsidRPr="006C46B8">
        <w:rPr>
          <w:rFonts w:eastAsia="Times New Roman"/>
        </w:rPr>
        <w:t>административные помещения, оснащенные необходимым оборудованием;</w:t>
      </w:r>
    </w:p>
    <w:p w:rsidR="003E5CD1" w:rsidRPr="006C46B8" w:rsidRDefault="003E5CD1" w:rsidP="00AE07F6">
      <w:pPr>
        <w:pStyle w:val="a6"/>
        <w:numPr>
          <w:ilvl w:val="0"/>
          <w:numId w:val="70"/>
        </w:numPr>
        <w:shd w:val="clear" w:color="auto" w:fill="FFFFFF"/>
        <w:spacing w:after="0" w:line="240" w:lineRule="auto"/>
        <w:jc w:val="both"/>
        <w:rPr>
          <w:rFonts w:eastAsia="Times New Roman"/>
        </w:rPr>
      </w:pPr>
      <w:r w:rsidRPr="006C46B8">
        <w:rPr>
          <w:rFonts w:eastAsia="Times New Roman"/>
        </w:rPr>
        <w:t>гардеробы, санузлы, места личной гигиены;</w:t>
      </w:r>
    </w:p>
    <w:p w:rsidR="003E5CD1" w:rsidRPr="006C46B8" w:rsidRDefault="003E5CD1" w:rsidP="00AE07F6">
      <w:pPr>
        <w:pStyle w:val="a6"/>
        <w:numPr>
          <w:ilvl w:val="0"/>
          <w:numId w:val="70"/>
        </w:numPr>
        <w:shd w:val="clear" w:color="auto" w:fill="FFFFFF"/>
        <w:spacing w:after="0" w:line="240" w:lineRule="auto"/>
        <w:jc w:val="both"/>
        <w:rPr>
          <w:rFonts w:eastAsia="Times New Roman"/>
        </w:rPr>
      </w:pPr>
      <w:r w:rsidRPr="006C46B8">
        <w:rPr>
          <w:rFonts w:eastAsia="Times New Roman"/>
        </w:rPr>
        <w:t>участок (территорию) с необходимым набором оборудованных зон;</w:t>
      </w:r>
    </w:p>
    <w:p w:rsidR="003E5CD1" w:rsidRPr="006C46B8" w:rsidRDefault="003E5CD1" w:rsidP="00AE07F6">
      <w:pPr>
        <w:pStyle w:val="a6"/>
        <w:numPr>
          <w:ilvl w:val="0"/>
          <w:numId w:val="70"/>
        </w:numPr>
        <w:shd w:val="clear" w:color="auto" w:fill="FFFFFF"/>
        <w:spacing w:after="0" w:line="240" w:lineRule="auto"/>
        <w:jc w:val="both"/>
        <w:rPr>
          <w:rFonts w:eastAsia="Times New Roman"/>
        </w:rPr>
      </w:pPr>
      <w:r w:rsidRPr="006C46B8">
        <w:rPr>
          <w:rFonts w:eastAsia="Times New Roman"/>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информации);мебель, офисное оснащение и хозяйственный инвентарь.</w:t>
      </w:r>
    </w:p>
    <w:p w:rsidR="003E5CD1" w:rsidRPr="006C46B8" w:rsidRDefault="003E5CD1" w:rsidP="003E5CD1">
      <w:pPr>
        <w:spacing w:after="0" w:line="240" w:lineRule="auto"/>
        <w:jc w:val="both"/>
        <w:rPr>
          <w:rFonts w:ascii="Times New Roman" w:hAnsi="Times New Roman" w:cs="Times New Roman"/>
          <w:sz w:val="24"/>
          <w:szCs w:val="24"/>
        </w:rPr>
      </w:pPr>
    </w:p>
    <w:p w:rsidR="003E5CD1" w:rsidRPr="006C46B8" w:rsidRDefault="006C46B8" w:rsidP="003E5CD1">
      <w:pPr>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w:t>
      </w:r>
      <w:r w:rsidR="003E5CD1" w:rsidRPr="006C46B8">
        <w:rPr>
          <w:rFonts w:ascii="Times New Roman" w:hAnsi="Times New Roman" w:cs="Times New Roman"/>
          <w:sz w:val="24"/>
          <w:szCs w:val="24"/>
        </w:rPr>
        <w:t xml:space="preserve">Школа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обеспечивающим реализацию основных образовательных программ в соответствии с требованиями Стандарта. 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w:t>
      </w:r>
    </w:p>
    <w:p w:rsidR="003E5CD1" w:rsidRPr="006C46B8" w:rsidRDefault="003E5CD1" w:rsidP="003E5CD1">
      <w:pPr>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Состав комплекта формируется с учѐтом: </w:t>
      </w:r>
    </w:p>
    <w:p w:rsidR="003E5CD1" w:rsidRPr="006C46B8" w:rsidRDefault="003E5CD1" w:rsidP="003E5CD1">
      <w:pPr>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возрастных, психолого-педагогических особенностей учащихся; </w:t>
      </w:r>
    </w:p>
    <w:p w:rsidR="003E5CD1" w:rsidRPr="006C46B8" w:rsidRDefault="003E5CD1" w:rsidP="003E5CD1">
      <w:pPr>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его необходимости и достаточности; </w:t>
      </w:r>
    </w:p>
    <w:p w:rsidR="003E5CD1" w:rsidRPr="006C46B8" w:rsidRDefault="003E5CD1" w:rsidP="003E5CD1">
      <w:pPr>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 </w:t>
      </w:r>
    </w:p>
    <w:p w:rsidR="003E5CD1" w:rsidRPr="006C46B8" w:rsidRDefault="003E5CD1" w:rsidP="003E5CD1">
      <w:pPr>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согласованности совместного использования (содержательной, функциональной, программной и пр.). </w:t>
      </w:r>
    </w:p>
    <w:p w:rsidR="003E5CD1" w:rsidRPr="006C46B8" w:rsidRDefault="003E5CD1" w:rsidP="003E5CD1">
      <w:pPr>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Инновационные средства обучения содержат: </w:t>
      </w:r>
    </w:p>
    <w:p w:rsidR="003E5CD1" w:rsidRPr="006C46B8" w:rsidRDefault="003E5CD1" w:rsidP="003E5CD1">
      <w:pPr>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в том числе</w:t>
      </w:r>
      <w:r w:rsidRPr="006C46B8">
        <w:rPr>
          <w:rFonts w:ascii="Times New Roman" w:eastAsia="Times New Roman" w:hAnsi="Times New Roman" w:cs="Times New Roman"/>
          <w:sz w:val="24"/>
          <w:szCs w:val="24"/>
        </w:rPr>
        <w:t xml:space="preserve"> детей инвалидов и детей с ограниченными возможностями здоровья</w:t>
      </w:r>
      <w:r w:rsidRPr="006C46B8">
        <w:rPr>
          <w:rFonts w:ascii="Times New Roman" w:hAnsi="Times New Roman" w:cs="Times New Roman"/>
          <w:sz w:val="24"/>
          <w:szCs w:val="24"/>
        </w:rPr>
        <w:t xml:space="preserve"> ; </w:t>
      </w:r>
    </w:p>
    <w:p w:rsidR="003E5CD1" w:rsidRPr="006C46B8" w:rsidRDefault="003E5CD1" w:rsidP="003E5CD1">
      <w:pPr>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lastRenderedPageBreak/>
        <w:t>• электронные образовательные ресурсы по предметным областям. Единое информационное образовательное пространство включает в себя технические, программные, телекоммуникационные средства; 1 мобильный компьютерных класса с точкой удаленного доступа (Wi-Fi); книгохранилище, библиотека с открытым доступам к компьютеру, сканеру и принтеру всем участникам образовательных отношений, в том числе</w:t>
      </w:r>
      <w:r w:rsidRPr="006C46B8">
        <w:rPr>
          <w:rFonts w:ascii="Times New Roman" w:eastAsia="Times New Roman" w:hAnsi="Times New Roman" w:cs="Times New Roman"/>
          <w:sz w:val="24"/>
          <w:szCs w:val="24"/>
        </w:rPr>
        <w:t xml:space="preserve"> детей инвалидов и детей с ограниченными возможностями здоровья</w:t>
      </w:r>
      <w:r w:rsidRPr="006C46B8">
        <w:rPr>
          <w:rFonts w:ascii="Times New Roman" w:hAnsi="Times New Roman" w:cs="Times New Roman"/>
          <w:sz w:val="24"/>
          <w:szCs w:val="24"/>
        </w:rPr>
        <w:t xml:space="preserve"> ); сайт МАОУ «СОШ №11».Сайт школы и электронная почта Е-mail позволяют всем участникам образовательной деятельности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 </w:t>
      </w:r>
    </w:p>
    <w:p w:rsidR="003E5CD1" w:rsidRPr="006C46B8" w:rsidRDefault="006C46B8" w:rsidP="003E5CD1">
      <w:pPr>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w:t>
      </w:r>
      <w:r w:rsidR="003E5CD1" w:rsidRPr="006C46B8">
        <w:rPr>
          <w:rFonts w:ascii="Times New Roman" w:hAnsi="Times New Roman" w:cs="Times New Roman"/>
          <w:sz w:val="24"/>
          <w:szCs w:val="24"/>
        </w:rPr>
        <w:t xml:space="preserve">Оценка материально-технических условий реализации основной образовательной программы в МАОУ «СОШ№11» осуществляется по следующей форме: </w:t>
      </w:r>
    </w:p>
    <w:p w:rsidR="003E5CD1" w:rsidRPr="006C46B8" w:rsidRDefault="006C46B8" w:rsidP="003E5CD1">
      <w:pPr>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w:t>
      </w:r>
      <w:r w:rsidR="003E5CD1" w:rsidRPr="006C46B8">
        <w:rPr>
          <w:rFonts w:ascii="Times New Roman" w:hAnsi="Times New Roman" w:cs="Times New Roman"/>
          <w:sz w:val="24"/>
          <w:szCs w:val="24"/>
        </w:rPr>
        <w:t>Организация образовательной деятельности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w:t>
      </w:r>
    </w:p>
    <w:p w:rsidR="003E5CD1" w:rsidRPr="006C46B8" w:rsidRDefault="006C46B8" w:rsidP="003E5CD1">
      <w:pPr>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w:t>
      </w:r>
      <w:r w:rsidR="003E5CD1" w:rsidRPr="006C46B8">
        <w:rPr>
          <w:rFonts w:ascii="Times New Roman" w:hAnsi="Times New Roman" w:cs="Times New Roman"/>
          <w:sz w:val="24"/>
          <w:szCs w:val="24"/>
        </w:rPr>
        <w:t xml:space="preserve">Кабинеты начальных классов, иностранных языков имеют необходимый методический и дидактический материал, в том числе и технические средства обучения: мультимедийное оборудование, интерактивная доска, позволяющие полноценно осуществлять учебно- воспитательный процесс. </w:t>
      </w:r>
    </w:p>
    <w:p w:rsidR="003E5CD1" w:rsidRPr="006C46B8" w:rsidRDefault="006C46B8" w:rsidP="003E5CD1">
      <w:pPr>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w:t>
      </w:r>
      <w:r w:rsidR="003E5CD1" w:rsidRPr="006C46B8">
        <w:rPr>
          <w:rFonts w:ascii="Times New Roman" w:hAnsi="Times New Roman" w:cs="Times New Roman"/>
          <w:sz w:val="24"/>
          <w:szCs w:val="24"/>
        </w:rPr>
        <w:t xml:space="preserve">Спортивный зал оснащѐн спортивным инвентарѐм для проведения уроков физической культуры у учащихся начальной школы. </w:t>
      </w:r>
    </w:p>
    <w:p w:rsidR="003E5CD1" w:rsidRPr="006C46B8" w:rsidRDefault="006C46B8" w:rsidP="003E5CD1">
      <w:pPr>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w:t>
      </w:r>
      <w:r w:rsidR="003E5CD1" w:rsidRPr="006C46B8">
        <w:rPr>
          <w:rFonts w:ascii="Times New Roman" w:hAnsi="Times New Roman" w:cs="Times New Roman"/>
          <w:sz w:val="24"/>
          <w:szCs w:val="24"/>
        </w:rPr>
        <w:t xml:space="preserve">Медицинский кабинет располагает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 </w:t>
      </w:r>
    </w:p>
    <w:p w:rsidR="003E5CD1" w:rsidRPr="006C46B8" w:rsidRDefault="006C46B8" w:rsidP="003E5CD1">
      <w:pPr>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w:t>
      </w:r>
      <w:r w:rsidR="003E5CD1" w:rsidRPr="006C46B8">
        <w:rPr>
          <w:rFonts w:ascii="Times New Roman" w:hAnsi="Times New Roman" w:cs="Times New Roman"/>
          <w:sz w:val="24"/>
          <w:szCs w:val="24"/>
        </w:rPr>
        <w:t xml:space="preserve">Учащиеся обеспечены  горячим питанием в столовой. </w:t>
      </w:r>
    </w:p>
    <w:p w:rsidR="003E5CD1" w:rsidRPr="006C46B8" w:rsidRDefault="003E5CD1" w:rsidP="003E5CD1">
      <w:pPr>
        <w:spacing w:after="0" w:line="240" w:lineRule="auto"/>
        <w:jc w:val="both"/>
        <w:rPr>
          <w:rFonts w:ascii="Times New Roman" w:hAnsi="Times New Roman" w:cs="Times New Roman"/>
          <w:sz w:val="24"/>
          <w:szCs w:val="24"/>
        </w:rPr>
      </w:pPr>
    </w:p>
    <w:p w:rsidR="003E5CD1" w:rsidRPr="006C46B8" w:rsidRDefault="003E5CD1" w:rsidP="003E5CD1">
      <w:pPr>
        <w:spacing w:after="0" w:line="240" w:lineRule="auto"/>
        <w:jc w:val="both"/>
        <w:rPr>
          <w:rFonts w:ascii="Times New Roman" w:hAnsi="Times New Roman" w:cs="Times New Roman"/>
          <w:b/>
          <w:sz w:val="24"/>
          <w:szCs w:val="24"/>
        </w:rPr>
      </w:pPr>
      <w:r w:rsidRPr="006C46B8">
        <w:rPr>
          <w:rFonts w:ascii="Times New Roman" w:hAnsi="Times New Roman" w:cs="Times New Roman"/>
          <w:b/>
          <w:sz w:val="24"/>
          <w:szCs w:val="24"/>
        </w:rPr>
        <w:t>Оценка материально-технических условий реализации основной образовательной программы</w:t>
      </w:r>
    </w:p>
    <w:tbl>
      <w:tblPr>
        <w:tblStyle w:val="a7"/>
        <w:tblW w:w="0" w:type="auto"/>
        <w:tblLook w:val="04A0"/>
      </w:tblPr>
      <w:tblGrid>
        <w:gridCol w:w="458"/>
        <w:gridCol w:w="6667"/>
        <w:gridCol w:w="1694"/>
        <w:gridCol w:w="1863"/>
      </w:tblGrid>
      <w:tr w:rsidR="003E5CD1" w:rsidRPr="006C46B8" w:rsidTr="003E5CD1">
        <w:tc>
          <w:tcPr>
            <w:tcW w:w="438" w:type="dxa"/>
          </w:tcPr>
          <w:p w:rsidR="003E5CD1" w:rsidRPr="006C46B8" w:rsidRDefault="003E5CD1" w:rsidP="003E5CD1">
            <w:pPr>
              <w:jc w:val="both"/>
              <w:rPr>
                <w:rFonts w:ascii="Times New Roman" w:hAnsi="Times New Roman" w:cs="Times New Roman"/>
                <w:b/>
                <w:sz w:val="24"/>
                <w:szCs w:val="24"/>
              </w:rPr>
            </w:pPr>
            <w:r w:rsidRPr="006C46B8">
              <w:rPr>
                <w:rFonts w:ascii="Times New Roman" w:hAnsi="Times New Roman" w:cs="Times New Roman"/>
                <w:b/>
                <w:sz w:val="24"/>
                <w:szCs w:val="24"/>
              </w:rPr>
              <w:t>№</w:t>
            </w:r>
          </w:p>
        </w:tc>
        <w:tc>
          <w:tcPr>
            <w:tcW w:w="6683" w:type="dxa"/>
          </w:tcPr>
          <w:p w:rsidR="003E5CD1" w:rsidRPr="006C46B8" w:rsidRDefault="003E5CD1" w:rsidP="003E5CD1">
            <w:pPr>
              <w:jc w:val="both"/>
              <w:rPr>
                <w:rFonts w:ascii="Times New Roman" w:hAnsi="Times New Roman" w:cs="Times New Roman"/>
                <w:b/>
                <w:sz w:val="24"/>
                <w:szCs w:val="24"/>
              </w:rPr>
            </w:pPr>
            <w:r w:rsidRPr="006C46B8">
              <w:rPr>
                <w:rFonts w:ascii="Times New Roman" w:hAnsi="Times New Roman" w:cs="Times New Roman"/>
                <w:b/>
                <w:sz w:val="24"/>
                <w:szCs w:val="24"/>
              </w:rPr>
              <w:t>Требования ФГОС</w:t>
            </w:r>
          </w:p>
        </w:tc>
        <w:tc>
          <w:tcPr>
            <w:tcW w:w="1695" w:type="dxa"/>
          </w:tcPr>
          <w:p w:rsidR="003E5CD1" w:rsidRPr="006C46B8" w:rsidRDefault="003E5CD1" w:rsidP="003E5CD1">
            <w:pPr>
              <w:jc w:val="both"/>
              <w:rPr>
                <w:rFonts w:ascii="Times New Roman" w:hAnsi="Times New Roman" w:cs="Times New Roman"/>
                <w:b/>
                <w:sz w:val="24"/>
                <w:szCs w:val="24"/>
              </w:rPr>
            </w:pPr>
            <w:r w:rsidRPr="006C46B8">
              <w:rPr>
                <w:rFonts w:ascii="Times New Roman" w:hAnsi="Times New Roman" w:cs="Times New Roman"/>
                <w:b/>
                <w:sz w:val="24"/>
                <w:szCs w:val="24"/>
              </w:rPr>
              <w:t>небходимо</w:t>
            </w:r>
          </w:p>
        </w:tc>
        <w:tc>
          <w:tcPr>
            <w:tcW w:w="1866" w:type="dxa"/>
          </w:tcPr>
          <w:p w:rsidR="003E5CD1" w:rsidRPr="006C46B8" w:rsidRDefault="003E5CD1" w:rsidP="003E5CD1">
            <w:pPr>
              <w:jc w:val="both"/>
              <w:rPr>
                <w:rFonts w:ascii="Times New Roman" w:hAnsi="Times New Roman" w:cs="Times New Roman"/>
                <w:b/>
                <w:sz w:val="24"/>
                <w:szCs w:val="24"/>
              </w:rPr>
            </w:pPr>
            <w:r w:rsidRPr="006C46B8">
              <w:rPr>
                <w:rFonts w:ascii="Times New Roman" w:hAnsi="Times New Roman" w:cs="Times New Roman"/>
                <w:b/>
                <w:sz w:val="24"/>
                <w:szCs w:val="24"/>
              </w:rPr>
              <w:t>Имеется в наличии</w:t>
            </w:r>
          </w:p>
        </w:tc>
      </w:tr>
      <w:tr w:rsidR="003E5CD1" w:rsidRPr="006C46B8" w:rsidTr="003E5CD1">
        <w:tc>
          <w:tcPr>
            <w:tcW w:w="438" w:type="dxa"/>
          </w:tcPr>
          <w:p w:rsidR="003E5CD1" w:rsidRPr="006C46B8" w:rsidRDefault="003E5CD1" w:rsidP="003E5CD1">
            <w:pPr>
              <w:jc w:val="both"/>
              <w:rPr>
                <w:rFonts w:ascii="Times New Roman" w:hAnsi="Times New Roman" w:cs="Times New Roman"/>
                <w:b/>
                <w:sz w:val="24"/>
                <w:szCs w:val="24"/>
              </w:rPr>
            </w:pPr>
            <w:r w:rsidRPr="006C46B8">
              <w:rPr>
                <w:rFonts w:ascii="Times New Roman" w:hAnsi="Times New Roman" w:cs="Times New Roman"/>
                <w:b/>
                <w:sz w:val="24"/>
                <w:szCs w:val="24"/>
              </w:rPr>
              <w:t>1</w:t>
            </w:r>
          </w:p>
        </w:tc>
        <w:tc>
          <w:tcPr>
            <w:tcW w:w="6683" w:type="dxa"/>
          </w:tcPr>
          <w:p w:rsidR="003E5CD1" w:rsidRPr="006C46B8" w:rsidRDefault="003E5CD1" w:rsidP="003E5CD1">
            <w:pPr>
              <w:jc w:val="both"/>
              <w:rPr>
                <w:rFonts w:ascii="Times New Roman" w:hAnsi="Times New Roman" w:cs="Times New Roman"/>
                <w:b/>
                <w:sz w:val="24"/>
                <w:szCs w:val="24"/>
              </w:rPr>
            </w:pPr>
            <w:r w:rsidRPr="006C46B8">
              <w:rPr>
                <w:rFonts w:ascii="Times New Roman" w:hAnsi="Times New Roman" w:cs="Times New Roman"/>
                <w:sz w:val="24"/>
                <w:szCs w:val="24"/>
              </w:rPr>
              <w:t>Учебные кабинеты с автоматизированными рабочими местами обучающихся и педагогических работников</w:t>
            </w:r>
          </w:p>
        </w:tc>
        <w:tc>
          <w:tcPr>
            <w:tcW w:w="1695" w:type="dxa"/>
          </w:tcPr>
          <w:p w:rsidR="003E5CD1" w:rsidRPr="006C46B8" w:rsidRDefault="003E5CD1" w:rsidP="003E5CD1">
            <w:pPr>
              <w:jc w:val="center"/>
              <w:rPr>
                <w:rFonts w:ascii="Times New Roman" w:hAnsi="Times New Roman" w:cs="Times New Roman"/>
                <w:b/>
                <w:sz w:val="24"/>
                <w:szCs w:val="24"/>
              </w:rPr>
            </w:pPr>
          </w:p>
        </w:tc>
        <w:tc>
          <w:tcPr>
            <w:tcW w:w="1866" w:type="dxa"/>
          </w:tcPr>
          <w:p w:rsidR="003E5CD1" w:rsidRPr="006C46B8" w:rsidRDefault="003E5CD1" w:rsidP="003E5CD1">
            <w:pPr>
              <w:jc w:val="center"/>
              <w:rPr>
                <w:rFonts w:ascii="Times New Roman" w:hAnsi="Times New Roman" w:cs="Times New Roman"/>
                <w:b/>
                <w:sz w:val="24"/>
                <w:szCs w:val="24"/>
              </w:rPr>
            </w:pPr>
            <w:r w:rsidRPr="006C46B8">
              <w:rPr>
                <w:rFonts w:ascii="Times New Roman" w:hAnsi="Times New Roman" w:cs="Times New Roman"/>
                <w:b/>
                <w:sz w:val="24"/>
                <w:szCs w:val="24"/>
              </w:rPr>
              <w:t>+</w:t>
            </w:r>
          </w:p>
        </w:tc>
      </w:tr>
      <w:tr w:rsidR="003E5CD1" w:rsidRPr="006C46B8" w:rsidTr="003E5CD1">
        <w:tc>
          <w:tcPr>
            <w:tcW w:w="438" w:type="dxa"/>
          </w:tcPr>
          <w:p w:rsidR="003E5CD1" w:rsidRPr="006C46B8" w:rsidRDefault="003E5CD1" w:rsidP="003E5CD1">
            <w:pPr>
              <w:jc w:val="both"/>
              <w:rPr>
                <w:rFonts w:ascii="Times New Roman" w:hAnsi="Times New Roman" w:cs="Times New Roman"/>
                <w:b/>
                <w:sz w:val="24"/>
                <w:szCs w:val="24"/>
              </w:rPr>
            </w:pPr>
            <w:r w:rsidRPr="006C46B8">
              <w:rPr>
                <w:rFonts w:ascii="Times New Roman" w:hAnsi="Times New Roman" w:cs="Times New Roman"/>
                <w:b/>
                <w:sz w:val="24"/>
                <w:szCs w:val="24"/>
              </w:rPr>
              <w:t>2</w:t>
            </w:r>
          </w:p>
        </w:tc>
        <w:tc>
          <w:tcPr>
            <w:tcW w:w="6683" w:type="dxa"/>
          </w:tcPr>
          <w:p w:rsidR="003E5CD1" w:rsidRPr="006C46B8" w:rsidRDefault="003E5CD1" w:rsidP="003E5CD1">
            <w:pPr>
              <w:jc w:val="both"/>
              <w:rPr>
                <w:rFonts w:ascii="Times New Roman" w:hAnsi="Times New Roman" w:cs="Times New Roman"/>
                <w:b/>
                <w:sz w:val="24"/>
                <w:szCs w:val="24"/>
              </w:rPr>
            </w:pPr>
            <w:r w:rsidRPr="006C46B8">
              <w:rPr>
                <w:rFonts w:ascii="Times New Roman" w:hAnsi="Times New Roman" w:cs="Times New Roman"/>
                <w:sz w:val="24"/>
                <w:szCs w:val="24"/>
              </w:rPr>
              <w:t>Помещения для занятий естественно-научной деятельностью, моделированием,  творчеством, иностранными языками</w:t>
            </w:r>
          </w:p>
        </w:tc>
        <w:tc>
          <w:tcPr>
            <w:tcW w:w="1695" w:type="dxa"/>
          </w:tcPr>
          <w:p w:rsidR="003E5CD1" w:rsidRPr="006C46B8" w:rsidRDefault="003E5CD1" w:rsidP="003E5CD1">
            <w:pPr>
              <w:jc w:val="center"/>
              <w:rPr>
                <w:rFonts w:ascii="Times New Roman" w:hAnsi="Times New Roman" w:cs="Times New Roman"/>
                <w:b/>
                <w:sz w:val="24"/>
                <w:szCs w:val="24"/>
              </w:rPr>
            </w:pPr>
          </w:p>
        </w:tc>
        <w:tc>
          <w:tcPr>
            <w:tcW w:w="1866" w:type="dxa"/>
          </w:tcPr>
          <w:p w:rsidR="003E5CD1" w:rsidRPr="006C46B8" w:rsidRDefault="003E5CD1" w:rsidP="003E5CD1">
            <w:pPr>
              <w:jc w:val="center"/>
              <w:rPr>
                <w:rFonts w:ascii="Times New Roman" w:hAnsi="Times New Roman" w:cs="Times New Roman"/>
                <w:b/>
                <w:sz w:val="24"/>
                <w:szCs w:val="24"/>
              </w:rPr>
            </w:pPr>
            <w:r w:rsidRPr="006C46B8">
              <w:rPr>
                <w:rFonts w:ascii="Times New Roman" w:hAnsi="Times New Roman" w:cs="Times New Roman"/>
                <w:b/>
                <w:sz w:val="24"/>
                <w:szCs w:val="24"/>
              </w:rPr>
              <w:t>+</w:t>
            </w:r>
          </w:p>
        </w:tc>
      </w:tr>
      <w:tr w:rsidR="003E5CD1" w:rsidRPr="006C46B8" w:rsidTr="003E5CD1">
        <w:tc>
          <w:tcPr>
            <w:tcW w:w="438" w:type="dxa"/>
          </w:tcPr>
          <w:p w:rsidR="003E5CD1" w:rsidRPr="006C46B8" w:rsidRDefault="003E5CD1" w:rsidP="003E5CD1">
            <w:pPr>
              <w:jc w:val="both"/>
              <w:rPr>
                <w:rFonts w:ascii="Times New Roman" w:hAnsi="Times New Roman" w:cs="Times New Roman"/>
                <w:b/>
                <w:sz w:val="24"/>
                <w:szCs w:val="24"/>
              </w:rPr>
            </w:pPr>
            <w:r w:rsidRPr="006C46B8">
              <w:rPr>
                <w:rFonts w:ascii="Times New Roman" w:hAnsi="Times New Roman" w:cs="Times New Roman"/>
                <w:b/>
                <w:sz w:val="24"/>
                <w:szCs w:val="24"/>
              </w:rPr>
              <w:t>3</w:t>
            </w:r>
          </w:p>
        </w:tc>
        <w:tc>
          <w:tcPr>
            <w:tcW w:w="6683" w:type="dxa"/>
          </w:tcPr>
          <w:p w:rsidR="003E5CD1" w:rsidRPr="006C46B8" w:rsidRDefault="003E5CD1" w:rsidP="003E5CD1">
            <w:pPr>
              <w:jc w:val="both"/>
              <w:rPr>
                <w:rFonts w:ascii="Times New Roman" w:hAnsi="Times New Roman" w:cs="Times New Roman"/>
                <w:b/>
                <w:sz w:val="24"/>
                <w:szCs w:val="24"/>
              </w:rPr>
            </w:pPr>
            <w:r w:rsidRPr="006C46B8">
              <w:rPr>
                <w:rFonts w:ascii="Times New Roman" w:hAnsi="Times New Roman" w:cs="Times New Roman"/>
                <w:sz w:val="24"/>
                <w:szCs w:val="24"/>
              </w:rPr>
              <w:t>Помещения для занятий музыкой, хореографией и изобразительным искусством</w:t>
            </w:r>
          </w:p>
        </w:tc>
        <w:tc>
          <w:tcPr>
            <w:tcW w:w="1695" w:type="dxa"/>
          </w:tcPr>
          <w:p w:rsidR="003E5CD1" w:rsidRPr="006C46B8" w:rsidRDefault="003E5CD1" w:rsidP="003E5CD1">
            <w:pPr>
              <w:jc w:val="center"/>
              <w:rPr>
                <w:rFonts w:ascii="Times New Roman" w:hAnsi="Times New Roman" w:cs="Times New Roman"/>
                <w:b/>
                <w:sz w:val="24"/>
                <w:szCs w:val="24"/>
              </w:rPr>
            </w:pPr>
            <w:r w:rsidRPr="006C46B8">
              <w:rPr>
                <w:rFonts w:ascii="Times New Roman" w:hAnsi="Times New Roman" w:cs="Times New Roman"/>
                <w:b/>
                <w:sz w:val="24"/>
                <w:szCs w:val="24"/>
              </w:rPr>
              <w:t>-</w:t>
            </w:r>
          </w:p>
        </w:tc>
        <w:tc>
          <w:tcPr>
            <w:tcW w:w="1866" w:type="dxa"/>
          </w:tcPr>
          <w:p w:rsidR="003E5CD1" w:rsidRPr="006C46B8" w:rsidRDefault="003E5CD1" w:rsidP="003E5CD1">
            <w:pPr>
              <w:jc w:val="center"/>
              <w:rPr>
                <w:rFonts w:ascii="Times New Roman" w:hAnsi="Times New Roman" w:cs="Times New Roman"/>
                <w:b/>
                <w:sz w:val="24"/>
                <w:szCs w:val="24"/>
              </w:rPr>
            </w:pPr>
          </w:p>
        </w:tc>
      </w:tr>
      <w:tr w:rsidR="003E5CD1" w:rsidRPr="006C46B8" w:rsidTr="003E5CD1">
        <w:tc>
          <w:tcPr>
            <w:tcW w:w="438" w:type="dxa"/>
          </w:tcPr>
          <w:p w:rsidR="003E5CD1" w:rsidRPr="006C46B8" w:rsidRDefault="003E5CD1" w:rsidP="003E5CD1">
            <w:pPr>
              <w:jc w:val="both"/>
              <w:rPr>
                <w:rFonts w:ascii="Times New Roman" w:hAnsi="Times New Roman" w:cs="Times New Roman"/>
                <w:b/>
                <w:sz w:val="24"/>
                <w:szCs w:val="24"/>
              </w:rPr>
            </w:pPr>
            <w:r w:rsidRPr="006C46B8">
              <w:rPr>
                <w:rFonts w:ascii="Times New Roman" w:hAnsi="Times New Roman" w:cs="Times New Roman"/>
                <w:b/>
                <w:sz w:val="24"/>
                <w:szCs w:val="24"/>
              </w:rPr>
              <w:t>4</w:t>
            </w:r>
          </w:p>
        </w:tc>
        <w:tc>
          <w:tcPr>
            <w:tcW w:w="6683" w:type="dxa"/>
          </w:tcPr>
          <w:p w:rsidR="003E5CD1" w:rsidRPr="006C46B8" w:rsidRDefault="003E5CD1" w:rsidP="003E5CD1">
            <w:pPr>
              <w:jc w:val="both"/>
              <w:rPr>
                <w:rFonts w:ascii="Times New Roman" w:hAnsi="Times New Roman" w:cs="Times New Roman"/>
                <w:sz w:val="24"/>
                <w:szCs w:val="24"/>
              </w:rPr>
            </w:pPr>
            <w:r w:rsidRPr="006C46B8">
              <w:rPr>
                <w:rFonts w:ascii="Times New Roman" w:hAnsi="Times New Roman" w:cs="Times New Roman"/>
                <w:sz w:val="24"/>
                <w:szCs w:val="24"/>
              </w:rPr>
              <w:t>Комната психологической разгрузки</w:t>
            </w:r>
          </w:p>
        </w:tc>
        <w:tc>
          <w:tcPr>
            <w:tcW w:w="1695" w:type="dxa"/>
          </w:tcPr>
          <w:p w:rsidR="003E5CD1" w:rsidRPr="006C46B8" w:rsidRDefault="003E5CD1" w:rsidP="003E5CD1">
            <w:pPr>
              <w:jc w:val="center"/>
              <w:rPr>
                <w:rFonts w:ascii="Times New Roman" w:hAnsi="Times New Roman" w:cs="Times New Roman"/>
                <w:b/>
                <w:sz w:val="24"/>
                <w:szCs w:val="24"/>
              </w:rPr>
            </w:pPr>
            <w:r w:rsidRPr="006C46B8">
              <w:rPr>
                <w:rFonts w:ascii="Times New Roman" w:hAnsi="Times New Roman" w:cs="Times New Roman"/>
                <w:b/>
                <w:sz w:val="24"/>
                <w:szCs w:val="24"/>
              </w:rPr>
              <w:t>-</w:t>
            </w:r>
          </w:p>
        </w:tc>
        <w:tc>
          <w:tcPr>
            <w:tcW w:w="1866" w:type="dxa"/>
          </w:tcPr>
          <w:p w:rsidR="003E5CD1" w:rsidRPr="006C46B8" w:rsidRDefault="003E5CD1" w:rsidP="003E5CD1">
            <w:pPr>
              <w:jc w:val="center"/>
              <w:rPr>
                <w:rFonts w:ascii="Times New Roman" w:hAnsi="Times New Roman" w:cs="Times New Roman"/>
                <w:b/>
                <w:sz w:val="24"/>
                <w:szCs w:val="24"/>
              </w:rPr>
            </w:pPr>
          </w:p>
        </w:tc>
      </w:tr>
    </w:tbl>
    <w:p w:rsidR="003E5CD1" w:rsidRPr="006C46B8" w:rsidRDefault="003E5CD1" w:rsidP="003E5CD1">
      <w:pPr>
        <w:spacing w:after="0" w:line="240" w:lineRule="auto"/>
        <w:jc w:val="both"/>
        <w:rPr>
          <w:rFonts w:ascii="Times New Roman" w:hAnsi="Times New Roman" w:cs="Times New Roman"/>
          <w:b/>
          <w:sz w:val="24"/>
          <w:szCs w:val="24"/>
        </w:rPr>
      </w:pPr>
    </w:p>
    <w:p w:rsidR="003E5CD1" w:rsidRPr="006C46B8" w:rsidRDefault="003E5CD1" w:rsidP="003E5CD1">
      <w:pPr>
        <w:tabs>
          <w:tab w:val="left" w:pos="0"/>
        </w:tabs>
        <w:spacing w:after="0" w:line="240" w:lineRule="auto"/>
        <w:jc w:val="both"/>
        <w:rPr>
          <w:rFonts w:ascii="Times New Roman" w:hAnsi="Times New Roman" w:cs="Times New Roman"/>
          <w:b/>
          <w:sz w:val="24"/>
          <w:szCs w:val="24"/>
        </w:rPr>
      </w:pPr>
    </w:p>
    <w:p w:rsidR="003E5CD1" w:rsidRPr="006C46B8" w:rsidRDefault="003E5CD1" w:rsidP="003E5CD1">
      <w:pPr>
        <w:tabs>
          <w:tab w:val="left" w:pos="0"/>
        </w:tabs>
        <w:spacing w:after="0" w:line="240" w:lineRule="auto"/>
        <w:jc w:val="center"/>
        <w:rPr>
          <w:rFonts w:ascii="Times New Roman" w:hAnsi="Times New Roman" w:cs="Times New Roman"/>
          <w:sz w:val="24"/>
          <w:szCs w:val="24"/>
        </w:rPr>
      </w:pPr>
      <w:r w:rsidRPr="006C46B8">
        <w:rPr>
          <w:rFonts w:ascii="Times New Roman" w:hAnsi="Times New Roman" w:cs="Times New Roman"/>
          <w:b/>
          <w:sz w:val="24"/>
          <w:szCs w:val="24"/>
        </w:rPr>
        <w:t>Информационные и учебно-методические условия реализации основной образовательной программы</w:t>
      </w:r>
      <w:r w:rsidRPr="006C46B8">
        <w:rPr>
          <w:rFonts w:ascii="Times New Roman" w:hAnsi="Times New Roman" w:cs="Times New Roman"/>
          <w:sz w:val="24"/>
          <w:szCs w:val="24"/>
        </w:rPr>
        <w:t xml:space="preserve"> </w:t>
      </w:r>
    </w:p>
    <w:p w:rsidR="003E5CD1" w:rsidRPr="006C46B8" w:rsidRDefault="006C46B8" w:rsidP="003E5CD1">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5CD1" w:rsidRPr="006C46B8">
        <w:rPr>
          <w:rFonts w:ascii="Times New Roman" w:hAnsi="Times New Roman" w:cs="Times New Roman"/>
          <w:sz w:val="24"/>
          <w:szCs w:val="24"/>
        </w:rPr>
        <w:t xml:space="preserve">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 образовательной средой. </w:t>
      </w:r>
    </w:p>
    <w:p w:rsidR="003E5CD1" w:rsidRPr="006C46B8" w:rsidRDefault="006C46B8" w:rsidP="003E5CD1">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5CD1" w:rsidRPr="006C46B8">
        <w:rPr>
          <w:rFonts w:ascii="Times New Roman" w:hAnsi="Times New Roman" w:cs="Times New Roman"/>
          <w:sz w:val="24"/>
          <w:szCs w:val="24"/>
        </w:rPr>
        <w:t xml:space="preserve">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 познавательных и профессиональных задач с применением информационно- коммуникационных технологий (ИКТ-компетентность),. </w:t>
      </w:r>
      <w:r>
        <w:rPr>
          <w:rFonts w:ascii="Times New Roman" w:hAnsi="Times New Roman" w:cs="Times New Roman"/>
          <w:sz w:val="24"/>
          <w:szCs w:val="24"/>
        </w:rPr>
        <w:t xml:space="preserve">       </w:t>
      </w:r>
      <w:r w:rsidR="003E5CD1" w:rsidRPr="006C46B8">
        <w:rPr>
          <w:rFonts w:ascii="Times New Roman" w:hAnsi="Times New Roman" w:cs="Times New Roman"/>
          <w:b/>
          <w:sz w:val="24"/>
          <w:szCs w:val="24"/>
        </w:rPr>
        <w:t>Основными элементами ИОС являются:</w:t>
      </w:r>
      <w:r w:rsidR="003E5CD1" w:rsidRPr="006C46B8">
        <w:rPr>
          <w:rFonts w:ascii="Times New Roman" w:hAnsi="Times New Roman" w:cs="Times New Roman"/>
          <w:sz w:val="24"/>
          <w:szCs w:val="24"/>
        </w:rPr>
        <w:t xml:space="preserve">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информационно-образовательные ресурсы в виде печатной продукции;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информационно-образовательные ресурсы на сменных оптических носителях;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информационно-образовательные ресурсы Интернета;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вычислительная и информационно-телекоммуникационная инфраструктура; </w:t>
      </w:r>
    </w:p>
    <w:p w:rsidR="003E5CD1" w:rsidRPr="006C46B8" w:rsidRDefault="006C46B8" w:rsidP="003E5CD1">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E5CD1" w:rsidRPr="006C46B8">
        <w:rPr>
          <w:rFonts w:ascii="Times New Roman" w:hAnsi="Times New Roman" w:cs="Times New Roman"/>
          <w:b/>
          <w:sz w:val="24"/>
          <w:szCs w:val="24"/>
        </w:rPr>
        <w:t xml:space="preserve">Необходимое для использования ИКТ оборудование отвечает современным требованиям и обеспечивать использование ИКТ: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в учебной деятельности;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во внеурочной деятельности;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в естественно-научной деятельности;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при измерении, контроле и оценке результатов образования;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3E5CD1" w:rsidRPr="006C46B8" w:rsidRDefault="006C46B8" w:rsidP="003E5CD1">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E5CD1" w:rsidRPr="006C46B8">
        <w:rPr>
          <w:rFonts w:ascii="Times New Roman" w:hAnsi="Times New Roman" w:cs="Times New Roman"/>
          <w:b/>
          <w:sz w:val="24"/>
          <w:szCs w:val="24"/>
        </w:rPr>
        <w:t>Учебно-методическое и информационное оснащение образовательной деятельности   обеспечивает возможность:</w:t>
      </w:r>
      <w:r w:rsidR="003E5CD1" w:rsidRPr="006C46B8">
        <w:rPr>
          <w:rFonts w:ascii="Times New Roman" w:hAnsi="Times New Roman" w:cs="Times New Roman"/>
          <w:sz w:val="24"/>
          <w:szCs w:val="24"/>
        </w:rPr>
        <w:t xml:space="preserve">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•реализации индивидуальных образовательных планов учащихся, осуществления их самостоятельной образовательной деятельности;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трѐхмерные объекты) в цифровую среду (оцифровка, сканирование);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вывода информации на бумагу и т. п. и в трѐхмерную материальную среду (печать);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•поиска и получения информации;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вещания (подкастинга), использования аудиовидео- устройств для учебной деятельности на уроке и вне урока;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общения в Интернете, взаимодействия в социальных группах и сетях, участия в форумах, групповой работы над сообщениями (вики);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создания и заполнения баз данных, в том числе определителей; наглядного представления и анализа данных;</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 включения учащихся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распространѐнных технологиях </w:t>
      </w:r>
      <w:r w:rsidRPr="006C46B8">
        <w:rPr>
          <w:rFonts w:ascii="Times New Roman" w:hAnsi="Times New Roman" w:cs="Times New Roman"/>
          <w:sz w:val="24"/>
          <w:szCs w:val="24"/>
        </w:rPr>
        <w:lastRenderedPageBreak/>
        <w:t xml:space="preserve">(индустриальных, сельскохозяйственных, технологиях ведения дома, информационных и коммуникационных технологиях);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 • занятий по изучению правил дорожного движения с использованием игр, оборудования, а также компьютерных тренажѐров;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размещения продуктов познавательной, учебно-исследовательской деятельности учащихся в информационно-образовательной среде образовательного учреждения;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учебной деятельности, фиксирования его реализации в целом и отдельных этапов (выступлений, дискуссий, экспериментов);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проведения массовых мероприятий, собраний, представлений; досуга и общения учащихся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выпуска школьных печатных изданий, работы школьного телевидения. </w:t>
      </w:r>
    </w:p>
    <w:p w:rsidR="003E5CD1" w:rsidRPr="006C46B8" w:rsidRDefault="003E5CD1" w:rsidP="003E5CD1">
      <w:pPr>
        <w:pStyle w:val="12"/>
        <w:shd w:val="clear" w:color="auto" w:fill="auto"/>
        <w:spacing w:line="240" w:lineRule="auto"/>
        <w:jc w:val="center"/>
        <w:rPr>
          <w:rStyle w:val="41"/>
          <w:sz w:val="24"/>
          <w:szCs w:val="24"/>
        </w:rPr>
      </w:pPr>
    </w:p>
    <w:p w:rsidR="003E5CD1" w:rsidRPr="006C46B8" w:rsidRDefault="003E5CD1" w:rsidP="003E5CD1">
      <w:pPr>
        <w:pStyle w:val="12"/>
        <w:shd w:val="clear" w:color="auto" w:fill="auto"/>
        <w:spacing w:line="240" w:lineRule="auto"/>
        <w:jc w:val="center"/>
        <w:rPr>
          <w:rStyle w:val="41"/>
          <w:b/>
          <w:bCs/>
          <w:sz w:val="24"/>
          <w:szCs w:val="24"/>
        </w:rPr>
      </w:pPr>
      <w:r w:rsidRPr="006C46B8">
        <w:rPr>
          <w:rStyle w:val="41"/>
          <w:sz w:val="24"/>
          <w:szCs w:val="24"/>
        </w:rPr>
        <w:t>Создание в образовательном учреждении информационно-образовательной среды,</w:t>
      </w:r>
    </w:p>
    <w:p w:rsidR="003E5CD1" w:rsidRPr="006C46B8" w:rsidRDefault="003E5CD1" w:rsidP="003E5CD1">
      <w:pPr>
        <w:pStyle w:val="12"/>
        <w:shd w:val="clear" w:color="auto" w:fill="auto"/>
        <w:spacing w:line="240" w:lineRule="auto"/>
        <w:jc w:val="center"/>
        <w:rPr>
          <w:rStyle w:val="41"/>
          <w:b/>
          <w:bCs/>
          <w:sz w:val="24"/>
          <w:szCs w:val="24"/>
        </w:rPr>
      </w:pPr>
      <w:r w:rsidRPr="006C46B8">
        <w:rPr>
          <w:rStyle w:val="41"/>
          <w:sz w:val="24"/>
          <w:szCs w:val="24"/>
        </w:rPr>
        <w:t>соответствующей требованиям Стандарта</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p>
    <w:p w:rsidR="003E5CD1" w:rsidRPr="006C46B8" w:rsidRDefault="006C46B8" w:rsidP="003E5CD1">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E5CD1" w:rsidRPr="006C46B8">
        <w:rPr>
          <w:rFonts w:ascii="Times New Roman" w:hAnsi="Times New Roman" w:cs="Times New Roman"/>
          <w:b/>
          <w:sz w:val="24"/>
          <w:szCs w:val="24"/>
        </w:rPr>
        <w:t xml:space="preserve">В школе создана ИКТ- среда, которая обеспечивает: </w:t>
      </w:r>
    </w:p>
    <w:p w:rsidR="003E5CD1" w:rsidRPr="006C46B8" w:rsidRDefault="003E5CD1" w:rsidP="003E5CD1">
      <w:pPr>
        <w:tabs>
          <w:tab w:val="left" w:pos="0"/>
        </w:tabs>
        <w:spacing w:after="0" w:line="240" w:lineRule="auto"/>
        <w:jc w:val="both"/>
        <w:rPr>
          <w:rFonts w:ascii="Times New Roman" w:hAnsi="Times New Roman" w:cs="Times New Roman"/>
          <w:b/>
          <w:sz w:val="24"/>
          <w:szCs w:val="24"/>
        </w:rPr>
      </w:pPr>
      <w:r w:rsidRPr="006C46B8">
        <w:rPr>
          <w:rFonts w:ascii="Times New Roman" w:hAnsi="Times New Roman" w:cs="Times New Roman"/>
          <w:sz w:val="24"/>
          <w:szCs w:val="24"/>
        </w:rPr>
        <w:t xml:space="preserve">-ИКТ-компетентность участников образовательных отношений;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-Ведение образовательной деятельности на основе ИКТ;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Информированность всех участников образовательных отношений. </w:t>
      </w:r>
    </w:p>
    <w:p w:rsidR="003E5CD1" w:rsidRPr="006C46B8" w:rsidRDefault="006C46B8" w:rsidP="003E5CD1">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E5CD1" w:rsidRPr="006C46B8">
        <w:rPr>
          <w:rFonts w:ascii="Times New Roman" w:hAnsi="Times New Roman" w:cs="Times New Roman"/>
          <w:b/>
          <w:sz w:val="24"/>
          <w:szCs w:val="24"/>
        </w:rPr>
        <w:t>Информационная среда в начальной школе позволяет:</w:t>
      </w:r>
      <w:r w:rsidR="003E5CD1" w:rsidRPr="006C46B8">
        <w:rPr>
          <w:rFonts w:ascii="Times New Roman" w:hAnsi="Times New Roman" w:cs="Times New Roman"/>
          <w:sz w:val="24"/>
          <w:szCs w:val="24"/>
        </w:rPr>
        <w:t xml:space="preserve">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самостоятельно работать с информацией;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умение решать новую задачу (а не только работать по образцу, показанному учителем);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планировать свою собственную деятельность, работать в группе;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 умение применить полученное знание на практике. </w:t>
      </w:r>
    </w:p>
    <w:p w:rsidR="003E5CD1" w:rsidRPr="006C46B8" w:rsidRDefault="006C46B8" w:rsidP="003E5CD1">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E5CD1" w:rsidRPr="006C46B8">
        <w:rPr>
          <w:rFonts w:ascii="Times New Roman" w:hAnsi="Times New Roman" w:cs="Times New Roman"/>
          <w:b/>
          <w:sz w:val="24"/>
          <w:szCs w:val="24"/>
        </w:rPr>
        <w:t>На уроках учителя используют:</w:t>
      </w:r>
      <w:r w:rsidR="003E5CD1" w:rsidRPr="006C46B8">
        <w:rPr>
          <w:rFonts w:ascii="Times New Roman" w:hAnsi="Times New Roman" w:cs="Times New Roman"/>
          <w:sz w:val="24"/>
          <w:szCs w:val="24"/>
        </w:rPr>
        <w:t xml:space="preserve">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конструкторы  по робототехнике в ролевых играх и проектной деятельности;</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-измерительные приборы;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-инструменты записи информации из окружающего мира и коммуникации;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-универсальный комплекс для создания, поиска, обработки и демонстрации информации (цифровая лаборатория);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-инструменты для создания текстов;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-технологические инструменты и материалы;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-демонстрационные устройства и материалы для использования учителем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-библиотека и медиатека. </w:t>
      </w:r>
    </w:p>
    <w:p w:rsidR="003E5CD1" w:rsidRPr="006C46B8" w:rsidRDefault="003E5CD1" w:rsidP="003E5CD1">
      <w:pPr>
        <w:tabs>
          <w:tab w:val="left" w:pos="0"/>
        </w:tabs>
        <w:spacing w:after="0" w:line="240" w:lineRule="auto"/>
        <w:jc w:val="both"/>
        <w:rPr>
          <w:rFonts w:ascii="Times New Roman" w:hAnsi="Times New Roman" w:cs="Times New Roman"/>
          <w:sz w:val="24"/>
          <w:szCs w:val="24"/>
        </w:rPr>
      </w:pPr>
      <w:r w:rsidRPr="006C46B8">
        <w:rPr>
          <w:rFonts w:ascii="Times New Roman" w:hAnsi="Times New Roman" w:cs="Times New Roman"/>
          <w:sz w:val="24"/>
          <w:szCs w:val="24"/>
        </w:rPr>
        <w:t xml:space="preserve">Современное оснащение позволило учителям проводить уроки и занятия в начальной школе на новом уровне, фиксировать результаты деятельности детей в цифровом виде. Все рабочие места учителей оснащены компьютерной техникой. </w:t>
      </w:r>
    </w:p>
    <w:p w:rsidR="003E5CD1" w:rsidRPr="006C46B8" w:rsidRDefault="003E5CD1" w:rsidP="003E5CD1">
      <w:pPr>
        <w:tabs>
          <w:tab w:val="left" w:pos="0"/>
        </w:tabs>
        <w:spacing w:after="0" w:line="240" w:lineRule="auto"/>
        <w:jc w:val="both"/>
        <w:rPr>
          <w:rFonts w:ascii="Times New Roman" w:hAnsi="Times New Roman" w:cs="Times New Roman"/>
          <w:b/>
          <w:sz w:val="24"/>
          <w:szCs w:val="24"/>
        </w:rPr>
      </w:pPr>
    </w:p>
    <w:p w:rsidR="003E5CD1" w:rsidRPr="006C46B8" w:rsidRDefault="003E5CD1" w:rsidP="003E5CD1">
      <w:pPr>
        <w:tabs>
          <w:tab w:val="left" w:pos="0"/>
        </w:tabs>
        <w:spacing w:after="0" w:line="240" w:lineRule="auto"/>
        <w:jc w:val="both"/>
        <w:rPr>
          <w:rFonts w:ascii="Times New Roman" w:hAnsi="Times New Roman" w:cs="Times New Roman"/>
          <w:sz w:val="24"/>
          <w:szCs w:val="24"/>
        </w:rPr>
      </w:pPr>
    </w:p>
    <w:p w:rsidR="003E5CD1" w:rsidRPr="006C46B8" w:rsidRDefault="003E5CD1" w:rsidP="003E5CD1">
      <w:pPr>
        <w:tabs>
          <w:tab w:val="left" w:pos="0"/>
        </w:tabs>
        <w:spacing w:after="0" w:line="240" w:lineRule="auto"/>
        <w:jc w:val="both"/>
        <w:rPr>
          <w:rFonts w:ascii="Times New Roman" w:hAnsi="Times New Roman" w:cs="Times New Roman"/>
          <w:sz w:val="24"/>
          <w:szCs w:val="24"/>
        </w:rPr>
      </w:pPr>
    </w:p>
    <w:p w:rsidR="003E5CD1" w:rsidRPr="006C46B8" w:rsidRDefault="003E5CD1" w:rsidP="003E5CD1">
      <w:pPr>
        <w:pStyle w:val="12"/>
        <w:shd w:val="clear" w:color="auto" w:fill="auto"/>
        <w:spacing w:line="240" w:lineRule="auto"/>
        <w:jc w:val="center"/>
        <w:rPr>
          <w:rStyle w:val="41"/>
          <w:b/>
          <w:bCs/>
          <w:sz w:val="24"/>
          <w:szCs w:val="24"/>
        </w:rPr>
      </w:pPr>
      <w:r w:rsidRPr="006C46B8">
        <w:rPr>
          <w:rStyle w:val="41"/>
          <w:sz w:val="24"/>
          <w:szCs w:val="24"/>
        </w:rPr>
        <w:t>Создание в образовательном учреждении информационно-образовательной среды,</w:t>
      </w:r>
    </w:p>
    <w:p w:rsidR="003E5CD1" w:rsidRPr="00924ABB" w:rsidRDefault="003E5CD1" w:rsidP="003E5CD1">
      <w:pPr>
        <w:pStyle w:val="12"/>
        <w:shd w:val="clear" w:color="auto" w:fill="auto"/>
        <w:spacing w:line="240" w:lineRule="auto"/>
        <w:jc w:val="center"/>
        <w:rPr>
          <w:rStyle w:val="41"/>
          <w:b/>
          <w:bCs/>
          <w:sz w:val="24"/>
          <w:szCs w:val="24"/>
        </w:rPr>
      </w:pPr>
      <w:r w:rsidRPr="006C46B8">
        <w:rPr>
          <w:rStyle w:val="41"/>
          <w:sz w:val="24"/>
          <w:szCs w:val="24"/>
        </w:rPr>
        <w:t>соответствующей требованиям Стандарта</w:t>
      </w:r>
    </w:p>
    <w:p w:rsidR="003E5CD1" w:rsidRPr="00924ABB" w:rsidRDefault="003E5CD1" w:rsidP="003E5CD1">
      <w:pPr>
        <w:pStyle w:val="12"/>
        <w:shd w:val="clear" w:color="auto" w:fill="auto"/>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5804"/>
        <w:gridCol w:w="2415"/>
        <w:gridCol w:w="1795"/>
      </w:tblGrid>
      <w:tr w:rsidR="003E5CD1" w:rsidRPr="00924ABB" w:rsidTr="003E5CD1">
        <w:tc>
          <w:tcPr>
            <w:tcW w:w="668" w:type="dxa"/>
          </w:tcPr>
          <w:p w:rsidR="003E5CD1" w:rsidRPr="00924ABB" w:rsidRDefault="003E5CD1" w:rsidP="003E5CD1">
            <w:pPr>
              <w:spacing w:after="0" w:line="360" w:lineRule="auto"/>
              <w:jc w:val="center"/>
              <w:rPr>
                <w:rFonts w:ascii="Times New Roman" w:hAnsi="Times New Roman" w:cs="Times New Roman"/>
                <w:b/>
                <w:sz w:val="24"/>
                <w:szCs w:val="24"/>
              </w:rPr>
            </w:pPr>
            <w:r w:rsidRPr="00924ABB">
              <w:rPr>
                <w:rStyle w:val="1915"/>
                <w:sz w:val="24"/>
                <w:szCs w:val="24"/>
              </w:rPr>
              <w:t>№</w:t>
            </w:r>
            <w:r w:rsidRPr="00924ABB">
              <w:rPr>
                <w:rStyle w:val="1914"/>
                <w:sz w:val="24"/>
                <w:szCs w:val="24"/>
              </w:rPr>
              <w:t xml:space="preserve"> </w:t>
            </w:r>
            <w:r w:rsidRPr="00924ABB">
              <w:rPr>
                <w:rStyle w:val="1915"/>
                <w:sz w:val="24"/>
                <w:szCs w:val="24"/>
              </w:rPr>
              <w:lastRenderedPageBreak/>
              <w:t>п/п</w:t>
            </w:r>
          </w:p>
        </w:tc>
        <w:tc>
          <w:tcPr>
            <w:tcW w:w="5804" w:type="dxa"/>
          </w:tcPr>
          <w:p w:rsidR="003E5CD1" w:rsidRPr="00924ABB" w:rsidRDefault="003E5CD1" w:rsidP="003E5CD1">
            <w:pPr>
              <w:spacing w:after="0" w:line="240" w:lineRule="auto"/>
              <w:jc w:val="center"/>
              <w:rPr>
                <w:rFonts w:ascii="Times New Roman" w:hAnsi="Times New Roman" w:cs="Times New Roman"/>
                <w:b/>
                <w:sz w:val="24"/>
                <w:szCs w:val="24"/>
              </w:rPr>
            </w:pPr>
            <w:r w:rsidRPr="00924ABB">
              <w:rPr>
                <w:rStyle w:val="1915"/>
                <w:sz w:val="24"/>
                <w:szCs w:val="24"/>
              </w:rPr>
              <w:lastRenderedPageBreak/>
              <w:t>Необходимые средства</w:t>
            </w:r>
          </w:p>
        </w:tc>
        <w:tc>
          <w:tcPr>
            <w:tcW w:w="2415" w:type="dxa"/>
          </w:tcPr>
          <w:p w:rsidR="003E5CD1" w:rsidRPr="00924ABB" w:rsidRDefault="003E5CD1" w:rsidP="003E5CD1">
            <w:pPr>
              <w:pStyle w:val="191"/>
              <w:shd w:val="clear" w:color="auto" w:fill="auto"/>
              <w:spacing w:line="240" w:lineRule="auto"/>
              <w:jc w:val="center"/>
              <w:rPr>
                <w:rFonts w:ascii="Times New Roman" w:hAnsi="Times New Roman" w:cs="Times New Roman"/>
                <w:sz w:val="24"/>
                <w:szCs w:val="24"/>
              </w:rPr>
            </w:pPr>
            <w:r w:rsidRPr="00924ABB">
              <w:rPr>
                <w:rStyle w:val="1915"/>
                <w:sz w:val="24"/>
                <w:szCs w:val="24"/>
              </w:rPr>
              <w:t>Необходимое</w:t>
            </w:r>
          </w:p>
          <w:p w:rsidR="003E5CD1" w:rsidRPr="00924ABB" w:rsidRDefault="003E5CD1" w:rsidP="003E5CD1">
            <w:pPr>
              <w:spacing w:after="0" w:line="240" w:lineRule="auto"/>
              <w:jc w:val="center"/>
              <w:rPr>
                <w:rStyle w:val="1915"/>
                <w:b w:val="0"/>
                <w:bCs w:val="0"/>
                <w:sz w:val="24"/>
                <w:szCs w:val="24"/>
              </w:rPr>
            </w:pPr>
            <w:r w:rsidRPr="00924ABB">
              <w:rPr>
                <w:rStyle w:val="1915"/>
                <w:sz w:val="24"/>
                <w:szCs w:val="24"/>
              </w:rPr>
              <w:lastRenderedPageBreak/>
              <w:t>количество</w:t>
            </w:r>
            <w:r w:rsidRPr="00924ABB">
              <w:rPr>
                <w:rStyle w:val="1914"/>
                <w:sz w:val="24"/>
                <w:szCs w:val="24"/>
              </w:rPr>
              <w:t xml:space="preserve"> </w:t>
            </w:r>
            <w:r w:rsidRPr="00924ABB">
              <w:rPr>
                <w:rStyle w:val="1915"/>
                <w:sz w:val="24"/>
                <w:szCs w:val="24"/>
              </w:rPr>
              <w:t>средств/</w:t>
            </w:r>
          </w:p>
          <w:p w:rsidR="003E5CD1" w:rsidRPr="00924ABB" w:rsidRDefault="003E5CD1" w:rsidP="003E5CD1">
            <w:pPr>
              <w:spacing w:after="0" w:line="240" w:lineRule="auto"/>
              <w:jc w:val="center"/>
              <w:rPr>
                <w:rFonts w:ascii="Times New Roman" w:hAnsi="Times New Roman" w:cs="Times New Roman"/>
                <w:b/>
                <w:sz w:val="24"/>
                <w:szCs w:val="24"/>
              </w:rPr>
            </w:pPr>
            <w:r w:rsidRPr="00924ABB">
              <w:rPr>
                <w:rStyle w:val="1915"/>
                <w:sz w:val="24"/>
                <w:szCs w:val="24"/>
              </w:rPr>
              <w:t>имеющееся</w:t>
            </w:r>
            <w:r w:rsidRPr="00924ABB">
              <w:rPr>
                <w:rStyle w:val="1914"/>
                <w:sz w:val="24"/>
                <w:szCs w:val="24"/>
              </w:rPr>
              <w:t xml:space="preserve"> </w:t>
            </w:r>
            <w:r w:rsidRPr="00924ABB">
              <w:rPr>
                <w:rStyle w:val="1915"/>
                <w:sz w:val="24"/>
                <w:szCs w:val="24"/>
              </w:rPr>
              <w:t>в наличии</w:t>
            </w:r>
          </w:p>
        </w:tc>
        <w:tc>
          <w:tcPr>
            <w:tcW w:w="1795" w:type="dxa"/>
          </w:tcPr>
          <w:p w:rsidR="003E5CD1" w:rsidRPr="00924ABB" w:rsidRDefault="003E5CD1" w:rsidP="003E5CD1">
            <w:pPr>
              <w:spacing w:after="0" w:line="240" w:lineRule="auto"/>
              <w:jc w:val="center"/>
              <w:rPr>
                <w:rFonts w:ascii="Times New Roman" w:hAnsi="Times New Roman" w:cs="Times New Roman"/>
                <w:b/>
                <w:sz w:val="24"/>
                <w:szCs w:val="24"/>
              </w:rPr>
            </w:pPr>
            <w:r w:rsidRPr="00924ABB">
              <w:rPr>
                <w:rStyle w:val="1915"/>
                <w:sz w:val="24"/>
                <w:szCs w:val="24"/>
              </w:rPr>
              <w:lastRenderedPageBreak/>
              <w:t xml:space="preserve">Сроки </w:t>
            </w:r>
            <w:r w:rsidRPr="00924ABB">
              <w:rPr>
                <w:rStyle w:val="1915"/>
                <w:sz w:val="24"/>
                <w:szCs w:val="24"/>
              </w:rPr>
              <w:lastRenderedPageBreak/>
              <w:t>создания условий</w:t>
            </w:r>
            <w:r w:rsidRPr="00924ABB">
              <w:rPr>
                <w:rStyle w:val="1914"/>
                <w:sz w:val="24"/>
                <w:szCs w:val="24"/>
              </w:rPr>
              <w:t xml:space="preserve"> </w:t>
            </w:r>
            <w:r w:rsidRPr="00924ABB">
              <w:rPr>
                <w:rStyle w:val="1915"/>
                <w:sz w:val="24"/>
                <w:szCs w:val="24"/>
              </w:rPr>
              <w:t>в соответствии</w:t>
            </w:r>
            <w:r w:rsidRPr="00924ABB">
              <w:rPr>
                <w:rStyle w:val="1914"/>
                <w:sz w:val="24"/>
                <w:szCs w:val="24"/>
              </w:rPr>
              <w:t xml:space="preserve"> </w:t>
            </w:r>
            <w:r w:rsidRPr="00924ABB">
              <w:rPr>
                <w:rStyle w:val="1915"/>
                <w:sz w:val="24"/>
                <w:szCs w:val="24"/>
              </w:rPr>
              <w:t>с требованиями ФГОС</w:t>
            </w:r>
          </w:p>
        </w:tc>
      </w:tr>
      <w:tr w:rsidR="003E5CD1" w:rsidRPr="00924ABB" w:rsidTr="003E5CD1">
        <w:tc>
          <w:tcPr>
            <w:tcW w:w="668" w:type="dxa"/>
          </w:tcPr>
          <w:p w:rsidR="003E5CD1" w:rsidRPr="00924ABB" w:rsidRDefault="003E5CD1" w:rsidP="003E5CD1">
            <w:pPr>
              <w:spacing w:after="0" w:line="360" w:lineRule="auto"/>
              <w:jc w:val="both"/>
              <w:rPr>
                <w:rFonts w:ascii="Times New Roman" w:hAnsi="Times New Roman" w:cs="Times New Roman"/>
                <w:sz w:val="24"/>
                <w:szCs w:val="24"/>
                <w:lang w:val="en-US"/>
              </w:rPr>
            </w:pPr>
            <w:r w:rsidRPr="00924ABB">
              <w:rPr>
                <w:rFonts w:ascii="Times New Roman" w:hAnsi="Times New Roman" w:cs="Times New Roman"/>
                <w:sz w:val="24"/>
                <w:szCs w:val="24"/>
                <w:lang w:val="en-US"/>
              </w:rPr>
              <w:lastRenderedPageBreak/>
              <w:t>I</w:t>
            </w:r>
          </w:p>
        </w:tc>
        <w:tc>
          <w:tcPr>
            <w:tcW w:w="5804" w:type="dxa"/>
          </w:tcPr>
          <w:p w:rsidR="003E5CD1" w:rsidRPr="00924ABB" w:rsidRDefault="003E5CD1" w:rsidP="003E5CD1">
            <w:pPr>
              <w:spacing w:after="0" w:line="240" w:lineRule="auto"/>
              <w:jc w:val="both"/>
              <w:rPr>
                <w:rStyle w:val="1216"/>
                <w:b/>
                <w:sz w:val="24"/>
                <w:szCs w:val="24"/>
              </w:rPr>
            </w:pPr>
            <w:r w:rsidRPr="00924ABB">
              <w:rPr>
                <w:rStyle w:val="1216"/>
                <w:b/>
                <w:sz w:val="24"/>
                <w:szCs w:val="24"/>
              </w:rPr>
              <w:t>Технические средства</w:t>
            </w: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мультимедийный проектор;</w:t>
            </w: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 xml:space="preserve">экран; </w:t>
            </w: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интерактивная доска</w:t>
            </w: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многофункциональное устройство</w:t>
            </w: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 xml:space="preserve">цифровой фотоаппарат; </w:t>
            </w: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 xml:space="preserve">цифровая видеокамера; </w:t>
            </w: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 xml:space="preserve">микрофон; </w:t>
            </w: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 xml:space="preserve">музыкальная клавиатура; </w:t>
            </w: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 xml:space="preserve">оборудование компьютерной сети; </w:t>
            </w: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 xml:space="preserve">конструктор, позволяющий создавать компьютерно-управляемые движущиеся модели с обратной связью; </w:t>
            </w: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 xml:space="preserve">цифровые датчики с интерфейсом; </w:t>
            </w: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 xml:space="preserve">устройство глобального позиционирования; </w:t>
            </w: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 xml:space="preserve">цифровой микроскоп; </w:t>
            </w: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мобильный класс</w:t>
            </w:r>
          </w:p>
        </w:tc>
        <w:tc>
          <w:tcPr>
            <w:tcW w:w="2415" w:type="dxa"/>
          </w:tcPr>
          <w:p w:rsidR="003E5CD1" w:rsidRPr="00924ABB" w:rsidRDefault="003E5CD1" w:rsidP="003E5CD1">
            <w:pPr>
              <w:spacing w:after="0" w:line="240" w:lineRule="auto"/>
              <w:jc w:val="center"/>
              <w:rPr>
                <w:rFonts w:ascii="Times New Roman" w:hAnsi="Times New Roman" w:cs="Times New Roman"/>
                <w:sz w:val="24"/>
                <w:szCs w:val="24"/>
              </w:rPr>
            </w:pPr>
          </w:p>
          <w:p w:rsidR="003E5CD1" w:rsidRPr="00924ABB" w:rsidRDefault="003E5CD1" w:rsidP="003E5CD1">
            <w:pPr>
              <w:spacing w:after="0" w:line="240" w:lineRule="auto"/>
              <w:jc w:val="center"/>
              <w:rPr>
                <w:rFonts w:ascii="Times New Roman" w:hAnsi="Times New Roman" w:cs="Times New Roman"/>
                <w:sz w:val="24"/>
                <w:szCs w:val="24"/>
              </w:rPr>
            </w:pPr>
            <w:r w:rsidRPr="00924ABB">
              <w:rPr>
                <w:rFonts w:ascii="Times New Roman" w:hAnsi="Times New Roman" w:cs="Times New Roman"/>
                <w:sz w:val="24"/>
                <w:szCs w:val="24"/>
              </w:rPr>
              <w:t>4/1</w:t>
            </w:r>
          </w:p>
          <w:p w:rsidR="003E5CD1" w:rsidRPr="00924ABB" w:rsidRDefault="003E5CD1" w:rsidP="003E5CD1">
            <w:pPr>
              <w:spacing w:after="0" w:line="240" w:lineRule="auto"/>
              <w:jc w:val="center"/>
              <w:rPr>
                <w:rFonts w:ascii="Times New Roman" w:hAnsi="Times New Roman" w:cs="Times New Roman"/>
                <w:sz w:val="24"/>
                <w:szCs w:val="24"/>
              </w:rPr>
            </w:pPr>
            <w:r w:rsidRPr="00924ABB">
              <w:rPr>
                <w:rFonts w:ascii="Times New Roman" w:hAnsi="Times New Roman" w:cs="Times New Roman"/>
                <w:sz w:val="24"/>
                <w:szCs w:val="24"/>
              </w:rPr>
              <w:t>4/1</w:t>
            </w:r>
          </w:p>
          <w:p w:rsidR="003E5CD1" w:rsidRPr="00924ABB" w:rsidRDefault="003E5CD1" w:rsidP="003E5CD1">
            <w:pPr>
              <w:spacing w:after="0" w:line="240" w:lineRule="auto"/>
              <w:jc w:val="center"/>
              <w:rPr>
                <w:rFonts w:ascii="Times New Roman" w:hAnsi="Times New Roman" w:cs="Times New Roman"/>
                <w:sz w:val="24"/>
                <w:szCs w:val="24"/>
              </w:rPr>
            </w:pPr>
            <w:r w:rsidRPr="00924ABB">
              <w:rPr>
                <w:rFonts w:ascii="Times New Roman" w:hAnsi="Times New Roman" w:cs="Times New Roman"/>
                <w:sz w:val="24"/>
                <w:szCs w:val="24"/>
              </w:rPr>
              <w:t>4/1</w:t>
            </w:r>
          </w:p>
          <w:p w:rsidR="003E5CD1" w:rsidRPr="00924ABB" w:rsidRDefault="003E5CD1" w:rsidP="003E5CD1">
            <w:pPr>
              <w:spacing w:after="0" w:line="240" w:lineRule="auto"/>
              <w:jc w:val="center"/>
              <w:rPr>
                <w:rFonts w:ascii="Times New Roman" w:hAnsi="Times New Roman" w:cs="Times New Roman"/>
                <w:sz w:val="24"/>
                <w:szCs w:val="24"/>
              </w:rPr>
            </w:pPr>
            <w:r w:rsidRPr="00924ABB">
              <w:rPr>
                <w:rFonts w:ascii="Times New Roman" w:hAnsi="Times New Roman" w:cs="Times New Roman"/>
                <w:sz w:val="24"/>
                <w:szCs w:val="24"/>
              </w:rPr>
              <w:t>1/0</w:t>
            </w:r>
          </w:p>
          <w:p w:rsidR="003E5CD1" w:rsidRPr="00924ABB" w:rsidRDefault="003E5CD1" w:rsidP="003E5CD1">
            <w:pPr>
              <w:spacing w:after="0" w:line="240" w:lineRule="auto"/>
              <w:jc w:val="center"/>
              <w:rPr>
                <w:rFonts w:ascii="Times New Roman" w:hAnsi="Times New Roman" w:cs="Times New Roman"/>
                <w:sz w:val="24"/>
                <w:szCs w:val="24"/>
              </w:rPr>
            </w:pPr>
            <w:r w:rsidRPr="00924ABB">
              <w:rPr>
                <w:rFonts w:ascii="Times New Roman" w:hAnsi="Times New Roman" w:cs="Times New Roman"/>
                <w:sz w:val="24"/>
                <w:szCs w:val="24"/>
              </w:rPr>
              <w:t>1/1</w:t>
            </w:r>
          </w:p>
          <w:p w:rsidR="003E5CD1" w:rsidRPr="00924ABB" w:rsidRDefault="003E5CD1" w:rsidP="003E5CD1">
            <w:pPr>
              <w:spacing w:after="0" w:line="240" w:lineRule="auto"/>
              <w:jc w:val="center"/>
              <w:rPr>
                <w:rFonts w:ascii="Times New Roman" w:hAnsi="Times New Roman" w:cs="Times New Roman"/>
                <w:sz w:val="24"/>
                <w:szCs w:val="24"/>
              </w:rPr>
            </w:pPr>
            <w:r w:rsidRPr="00924ABB">
              <w:rPr>
                <w:rFonts w:ascii="Times New Roman" w:hAnsi="Times New Roman" w:cs="Times New Roman"/>
                <w:sz w:val="24"/>
                <w:szCs w:val="24"/>
              </w:rPr>
              <w:t>1/0</w:t>
            </w:r>
          </w:p>
          <w:p w:rsidR="003E5CD1" w:rsidRPr="00924ABB" w:rsidRDefault="003E5CD1" w:rsidP="003E5CD1">
            <w:pPr>
              <w:spacing w:after="0" w:line="240" w:lineRule="auto"/>
              <w:jc w:val="center"/>
              <w:rPr>
                <w:rFonts w:ascii="Times New Roman" w:hAnsi="Times New Roman" w:cs="Times New Roman"/>
                <w:sz w:val="24"/>
                <w:szCs w:val="24"/>
              </w:rPr>
            </w:pPr>
            <w:r w:rsidRPr="00924ABB">
              <w:rPr>
                <w:rFonts w:ascii="Times New Roman" w:hAnsi="Times New Roman" w:cs="Times New Roman"/>
                <w:sz w:val="24"/>
                <w:szCs w:val="24"/>
              </w:rPr>
              <w:t>1/1</w:t>
            </w:r>
          </w:p>
          <w:p w:rsidR="003E5CD1" w:rsidRPr="00924ABB" w:rsidRDefault="003E5CD1" w:rsidP="003E5CD1">
            <w:pPr>
              <w:spacing w:after="0" w:line="240" w:lineRule="auto"/>
              <w:jc w:val="center"/>
              <w:rPr>
                <w:rFonts w:ascii="Times New Roman" w:hAnsi="Times New Roman" w:cs="Times New Roman"/>
                <w:sz w:val="24"/>
                <w:szCs w:val="24"/>
              </w:rPr>
            </w:pPr>
            <w:r w:rsidRPr="00924ABB">
              <w:rPr>
                <w:rFonts w:ascii="Times New Roman" w:hAnsi="Times New Roman" w:cs="Times New Roman"/>
                <w:sz w:val="24"/>
                <w:szCs w:val="24"/>
              </w:rPr>
              <w:t>1/0</w:t>
            </w:r>
          </w:p>
          <w:p w:rsidR="003E5CD1" w:rsidRPr="00924ABB" w:rsidRDefault="003E5CD1" w:rsidP="003E5CD1">
            <w:pPr>
              <w:spacing w:after="0" w:line="240" w:lineRule="auto"/>
              <w:jc w:val="center"/>
              <w:rPr>
                <w:rFonts w:ascii="Times New Roman" w:hAnsi="Times New Roman" w:cs="Times New Roman"/>
                <w:sz w:val="24"/>
                <w:szCs w:val="24"/>
              </w:rPr>
            </w:pPr>
            <w:r w:rsidRPr="00924ABB">
              <w:rPr>
                <w:rFonts w:ascii="Times New Roman" w:hAnsi="Times New Roman" w:cs="Times New Roman"/>
                <w:sz w:val="24"/>
                <w:szCs w:val="24"/>
              </w:rPr>
              <w:t>1/0</w:t>
            </w:r>
          </w:p>
          <w:p w:rsidR="003E5CD1" w:rsidRPr="00924ABB" w:rsidRDefault="003E5CD1" w:rsidP="003E5CD1">
            <w:pPr>
              <w:spacing w:after="0" w:line="240" w:lineRule="auto"/>
              <w:jc w:val="center"/>
              <w:rPr>
                <w:rFonts w:ascii="Times New Roman" w:hAnsi="Times New Roman" w:cs="Times New Roman"/>
                <w:sz w:val="24"/>
                <w:szCs w:val="24"/>
              </w:rPr>
            </w:pPr>
            <w:r w:rsidRPr="00924ABB">
              <w:rPr>
                <w:rFonts w:ascii="Times New Roman" w:hAnsi="Times New Roman" w:cs="Times New Roman"/>
                <w:sz w:val="24"/>
                <w:szCs w:val="24"/>
              </w:rPr>
              <w:t>8/4</w:t>
            </w:r>
          </w:p>
          <w:p w:rsidR="003E5CD1" w:rsidRPr="00924ABB" w:rsidRDefault="003E5CD1" w:rsidP="003E5CD1">
            <w:pPr>
              <w:spacing w:after="0" w:line="240" w:lineRule="auto"/>
              <w:jc w:val="center"/>
              <w:rPr>
                <w:rFonts w:ascii="Times New Roman" w:hAnsi="Times New Roman" w:cs="Times New Roman"/>
                <w:sz w:val="24"/>
                <w:szCs w:val="24"/>
              </w:rPr>
            </w:pPr>
          </w:p>
          <w:p w:rsidR="003E5CD1" w:rsidRPr="00924ABB" w:rsidRDefault="003E5CD1" w:rsidP="003E5CD1">
            <w:pPr>
              <w:spacing w:after="0" w:line="240" w:lineRule="auto"/>
              <w:jc w:val="center"/>
              <w:rPr>
                <w:rFonts w:ascii="Times New Roman" w:hAnsi="Times New Roman" w:cs="Times New Roman"/>
                <w:sz w:val="24"/>
                <w:szCs w:val="24"/>
              </w:rPr>
            </w:pPr>
            <w:r w:rsidRPr="00924ABB">
              <w:rPr>
                <w:rFonts w:ascii="Times New Roman" w:hAnsi="Times New Roman" w:cs="Times New Roman"/>
                <w:sz w:val="24"/>
                <w:szCs w:val="24"/>
              </w:rPr>
              <w:t>1 комплект/0</w:t>
            </w:r>
          </w:p>
          <w:p w:rsidR="003E5CD1" w:rsidRPr="00924ABB" w:rsidRDefault="003E5CD1" w:rsidP="003E5CD1">
            <w:pPr>
              <w:spacing w:after="0" w:line="240" w:lineRule="auto"/>
              <w:jc w:val="center"/>
              <w:rPr>
                <w:rFonts w:ascii="Times New Roman" w:hAnsi="Times New Roman" w:cs="Times New Roman"/>
                <w:sz w:val="24"/>
                <w:szCs w:val="24"/>
              </w:rPr>
            </w:pPr>
          </w:p>
          <w:p w:rsidR="003E5CD1" w:rsidRPr="00924ABB" w:rsidRDefault="003E5CD1" w:rsidP="003E5CD1">
            <w:pPr>
              <w:spacing w:after="0" w:line="240" w:lineRule="auto"/>
              <w:jc w:val="center"/>
              <w:rPr>
                <w:rFonts w:ascii="Times New Roman" w:hAnsi="Times New Roman" w:cs="Times New Roman"/>
                <w:sz w:val="24"/>
                <w:szCs w:val="24"/>
              </w:rPr>
            </w:pPr>
            <w:r w:rsidRPr="00924ABB">
              <w:rPr>
                <w:rFonts w:ascii="Times New Roman" w:hAnsi="Times New Roman" w:cs="Times New Roman"/>
                <w:sz w:val="24"/>
                <w:szCs w:val="24"/>
              </w:rPr>
              <w:t>4/1</w:t>
            </w:r>
          </w:p>
          <w:p w:rsidR="003E5CD1" w:rsidRPr="00924ABB" w:rsidRDefault="003E5CD1" w:rsidP="003E5CD1">
            <w:pPr>
              <w:spacing w:after="0" w:line="240" w:lineRule="auto"/>
              <w:jc w:val="center"/>
              <w:rPr>
                <w:rFonts w:ascii="Times New Roman" w:hAnsi="Times New Roman" w:cs="Times New Roman"/>
                <w:sz w:val="24"/>
                <w:szCs w:val="24"/>
              </w:rPr>
            </w:pPr>
            <w:r w:rsidRPr="00924ABB">
              <w:rPr>
                <w:rFonts w:ascii="Times New Roman" w:hAnsi="Times New Roman" w:cs="Times New Roman"/>
                <w:sz w:val="24"/>
                <w:szCs w:val="24"/>
              </w:rPr>
              <w:t>2/1</w:t>
            </w:r>
          </w:p>
        </w:tc>
        <w:tc>
          <w:tcPr>
            <w:tcW w:w="1795" w:type="dxa"/>
          </w:tcPr>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К началу введения ФГОС</w:t>
            </w:r>
          </w:p>
          <w:p w:rsidR="003E5CD1" w:rsidRPr="00924ABB" w:rsidRDefault="003E5CD1" w:rsidP="003E5CD1">
            <w:pPr>
              <w:spacing w:after="0" w:line="240" w:lineRule="auto"/>
              <w:jc w:val="both"/>
              <w:rPr>
                <w:rFonts w:ascii="Times New Roman" w:hAnsi="Times New Roman" w:cs="Times New Roman"/>
                <w:sz w:val="24"/>
                <w:szCs w:val="24"/>
              </w:rPr>
            </w:pPr>
          </w:p>
        </w:tc>
      </w:tr>
      <w:tr w:rsidR="003E5CD1" w:rsidRPr="00924ABB" w:rsidTr="003E5CD1">
        <w:tc>
          <w:tcPr>
            <w:tcW w:w="668" w:type="dxa"/>
          </w:tcPr>
          <w:p w:rsidR="003E5CD1" w:rsidRPr="00924ABB" w:rsidRDefault="003E5CD1" w:rsidP="003E5CD1">
            <w:pPr>
              <w:spacing w:after="0" w:line="360" w:lineRule="auto"/>
              <w:jc w:val="both"/>
              <w:rPr>
                <w:rFonts w:ascii="Times New Roman" w:hAnsi="Times New Roman" w:cs="Times New Roman"/>
                <w:sz w:val="24"/>
                <w:szCs w:val="24"/>
              </w:rPr>
            </w:pPr>
            <w:r w:rsidRPr="00924ABB">
              <w:rPr>
                <w:rFonts w:ascii="Times New Roman" w:hAnsi="Times New Roman" w:cs="Times New Roman"/>
                <w:sz w:val="24"/>
                <w:szCs w:val="24"/>
              </w:rPr>
              <w:t>II</w:t>
            </w:r>
          </w:p>
        </w:tc>
        <w:tc>
          <w:tcPr>
            <w:tcW w:w="5804" w:type="dxa"/>
          </w:tcPr>
          <w:p w:rsidR="003E5CD1" w:rsidRPr="00924ABB" w:rsidRDefault="003E5CD1" w:rsidP="003E5CD1">
            <w:pPr>
              <w:spacing w:after="0" w:line="240" w:lineRule="auto"/>
              <w:jc w:val="both"/>
              <w:rPr>
                <w:rFonts w:ascii="Times New Roman" w:hAnsi="Times New Roman" w:cs="Times New Roman"/>
                <w:sz w:val="24"/>
                <w:szCs w:val="24"/>
              </w:rPr>
            </w:pPr>
            <w:r w:rsidRPr="00924ABB">
              <w:rPr>
                <w:rStyle w:val="1216"/>
                <w:sz w:val="24"/>
                <w:szCs w:val="24"/>
              </w:rPr>
              <w:t xml:space="preserve">Программные инструменты </w:t>
            </w:r>
            <w:r w:rsidRPr="00924ABB">
              <w:rPr>
                <w:rStyle w:val="1216"/>
                <w:i/>
                <w:sz w:val="24"/>
                <w:szCs w:val="24"/>
              </w:rPr>
              <w:t>(см. ниже)</w:t>
            </w:r>
          </w:p>
        </w:tc>
        <w:tc>
          <w:tcPr>
            <w:tcW w:w="2415" w:type="dxa"/>
          </w:tcPr>
          <w:p w:rsidR="003E5CD1" w:rsidRPr="00924ABB" w:rsidRDefault="003E5CD1" w:rsidP="003E5CD1">
            <w:pPr>
              <w:spacing w:after="0" w:line="240" w:lineRule="auto"/>
              <w:jc w:val="center"/>
              <w:rPr>
                <w:rFonts w:ascii="Times New Roman" w:hAnsi="Times New Roman" w:cs="Times New Roman"/>
                <w:sz w:val="24"/>
                <w:szCs w:val="24"/>
              </w:rPr>
            </w:pPr>
            <w:r w:rsidRPr="00924ABB">
              <w:rPr>
                <w:rFonts w:ascii="Times New Roman" w:hAnsi="Times New Roman" w:cs="Times New Roman"/>
                <w:sz w:val="24"/>
                <w:szCs w:val="24"/>
              </w:rPr>
              <w:t>+ частично*</w:t>
            </w:r>
          </w:p>
        </w:tc>
        <w:tc>
          <w:tcPr>
            <w:tcW w:w="1795" w:type="dxa"/>
          </w:tcPr>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К началу введения ФГОС</w:t>
            </w:r>
          </w:p>
        </w:tc>
      </w:tr>
      <w:tr w:rsidR="003E5CD1" w:rsidRPr="00924ABB" w:rsidTr="003E5CD1">
        <w:tc>
          <w:tcPr>
            <w:tcW w:w="668" w:type="dxa"/>
          </w:tcPr>
          <w:p w:rsidR="003E5CD1" w:rsidRPr="00924ABB" w:rsidRDefault="003E5CD1" w:rsidP="003E5CD1">
            <w:pPr>
              <w:spacing w:after="0" w:line="360" w:lineRule="auto"/>
              <w:jc w:val="both"/>
              <w:rPr>
                <w:rFonts w:ascii="Times New Roman" w:hAnsi="Times New Roman" w:cs="Times New Roman"/>
                <w:sz w:val="24"/>
                <w:szCs w:val="24"/>
              </w:rPr>
            </w:pPr>
            <w:r w:rsidRPr="00924ABB">
              <w:rPr>
                <w:rFonts w:ascii="Times New Roman" w:hAnsi="Times New Roman" w:cs="Times New Roman"/>
                <w:sz w:val="24"/>
                <w:szCs w:val="24"/>
              </w:rPr>
              <w:t>III</w:t>
            </w:r>
          </w:p>
        </w:tc>
        <w:tc>
          <w:tcPr>
            <w:tcW w:w="5804" w:type="dxa"/>
          </w:tcPr>
          <w:p w:rsidR="003E5CD1" w:rsidRPr="00924ABB" w:rsidRDefault="003E5CD1" w:rsidP="003E5CD1">
            <w:pPr>
              <w:spacing w:after="0" w:line="240" w:lineRule="auto"/>
              <w:jc w:val="both"/>
              <w:rPr>
                <w:rFonts w:ascii="Times New Roman" w:hAnsi="Times New Roman" w:cs="Times New Roman"/>
                <w:sz w:val="24"/>
                <w:szCs w:val="24"/>
              </w:rPr>
            </w:pPr>
            <w:r w:rsidRPr="00924ABB">
              <w:rPr>
                <w:rStyle w:val="1216"/>
                <w:sz w:val="24"/>
                <w:szCs w:val="24"/>
              </w:rPr>
              <w:t>Обеспечение технической, методической</w:t>
            </w:r>
            <w:r w:rsidRPr="00924ABB">
              <w:rPr>
                <w:rStyle w:val="1215"/>
                <w:sz w:val="24"/>
                <w:szCs w:val="24"/>
              </w:rPr>
              <w:t xml:space="preserve"> </w:t>
            </w:r>
            <w:r w:rsidRPr="00924ABB">
              <w:rPr>
                <w:rStyle w:val="1216"/>
                <w:sz w:val="24"/>
                <w:szCs w:val="24"/>
              </w:rPr>
              <w:t>и организационной поддержки</w:t>
            </w:r>
          </w:p>
        </w:tc>
        <w:tc>
          <w:tcPr>
            <w:tcW w:w="2415" w:type="dxa"/>
          </w:tcPr>
          <w:p w:rsidR="003E5CD1" w:rsidRPr="00924ABB" w:rsidRDefault="003E5CD1" w:rsidP="003E5CD1">
            <w:pPr>
              <w:spacing w:after="0" w:line="240" w:lineRule="auto"/>
              <w:jc w:val="center"/>
              <w:rPr>
                <w:rFonts w:ascii="Times New Roman" w:hAnsi="Times New Roman" w:cs="Times New Roman"/>
                <w:sz w:val="24"/>
                <w:szCs w:val="24"/>
              </w:rPr>
            </w:pPr>
            <w:r w:rsidRPr="00924ABB">
              <w:rPr>
                <w:rFonts w:ascii="Times New Roman" w:hAnsi="Times New Roman" w:cs="Times New Roman"/>
                <w:sz w:val="24"/>
                <w:szCs w:val="24"/>
              </w:rPr>
              <w:t>Электоронные образовательные ресурсы</w:t>
            </w:r>
          </w:p>
        </w:tc>
        <w:tc>
          <w:tcPr>
            <w:tcW w:w="1795" w:type="dxa"/>
          </w:tcPr>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Ежегодно</w:t>
            </w:r>
          </w:p>
        </w:tc>
      </w:tr>
      <w:tr w:rsidR="003E5CD1" w:rsidRPr="00924ABB" w:rsidTr="003E5CD1">
        <w:tc>
          <w:tcPr>
            <w:tcW w:w="668" w:type="dxa"/>
          </w:tcPr>
          <w:p w:rsidR="003E5CD1" w:rsidRPr="00924ABB" w:rsidRDefault="003E5CD1" w:rsidP="003E5CD1">
            <w:pPr>
              <w:spacing w:after="0" w:line="360" w:lineRule="auto"/>
              <w:jc w:val="both"/>
              <w:rPr>
                <w:rFonts w:ascii="Times New Roman" w:hAnsi="Times New Roman" w:cs="Times New Roman"/>
                <w:sz w:val="24"/>
                <w:szCs w:val="24"/>
              </w:rPr>
            </w:pPr>
            <w:r w:rsidRPr="00924ABB">
              <w:rPr>
                <w:rFonts w:ascii="Times New Roman" w:hAnsi="Times New Roman" w:cs="Times New Roman"/>
                <w:sz w:val="24"/>
                <w:szCs w:val="24"/>
              </w:rPr>
              <w:t>IV</w:t>
            </w:r>
          </w:p>
        </w:tc>
        <w:tc>
          <w:tcPr>
            <w:tcW w:w="5804" w:type="dxa"/>
          </w:tcPr>
          <w:p w:rsidR="003E5CD1" w:rsidRPr="00924ABB" w:rsidRDefault="003E5CD1" w:rsidP="003E5CD1">
            <w:pPr>
              <w:spacing w:after="0" w:line="240" w:lineRule="auto"/>
              <w:jc w:val="both"/>
              <w:rPr>
                <w:rFonts w:ascii="Times New Roman" w:hAnsi="Times New Roman" w:cs="Times New Roman"/>
                <w:sz w:val="24"/>
                <w:szCs w:val="24"/>
              </w:rPr>
            </w:pPr>
            <w:r w:rsidRPr="00924ABB">
              <w:rPr>
                <w:rStyle w:val="1216"/>
                <w:sz w:val="24"/>
                <w:szCs w:val="24"/>
              </w:rPr>
              <w:t>Отображение образовательного процесса в информационной среде</w:t>
            </w:r>
          </w:p>
        </w:tc>
        <w:tc>
          <w:tcPr>
            <w:tcW w:w="2415" w:type="dxa"/>
          </w:tcPr>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Сайт МАОУ «СОШ №11»</w:t>
            </w:r>
          </w:p>
        </w:tc>
        <w:tc>
          <w:tcPr>
            <w:tcW w:w="1795" w:type="dxa"/>
          </w:tcPr>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Еженедельно</w:t>
            </w:r>
          </w:p>
        </w:tc>
      </w:tr>
      <w:tr w:rsidR="003E5CD1" w:rsidRPr="00924ABB" w:rsidTr="003E5CD1">
        <w:tc>
          <w:tcPr>
            <w:tcW w:w="668" w:type="dxa"/>
          </w:tcPr>
          <w:p w:rsidR="003E5CD1" w:rsidRPr="00924ABB" w:rsidRDefault="003E5CD1" w:rsidP="003E5CD1">
            <w:pPr>
              <w:spacing w:after="0" w:line="360" w:lineRule="auto"/>
              <w:jc w:val="both"/>
              <w:rPr>
                <w:rFonts w:ascii="Times New Roman" w:hAnsi="Times New Roman" w:cs="Times New Roman"/>
                <w:sz w:val="24"/>
                <w:szCs w:val="24"/>
              </w:rPr>
            </w:pPr>
            <w:r w:rsidRPr="00924ABB">
              <w:rPr>
                <w:rFonts w:ascii="Times New Roman" w:hAnsi="Times New Roman" w:cs="Times New Roman"/>
                <w:sz w:val="24"/>
                <w:szCs w:val="24"/>
              </w:rPr>
              <w:t>V</w:t>
            </w:r>
          </w:p>
        </w:tc>
        <w:tc>
          <w:tcPr>
            <w:tcW w:w="5804" w:type="dxa"/>
          </w:tcPr>
          <w:p w:rsidR="003E5CD1" w:rsidRPr="00924ABB" w:rsidRDefault="003E5CD1" w:rsidP="003E5CD1">
            <w:pPr>
              <w:spacing w:after="0" w:line="240" w:lineRule="auto"/>
              <w:jc w:val="both"/>
              <w:rPr>
                <w:rStyle w:val="1216"/>
                <w:sz w:val="24"/>
                <w:szCs w:val="24"/>
              </w:rPr>
            </w:pPr>
            <w:r w:rsidRPr="00924ABB">
              <w:rPr>
                <w:rStyle w:val="1216"/>
                <w:sz w:val="24"/>
                <w:szCs w:val="24"/>
              </w:rPr>
              <w:t>Компоненты на бумажных носителях:</w:t>
            </w:r>
          </w:p>
          <w:p w:rsidR="003E5CD1" w:rsidRPr="00924ABB" w:rsidRDefault="003E5CD1" w:rsidP="003E5CD1">
            <w:pPr>
              <w:spacing w:after="0" w:line="240" w:lineRule="auto"/>
              <w:jc w:val="both"/>
              <w:rPr>
                <w:rFonts w:ascii="Times New Roman" w:hAnsi="Times New Roman" w:cs="Times New Roman"/>
                <w:sz w:val="24"/>
                <w:szCs w:val="24"/>
              </w:rPr>
            </w:pPr>
            <w:r w:rsidRPr="00924ABB">
              <w:rPr>
                <w:rStyle w:val="1216"/>
                <w:sz w:val="24"/>
                <w:szCs w:val="24"/>
              </w:rPr>
              <w:t>Учебники, рабочие тетради</w:t>
            </w:r>
          </w:p>
        </w:tc>
        <w:tc>
          <w:tcPr>
            <w:tcW w:w="2415" w:type="dxa"/>
          </w:tcPr>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 xml:space="preserve"> УМК «Школа России», комплекты наглядных пособий, раздаточные материалы и др.</w:t>
            </w:r>
          </w:p>
        </w:tc>
        <w:tc>
          <w:tcPr>
            <w:tcW w:w="1795" w:type="dxa"/>
          </w:tcPr>
          <w:p w:rsidR="003E5CD1" w:rsidRPr="00924ABB" w:rsidRDefault="003E5CD1" w:rsidP="003E5CD1">
            <w:pPr>
              <w:spacing w:after="0" w:line="240" w:lineRule="auto"/>
              <w:jc w:val="both"/>
              <w:rPr>
                <w:rFonts w:ascii="Times New Roman" w:hAnsi="Times New Roman" w:cs="Times New Roman"/>
                <w:sz w:val="24"/>
                <w:szCs w:val="24"/>
              </w:rPr>
            </w:pPr>
          </w:p>
        </w:tc>
      </w:tr>
      <w:tr w:rsidR="003E5CD1" w:rsidRPr="00924ABB" w:rsidTr="003E5CD1">
        <w:tc>
          <w:tcPr>
            <w:tcW w:w="668" w:type="dxa"/>
          </w:tcPr>
          <w:p w:rsidR="003E5CD1" w:rsidRPr="00924ABB" w:rsidRDefault="003E5CD1" w:rsidP="003E5CD1">
            <w:pPr>
              <w:spacing w:after="0" w:line="360" w:lineRule="auto"/>
              <w:jc w:val="both"/>
              <w:rPr>
                <w:rFonts w:ascii="Times New Roman" w:hAnsi="Times New Roman" w:cs="Times New Roman"/>
                <w:sz w:val="24"/>
                <w:szCs w:val="24"/>
              </w:rPr>
            </w:pPr>
            <w:r w:rsidRPr="00924ABB">
              <w:rPr>
                <w:rFonts w:ascii="Times New Roman" w:hAnsi="Times New Roman" w:cs="Times New Roman"/>
                <w:sz w:val="24"/>
                <w:szCs w:val="24"/>
              </w:rPr>
              <w:t>VI</w:t>
            </w:r>
          </w:p>
        </w:tc>
        <w:tc>
          <w:tcPr>
            <w:tcW w:w="5804" w:type="dxa"/>
          </w:tcPr>
          <w:p w:rsidR="003E5CD1" w:rsidRPr="00924ABB" w:rsidRDefault="003E5CD1" w:rsidP="003E5CD1">
            <w:pPr>
              <w:spacing w:after="0" w:line="240" w:lineRule="auto"/>
              <w:jc w:val="both"/>
              <w:rPr>
                <w:rStyle w:val="1216"/>
                <w:sz w:val="24"/>
                <w:szCs w:val="24"/>
              </w:rPr>
            </w:pPr>
            <w:r w:rsidRPr="00924ABB">
              <w:rPr>
                <w:rStyle w:val="1216"/>
                <w:sz w:val="24"/>
                <w:szCs w:val="24"/>
              </w:rPr>
              <w:t xml:space="preserve">Компоненты на </w:t>
            </w:r>
            <w:r w:rsidRPr="00924ABB">
              <w:rPr>
                <w:rStyle w:val="1216"/>
                <w:sz w:val="24"/>
                <w:szCs w:val="24"/>
                <w:lang w:val="en-US"/>
              </w:rPr>
              <w:t>CD</w:t>
            </w:r>
            <w:r w:rsidRPr="00924ABB">
              <w:rPr>
                <w:rStyle w:val="1215"/>
                <w:sz w:val="24"/>
                <w:szCs w:val="24"/>
              </w:rPr>
              <w:t xml:space="preserve"> </w:t>
            </w:r>
            <w:r w:rsidRPr="00924ABB">
              <w:rPr>
                <w:rStyle w:val="1216"/>
                <w:sz w:val="24"/>
                <w:szCs w:val="24"/>
              </w:rPr>
              <w:t xml:space="preserve">и </w:t>
            </w:r>
            <w:r w:rsidRPr="00924ABB">
              <w:rPr>
                <w:rStyle w:val="1216"/>
                <w:sz w:val="24"/>
                <w:szCs w:val="24"/>
                <w:lang w:val="en-US"/>
              </w:rPr>
              <w:t>DVD</w:t>
            </w:r>
            <w:r w:rsidRPr="00924ABB">
              <w:rPr>
                <w:rStyle w:val="1216"/>
                <w:sz w:val="24"/>
                <w:szCs w:val="24"/>
              </w:rPr>
              <w:t>:</w:t>
            </w: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электронные приложения к учебникам; электронные наглядные пособия; электронные тренажёры; электронные практикумы</w:t>
            </w:r>
          </w:p>
        </w:tc>
        <w:tc>
          <w:tcPr>
            <w:tcW w:w="2415" w:type="dxa"/>
          </w:tcPr>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Ко всем учебникам УМК «Школа России»</w:t>
            </w:r>
          </w:p>
        </w:tc>
        <w:tc>
          <w:tcPr>
            <w:tcW w:w="1795" w:type="dxa"/>
          </w:tcPr>
          <w:p w:rsidR="003E5CD1" w:rsidRPr="00924ABB" w:rsidRDefault="003E5CD1" w:rsidP="003E5CD1">
            <w:pPr>
              <w:spacing w:after="0" w:line="240" w:lineRule="auto"/>
              <w:jc w:val="both"/>
              <w:rPr>
                <w:rFonts w:ascii="Times New Roman" w:hAnsi="Times New Roman" w:cs="Times New Roman"/>
                <w:sz w:val="24"/>
                <w:szCs w:val="24"/>
              </w:rPr>
            </w:pPr>
          </w:p>
        </w:tc>
      </w:tr>
    </w:tbl>
    <w:p w:rsidR="003E5CD1" w:rsidRPr="006C46B8" w:rsidRDefault="003E5CD1" w:rsidP="003E5CD1">
      <w:pPr>
        <w:pStyle w:val="a1"/>
        <w:spacing w:after="0" w:line="240" w:lineRule="auto"/>
        <w:ind w:firstLine="454"/>
        <w:jc w:val="both"/>
        <w:rPr>
          <w:i/>
        </w:rPr>
      </w:pPr>
      <w:r w:rsidRPr="006C46B8">
        <w:rPr>
          <w:rStyle w:val="aff"/>
          <w:sz w:val="24"/>
          <w:szCs w:val="24"/>
        </w:rPr>
        <w:t>Программные инструменты:</w:t>
      </w:r>
      <w:r w:rsidRPr="006C46B8">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w:t>
      </w:r>
    </w:p>
    <w:p w:rsidR="003E5CD1" w:rsidRPr="006C46B8" w:rsidRDefault="003E5CD1" w:rsidP="003E5CD1">
      <w:pPr>
        <w:pStyle w:val="a1"/>
        <w:spacing w:after="0" w:line="240" w:lineRule="auto"/>
        <w:ind w:firstLine="454"/>
        <w:jc w:val="both"/>
      </w:pPr>
      <w:r w:rsidRPr="006C46B8">
        <w:rPr>
          <w:rStyle w:val="aff"/>
          <w:sz w:val="24"/>
          <w:szCs w:val="24"/>
        </w:rPr>
        <w:t>Обеспечение технической, методической и организационной поддержки:</w:t>
      </w:r>
      <w:r w:rsidRPr="006C46B8">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3E5CD1" w:rsidRPr="006C46B8" w:rsidRDefault="003E5CD1" w:rsidP="003E5CD1">
      <w:pPr>
        <w:pStyle w:val="a1"/>
        <w:spacing w:after="0" w:line="240" w:lineRule="auto"/>
        <w:ind w:firstLine="454"/>
        <w:jc w:val="both"/>
      </w:pPr>
      <w:r w:rsidRPr="006C46B8">
        <w:rPr>
          <w:rStyle w:val="aff"/>
          <w:sz w:val="24"/>
          <w:szCs w:val="24"/>
        </w:rPr>
        <w:t>Отображение образовательного процесса в информационной среде:</w:t>
      </w:r>
      <w:r w:rsidRPr="006C46B8">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учащихся; </w:t>
      </w:r>
      <w:r w:rsidRPr="006C46B8">
        <w:lastRenderedPageBreak/>
        <w:t>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3E5CD1" w:rsidRPr="00924ABB" w:rsidRDefault="003E5CD1" w:rsidP="003E5CD1">
      <w:pPr>
        <w:spacing w:line="240" w:lineRule="auto"/>
        <w:jc w:val="center"/>
        <w:rPr>
          <w:rFonts w:ascii="Times New Roman" w:hAnsi="Times New Roman" w:cs="Times New Roman"/>
          <w:b/>
          <w:sz w:val="24"/>
          <w:szCs w:val="24"/>
        </w:rPr>
      </w:pPr>
    </w:p>
    <w:p w:rsidR="003E5CD1" w:rsidRPr="00924ABB" w:rsidRDefault="003E5CD1" w:rsidP="003E5CD1">
      <w:pPr>
        <w:spacing w:line="240" w:lineRule="auto"/>
        <w:jc w:val="center"/>
        <w:rPr>
          <w:rFonts w:ascii="Times New Roman" w:hAnsi="Times New Roman" w:cs="Times New Roman"/>
          <w:b/>
          <w:sz w:val="24"/>
          <w:szCs w:val="24"/>
        </w:rPr>
      </w:pPr>
      <w:r w:rsidRPr="00924ABB">
        <w:rPr>
          <w:rFonts w:ascii="Times New Roman" w:hAnsi="Times New Roman" w:cs="Times New Roman"/>
          <w:b/>
          <w:sz w:val="24"/>
          <w:szCs w:val="24"/>
        </w:rPr>
        <w:t>Учебно – методическое и информационное обеспечение</w:t>
      </w:r>
    </w:p>
    <w:p w:rsidR="003E5CD1" w:rsidRPr="00924ABB" w:rsidRDefault="00286EA6" w:rsidP="003E5C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5CD1" w:rsidRPr="00924ABB">
        <w:rPr>
          <w:rFonts w:ascii="Times New Roman" w:hAnsi="Times New Roman" w:cs="Times New Roman"/>
          <w:sz w:val="24"/>
          <w:szCs w:val="24"/>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 xml:space="preserve">Определён список учебников и учебных пособий, используемых в образовательной деятельности в соответствии с ФГОС начального общего образования. </w:t>
      </w:r>
    </w:p>
    <w:p w:rsidR="003E5CD1" w:rsidRPr="00924ABB" w:rsidRDefault="003E5CD1" w:rsidP="003E5CD1">
      <w:pPr>
        <w:spacing w:after="0" w:line="240" w:lineRule="auto"/>
        <w:jc w:val="both"/>
        <w:rPr>
          <w:rFonts w:ascii="Times New Roman" w:hAnsi="Times New Roman" w:cs="Times New Roman"/>
          <w:sz w:val="24"/>
          <w:szCs w:val="24"/>
        </w:rPr>
      </w:pP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УЧЕБНИКИ</w:t>
      </w:r>
      <w:r w:rsidRPr="00924ABB">
        <w:rPr>
          <w:rFonts w:ascii="Times New Roman" w:hAnsi="Times New Roman" w:cs="Times New Roman"/>
          <w:sz w:val="24"/>
          <w:szCs w:val="24"/>
        </w:rPr>
        <w:tab/>
      </w:r>
      <w:r w:rsidRPr="00924ABB">
        <w:rPr>
          <w:rFonts w:ascii="Times New Roman" w:hAnsi="Times New Roman" w:cs="Times New Roman"/>
          <w:sz w:val="24"/>
          <w:szCs w:val="24"/>
        </w:rPr>
        <w:tab/>
        <w:t xml:space="preserve"> </w:t>
      </w: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В.Г.Горецкий , Кирюшкин В.А.Азбука.Москва, Просвещение.2011</w:t>
      </w: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В.П.Канакина; Горецкий В.Г.Русский язык. Москва. Просвещение.2011.</w:t>
      </w:r>
      <w:r w:rsidRPr="00924ABB">
        <w:rPr>
          <w:rFonts w:ascii="Times New Roman" w:hAnsi="Times New Roman" w:cs="Times New Roman"/>
          <w:sz w:val="24"/>
          <w:szCs w:val="24"/>
        </w:rPr>
        <w:tab/>
      </w: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Л.Ф.Климанова,В.Г.Горецкий. Литературное чтение,  Москва.Просвещение. 2011</w:t>
      </w: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М.И.Моро. Математика. Москва. Просвещение.2011</w:t>
      </w: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А.А.Плешаков. Окружающий мир.Москва. Просвещение.2011</w:t>
      </w: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Е.Д. Критская . Музыка.Москва.Просвещение.201115</w:t>
      </w:r>
      <w:r w:rsidRPr="00924ABB">
        <w:rPr>
          <w:rFonts w:ascii="Times New Roman" w:hAnsi="Times New Roman" w:cs="Times New Roman"/>
          <w:sz w:val="24"/>
          <w:szCs w:val="24"/>
        </w:rPr>
        <w:tab/>
      </w: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Н.И.Роговцева. Технология.Москва. Просвещение.2011г. 1 класс.</w:t>
      </w: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Б.М.Неменский. Изобразительное искусство. Москва.Просвещение.2011.</w:t>
      </w: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В.И.Лях.Физическаякультура.Москва. Просвещение.2011.</w:t>
      </w: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ab/>
        <w:t xml:space="preserve">  Вариативная часть программы (учебные,  внеурочная образовательная деятельность) сопровождается методическим обеспечением (поурочным календарно-тематическим планированием, расписанием, цифровыми ресурсами, материалами для учащихся и педагогов и т.п.).</w:t>
      </w:r>
    </w:p>
    <w:p w:rsidR="003E5CD1" w:rsidRPr="00924ABB" w:rsidRDefault="003E5CD1" w:rsidP="003E5CD1">
      <w:pPr>
        <w:spacing w:after="0" w:line="240" w:lineRule="auto"/>
        <w:jc w:val="both"/>
        <w:rPr>
          <w:rFonts w:ascii="Times New Roman" w:hAnsi="Times New Roman" w:cs="Times New Roman"/>
          <w:sz w:val="24"/>
          <w:szCs w:val="24"/>
        </w:rPr>
      </w:pPr>
      <w:r w:rsidRPr="00924ABB">
        <w:rPr>
          <w:rFonts w:ascii="Times New Roman" w:hAnsi="Times New Roman" w:cs="Times New Roman"/>
          <w:sz w:val="24"/>
          <w:szCs w:val="24"/>
        </w:rPr>
        <w:tab/>
        <w:t xml:space="preserve">  Информационно-образовательная среда ОУ 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w:t>
      </w:r>
    </w:p>
    <w:p w:rsidR="003E5CD1" w:rsidRPr="00924ABB" w:rsidRDefault="003E5CD1" w:rsidP="003E5CD1">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3E5CD1" w:rsidRPr="00924ABB" w:rsidTr="003E5CD1">
        <w:tc>
          <w:tcPr>
            <w:tcW w:w="4785" w:type="dxa"/>
          </w:tcPr>
          <w:p w:rsidR="003E5CD1" w:rsidRPr="00924ABB" w:rsidRDefault="003E5CD1" w:rsidP="003E5CD1">
            <w:pPr>
              <w:spacing w:after="0" w:line="240" w:lineRule="auto"/>
              <w:rPr>
                <w:rFonts w:ascii="Times New Roman" w:hAnsi="Times New Roman" w:cs="Times New Roman"/>
                <w:sz w:val="24"/>
                <w:szCs w:val="24"/>
              </w:rPr>
            </w:pPr>
            <w:r w:rsidRPr="00924ABB">
              <w:rPr>
                <w:rFonts w:ascii="Times New Roman" w:hAnsi="Times New Roman" w:cs="Times New Roman"/>
                <w:sz w:val="24"/>
                <w:szCs w:val="24"/>
              </w:rPr>
              <w:t>Направление</w:t>
            </w:r>
            <w:r w:rsidRPr="00924ABB">
              <w:rPr>
                <w:rFonts w:ascii="Times New Roman" w:hAnsi="Times New Roman" w:cs="Times New Roman"/>
                <w:sz w:val="24"/>
                <w:szCs w:val="24"/>
              </w:rPr>
              <w:tab/>
            </w:r>
          </w:p>
          <w:p w:rsidR="003E5CD1" w:rsidRPr="00924ABB" w:rsidRDefault="003E5CD1" w:rsidP="003E5CD1">
            <w:pPr>
              <w:spacing w:after="0" w:line="240" w:lineRule="auto"/>
              <w:rPr>
                <w:rFonts w:ascii="Times New Roman" w:hAnsi="Times New Roman" w:cs="Times New Roman"/>
                <w:sz w:val="24"/>
                <w:szCs w:val="24"/>
              </w:rPr>
            </w:pPr>
          </w:p>
        </w:tc>
        <w:tc>
          <w:tcPr>
            <w:tcW w:w="4785" w:type="dxa"/>
          </w:tcPr>
          <w:p w:rsidR="003E5CD1" w:rsidRPr="00924ABB" w:rsidRDefault="003E5CD1" w:rsidP="003E5CD1">
            <w:pPr>
              <w:spacing w:after="0" w:line="240" w:lineRule="auto"/>
              <w:rPr>
                <w:rFonts w:ascii="Times New Roman" w:hAnsi="Times New Roman" w:cs="Times New Roman"/>
                <w:sz w:val="24"/>
                <w:szCs w:val="24"/>
              </w:rPr>
            </w:pPr>
            <w:r w:rsidRPr="00924ABB">
              <w:rPr>
                <w:rFonts w:ascii="Times New Roman" w:hAnsi="Times New Roman" w:cs="Times New Roman"/>
                <w:sz w:val="24"/>
                <w:szCs w:val="24"/>
              </w:rPr>
              <w:t>Информационное обеспечение</w:t>
            </w:r>
          </w:p>
          <w:p w:rsidR="003E5CD1" w:rsidRPr="00924ABB" w:rsidRDefault="003E5CD1" w:rsidP="003E5CD1">
            <w:pPr>
              <w:spacing w:after="0" w:line="240" w:lineRule="auto"/>
              <w:rPr>
                <w:rFonts w:ascii="Times New Roman" w:hAnsi="Times New Roman" w:cs="Times New Roman"/>
                <w:sz w:val="24"/>
                <w:szCs w:val="24"/>
              </w:rPr>
            </w:pPr>
          </w:p>
          <w:p w:rsidR="003E5CD1" w:rsidRPr="00924ABB" w:rsidRDefault="003E5CD1" w:rsidP="003E5CD1">
            <w:pPr>
              <w:spacing w:after="0" w:line="240" w:lineRule="auto"/>
              <w:rPr>
                <w:rFonts w:ascii="Times New Roman" w:hAnsi="Times New Roman" w:cs="Times New Roman"/>
                <w:sz w:val="24"/>
                <w:szCs w:val="24"/>
              </w:rPr>
            </w:pPr>
          </w:p>
        </w:tc>
      </w:tr>
      <w:tr w:rsidR="003E5CD1" w:rsidRPr="00924ABB" w:rsidTr="003E5CD1">
        <w:tc>
          <w:tcPr>
            <w:tcW w:w="4785" w:type="dxa"/>
          </w:tcPr>
          <w:p w:rsidR="003E5CD1" w:rsidRPr="00924ABB" w:rsidRDefault="003E5CD1" w:rsidP="003E5CD1">
            <w:pPr>
              <w:spacing w:after="0" w:line="240" w:lineRule="auto"/>
              <w:rPr>
                <w:rFonts w:ascii="Times New Roman" w:hAnsi="Times New Roman" w:cs="Times New Roman"/>
                <w:sz w:val="24"/>
                <w:szCs w:val="24"/>
              </w:rPr>
            </w:pPr>
            <w:r w:rsidRPr="00924ABB">
              <w:rPr>
                <w:rFonts w:ascii="Times New Roman" w:hAnsi="Times New Roman" w:cs="Times New Roman"/>
                <w:sz w:val="24"/>
                <w:szCs w:val="24"/>
              </w:rPr>
              <w:t>Планирование образовательного процесса и его ресурсного обеспечения</w:t>
            </w:r>
          </w:p>
        </w:tc>
        <w:tc>
          <w:tcPr>
            <w:tcW w:w="4785" w:type="dxa"/>
          </w:tcPr>
          <w:p w:rsidR="003E5CD1" w:rsidRPr="00924ABB" w:rsidRDefault="003E5CD1" w:rsidP="003E5CD1">
            <w:pPr>
              <w:spacing w:after="0" w:line="240" w:lineRule="auto"/>
              <w:rPr>
                <w:rFonts w:ascii="Times New Roman" w:hAnsi="Times New Roman" w:cs="Times New Roman"/>
                <w:sz w:val="24"/>
                <w:szCs w:val="24"/>
              </w:rPr>
            </w:pPr>
            <w:r w:rsidRPr="00924ABB">
              <w:rPr>
                <w:rFonts w:ascii="Times New Roman" w:hAnsi="Times New Roman" w:cs="Times New Roman"/>
                <w:sz w:val="24"/>
                <w:szCs w:val="24"/>
              </w:rPr>
              <w:t>Тематическое и поурочное планирование, учебники, методическая литература, комплекты программно-прикладных средств, ресурсы сети Интернет</w:t>
            </w:r>
          </w:p>
          <w:p w:rsidR="003E5CD1" w:rsidRPr="00924ABB" w:rsidRDefault="003E5CD1" w:rsidP="003E5CD1">
            <w:pPr>
              <w:spacing w:after="0" w:line="240" w:lineRule="auto"/>
              <w:rPr>
                <w:rFonts w:ascii="Times New Roman" w:hAnsi="Times New Roman" w:cs="Times New Roman"/>
                <w:sz w:val="24"/>
                <w:szCs w:val="24"/>
              </w:rPr>
            </w:pPr>
          </w:p>
        </w:tc>
      </w:tr>
      <w:tr w:rsidR="003E5CD1" w:rsidRPr="00924ABB" w:rsidTr="003E5CD1">
        <w:tc>
          <w:tcPr>
            <w:tcW w:w="4785" w:type="dxa"/>
          </w:tcPr>
          <w:p w:rsidR="003E5CD1" w:rsidRPr="00924ABB" w:rsidRDefault="003E5CD1" w:rsidP="003E5CD1">
            <w:pPr>
              <w:spacing w:after="0" w:line="240" w:lineRule="auto"/>
              <w:rPr>
                <w:rFonts w:ascii="Times New Roman" w:hAnsi="Times New Roman" w:cs="Times New Roman"/>
                <w:sz w:val="24"/>
                <w:szCs w:val="24"/>
              </w:rPr>
            </w:pPr>
            <w:r w:rsidRPr="00924ABB">
              <w:rPr>
                <w:rFonts w:ascii="Times New Roman" w:hAnsi="Times New Roman" w:cs="Times New Roman"/>
                <w:sz w:val="24"/>
                <w:szCs w:val="24"/>
              </w:rPr>
              <w:t>Фиксация хода образовательного процесса, размещение учебных материалов, предназначенных для образовательной деятельности учащихся</w:t>
            </w:r>
          </w:p>
        </w:tc>
        <w:tc>
          <w:tcPr>
            <w:tcW w:w="4785" w:type="dxa"/>
          </w:tcPr>
          <w:p w:rsidR="003E5CD1" w:rsidRPr="00924ABB" w:rsidRDefault="003E5CD1" w:rsidP="003E5CD1">
            <w:pPr>
              <w:spacing w:after="0" w:line="240" w:lineRule="auto"/>
              <w:rPr>
                <w:rFonts w:ascii="Times New Roman" w:hAnsi="Times New Roman" w:cs="Times New Roman"/>
                <w:sz w:val="24"/>
                <w:szCs w:val="24"/>
              </w:rPr>
            </w:pPr>
            <w:r w:rsidRPr="00924ABB">
              <w:rPr>
                <w:rFonts w:ascii="Times New Roman" w:hAnsi="Times New Roman" w:cs="Times New Roman"/>
                <w:sz w:val="24"/>
                <w:szCs w:val="24"/>
              </w:rPr>
              <w:t>Фиксация в классных журналах, дневниках учащихся, дистанционное обучение с использованием образовательных порталов и сайтов учителей</w:t>
            </w:r>
          </w:p>
          <w:p w:rsidR="003E5CD1" w:rsidRPr="00924ABB" w:rsidRDefault="003E5CD1" w:rsidP="003E5CD1">
            <w:pPr>
              <w:spacing w:after="0" w:line="240" w:lineRule="auto"/>
              <w:rPr>
                <w:rFonts w:ascii="Times New Roman" w:hAnsi="Times New Roman" w:cs="Times New Roman"/>
                <w:sz w:val="24"/>
                <w:szCs w:val="24"/>
              </w:rPr>
            </w:pPr>
          </w:p>
          <w:p w:rsidR="003E5CD1" w:rsidRPr="00924ABB" w:rsidRDefault="003E5CD1" w:rsidP="003E5CD1">
            <w:pPr>
              <w:spacing w:after="0" w:line="240" w:lineRule="auto"/>
              <w:rPr>
                <w:rFonts w:ascii="Times New Roman" w:hAnsi="Times New Roman" w:cs="Times New Roman"/>
                <w:sz w:val="24"/>
                <w:szCs w:val="24"/>
              </w:rPr>
            </w:pPr>
          </w:p>
        </w:tc>
      </w:tr>
      <w:tr w:rsidR="003E5CD1" w:rsidRPr="00924ABB" w:rsidTr="003E5CD1">
        <w:tc>
          <w:tcPr>
            <w:tcW w:w="4785" w:type="dxa"/>
          </w:tcPr>
          <w:p w:rsidR="003E5CD1" w:rsidRPr="00924ABB" w:rsidRDefault="003E5CD1" w:rsidP="003E5CD1">
            <w:pPr>
              <w:spacing w:after="0" w:line="240" w:lineRule="auto"/>
              <w:rPr>
                <w:rFonts w:ascii="Times New Roman" w:hAnsi="Times New Roman" w:cs="Times New Roman"/>
                <w:sz w:val="24"/>
                <w:szCs w:val="24"/>
              </w:rPr>
            </w:pPr>
            <w:r w:rsidRPr="00924ABB">
              <w:rPr>
                <w:rFonts w:ascii="Times New Roman" w:hAnsi="Times New Roman" w:cs="Times New Roman"/>
                <w:sz w:val="24"/>
                <w:szCs w:val="24"/>
              </w:rPr>
              <w:t>Обеспечение доступа, в том числе в Интернете, к размещаемой информации для участников образовательного процесса (включая семьи учащихся), методических служб, органов управления образованием</w:t>
            </w:r>
          </w:p>
        </w:tc>
        <w:tc>
          <w:tcPr>
            <w:tcW w:w="4785" w:type="dxa"/>
          </w:tcPr>
          <w:p w:rsidR="003E5CD1" w:rsidRPr="00924ABB" w:rsidRDefault="003E5CD1" w:rsidP="003E5CD1">
            <w:pPr>
              <w:spacing w:after="0" w:line="240" w:lineRule="auto"/>
              <w:rPr>
                <w:rFonts w:ascii="Times New Roman" w:hAnsi="Times New Roman" w:cs="Times New Roman"/>
                <w:sz w:val="24"/>
                <w:szCs w:val="24"/>
              </w:rPr>
            </w:pPr>
            <w:r w:rsidRPr="00924ABB">
              <w:rPr>
                <w:rFonts w:ascii="Times New Roman" w:hAnsi="Times New Roman" w:cs="Times New Roman"/>
                <w:sz w:val="24"/>
                <w:szCs w:val="24"/>
              </w:rPr>
              <w:t>Развитие сайта школы</w:t>
            </w:r>
          </w:p>
          <w:p w:rsidR="003E5CD1" w:rsidRPr="00924ABB" w:rsidRDefault="003E5CD1" w:rsidP="003E5CD1">
            <w:pPr>
              <w:spacing w:after="0" w:line="240" w:lineRule="auto"/>
              <w:rPr>
                <w:rFonts w:ascii="Times New Roman" w:hAnsi="Times New Roman" w:cs="Times New Roman"/>
                <w:sz w:val="24"/>
                <w:szCs w:val="24"/>
              </w:rPr>
            </w:pPr>
          </w:p>
        </w:tc>
      </w:tr>
      <w:tr w:rsidR="003E5CD1" w:rsidRPr="00924ABB" w:rsidTr="003E5CD1">
        <w:tc>
          <w:tcPr>
            <w:tcW w:w="4785" w:type="dxa"/>
          </w:tcPr>
          <w:p w:rsidR="003E5CD1" w:rsidRPr="00924ABB" w:rsidRDefault="003E5CD1" w:rsidP="003E5CD1">
            <w:pPr>
              <w:spacing w:after="0" w:line="240" w:lineRule="auto"/>
              <w:rPr>
                <w:rFonts w:ascii="Times New Roman" w:hAnsi="Times New Roman" w:cs="Times New Roman"/>
                <w:sz w:val="24"/>
                <w:szCs w:val="24"/>
              </w:rPr>
            </w:pPr>
            <w:r w:rsidRPr="00924ABB">
              <w:rPr>
                <w:rFonts w:ascii="Times New Roman" w:hAnsi="Times New Roman" w:cs="Times New Roman"/>
                <w:sz w:val="24"/>
                <w:szCs w:val="24"/>
              </w:rPr>
              <w:t xml:space="preserve">Взаимодействие образовательного учреждения с органами, осуществляющими управление в сфере образования и с другими образовательными учреждениями, </w:t>
            </w:r>
            <w:r w:rsidRPr="00924ABB">
              <w:rPr>
                <w:rFonts w:ascii="Times New Roman" w:hAnsi="Times New Roman" w:cs="Times New Roman"/>
                <w:sz w:val="24"/>
                <w:szCs w:val="24"/>
              </w:rPr>
              <w:lastRenderedPageBreak/>
              <w:t>организациями.</w:t>
            </w:r>
          </w:p>
        </w:tc>
        <w:tc>
          <w:tcPr>
            <w:tcW w:w="4785" w:type="dxa"/>
          </w:tcPr>
          <w:p w:rsidR="003E5CD1" w:rsidRPr="00924ABB" w:rsidRDefault="003E5CD1" w:rsidP="003E5CD1">
            <w:pPr>
              <w:spacing w:after="0" w:line="240" w:lineRule="auto"/>
              <w:rPr>
                <w:rFonts w:ascii="Times New Roman" w:hAnsi="Times New Roman" w:cs="Times New Roman"/>
                <w:sz w:val="24"/>
                <w:szCs w:val="24"/>
              </w:rPr>
            </w:pPr>
            <w:r w:rsidRPr="00924ABB">
              <w:rPr>
                <w:rFonts w:ascii="Times New Roman" w:hAnsi="Times New Roman" w:cs="Times New Roman"/>
                <w:sz w:val="24"/>
                <w:szCs w:val="24"/>
              </w:rPr>
              <w:lastRenderedPageBreak/>
              <w:t xml:space="preserve">Наличие электронной почты школы, доступ ко всем сайтам, осуществляющим управление в сфере образования (федеральный, областной, муниципальный), </w:t>
            </w:r>
            <w:r w:rsidRPr="00924ABB">
              <w:rPr>
                <w:rFonts w:ascii="Times New Roman" w:hAnsi="Times New Roman" w:cs="Times New Roman"/>
                <w:sz w:val="24"/>
                <w:szCs w:val="24"/>
              </w:rPr>
              <w:lastRenderedPageBreak/>
              <w:t>учительским и учебным сайтам с целью получения ДО и участия в конкурсах различного уровня</w:t>
            </w:r>
          </w:p>
          <w:p w:rsidR="003E5CD1" w:rsidRPr="00924ABB" w:rsidRDefault="003E5CD1" w:rsidP="003E5CD1">
            <w:pPr>
              <w:spacing w:after="0" w:line="240" w:lineRule="auto"/>
              <w:rPr>
                <w:rFonts w:ascii="Times New Roman" w:hAnsi="Times New Roman" w:cs="Times New Roman"/>
                <w:sz w:val="24"/>
                <w:szCs w:val="24"/>
              </w:rPr>
            </w:pPr>
          </w:p>
        </w:tc>
      </w:tr>
      <w:tr w:rsidR="003E5CD1" w:rsidRPr="00924ABB" w:rsidTr="003E5CD1">
        <w:tc>
          <w:tcPr>
            <w:tcW w:w="4785" w:type="dxa"/>
          </w:tcPr>
          <w:p w:rsidR="003E5CD1" w:rsidRPr="00924ABB" w:rsidRDefault="003E5CD1" w:rsidP="003E5CD1">
            <w:pPr>
              <w:spacing w:after="0" w:line="240" w:lineRule="auto"/>
              <w:rPr>
                <w:rFonts w:ascii="Times New Roman" w:hAnsi="Times New Roman" w:cs="Times New Roman"/>
                <w:sz w:val="24"/>
                <w:szCs w:val="24"/>
              </w:rPr>
            </w:pPr>
            <w:r w:rsidRPr="00924ABB">
              <w:rPr>
                <w:rFonts w:ascii="Times New Roman" w:hAnsi="Times New Roman" w:cs="Times New Roman"/>
                <w:sz w:val="24"/>
                <w:szCs w:val="24"/>
              </w:rPr>
              <w:lastRenderedPageBreak/>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r w:rsidRPr="00924ABB">
              <w:rPr>
                <w:rFonts w:ascii="Times New Roman" w:hAnsi="Times New Roman" w:cs="Times New Roman"/>
                <w:sz w:val="24"/>
                <w:szCs w:val="24"/>
              </w:rPr>
              <w:tab/>
            </w:r>
          </w:p>
        </w:tc>
        <w:tc>
          <w:tcPr>
            <w:tcW w:w="4785" w:type="dxa"/>
          </w:tcPr>
          <w:p w:rsidR="003E5CD1" w:rsidRPr="00924ABB" w:rsidRDefault="003E5CD1" w:rsidP="003E5CD1">
            <w:pPr>
              <w:spacing w:after="0" w:line="240" w:lineRule="auto"/>
              <w:rPr>
                <w:rFonts w:ascii="Times New Roman" w:hAnsi="Times New Roman" w:cs="Times New Roman"/>
                <w:sz w:val="24"/>
                <w:szCs w:val="24"/>
              </w:rPr>
            </w:pPr>
            <w:r w:rsidRPr="00924ABB">
              <w:rPr>
                <w:rFonts w:ascii="Times New Roman" w:hAnsi="Times New Roman" w:cs="Times New Roman"/>
                <w:sz w:val="24"/>
                <w:szCs w:val="24"/>
              </w:rPr>
              <w:t>Наличие необходимого программного оборудования и установка его на всех школьных компьютерах</w:t>
            </w:r>
          </w:p>
          <w:p w:rsidR="003E5CD1" w:rsidRPr="00924ABB" w:rsidRDefault="003E5CD1" w:rsidP="003E5CD1">
            <w:pPr>
              <w:spacing w:after="0" w:line="240" w:lineRule="auto"/>
              <w:rPr>
                <w:rFonts w:ascii="Times New Roman" w:hAnsi="Times New Roman" w:cs="Times New Roman"/>
                <w:sz w:val="24"/>
                <w:szCs w:val="24"/>
              </w:rPr>
            </w:pPr>
          </w:p>
        </w:tc>
      </w:tr>
    </w:tbl>
    <w:p w:rsidR="003E5CD1" w:rsidRPr="00924ABB" w:rsidRDefault="003E5CD1" w:rsidP="003E5CD1">
      <w:pPr>
        <w:pStyle w:val="191"/>
        <w:shd w:val="clear" w:color="auto" w:fill="auto"/>
        <w:spacing w:line="240" w:lineRule="auto"/>
        <w:rPr>
          <w:rStyle w:val="1930"/>
          <w:bCs w:val="0"/>
        </w:rPr>
      </w:pPr>
    </w:p>
    <w:p w:rsidR="003E5CD1" w:rsidRPr="00924ABB"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Fonts w:ascii="Times New Roman" w:eastAsia="Times New Roman" w:hAnsi="Times New Roman"/>
          <w:sz w:val="24"/>
          <w:szCs w:val="24"/>
          <w:lang w:bidi="en-US"/>
        </w:rPr>
      </w:pPr>
      <w:r w:rsidRPr="00E32817">
        <w:rPr>
          <w:rFonts w:ascii="Times New Roman" w:eastAsia="Times New Roman" w:hAnsi="Times New Roman" w:cs="Times New Roman"/>
          <w:sz w:val="24"/>
          <w:szCs w:val="24"/>
          <w:lang w:bidi="en-US"/>
        </w:rPr>
        <w:t>Обоснование необходимых изменений в имеющихся условиях в соответствии с приоритетами основной образовательной програм</w:t>
      </w:r>
      <w:r>
        <w:rPr>
          <w:rFonts w:ascii="Times New Roman" w:eastAsia="Times New Roman" w:hAnsi="Times New Roman"/>
          <w:sz w:val="24"/>
          <w:szCs w:val="24"/>
          <w:lang w:bidi="en-US"/>
        </w:rPr>
        <w:t>мы начального</w:t>
      </w:r>
      <w:r w:rsidRPr="00E32817">
        <w:rPr>
          <w:rFonts w:ascii="Times New Roman" w:eastAsia="Times New Roman" w:hAnsi="Times New Roman" w:cs="Times New Roman"/>
          <w:sz w:val="24"/>
          <w:szCs w:val="24"/>
          <w:lang w:bidi="en-US"/>
        </w:rPr>
        <w:t xml:space="preserve"> общего образования</w:t>
      </w:r>
      <w:r>
        <w:rPr>
          <w:rFonts w:ascii="Times New Roman" w:eastAsia="Times New Roman" w:hAnsi="Times New Roman"/>
          <w:sz w:val="24"/>
          <w:szCs w:val="24"/>
          <w:lang w:bidi="en-US"/>
        </w:rPr>
        <w:t xml:space="preserve"> и механизмы достижения целевых ориентиров в системе условий.</w:t>
      </w:r>
    </w:p>
    <w:p w:rsidR="003E5CD1" w:rsidRDefault="003E5CD1" w:rsidP="003E5CD1">
      <w:pPr>
        <w:pStyle w:val="191"/>
        <w:shd w:val="clear" w:color="auto" w:fill="auto"/>
        <w:spacing w:line="240" w:lineRule="auto"/>
        <w:rPr>
          <w:rFonts w:ascii="Times New Roman" w:eastAsia="Times New Roman" w:hAnsi="Times New Roman"/>
          <w:sz w:val="24"/>
          <w:szCs w:val="24"/>
          <w:lang w:bidi="en-US"/>
        </w:rPr>
      </w:pPr>
    </w:p>
    <w:p w:rsidR="003E5CD1" w:rsidRPr="00DD6F05" w:rsidRDefault="003E5CD1" w:rsidP="003E5CD1">
      <w:pPr>
        <w:spacing w:after="0" w:line="240" w:lineRule="auto"/>
        <w:jc w:val="both"/>
        <w:rPr>
          <w:rFonts w:ascii="Times New Roman" w:eastAsia="Times New Roman" w:hAnsi="Times New Roman" w:cs="Times New Roman"/>
          <w:sz w:val="24"/>
          <w:szCs w:val="24"/>
          <w:u w:val="single"/>
          <w:lang w:bidi="en-US"/>
        </w:rPr>
      </w:pPr>
      <w:r w:rsidRPr="00DD6F05">
        <w:rPr>
          <w:rFonts w:ascii="Times New Roman" w:eastAsia="Times New Roman" w:hAnsi="Times New Roman" w:cs="Times New Roman"/>
          <w:sz w:val="24"/>
          <w:szCs w:val="24"/>
          <w:u w:val="single"/>
          <w:lang w:bidi="en-US"/>
        </w:rPr>
        <w:t>Область изменения:</w:t>
      </w:r>
    </w:p>
    <w:p w:rsidR="003E5CD1" w:rsidRPr="00DD6F05" w:rsidRDefault="003E5CD1" w:rsidP="003E5CD1">
      <w:pPr>
        <w:spacing w:after="0" w:line="240" w:lineRule="auto"/>
        <w:jc w:val="both"/>
        <w:rPr>
          <w:rFonts w:ascii="Times New Roman" w:eastAsia="Times New Roman" w:hAnsi="Times New Roman" w:cs="Times New Roman"/>
          <w:sz w:val="24"/>
          <w:szCs w:val="24"/>
          <w:lang w:bidi="en-US"/>
        </w:rPr>
      </w:pPr>
      <w:r w:rsidRPr="00DD6F05">
        <w:rPr>
          <w:rFonts w:ascii="Times New Roman" w:eastAsia="Times New Roman" w:hAnsi="Times New Roman" w:cs="Times New Roman"/>
          <w:sz w:val="24"/>
          <w:szCs w:val="24"/>
          <w:lang w:bidi="en-US"/>
        </w:rPr>
        <w:t>- принципы и  организационные механизмы управления педаг</w:t>
      </w:r>
      <w:r>
        <w:rPr>
          <w:rFonts w:ascii="Times New Roman" w:eastAsia="Times New Roman" w:hAnsi="Times New Roman" w:cs="Times New Roman"/>
          <w:sz w:val="24"/>
          <w:szCs w:val="24"/>
          <w:lang w:bidi="en-US"/>
        </w:rPr>
        <w:t>огическим коллективом школы</w:t>
      </w:r>
      <w:r w:rsidRPr="00DD6F05">
        <w:rPr>
          <w:rFonts w:ascii="Times New Roman" w:eastAsia="Times New Roman" w:hAnsi="Times New Roman" w:cs="Times New Roman"/>
          <w:sz w:val="24"/>
          <w:szCs w:val="24"/>
          <w:lang w:bidi="en-US"/>
        </w:rPr>
        <w:t>;</w:t>
      </w:r>
    </w:p>
    <w:p w:rsidR="003E5CD1" w:rsidRPr="00DD6F05" w:rsidRDefault="003E5CD1" w:rsidP="003E5CD1">
      <w:pPr>
        <w:spacing w:after="0" w:line="240" w:lineRule="auto"/>
        <w:jc w:val="both"/>
        <w:rPr>
          <w:rFonts w:ascii="Times New Roman" w:eastAsia="Times New Roman" w:hAnsi="Times New Roman" w:cs="Times New Roman"/>
          <w:sz w:val="24"/>
          <w:szCs w:val="24"/>
          <w:lang w:bidi="en-US"/>
        </w:rPr>
      </w:pPr>
      <w:r w:rsidRPr="00DD6F05">
        <w:rPr>
          <w:rFonts w:ascii="Times New Roman" w:eastAsia="Times New Roman" w:hAnsi="Times New Roman" w:cs="Times New Roman"/>
          <w:sz w:val="24"/>
          <w:szCs w:val="24"/>
          <w:lang w:bidi="en-US"/>
        </w:rPr>
        <w:t>- профессиональная готовность педа</w:t>
      </w:r>
      <w:r>
        <w:rPr>
          <w:rFonts w:ascii="Times New Roman" w:eastAsia="Times New Roman" w:hAnsi="Times New Roman" w:cs="Times New Roman"/>
          <w:sz w:val="24"/>
          <w:szCs w:val="24"/>
          <w:lang w:bidi="en-US"/>
        </w:rPr>
        <w:t>гогических работников школы</w:t>
      </w:r>
      <w:r w:rsidRPr="00DD6F05">
        <w:rPr>
          <w:rFonts w:ascii="Times New Roman" w:eastAsia="Times New Roman" w:hAnsi="Times New Roman" w:cs="Times New Roman"/>
          <w:sz w:val="24"/>
          <w:szCs w:val="24"/>
          <w:lang w:bidi="en-US"/>
        </w:rPr>
        <w:t xml:space="preserve"> к реализации ФГО</w:t>
      </w:r>
      <w:r>
        <w:rPr>
          <w:rFonts w:ascii="Times New Roman" w:eastAsia="Times New Roman" w:hAnsi="Times New Roman"/>
          <w:sz w:val="24"/>
          <w:szCs w:val="24"/>
          <w:lang w:bidi="en-US"/>
        </w:rPr>
        <w:t>С Н</w:t>
      </w:r>
      <w:r w:rsidRPr="00DD6F05">
        <w:rPr>
          <w:rFonts w:ascii="Times New Roman" w:eastAsia="Times New Roman" w:hAnsi="Times New Roman" w:cs="Times New Roman"/>
          <w:sz w:val="24"/>
          <w:szCs w:val="24"/>
          <w:lang w:bidi="en-US"/>
        </w:rPr>
        <w:t>ОО;</w:t>
      </w:r>
    </w:p>
    <w:p w:rsidR="003E5CD1" w:rsidRPr="00DD6F05" w:rsidRDefault="003E5CD1" w:rsidP="003E5CD1">
      <w:pPr>
        <w:spacing w:after="0" w:line="240" w:lineRule="auto"/>
        <w:jc w:val="both"/>
        <w:rPr>
          <w:rFonts w:ascii="Times New Roman" w:eastAsia="Times New Roman" w:hAnsi="Times New Roman" w:cs="Times New Roman"/>
          <w:sz w:val="24"/>
          <w:szCs w:val="24"/>
          <w:lang w:bidi="en-US"/>
        </w:rPr>
      </w:pPr>
      <w:r w:rsidRPr="00DD6F05">
        <w:rPr>
          <w:rFonts w:ascii="Times New Roman" w:eastAsia="Times New Roman" w:hAnsi="Times New Roman" w:cs="Times New Roman"/>
          <w:sz w:val="24"/>
          <w:szCs w:val="24"/>
          <w:lang w:bidi="en-US"/>
        </w:rPr>
        <w:t>- нормати</w:t>
      </w:r>
      <w:r>
        <w:rPr>
          <w:rFonts w:ascii="Times New Roman" w:eastAsia="Times New Roman" w:hAnsi="Times New Roman" w:cs="Times New Roman"/>
          <w:sz w:val="24"/>
          <w:szCs w:val="24"/>
          <w:lang w:bidi="en-US"/>
        </w:rPr>
        <w:t>вно-правовая база школы</w:t>
      </w:r>
      <w:r w:rsidRPr="00DD6F05">
        <w:rPr>
          <w:rFonts w:ascii="Times New Roman" w:eastAsia="Times New Roman" w:hAnsi="Times New Roman" w:cs="Times New Roman"/>
          <w:sz w:val="24"/>
          <w:szCs w:val="24"/>
          <w:lang w:bidi="en-US"/>
        </w:rPr>
        <w:t>;</w:t>
      </w:r>
    </w:p>
    <w:p w:rsidR="003E5CD1" w:rsidRPr="00DD6F05" w:rsidRDefault="003E5CD1" w:rsidP="003E5CD1">
      <w:pPr>
        <w:spacing w:after="0" w:line="240" w:lineRule="auto"/>
        <w:jc w:val="both"/>
        <w:rPr>
          <w:rFonts w:ascii="Times New Roman" w:eastAsia="Times New Roman" w:hAnsi="Times New Roman" w:cs="Times New Roman"/>
          <w:sz w:val="24"/>
          <w:szCs w:val="24"/>
          <w:lang w:bidi="en-US"/>
        </w:rPr>
      </w:pPr>
      <w:r w:rsidRPr="00DD6F05">
        <w:rPr>
          <w:rFonts w:ascii="Times New Roman" w:eastAsia="Times New Roman" w:hAnsi="Times New Roman" w:cs="Times New Roman"/>
          <w:sz w:val="24"/>
          <w:szCs w:val="24"/>
          <w:lang w:bidi="en-US"/>
        </w:rPr>
        <w:t>- систем</w:t>
      </w:r>
      <w:r>
        <w:rPr>
          <w:rFonts w:ascii="Times New Roman" w:eastAsia="Times New Roman" w:hAnsi="Times New Roman" w:cs="Times New Roman"/>
          <w:sz w:val="24"/>
          <w:szCs w:val="24"/>
          <w:lang w:bidi="en-US"/>
        </w:rPr>
        <w:t>а методической работы школы</w:t>
      </w:r>
      <w:r w:rsidRPr="00DD6F05">
        <w:rPr>
          <w:rFonts w:ascii="Times New Roman" w:eastAsia="Times New Roman" w:hAnsi="Times New Roman" w:cs="Times New Roman"/>
          <w:sz w:val="24"/>
          <w:szCs w:val="24"/>
          <w:lang w:bidi="en-US"/>
        </w:rPr>
        <w:t>;</w:t>
      </w:r>
    </w:p>
    <w:p w:rsidR="003E5CD1" w:rsidRPr="00DD6F05" w:rsidRDefault="003E5CD1" w:rsidP="003E5CD1">
      <w:pPr>
        <w:spacing w:after="0" w:line="240" w:lineRule="auto"/>
        <w:jc w:val="both"/>
        <w:rPr>
          <w:rFonts w:ascii="Times New Roman" w:eastAsia="Times New Roman" w:hAnsi="Times New Roman" w:cs="Times New Roman"/>
          <w:sz w:val="24"/>
          <w:szCs w:val="24"/>
          <w:lang w:bidi="en-US"/>
        </w:rPr>
      </w:pPr>
      <w:r w:rsidRPr="00DD6F05">
        <w:rPr>
          <w:rFonts w:ascii="Times New Roman" w:eastAsia="Times New Roman" w:hAnsi="Times New Roman" w:cs="Times New Roman"/>
          <w:sz w:val="24"/>
          <w:szCs w:val="24"/>
          <w:lang w:bidi="en-US"/>
        </w:rPr>
        <w:t>- взаимодействие с внешней средой (социальное и сетевое партнерство);</w:t>
      </w:r>
    </w:p>
    <w:p w:rsidR="003E5CD1" w:rsidRPr="00DD6F05" w:rsidRDefault="003E5CD1" w:rsidP="003E5CD1">
      <w:pPr>
        <w:spacing w:after="0" w:line="240" w:lineRule="auto"/>
        <w:jc w:val="both"/>
        <w:rPr>
          <w:rFonts w:ascii="Times New Roman" w:eastAsia="Times New Roman" w:hAnsi="Times New Roman" w:cs="Times New Roman"/>
          <w:sz w:val="24"/>
          <w:szCs w:val="24"/>
          <w:lang w:bidi="en-US"/>
        </w:rPr>
      </w:pPr>
      <w:r w:rsidRPr="00DD6F05">
        <w:rPr>
          <w:rFonts w:ascii="Times New Roman" w:eastAsia="Times New Roman" w:hAnsi="Times New Roman" w:cs="Times New Roman"/>
          <w:sz w:val="24"/>
          <w:szCs w:val="24"/>
          <w:lang w:bidi="en-US"/>
        </w:rPr>
        <w:t>- материально-техническая база.</w:t>
      </w:r>
    </w:p>
    <w:p w:rsidR="003E5CD1" w:rsidRPr="00DD6F05" w:rsidRDefault="003E5CD1" w:rsidP="003E5CD1">
      <w:pPr>
        <w:spacing w:after="0" w:line="240" w:lineRule="auto"/>
        <w:jc w:val="both"/>
        <w:rPr>
          <w:rFonts w:ascii="Times New Roman" w:eastAsia="Times New Roman" w:hAnsi="Times New Roman" w:cs="Times New Roman"/>
          <w:sz w:val="24"/>
          <w:szCs w:val="24"/>
          <w:lang w:bidi="en-US"/>
        </w:rPr>
      </w:pPr>
    </w:p>
    <w:p w:rsidR="003E5CD1" w:rsidRPr="00DD6F05" w:rsidRDefault="003E5CD1" w:rsidP="003E5CD1">
      <w:pPr>
        <w:spacing w:after="0" w:line="240" w:lineRule="auto"/>
        <w:jc w:val="both"/>
        <w:rPr>
          <w:rFonts w:ascii="Times New Roman" w:eastAsia="Times New Roman" w:hAnsi="Times New Roman" w:cs="Times New Roman"/>
          <w:sz w:val="24"/>
          <w:szCs w:val="24"/>
          <w:u w:val="single"/>
          <w:lang w:bidi="en-US"/>
        </w:rPr>
      </w:pPr>
      <w:r>
        <w:rPr>
          <w:rFonts w:ascii="Times New Roman" w:eastAsia="Times New Roman" w:hAnsi="Times New Roman"/>
          <w:sz w:val="24"/>
          <w:szCs w:val="24"/>
          <w:u w:val="single"/>
          <w:lang w:bidi="en-US"/>
        </w:rPr>
        <w:t>С целью учета приоритетов ООП Н</w:t>
      </w:r>
      <w:r w:rsidRPr="00DD6F05">
        <w:rPr>
          <w:rFonts w:ascii="Times New Roman" w:eastAsia="Times New Roman" w:hAnsi="Times New Roman" w:cs="Times New Roman"/>
          <w:sz w:val="24"/>
          <w:szCs w:val="24"/>
          <w:u w:val="single"/>
          <w:lang w:bidi="en-US"/>
        </w:rPr>
        <w:t>ОО необходимо обеспечить:</w:t>
      </w:r>
    </w:p>
    <w:p w:rsidR="003E5CD1" w:rsidRPr="00DD6F05" w:rsidRDefault="003E5CD1" w:rsidP="003E5CD1">
      <w:pPr>
        <w:spacing w:after="0" w:line="240" w:lineRule="auto"/>
        <w:jc w:val="both"/>
        <w:rPr>
          <w:rFonts w:ascii="Times New Roman" w:eastAsia="Times New Roman" w:hAnsi="Times New Roman" w:cs="Times New Roman"/>
          <w:sz w:val="24"/>
          <w:szCs w:val="24"/>
          <w:lang w:bidi="en-US"/>
        </w:rPr>
      </w:pPr>
      <w:r w:rsidRPr="00DD6F05">
        <w:rPr>
          <w:rFonts w:ascii="Times New Roman" w:eastAsia="Times New Roman" w:hAnsi="Times New Roman" w:cs="Times New Roman"/>
          <w:sz w:val="24"/>
          <w:szCs w:val="24"/>
          <w:lang w:bidi="en-US"/>
        </w:rPr>
        <w:t>- курсовую переподготовку по ФГОС всех педагогов</w:t>
      </w:r>
      <w:r>
        <w:rPr>
          <w:rFonts w:ascii="Times New Roman" w:eastAsia="Times New Roman" w:hAnsi="Times New Roman"/>
          <w:sz w:val="24"/>
          <w:szCs w:val="24"/>
          <w:lang w:bidi="en-US"/>
        </w:rPr>
        <w:t>, работающих на уровне начального</w:t>
      </w:r>
      <w:r w:rsidRPr="00DD6F05">
        <w:rPr>
          <w:rFonts w:ascii="Times New Roman" w:eastAsia="Times New Roman" w:hAnsi="Times New Roman" w:cs="Times New Roman"/>
          <w:sz w:val="24"/>
          <w:szCs w:val="24"/>
          <w:lang w:bidi="en-US"/>
        </w:rPr>
        <w:t xml:space="preserve"> общего образования;</w:t>
      </w:r>
    </w:p>
    <w:p w:rsidR="003E5CD1" w:rsidRPr="00DD6F05" w:rsidRDefault="003E5CD1" w:rsidP="003E5CD1">
      <w:pPr>
        <w:spacing w:after="0" w:line="240" w:lineRule="auto"/>
        <w:jc w:val="both"/>
        <w:rPr>
          <w:rFonts w:ascii="Times New Roman" w:eastAsia="Times New Roman" w:hAnsi="Times New Roman" w:cs="Times New Roman"/>
          <w:sz w:val="24"/>
          <w:szCs w:val="24"/>
          <w:lang w:bidi="en-US"/>
        </w:rPr>
      </w:pPr>
      <w:r w:rsidRPr="00DD6F05">
        <w:rPr>
          <w:rFonts w:ascii="Times New Roman" w:eastAsia="Times New Roman" w:hAnsi="Times New Roman" w:cs="Times New Roman"/>
          <w:sz w:val="24"/>
          <w:szCs w:val="24"/>
          <w:lang w:bidi="en-US"/>
        </w:rPr>
        <w:t>- регулярное информирование родителей и общественности в соответстви</w:t>
      </w:r>
      <w:r>
        <w:rPr>
          <w:rFonts w:ascii="Times New Roman" w:eastAsia="Times New Roman" w:hAnsi="Times New Roman"/>
          <w:sz w:val="24"/>
          <w:szCs w:val="24"/>
          <w:lang w:bidi="en-US"/>
        </w:rPr>
        <w:t>и с основными приоритетами ООП Н</w:t>
      </w:r>
      <w:r w:rsidRPr="00DD6F05">
        <w:rPr>
          <w:rFonts w:ascii="Times New Roman" w:eastAsia="Times New Roman" w:hAnsi="Times New Roman" w:cs="Times New Roman"/>
          <w:sz w:val="24"/>
          <w:szCs w:val="24"/>
          <w:lang w:bidi="en-US"/>
        </w:rPr>
        <w:t>ОО;</w:t>
      </w:r>
    </w:p>
    <w:p w:rsidR="003E5CD1" w:rsidRPr="00DD6F05" w:rsidRDefault="003E5CD1" w:rsidP="003E5CD1">
      <w:pPr>
        <w:spacing w:after="0" w:line="240" w:lineRule="auto"/>
        <w:jc w:val="both"/>
        <w:rPr>
          <w:rFonts w:ascii="Times New Roman" w:eastAsia="Times New Roman" w:hAnsi="Times New Roman" w:cs="Times New Roman"/>
          <w:sz w:val="24"/>
          <w:szCs w:val="24"/>
          <w:lang w:bidi="en-US"/>
        </w:rPr>
      </w:pPr>
      <w:r w:rsidRPr="00DD6F05">
        <w:rPr>
          <w:rFonts w:ascii="Times New Roman" w:eastAsia="Times New Roman" w:hAnsi="Times New Roman" w:cs="Times New Roman"/>
          <w:sz w:val="24"/>
          <w:szCs w:val="24"/>
          <w:lang w:bidi="en-US"/>
        </w:rPr>
        <w:t>-вести мониторинг развития учащихся в соответствии с основными приоритетами программы;</w:t>
      </w:r>
    </w:p>
    <w:p w:rsidR="003E5CD1" w:rsidRPr="00DD6F05" w:rsidRDefault="003E5CD1" w:rsidP="003E5CD1">
      <w:pPr>
        <w:spacing w:after="0" w:line="240" w:lineRule="auto"/>
        <w:jc w:val="both"/>
        <w:rPr>
          <w:rFonts w:ascii="Times New Roman" w:eastAsia="Times New Roman" w:hAnsi="Times New Roman" w:cs="Times New Roman"/>
          <w:sz w:val="24"/>
          <w:szCs w:val="24"/>
          <w:lang w:bidi="en-US"/>
        </w:rPr>
      </w:pPr>
      <w:r w:rsidRPr="00DD6F05">
        <w:rPr>
          <w:rFonts w:ascii="Times New Roman" w:eastAsia="Times New Roman" w:hAnsi="Times New Roman" w:cs="Times New Roman"/>
          <w:sz w:val="24"/>
          <w:szCs w:val="24"/>
          <w:lang w:bidi="en-US"/>
        </w:rPr>
        <w:t>- укреплять материаль</w:t>
      </w:r>
      <w:r>
        <w:rPr>
          <w:rFonts w:ascii="Times New Roman" w:eastAsia="Times New Roman" w:hAnsi="Times New Roman" w:cs="Times New Roman"/>
          <w:sz w:val="24"/>
          <w:szCs w:val="24"/>
          <w:lang w:bidi="en-US"/>
        </w:rPr>
        <w:t>но - техническую базу школы</w:t>
      </w:r>
      <w:r w:rsidRPr="00DD6F05">
        <w:rPr>
          <w:rFonts w:ascii="Times New Roman" w:eastAsia="Times New Roman" w:hAnsi="Times New Roman" w:cs="Times New Roman"/>
          <w:sz w:val="24"/>
          <w:szCs w:val="24"/>
          <w:lang w:bidi="en-US"/>
        </w:rPr>
        <w:t>.</w:t>
      </w:r>
    </w:p>
    <w:p w:rsidR="003E5CD1" w:rsidRPr="00DD6F05" w:rsidRDefault="003E5CD1" w:rsidP="003E5CD1">
      <w:pPr>
        <w:spacing w:after="0" w:line="240" w:lineRule="auto"/>
        <w:jc w:val="both"/>
        <w:rPr>
          <w:rFonts w:ascii="Times New Roman" w:eastAsia="Times New Roman" w:hAnsi="Times New Roman" w:cs="Times New Roman"/>
          <w:sz w:val="24"/>
          <w:szCs w:val="24"/>
          <w:lang w:bidi="en-US"/>
        </w:rPr>
      </w:pPr>
    </w:p>
    <w:p w:rsidR="003E5CD1" w:rsidRPr="00DD6F05" w:rsidRDefault="003E5CD1" w:rsidP="003E5CD1">
      <w:pPr>
        <w:spacing w:after="0" w:line="240" w:lineRule="auto"/>
        <w:jc w:val="both"/>
        <w:rPr>
          <w:rFonts w:ascii="Times New Roman" w:eastAsia="Times New Roman" w:hAnsi="Times New Roman" w:cs="Times New Roman"/>
          <w:sz w:val="24"/>
          <w:szCs w:val="24"/>
          <w:u w:val="single"/>
          <w:lang w:bidi="en-US"/>
        </w:rPr>
      </w:pPr>
      <w:r w:rsidRPr="00DD6F05">
        <w:rPr>
          <w:rFonts w:ascii="Times New Roman" w:eastAsia="Times New Roman" w:hAnsi="Times New Roman" w:cs="Times New Roman"/>
          <w:sz w:val="24"/>
          <w:szCs w:val="24"/>
          <w:u w:val="single"/>
          <w:lang w:bidi="en-US"/>
        </w:rPr>
        <w:t>Критерии эффективности системы условий:</w:t>
      </w:r>
    </w:p>
    <w:p w:rsidR="003E5CD1" w:rsidRPr="00DD6F05" w:rsidRDefault="003E5CD1" w:rsidP="003E5CD1">
      <w:pPr>
        <w:spacing w:after="0" w:line="240" w:lineRule="auto"/>
        <w:jc w:val="both"/>
        <w:rPr>
          <w:rFonts w:ascii="Times New Roman" w:eastAsia="Times New Roman" w:hAnsi="Times New Roman" w:cs="Times New Roman"/>
          <w:sz w:val="24"/>
          <w:szCs w:val="24"/>
          <w:lang w:bidi="en-US"/>
        </w:rPr>
      </w:pPr>
      <w:r w:rsidRPr="00DD6F05">
        <w:rPr>
          <w:rFonts w:ascii="Times New Roman" w:eastAsia="Times New Roman" w:hAnsi="Times New Roman" w:cs="Times New Roman"/>
          <w:sz w:val="24"/>
          <w:szCs w:val="24"/>
          <w:lang w:bidi="en-US"/>
        </w:rPr>
        <w:t>- достижение планируемых результатов освоения ОО</w:t>
      </w:r>
      <w:r>
        <w:rPr>
          <w:rFonts w:ascii="Times New Roman" w:eastAsia="Times New Roman" w:hAnsi="Times New Roman"/>
          <w:sz w:val="24"/>
          <w:szCs w:val="24"/>
          <w:lang w:bidi="en-US"/>
        </w:rPr>
        <w:t>П Н</w:t>
      </w:r>
      <w:r>
        <w:rPr>
          <w:rFonts w:ascii="Times New Roman" w:eastAsia="Times New Roman" w:hAnsi="Times New Roman" w:cs="Times New Roman"/>
          <w:sz w:val="24"/>
          <w:szCs w:val="24"/>
          <w:lang w:bidi="en-US"/>
        </w:rPr>
        <w:t>ОО всеми учащимися МАОУ «СОШ № 11»</w:t>
      </w:r>
      <w:r w:rsidRPr="00DD6F05">
        <w:rPr>
          <w:rFonts w:ascii="Times New Roman" w:eastAsia="Times New Roman" w:hAnsi="Times New Roman" w:cs="Times New Roman"/>
          <w:sz w:val="24"/>
          <w:szCs w:val="24"/>
          <w:lang w:bidi="en-US"/>
        </w:rPr>
        <w:t>;</w:t>
      </w:r>
    </w:p>
    <w:p w:rsidR="003E5CD1" w:rsidRPr="00DD6F05" w:rsidRDefault="003E5CD1" w:rsidP="003E5CD1">
      <w:pPr>
        <w:spacing w:after="0" w:line="240" w:lineRule="auto"/>
        <w:jc w:val="both"/>
        <w:rPr>
          <w:rFonts w:ascii="Times New Roman" w:eastAsia="Times New Roman" w:hAnsi="Times New Roman" w:cs="Times New Roman"/>
          <w:sz w:val="24"/>
          <w:szCs w:val="24"/>
          <w:lang w:bidi="en-US"/>
        </w:rPr>
      </w:pPr>
      <w:r w:rsidRPr="00DD6F05">
        <w:rPr>
          <w:rFonts w:ascii="Times New Roman" w:eastAsia="Times New Roman" w:hAnsi="Times New Roman" w:cs="Times New Roman"/>
          <w:sz w:val="24"/>
          <w:szCs w:val="24"/>
          <w:lang w:bidi="en-US"/>
        </w:rPr>
        <w:t>- выявление и развитие способностей учащихся через систему кружков, клубов;</w:t>
      </w:r>
    </w:p>
    <w:p w:rsidR="003E5CD1" w:rsidRPr="00DD6F05" w:rsidRDefault="003E5CD1" w:rsidP="003E5CD1">
      <w:pPr>
        <w:spacing w:after="0" w:line="240" w:lineRule="auto"/>
        <w:jc w:val="both"/>
        <w:rPr>
          <w:rFonts w:ascii="Times New Roman" w:eastAsia="Times New Roman" w:hAnsi="Times New Roman" w:cs="Times New Roman"/>
          <w:sz w:val="24"/>
          <w:szCs w:val="24"/>
          <w:lang w:bidi="en-US"/>
        </w:rPr>
      </w:pPr>
      <w:r w:rsidRPr="00DD6F05">
        <w:rPr>
          <w:rFonts w:ascii="Times New Roman" w:eastAsia="Times New Roman" w:hAnsi="Times New Roman" w:cs="Times New Roman"/>
          <w:sz w:val="24"/>
          <w:szCs w:val="24"/>
          <w:lang w:bidi="en-US"/>
        </w:rPr>
        <w:t>-работа с одаренными</w:t>
      </w:r>
      <w:r>
        <w:rPr>
          <w:rFonts w:ascii="Times New Roman" w:eastAsia="Times New Roman" w:hAnsi="Times New Roman" w:cs="Times New Roman"/>
          <w:sz w:val="24"/>
          <w:szCs w:val="24"/>
          <w:lang w:bidi="en-US"/>
        </w:rPr>
        <w:t xml:space="preserve"> детьми, организация олимпиад, конференций, диспутов, </w:t>
      </w:r>
      <w:r w:rsidRPr="00DD6F05">
        <w:rPr>
          <w:rFonts w:ascii="Times New Roman" w:eastAsia="Times New Roman" w:hAnsi="Times New Roman" w:cs="Times New Roman"/>
          <w:sz w:val="24"/>
          <w:szCs w:val="24"/>
          <w:lang w:bidi="en-US"/>
        </w:rPr>
        <w:t>круглых столов, ролевых игр;</w:t>
      </w:r>
    </w:p>
    <w:p w:rsidR="003E5CD1" w:rsidRPr="00DD6F05" w:rsidRDefault="003E5CD1" w:rsidP="003E5CD1">
      <w:pPr>
        <w:spacing w:after="0" w:line="240" w:lineRule="auto"/>
        <w:jc w:val="both"/>
        <w:rPr>
          <w:rFonts w:ascii="Times New Roman" w:eastAsia="Times New Roman" w:hAnsi="Times New Roman" w:cs="Times New Roman"/>
          <w:sz w:val="24"/>
          <w:szCs w:val="24"/>
          <w:lang w:bidi="en-US"/>
        </w:rPr>
      </w:pPr>
      <w:r w:rsidRPr="00DD6F05">
        <w:rPr>
          <w:rFonts w:ascii="Times New Roman" w:eastAsia="Times New Roman" w:hAnsi="Times New Roman" w:cs="Times New Roman"/>
          <w:sz w:val="24"/>
          <w:szCs w:val="24"/>
          <w:lang w:bidi="en-US"/>
        </w:rPr>
        <w:t>- участие учащихся, родителей (законных представителей), педагогических работников и о</w:t>
      </w:r>
      <w:r>
        <w:rPr>
          <w:rFonts w:ascii="Times New Roman" w:eastAsia="Times New Roman" w:hAnsi="Times New Roman"/>
          <w:sz w:val="24"/>
          <w:szCs w:val="24"/>
          <w:lang w:bidi="en-US"/>
        </w:rPr>
        <w:t>бщественности в разработке ООП Н</w:t>
      </w:r>
      <w:r w:rsidRPr="00DD6F05">
        <w:rPr>
          <w:rFonts w:ascii="Times New Roman" w:eastAsia="Times New Roman" w:hAnsi="Times New Roman" w:cs="Times New Roman"/>
          <w:sz w:val="24"/>
          <w:szCs w:val="24"/>
          <w:lang w:bidi="en-US"/>
        </w:rPr>
        <w:t>ОО, проектировании и развитии внутришкольной социальной среды;</w:t>
      </w:r>
    </w:p>
    <w:p w:rsidR="003E5CD1" w:rsidRPr="00DD6F05" w:rsidRDefault="003E5CD1" w:rsidP="003E5CD1">
      <w:pPr>
        <w:spacing w:after="0" w:line="240" w:lineRule="auto"/>
        <w:jc w:val="both"/>
        <w:rPr>
          <w:rFonts w:ascii="Times New Roman" w:eastAsia="Times New Roman" w:hAnsi="Times New Roman" w:cs="Times New Roman"/>
          <w:sz w:val="24"/>
          <w:szCs w:val="24"/>
          <w:lang w:bidi="en-US"/>
        </w:rPr>
      </w:pPr>
      <w:r w:rsidRPr="00DD6F05">
        <w:rPr>
          <w:rFonts w:ascii="Times New Roman" w:eastAsia="Times New Roman" w:hAnsi="Times New Roman" w:cs="Times New Roman"/>
          <w:sz w:val="24"/>
          <w:szCs w:val="24"/>
          <w:lang w:bidi="en-US"/>
        </w:rPr>
        <w:t>- эффективное использование времени,</w:t>
      </w:r>
      <w:r>
        <w:rPr>
          <w:rFonts w:ascii="Times New Roman" w:eastAsia="Times New Roman" w:hAnsi="Times New Roman"/>
          <w:sz w:val="24"/>
          <w:szCs w:val="24"/>
          <w:lang w:bidi="en-US"/>
        </w:rPr>
        <w:t xml:space="preserve"> отведенного на реализацию ООП Н</w:t>
      </w:r>
      <w:r w:rsidRPr="00DD6F05">
        <w:rPr>
          <w:rFonts w:ascii="Times New Roman" w:eastAsia="Times New Roman" w:hAnsi="Times New Roman" w:cs="Times New Roman"/>
          <w:sz w:val="24"/>
          <w:szCs w:val="24"/>
          <w:lang w:bidi="en-US"/>
        </w:rPr>
        <w:t>ОО, формируемой участниками образовательной деятельности в соответствии с запросами учащихся и их родителями (законными представителями);</w:t>
      </w:r>
    </w:p>
    <w:p w:rsidR="003E5CD1" w:rsidRPr="00DD6F05" w:rsidRDefault="003E5CD1" w:rsidP="003E5CD1">
      <w:pPr>
        <w:spacing w:after="0" w:line="240" w:lineRule="auto"/>
        <w:jc w:val="both"/>
        <w:rPr>
          <w:rFonts w:ascii="Times New Roman" w:eastAsia="Times New Roman" w:hAnsi="Times New Roman" w:cs="Times New Roman"/>
          <w:sz w:val="24"/>
          <w:szCs w:val="24"/>
          <w:lang w:bidi="en-US"/>
        </w:rPr>
      </w:pPr>
      <w:r w:rsidRPr="00DD6F05">
        <w:rPr>
          <w:rFonts w:ascii="Times New Roman" w:eastAsia="Times New Roman" w:hAnsi="Times New Roman" w:cs="Times New Roman"/>
          <w:sz w:val="24"/>
          <w:szCs w:val="24"/>
          <w:lang w:bidi="en-US"/>
        </w:rPr>
        <w:t>- использование в образовательной деятельности современных образовательных технологий;</w:t>
      </w:r>
    </w:p>
    <w:p w:rsidR="003E5CD1" w:rsidRPr="00DD6F05" w:rsidRDefault="003E5CD1" w:rsidP="003E5CD1">
      <w:pPr>
        <w:spacing w:after="0" w:line="240" w:lineRule="auto"/>
        <w:jc w:val="both"/>
        <w:rPr>
          <w:rFonts w:ascii="Times New Roman" w:eastAsia="Times New Roman" w:hAnsi="Times New Roman" w:cs="Times New Roman"/>
          <w:sz w:val="24"/>
          <w:szCs w:val="24"/>
          <w:lang w:bidi="en-US"/>
        </w:rPr>
      </w:pPr>
      <w:r w:rsidRPr="00DD6F05">
        <w:rPr>
          <w:rFonts w:ascii="Times New Roman" w:eastAsia="Times New Roman" w:hAnsi="Times New Roman" w:cs="Times New Roman"/>
          <w:sz w:val="24"/>
          <w:szCs w:val="24"/>
          <w:lang w:bidi="en-US"/>
        </w:rPr>
        <w:t>- эф</w:t>
      </w:r>
      <w:r>
        <w:rPr>
          <w:rFonts w:ascii="Times New Roman" w:eastAsia="Times New Roman" w:hAnsi="Times New Roman" w:cs="Times New Roman"/>
          <w:sz w:val="24"/>
          <w:szCs w:val="24"/>
          <w:lang w:bidi="en-US"/>
        </w:rPr>
        <w:t>фективное управление школой</w:t>
      </w:r>
      <w:r w:rsidRPr="00DD6F05">
        <w:rPr>
          <w:rFonts w:ascii="Times New Roman" w:eastAsia="Times New Roman" w:hAnsi="Times New Roman" w:cs="Times New Roman"/>
          <w:sz w:val="24"/>
          <w:szCs w:val="24"/>
          <w:lang w:bidi="en-US"/>
        </w:rPr>
        <w:t xml:space="preserve"> с использованием информационно-коммуникационных технологий, а также механизмов финансирования.</w:t>
      </w:r>
    </w:p>
    <w:p w:rsidR="003E5CD1" w:rsidRPr="00E32817" w:rsidRDefault="003E5CD1" w:rsidP="003E5CD1">
      <w:pPr>
        <w:pStyle w:val="191"/>
        <w:shd w:val="clear" w:color="auto" w:fill="auto"/>
        <w:spacing w:line="240" w:lineRule="auto"/>
        <w:rPr>
          <w:rStyle w:val="1930"/>
          <w:bCs w:val="0"/>
        </w:rPr>
      </w:pPr>
    </w:p>
    <w:p w:rsidR="003E5CD1" w:rsidRPr="00924ABB" w:rsidRDefault="003E5CD1" w:rsidP="003E5CD1">
      <w:pPr>
        <w:pStyle w:val="191"/>
        <w:shd w:val="clear" w:color="auto" w:fill="auto"/>
        <w:spacing w:line="240" w:lineRule="auto"/>
        <w:rPr>
          <w:rStyle w:val="1930"/>
          <w:bCs w:val="0"/>
        </w:rPr>
      </w:pPr>
    </w:p>
    <w:p w:rsidR="003E5CD1" w:rsidRPr="001E05EA" w:rsidRDefault="003E5CD1" w:rsidP="003E5CD1">
      <w:pPr>
        <w:spacing w:line="240" w:lineRule="auto"/>
        <w:ind w:firstLine="709"/>
        <w:contextualSpacing/>
        <w:jc w:val="both"/>
        <w:rPr>
          <w:rFonts w:ascii="Times New Roman" w:hAnsi="Times New Roman" w:cs="Times New Roman"/>
          <w:sz w:val="24"/>
          <w:szCs w:val="24"/>
        </w:rPr>
      </w:pPr>
      <w:r w:rsidRPr="001E05EA">
        <w:rPr>
          <w:rFonts w:ascii="Times New Roman" w:hAnsi="Times New Roman" w:cs="Times New Roman"/>
          <w:sz w:val="24"/>
          <w:szCs w:val="24"/>
        </w:rPr>
        <w:t>В МАОУ «СОШ№11»  созданы необходимые условия для реализации ООП НОО, но есть ещё не решённые проблемы. Необходимы дальнейшие изменения.</w:t>
      </w:r>
    </w:p>
    <w:p w:rsidR="003E5CD1" w:rsidRPr="001E05EA" w:rsidRDefault="003E5CD1" w:rsidP="003E5CD1">
      <w:pPr>
        <w:spacing w:line="240" w:lineRule="auto"/>
        <w:ind w:firstLine="709"/>
        <w:contextualSpacing/>
        <w:jc w:val="both"/>
        <w:rPr>
          <w:rFonts w:ascii="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160"/>
        <w:gridCol w:w="4400"/>
      </w:tblGrid>
      <w:tr w:rsidR="003E5CD1" w:rsidRPr="001E05EA" w:rsidTr="003E5CD1">
        <w:tc>
          <w:tcPr>
            <w:tcW w:w="2160" w:type="dxa"/>
            <w:shd w:val="clear" w:color="auto" w:fill="auto"/>
          </w:tcPr>
          <w:p w:rsidR="003E5CD1" w:rsidRPr="001E05EA" w:rsidRDefault="003E5CD1" w:rsidP="003E5CD1">
            <w:pPr>
              <w:spacing w:line="240" w:lineRule="auto"/>
              <w:ind w:firstLine="709"/>
              <w:contextualSpacing/>
              <w:jc w:val="both"/>
              <w:rPr>
                <w:rFonts w:ascii="Times New Roman" w:hAnsi="Times New Roman" w:cs="Times New Roman"/>
                <w:sz w:val="24"/>
                <w:szCs w:val="24"/>
              </w:rPr>
            </w:pPr>
            <w:r w:rsidRPr="001E05EA">
              <w:rPr>
                <w:rFonts w:ascii="Times New Roman" w:hAnsi="Times New Roman" w:cs="Times New Roman"/>
                <w:sz w:val="24"/>
                <w:szCs w:val="24"/>
              </w:rPr>
              <w:t>Условия</w:t>
            </w:r>
          </w:p>
        </w:tc>
        <w:tc>
          <w:tcPr>
            <w:tcW w:w="3160" w:type="dxa"/>
            <w:shd w:val="clear" w:color="auto" w:fill="auto"/>
          </w:tcPr>
          <w:p w:rsidR="003E5CD1" w:rsidRPr="001E05EA" w:rsidRDefault="003E5CD1" w:rsidP="003E5CD1">
            <w:pPr>
              <w:spacing w:line="240" w:lineRule="auto"/>
              <w:ind w:firstLine="709"/>
              <w:contextualSpacing/>
              <w:jc w:val="both"/>
              <w:rPr>
                <w:rFonts w:ascii="Times New Roman" w:hAnsi="Times New Roman" w:cs="Times New Roman"/>
                <w:sz w:val="24"/>
                <w:szCs w:val="24"/>
              </w:rPr>
            </w:pPr>
            <w:r w:rsidRPr="001E05EA">
              <w:rPr>
                <w:rFonts w:ascii="Times New Roman" w:hAnsi="Times New Roman" w:cs="Times New Roman"/>
                <w:sz w:val="24"/>
                <w:szCs w:val="24"/>
              </w:rPr>
              <w:t>Требования</w:t>
            </w:r>
          </w:p>
        </w:tc>
        <w:tc>
          <w:tcPr>
            <w:tcW w:w="4400" w:type="dxa"/>
            <w:shd w:val="clear" w:color="auto" w:fill="auto"/>
          </w:tcPr>
          <w:p w:rsidR="003E5CD1" w:rsidRPr="001E05EA" w:rsidRDefault="003E5CD1" w:rsidP="003E5CD1">
            <w:pPr>
              <w:spacing w:line="240" w:lineRule="auto"/>
              <w:ind w:firstLine="709"/>
              <w:contextualSpacing/>
              <w:jc w:val="both"/>
              <w:rPr>
                <w:rFonts w:ascii="Times New Roman" w:hAnsi="Times New Roman" w:cs="Times New Roman"/>
                <w:sz w:val="24"/>
                <w:szCs w:val="24"/>
              </w:rPr>
            </w:pPr>
            <w:r w:rsidRPr="001E05EA">
              <w:rPr>
                <w:rFonts w:ascii="Times New Roman" w:hAnsi="Times New Roman" w:cs="Times New Roman"/>
                <w:sz w:val="24"/>
                <w:szCs w:val="24"/>
              </w:rPr>
              <w:t>Что необходимо изменять</w:t>
            </w:r>
          </w:p>
        </w:tc>
      </w:tr>
      <w:tr w:rsidR="003E5CD1" w:rsidRPr="001E05EA" w:rsidTr="003E5CD1">
        <w:tc>
          <w:tcPr>
            <w:tcW w:w="2160" w:type="dxa"/>
            <w:shd w:val="clear" w:color="auto" w:fill="auto"/>
          </w:tcPr>
          <w:p w:rsidR="003E5CD1" w:rsidRPr="001E05EA" w:rsidRDefault="003E5CD1" w:rsidP="003E5CD1">
            <w:pPr>
              <w:spacing w:line="240" w:lineRule="auto"/>
              <w:contextualSpacing/>
              <w:jc w:val="both"/>
              <w:rPr>
                <w:rFonts w:ascii="Times New Roman" w:hAnsi="Times New Roman" w:cs="Times New Roman"/>
                <w:sz w:val="24"/>
                <w:szCs w:val="24"/>
              </w:rPr>
            </w:pPr>
            <w:r w:rsidRPr="001E05EA">
              <w:rPr>
                <w:rFonts w:ascii="Times New Roman" w:hAnsi="Times New Roman" w:cs="Times New Roman"/>
                <w:sz w:val="24"/>
                <w:szCs w:val="24"/>
              </w:rPr>
              <w:lastRenderedPageBreak/>
              <w:t>Описание кадровых условий реализации ООП НОО</w:t>
            </w:r>
          </w:p>
        </w:tc>
        <w:tc>
          <w:tcPr>
            <w:tcW w:w="3160" w:type="dxa"/>
            <w:shd w:val="clear" w:color="auto" w:fill="auto"/>
          </w:tcPr>
          <w:p w:rsidR="003E5CD1" w:rsidRPr="001E05EA" w:rsidRDefault="003E5CD1" w:rsidP="003E5CD1">
            <w:pPr>
              <w:spacing w:line="240" w:lineRule="auto"/>
              <w:contextualSpacing/>
              <w:jc w:val="both"/>
              <w:rPr>
                <w:rFonts w:ascii="Times New Roman" w:hAnsi="Times New Roman" w:cs="Times New Roman"/>
                <w:sz w:val="24"/>
                <w:szCs w:val="24"/>
              </w:rPr>
            </w:pPr>
            <w:r w:rsidRPr="001E05EA">
              <w:rPr>
                <w:rFonts w:ascii="Times New Roman" w:hAnsi="Times New Roman" w:cs="Times New Roman"/>
                <w:sz w:val="24"/>
                <w:szCs w:val="24"/>
              </w:rPr>
              <w:t>Преподавательский состав  обязан не реже чем раз в 3 лет повышать свою квалификацию</w:t>
            </w:r>
          </w:p>
        </w:tc>
        <w:tc>
          <w:tcPr>
            <w:tcW w:w="4400" w:type="dxa"/>
            <w:shd w:val="clear" w:color="auto" w:fill="auto"/>
          </w:tcPr>
          <w:p w:rsidR="003E5CD1" w:rsidRPr="001E05EA" w:rsidRDefault="003E5CD1" w:rsidP="003E5CD1">
            <w:pPr>
              <w:spacing w:line="240" w:lineRule="auto"/>
              <w:contextualSpacing/>
              <w:jc w:val="both"/>
              <w:rPr>
                <w:rFonts w:ascii="Times New Roman" w:hAnsi="Times New Roman" w:cs="Times New Roman"/>
                <w:sz w:val="24"/>
                <w:szCs w:val="24"/>
              </w:rPr>
            </w:pPr>
            <w:r w:rsidRPr="001E05EA">
              <w:rPr>
                <w:rFonts w:ascii="Times New Roman" w:hAnsi="Times New Roman" w:cs="Times New Roman"/>
                <w:sz w:val="24"/>
                <w:szCs w:val="24"/>
              </w:rPr>
              <w:t>Рост числа педагогов с первой и высшей категорией.</w:t>
            </w:r>
          </w:p>
          <w:p w:rsidR="003E5CD1" w:rsidRPr="001E05EA" w:rsidRDefault="003E5CD1" w:rsidP="003E5CD1">
            <w:pPr>
              <w:spacing w:line="240" w:lineRule="auto"/>
              <w:contextualSpacing/>
              <w:jc w:val="both"/>
              <w:rPr>
                <w:rFonts w:ascii="Times New Roman" w:hAnsi="Times New Roman" w:cs="Times New Roman"/>
                <w:sz w:val="24"/>
                <w:szCs w:val="24"/>
              </w:rPr>
            </w:pPr>
            <w:r w:rsidRPr="001E05EA">
              <w:rPr>
                <w:rFonts w:ascii="Times New Roman" w:hAnsi="Times New Roman" w:cs="Times New Roman"/>
                <w:sz w:val="24"/>
                <w:szCs w:val="24"/>
              </w:rPr>
              <w:t>Повысить эффективность работы школьных методических объединений.</w:t>
            </w:r>
          </w:p>
          <w:p w:rsidR="003E5CD1" w:rsidRPr="001E05EA" w:rsidRDefault="003E5CD1" w:rsidP="003E5CD1">
            <w:pPr>
              <w:spacing w:line="240" w:lineRule="auto"/>
              <w:contextualSpacing/>
              <w:jc w:val="both"/>
              <w:rPr>
                <w:rFonts w:ascii="Times New Roman" w:hAnsi="Times New Roman" w:cs="Times New Roman"/>
                <w:sz w:val="24"/>
                <w:szCs w:val="24"/>
              </w:rPr>
            </w:pPr>
            <w:r w:rsidRPr="001E05EA">
              <w:rPr>
                <w:rFonts w:ascii="Times New Roman" w:hAnsi="Times New Roman" w:cs="Times New Roman"/>
                <w:sz w:val="24"/>
                <w:szCs w:val="24"/>
              </w:rPr>
              <w:t>Мотивация творческого и профессионального роста педагогов, стимулировать  их участие в инновационной деятельности.</w:t>
            </w:r>
          </w:p>
        </w:tc>
      </w:tr>
      <w:tr w:rsidR="003E5CD1" w:rsidRPr="001E05EA" w:rsidTr="003E5CD1">
        <w:tc>
          <w:tcPr>
            <w:tcW w:w="2160" w:type="dxa"/>
            <w:shd w:val="clear" w:color="auto" w:fill="auto"/>
          </w:tcPr>
          <w:p w:rsidR="003E5CD1" w:rsidRPr="001E05EA" w:rsidRDefault="003E5CD1" w:rsidP="003E5CD1">
            <w:pPr>
              <w:spacing w:line="240" w:lineRule="auto"/>
              <w:contextualSpacing/>
              <w:jc w:val="both"/>
              <w:rPr>
                <w:rFonts w:ascii="Times New Roman" w:hAnsi="Times New Roman" w:cs="Times New Roman"/>
                <w:sz w:val="24"/>
                <w:szCs w:val="24"/>
              </w:rPr>
            </w:pPr>
            <w:r w:rsidRPr="001E05EA">
              <w:rPr>
                <w:rFonts w:ascii="Times New Roman" w:hAnsi="Times New Roman" w:cs="Times New Roman"/>
                <w:sz w:val="24"/>
                <w:szCs w:val="24"/>
              </w:rPr>
              <w:t>Психолого-педагогические</w:t>
            </w:r>
          </w:p>
          <w:p w:rsidR="003E5CD1" w:rsidRPr="001E05EA" w:rsidRDefault="003E5CD1" w:rsidP="003E5CD1">
            <w:pPr>
              <w:spacing w:line="240" w:lineRule="auto"/>
              <w:contextualSpacing/>
              <w:jc w:val="both"/>
              <w:rPr>
                <w:rFonts w:ascii="Times New Roman" w:hAnsi="Times New Roman" w:cs="Times New Roman"/>
                <w:sz w:val="24"/>
                <w:szCs w:val="24"/>
              </w:rPr>
            </w:pPr>
            <w:r w:rsidRPr="001E05EA">
              <w:rPr>
                <w:rFonts w:ascii="Times New Roman" w:hAnsi="Times New Roman" w:cs="Times New Roman"/>
                <w:sz w:val="24"/>
                <w:szCs w:val="24"/>
              </w:rPr>
              <w:t>условия  реализации ООП НОО</w:t>
            </w:r>
          </w:p>
        </w:tc>
        <w:tc>
          <w:tcPr>
            <w:tcW w:w="3160" w:type="dxa"/>
            <w:shd w:val="clear" w:color="auto" w:fill="auto"/>
          </w:tcPr>
          <w:p w:rsidR="003E5CD1" w:rsidRPr="001E05EA" w:rsidRDefault="003E5CD1" w:rsidP="003E5CD1">
            <w:pPr>
              <w:spacing w:line="240" w:lineRule="auto"/>
              <w:contextualSpacing/>
              <w:jc w:val="both"/>
              <w:rPr>
                <w:rFonts w:ascii="Times New Roman" w:hAnsi="Times New Roman" w:cs="Times New Roman"/>
                <w:sz w:val="24"/>
                <w:szCs w:val="24"/>
              </w:rPr>
            </w:pPr>
            <w:r w:rsidRPr="001E05EA">
              <w:rPr>
                <w:rFonts w:ascii="Times New Roman" w:hAnsi="Times New Roman" w:cs="Times New Roman"/>
                <w:sz w:val="24"/>
                <w:szCs w:val="24"/>
              </w:rPr>
              <w:t xml:space="preserve">Диверсификация уровней психолого-педагогического сопровождения (индивидуальный, групповой, уровень класса, уровень учреждения); </w:t>
            </w:r>
          </w:p>
          <w:p w:rsidR="003E5CD1" w:rsidRPr="001E05EA" w:rsidRDefault="003E5CD1" w:rsidP="003E5CD1">
            <w:pPr>
              <w:spacing w:line="240" w:lineRule="auto"/>
              <w:contextualSpacing/>
              <w:jc w:val="both"/>
              <w:rPr>
                <w:rFonts w:ascii="Times New Roman" w:hAnsi="Times New Roman" w:cs="Times New Roman"/>
                <w:sz w:val="24"/>
                <w:szCs w:val="24"/>
              </w:rPr>
            </w:pPr>
            <w:r w:rsidRPr="001E05EA">
              <w:rPr>
                <w:rFonts w:ascii="Times New Roman" w:hAnsi="Times New Roman" w:cs="Times New Roman"/>
                <w:sz w:val="24"/>
                <w:szCs w:val="24"/>
              </w:rPr>
              <w:t xml:space="preserve">Вариативность форм психолого-педагогического сопровождения участников образовательных отношений </w:t>
            </w:r>
          </w:p>
        </w:tc>
        <w:tc>
          <w:tcPr>
            <w:tcW w:w="4400" w:type="dxa"/>
            <w:shd w:val="clear" w:color="auto" w:fill="auto"/>
          </w:tcPr>
          <w:p w:rsidR="003E5CD1" w:rsidRPr="001E05EA" w:rsidRDefault="003E5CD1" w:rsidP="003E5CD1">
            <w:pPr>
              <w:spacing w:line="240" w:lineRule="auto"/>
              <w:contextualSpacing/>
              <w:jc w:val="both"/>
              <w:rPr>
                <w:rFonts w:ascii="Times New Roman" w:hAnsi="Times New Roman" w:cs="Times New Roman"/>
                <w:sz w:val="24"/>
                <w:szCs w:val="24"/>
              </w:rPr>
            </w:pPr>
            <w:r w:rsidRPr="001E05EA">
              <w:rPr>
                <w:rFonts w:ascii="Times New Roman" w:hAnsi="Times New Roman" w:cs="Times New Roman"/>
                <w:sz w:val="24"/>
                <w:szCs w:val="24"/>
              </w:rPr>
              <w:t>Создать единую психолого-педагогическую службу школы.</w:t>
            </w:r>
          </w:p>
        </w:tc>
      </w:tr>
      <w:tr w:rsidR="003E5CD1" w:rsidRPr="001E05EA" w:rsidTr="003E5CD1">
        <w:tc>
          <w:tcPr>
            <w:tcW w:w="2160" w:type="dxa"/>
            <w:shd w:val="clear" w:color="auto" w:fill="auto"/>
          </w:tcPr>
          <w:p w:rsidR="003E5CD1" w:rsidRPr="001E05EA" w:rsidRDefault="003E5CD1" w:rsidP="003E5CD1">
            <w:pPr>
              <w:spacing w:line="240" w:lineRule="auto"/>
              <w:contextualSpacing/>
              <w:jc w:val="both"/>
              <w:rPr>
                <w:rFonts w:ascii="Times New Roman" w:hAnsi="Times New Roman" w:cs="Times New Roman"/>
                <w:sz w:val="24"/>
                <w:szCs w:val="24"/>
              </w:rPr>
            </w:pPr>
            <w:r w:rsidRPr="001E05EA">
              <w:rPr>
                <w:rFonts w:ascii="Times New Roman" w:hAnsi="Times New Roman" w:cs="Times New Roman"/>
                <w:sz w:val="24"/>
                <w:szCs w:val="24"/>
              </w:rPr>
              <w:t>Финансовое обеспечение реализации ООП НОО</w:t>
            </w:r>
          </w:p>
        </w:tc>
        <w:tc>
          <w:tcPr>
            <w:tcW w:w="3160" w:type="dxa"/>
            <w:shd w:val="clear" w:color="auto" w:fill="auto"/>
          </w:tcPr>
          <w:p w:rsidR="003E5CD1" w:rsidRPr="001E05EA" w:rsidRDefault="003E5CD1" w:rsidP="003E5CD1">
            <w:pPr>
              <w:spacing w:line="240" w:lineRule="auto"/>
              <w:contextualSpacing/>
              <w:jc w:val="both"/>
              <w:rPr>
                <w:rFonts w:ascii="Times New Roman" w:hAnsi="Times New Roman" w:cs="Times New Roman"/>
                <w:sz w:val="24"/>
                <w:szCs w:val="24"/>
              </w:rPr>
            </w:pPr>
            <w:r w:rsidRPr="001E05EA">
              <w:rPr>
                <w:rFonts w:ascii="Times New Roman" w:hAnsi="Times New Roman" w:cs="Times New Roman"/>
                <w:sz w:val="24"/>
                <w:szCs w:val="24"/>
              </w:rPr>
              <w:t>Исходя из нормативов.</w:t>
            </w:r>
          </w:p>
        </w:tc>
        <w:tc>
          <w:tcPr>
            <w:tcW w:w="4400" w:type="dxa"/>
            <w:shd w:val="clear" w:color="auto" w:fill="auto"/>
          </w:tcPr>
          <w:p w:rsidR="003E5CD1" w:rsidRPr="001E05EA" w:rsidRDefault="003E5CD1" w:rsidP="003E5CD1">
            <w:pPr>
              <w:spacing w:line="240" w:lineRule="auto"/>
              <w:ind w:firstLine="709"/>
              <w:contextualSpacing/>
              <w:jc w:val="both"/>
              <w:rPr>
                <w:rFonts w:ascii="Times New Roman" w:hAnsi="Times New Roman" w:cs="Times New Roman"/>
                <w:sz w:val="24"/>
                <w:szCs w:val="24"/>
              </w:rPr>
            </w:pPr>
            <w:r w:rsidRPr="001E05EA">
              <w:rPr>
                <w:rFonts w:ascii="Times New Roman" w:hAnsi="Times New Roman" w:cs="Times New Roman"/>
                <w:sz w:val="24"/>
                <w:szCs w:val="24"/>
              </w:rPr>
              <w:t>Ежемесячное стимулирование педагогических работников за высокую результативность  работы</w:t>
            </w:r>
          </w:p>
        </w:tc>
      </w:tr>
      <w:tr w:rsidR="003E5CD1" w:rsidRPr="001E05EA" w:rsidTr="003E5CD1">
        <w:tc>
          <w:tcPr>
            <w:tcW w:w="2160" w:type="dxa"/>
            <w:shd w:val="clear" w:color="auto" w:fill="auto"/>
          </w:tcPr>
          <w:p w:rsidR="003E5CD1" w:rsidRPr="001E05EA" w:rsidRDefault="003E5CD1" w:rsidP="003E5CD1">
            <w:pPr>
              <w:spacing w:line="240" w:lineRule="auto"/>
              <w:contextualSpacing/>
              <w:jc w:val="both"/>
              <w:rPr>
                <w:rFonts w:ascii="Times New Roman" w:hAnsi="Times New Roman" w:cs="Times New Roman"/>
                <w:sz w:val="24"/>
                <w:szCs w:val="24"/>
              </w:rPr>
            </w:pPr>
            <w:r w:rsidRPr="001E05EA">
              <w:rPr>
                <w:rFonts w:ascii="Times New Roman" w:hAnsi="Times New Roman" w:cs="Times New Roman"/>
                <w:sz w:val="24"/>
                <w:szCs w:val="24"/>
              </w:rPr>
              <w:t>Материально-технические условия реализации ООП НОО</w:t>
            </w:r>
          </w:p>
        </w:tc>
        <w:tc>
          <w:tcPr>
            <w:tcW w:w="3160" w:type="dxa"/>
            <w:shd w:val="clear" w:color="auto" w:fill="auto"/>
          </w:tcPr>
          <w:p w:rsidR="003E5CD1" w:rsidRPr="001E05EA" w:rsidRDefault="003E5CD1" w:rsidP="003E5CD1">
            <w:pPr>
              <w:spacing w:line="240" w:lineRule="auto"/>
              <w:contextualSpacing/>
              <w:jc w:val="both"/>
              <w:rPr>
                <w:rFonts w:ascii="Times New Roman" w:hAnsi="Times New Roman" w:cs="Times New Roman"/>
                <w:sz w:val="24"/>
                <w:szCs w:val="24"/>
              </w:rPr>
            </w:pPr>
            <w:r w:rsidRPr="001E05EA">
              <w:rPr>
                <w:rFonts w:ascii="Times New Roman" w:hAnsi="Times New Roman" w:cs="Times New Roman"/>
                <w:sz w:val="24"/>
                <w:szCs w:val="24"/>
              </w:rPr>
              <w:t>-  материально-техническая база, соответствующая действующим санитарно-техническим нормам;</w:t>
            </w:r>
          </w:p>
          <w:p w:rsidR="003E5CD1" w:rsidRPr="001E05EA" w:rsidRDefault="003E5CD1" w:rsidP="003E5CD1">
            <w:pPr>
              <w:spacing w:line="240" w:lineRule="auto"/>
              <w:ind w:firstLine="709"/>
              <w:contextualSpacing/>
              <w:jc w:val="both"/>
              <w:rPr>
                <w:rFonts w:ascii="Times New Roman" w:hAnsi="Times New Roman" w:cs="Times New Roman"/>
                <w:sz w:val="24"/>
                <w:szCs w:val="24"/>
              </w:rPr>
            </w:pPr>
            <w:r w:rsidRPr="001E05EA">
              <w:rPr>
                <w:rFonts w:ascii="Times New Roman" w:hAnsi="Times New Roman" w:cs="Times New Roman"/>
                <w:sz w:val="24"/>
                <w:szCs w:val="24"/>
              </w:rPr>
              <w:t xml:space="preserve">- обеспечение качества организации и проведения всех видов и форм  организации учебной деятельности, предусмотренной учебным планом. </w:t>
            </w:r>
          </w:p>
        </w:tc>
        <w:tc>
          <w:tcPr>
            <w:tcW w:w="4400" w:type="dxa"/>
            <w:shd w:val="clear" w:color="auto" w:fill="auto"/>
          </w:tcPr>
          <w:p w:rsidR="003E5CD1" w:rsidRPr="001E05EA" w:rsidRDefault="003E5CD1" w:rsidP="003E5CD1">
            <w:pPr>
              <w:spacing w:line="240" w:lineRule="auto"/>
              <w:ind w:firstLine="709"/>
              <w:contextualSpacing/>
              <w:jc w:val="both"/>
              <w:rPr>
                <w:rFonts w:ascii="Times New Roman" w:hAnsi="Times New Roman" w:cs="Times New Roman"/>
                <w:sz w:val="24"/>
                <w:szCs w:val="24"/>
              </w:rPr>
            </w:pPr>
            <w:r w:rsidRPr="001E05EA">
              <w:rPr>
                <w:rFonts w:ascii="Times New Roman" w:hAnsi="Times New Roman" w:cs="Times New Roman"/>
                <w:sz w:val="24"/>
                <w:szCs w:val="24"/>
              </w:rPr>
              <w:t>Безусловное выполнение всех санитарно-технических норм.</w:t>
            </w:r>
          </w:p>
          <w:p w:rsidR="003E5CD1" w:rsidRPr="001E05EA" w:rsidRDefault="003E5CD1" w:rsidP="003E5CD1">
            <w:pPr>
              <w:spacing w:line="240" w:lineRule="auto"/>
              <w:ind w:firstLine="709"/>
              <w:contextualSpacing/>
              <w:jc w:val="both"/>
              <w:rPr>
                <w:rFonts w:ascii="Times New Roman" w:hAnsi="Times New Roman" w:cs="Times New Roman"/>
                <w:sz w:val="24"/>
                <w:szCs w:val="24"/>
              </w:rPr>
            </w:pPr>
            <w:r w:rsidRPr="001E05EA">
              <w:rPr>
                <w:rFonts w:ascii="Times New Roman" w:hAnsi="Times New Roman" w:cs="Times New Roman"/>
                <w:sz w:val="24"/>
                <w:szCs w:val="24"/>
              </w:rPr>
              <w:t>Оснащение всех кабинетов начальной школы интерактивным оборудованием.</w:t>
            </w:r>
          </w:p>
          <w:p w:rsidR="003E5CD1" w:rsidRPr="001E05EA" w:rsidRDefault="003E5CD1" w:rsidP="003E5CD1">
            <w:pPr>
              <w:spacing w:line="240" w:lineRule="auto"/>
              <w:ind w:firstLine="709"/>
              <w:contextualSpacing/>
              <w:jc w:val="both"/>
              <w:rPr>
                <w:rFonts w:ascii="Times New Roman" w:hAnsi="Times New Roman" w:cs="Times New Roman"/>
                <w:sz w:val="24"/>
                <w:szCs w:val="24"/>
              </w:rPr>
            </w:pPr>
            <w:r w:rsidRPr="001E05EA">
              <w:rPr>
                <w:rFonts w:ascii="Times New Roman" w:hAnsi="Times New Roman" w:cs="Times New Roman"/>
                <w:sz w:val="24"/>
                <w:szCs w:val="24"/>
              </w:rPr>
              <w:t>Оснащение кабинетов  начальной школы учебно-лабораторным оборудованием.</w:t>
            </w:r>
          </w:p>
          <w:p w:rsidR="003E5CD1" w:rsidRPr="001E05EA" w:rsidRDefault="003E5CD1" w:rsidP="003E5CD1">
            <w:pPr>
              <w:spacing w:line="240" w:lineRule="auto"/>
              <w:ind w:firstLine="709"/>
              <w:contextualSpacing/>
              <w:jc w:val="both"/>
              <w:rPr>
                <w:rFonts w:ascii="Times New Roman" w:hAnsi="Times New Roman" w:cs="Times New Roman"/>
                <w:sz w:val="24"/>
                <w:szCs w:val="24"/>
              </w:rPr>
            </w:pPr>
            <w:r w:rsidRPr="001E05EA">
              <w:rPr>
                <w:rFonts w:ascii="Times New Roman" w:hAnsi="Times New Roman" w:cs="Times New Roman"/>
                <w:sz w:val="24"/>
                <w:szCs w:val="24"/>
              </w:rPr>
              <w:t>Оборудование отдельных помещений для занятий внеурочной деятельностью.</w:t>
            </w:r>
          </w:p>
        </w:tc>
      </w:tr>
      <w:tr w:rsidR="003E5CD1" w:rsidRPr="001E05EA" w:rsidTr="003E5CD1">
        <w:tc>
          <w:tcPr>
            <w:tcW w:w="2160" w:type="dxa"/>
            <w:shd w:val="clear" w:color="auto" w:fill="auto"/>
          </w:tcPr>
          <w:p w:rsidR="003E5CD1" w:rsidRPr="001E05EA" w:rsidRDefault="003E5CD1" w:rsidP="003E5CD1">
            <w:pPr>
              <w:spacing w:line="240" w:lineRule="auto"/>
              <w:ind w:hanging="70"/>
              <w:contextualSpacing/>
              <w:jc w:val="both"/>
              <w:rPr>
                <w:rFonts w:ascii="Times New Roman" w:hAnsi="Times New Roman" w:cs="Times New Roman"/>
                <w:sz w:val="24"/>
                <w:szCs w:val="24"/>
              </w:rPr>
            </w:pPr>
            <w:r w:rsidRPr="001E05EA">
              <w:rPr>
                <w:rFonts w:ascii="Times New Roman" w:hAnsi="Times New Roman" w:cs="Times New Roman"/>
                <w:sz w:val="24"/>
                <w:szCs w:val="24"/>
              </w:rPr>
              <w:t>Информационно-методические условия реализации ООП НОО</w:t>
            </w:r>
          </w:p>
        </w:tc>
        <w:tc>
          <w:tcPr>
            <w:tcW w:w="3160" w:type="dxa"/>
            <w:shd w:val="clear" w:color="auto" w:fill="auto"/>
          </w:tcPr>
          <w:p w:rsidR="003E5CD1" w:rsidRPr="001E05EA" w:rsidRDefault="003E5CD1" w:rsidP="003E5CD1">
            <w:pPr>
              <w:spacing w:line="240" w:lineRule="auto"/>
              <w:contextualSpacing/>
              <w:jc w:val="both"/>
              <w:rPr>
                <w:rFonts w:ascii="Times New Roman" w:hAnsi="Times New Roman" w:cs="Times New Roman"/>
                <w:sz w:val="24"/>
                <w:szCs w:val="24"/>
              </w:rPr>
            </w:pPr>
            <w:r w:rsidRPr="001E05EA">
              <w:rPr>
                <w:rFonts w:ascii="Times New Roman" w:hAnsi="Times New Roman" w:cs="Times New Roman"/>
                <w:sz w:val="24"/>
                <w:szCs w:val="24"/>
              </w:rPr>
              <w:t>Предоставление каждому участнику образовательных отношений  возможности выхода в Интернет, пользования персональным компьютером, электронными образовательными ресурсами.</w:t>
            </w:r>
          </w:p>
          <w:p w:rsidR="003E5CD1" w:rsidRPr="001E05EA" w:rsidRDefault="003E5CD1" w:rsidP="003E5CD1">
            <w:pPr>
              <w:spacing w:line="240" w:lineRule="auto"/>
              <w:contextualSpacing/>
              <w:jc w:val="both"/>
              <w:rPr>
                <w:rFonts w:ascii="Times New Roman" w:hAnsi="Times New Roman" w:cs="Times New Roman"/>
                <w:sz w:val="24"/>
                <w:szCs w:val="24"/>
              </w:rPr>
            </w:pPr>
            <w:r w:rsidRPr="001E05EA">
              <w:rPr>
                <w:rFonts w:ascii="Times New Roman" w:hAnsi="Times New Roman" w:cs="Times New Roman"/>
                <w:sz w:val="24"/>
                <w:szCs w:val="24"/>
              </w:rPr>
              <w:t xml:space="preserve">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w:t>
            </w:r>
            <w:r w:rsidRPr="001E05EA">
              <w:rPr>
                <w:rFonts w:ascii="Times New Roman" w:hAnsi="Times New Roman" w:cs="Times New Roman"/>
                <w:sz w:val="24"/>
                <w:szCs w:val="24"/>
              </w:rPr>
              <w:lastRenderedPageBreak/>
              <w:t>модулей учебного плана учебно-методической документацией.</w:t>
            </w:r>
          </w:p>
        </w:tc>
        <w:tc>
          <w:tcPr>
            <w:tcW w:w="4400" w:type="dxa"/>
            <w:shd w:val="clear" w:color="auto" w:fill="auto"/>
          </w:tcPr>
          <w:p w:rsidR="003E5CD1" w:rsidRPr="001E05EA" w:rsidRDefault="003E5CD1" w:rsidP="003E5CD1">
            <w:pPr>
              <w:spacing w:line="240" w:lineRule="auto"/>
              <w:ind w:firstLine="709"/>
              <w:contextualSpacing/>
              <w:jc w:val="both"/>
              <w:rPr>
                <w:rFonts w:ascii="Times New Roman" w:hAnsi="Times New Roman" w:cs="Times New Roman"/>
                <w:sz w:val="24"/>
                <w:szCs w:val="24"/>
              </w:rPr>
            </w:pPr>
            <w:r w:rsidRPr="001E05EA">
              <w:rPr>
                <w:rFonts w:ascii="Times New Roman" w:hAnsi="Times New Roman" w:cs="Times New Roman"/>
                <w:sz w:val="24"/>
                <w:szCs w:val="24"/>
              </w:rPr>
              <w:lastRenderedPageBreak/>
              <w:t>Организовать  в каждом кабинете начальной школы возможность выхода в Интернет.</w:t>
            </w:r>
          </w:p>
          <w:p w:rsidR="003E5CD1" w:rsidRPr="001E05EA" w:rsidRDefault="003E5CD1" w:rsidP="003E5CD1">
            <w:pPr>
              <w:spacing w:line="240" w:lineRule="auto"/>
              <w:ind w:firstLine="709"/>
              <w:contextualSpacing/>
              <w:jc w:val="both"/>
              <w:rPr>
                <w:rFonts w:ascii="Times New Roman" w:hAnsi="Times New Roman" w:cs="Times New Roman"/>
                <w:sz w:val="24"/>
                <w:szCs w:val="24"/>
              </w:rPr>
            </w:pPr>
            <w:r w:rsidRPr="001E05EA">
              <w:rPr>
                <w:rFonts w:ascii="Times New Roman" w:hAnsi="Times New Roman" w:cs="Times New Roman"/>
                <w:sz w:val="24"/>
                <w:szCs w:val="24"/>
              </w:rPr>
              <w:t>Пополнение школьной библиотеки, медиатеки, медиатек учителей ЭОР и ЦОР, приобретение учебников с электронным приложением.</w:t>
            </w:r>
          </w:p>
          <w:p w:rsidR="003E5CD1" w:rsidRPr="001E05EA" w:rsidRDefault="003E5CD1" w:rsidP="003E5CD1">
            <w:pPr>
              <w:spacing w:line="240" w:lineRule="auto"/>
              <w:ind w:firstLine="709"/>
              <w:contextualSpacing/>
              <w:jc w:val="both"/>
              <w:rPr>
                <w:rFonts w:ascii="Times New Roman" w:hAnsi="Times New Roman" w:cs="Times New Roman"/>
                <w:sz w:val="24"/>
                <w:szCs w:val="24"/>
              </w:rPr>
            </w:pPr>
            <w:r w:rsidRPr="001E05EA">
              <w:rPr>
                <w:rFonts w:ascii="Times New Roman" w:hAnsi="Times New Roman" w:cs="Times New Roman"/>
                <w:sz w:val="24"/>
                <w:szCs w:val="24"/>
              </w:rPr>
              <w:t>Приобретение методической и учебной литературы соответствующей ФГОС.</w:t>
            </w:r>
          </w:p>
          <w:p w:rsidR="003E5CD1" w:rsidRPr="001E05EA" w:rsidRDefault="003E5CD1" w:rsidP="003E5CD1">
            <w:pPr>
              <w:spacing w:line="240" w:lineRule="auto"/>
              <w:ind w:firstLine="709"/>
              <w:contextualSpacing/>
              <w:jc w:val="both"/>
              <w:rPr>
                <w:rFonts w:ascii="Times New Roman" w:hAnsi="Times New Roman" w:cs="Times New Roman"/>
                <w:sz w:val="24"/>
                <w:szCs w:val="24"/>
              </w:rPr>
            </w:pPr>
            <w:r w:rsidRPr="001E05EA">
              <w:rPr>
                <w:rFonts w:ascii="Times New Roman" w:hAnsi="Times New Roman" w:cs="Times New Roman"/>
                <w:sz w:val="24"/>
                <w:szCs w:val="24"/>
              </w:rPr>
              <w:t>Расширение школьной библиотеки до информационно-учебного центра.</w:t>
            </w:r>
          </w:p>
          <w:p w:rsidR="003E5CD1" w:rsidRPr="001E05EA" w:rsidRDefault="003E5CD1" w:rsidP="003E5CD1">
            <w:pPr>
              <w:spacing w:line="240" w:lineRule="auto"/>
              <w:ind w:firstLine="709"/>
              <w:contextualSpacing/>
              <w:jc w:val="both"/>
              <w:rPr>
                <w:rFonts w:ascii="Times New Roman" w:hAnsi="Times New Roman" w:cs="Times New Roman"/>
                <w:sz w:val="24"/>
                <w:szCs w:val="24"/>
              </w:rPr>
            </w:pPr>
          </w:p>
        </w:tc>
      </w:tr>
    </w:tbl>
    <w:p w:rsidR="003E5CD1" w:rsidRPr="001E05EA" w:rsidRDefault="003E5CD1" w:rsidP="003E5CD1">
      <w:pPr>
        <w:spacing w:after="0" w:line="240" w:lineRule="auto"/>
        <w:jc w:val="center"/>
        <w:rPr>
          <w:rFonts w:ascii="Times New Roman" w:hAnsi="Times New Roman" w:cs="Times New Roman"/>
          <w:b/>
          <w:sz w:val="24"/>
          <w:szCs w:val="24"/>
        </w:rPr>
      </w:pPr>
    </w:p>
    <w:p w:rsidR="003E5CD1" w:rsidRDefault="003E5CD1" w:rsidP="003E5CD1">
      <w:pPr>
        <w:spacing w:line="240" w:lineRule="auto"/>
        <w:ind w:firstLine="709"/>
        <w:contextualSpacing/>
        <w:jc w:val="both"/>
        <w:rPr>
          <w:rFonts w:ascii="Times New Roman" w:hAnsi="Times New Roman" w:cs="Times New Roman"/>
          <w:b/>
          <w:sz w:val="24"/>
          <w:szCs w:val="24"/>
        </w:rPr>
      </w:pPr>
      <w:r w:rsidRPr="004E035A">
        <w:rPr>
          <w:rFonts w:ascii="Times New Roman" w:hAnsi="Times New Roman" w:cs="Times New Roman"/>
          <w:b/>
          <w:sz w:val="24"/>
          <w:szCs w:val="24"/>
        </w:rPr>
        <w:t>Механизмы достижения целевых ориентиров в системе условий</w:t>
      </w:r>
    </w:p>
    <w:p w:rsidR="003E5CD1" w:rsidRPr="001E05EA" w:rsidRDefault="003E5CD1" w:rsidP="003E5CD1">
      <w:pPr>
        <w:pStyle w:val="191"/>
        <w:shd w:val="clear" w:color="auto" w:fill="auto"/>
        <w:spacing w:line="240" w:lineRule="auto"/>
        <w:rPr>
          <w:rStyle w:val="1930"/>
          <w:bCs w:val="0"/>
        </w:rPr>
      </w:pPr>
    </w:p>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sidRPr="00375D52">
        <w:rPr>
          <w:rFonts w:ascii="Times New Roman" w:eastAsia="Times New Roman" w:hAnsi="Times New Roman" w:cs="Times New Roman"/>
          <w:sz w:val="24"/>
          <w:szCs w:val="24"/>
          <w:lang w:bidi="en-US"/>
        </w:rPr>
        <w:t xml:space="preserve">        Основным  механизмом достижения целевых ориентиров в системе условий является четкое взаимодействие всех участников образовательной деятельности.</w:t>
      </w:r>
    </w:p>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sidRPr="00375D52">
        <w:rPr>
          <w:rFonts w:ascii="Times New Roman" w:eastAsia="Times New Roman" w:hAnsi="Times New Roman" w:cs="Times New Roman"/>
          <w:sz w:val="24"/>
          <w:szCs w:val="24"/>
          <w:lang w:bidi="en-US"/>
        </w:rPr>
        <w:t xml:space="preserve">         Проведение комплексных мониторинговых исследований результатов и эффективности образовательной деятельности  отражено в анализе работы  за год.</w:t>
      </w:r>
    </w:p>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План работы МАОУ «СОШ №11»</w:t>
      </w:r>
      <w:r w:rsidRPr="00375D52">
        <w:rPr>
          <w:rFonts w:ascii="Times New Roman" w:eastAsia="Times New Roman" w:hAnsi="Times New Roman" w:cs="Times New Roman"/>
          <w:sz w:val="24"/>
          <w:szCs w:val="24"/>
          <w:lang w:bidi="en-US"/>
        </w:rPr>
        <w:t xml:space="preserve">  способствует своевременному принятию управленческих решений, организации работы с родителями (законными представителями), профессиональному росту учителя.</w:t>
      </w:r>
    </w:p>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В школе</w:t>
      </w:r>
      <w:r w:rsidRPr="00375D52">
        <w:rPr>
          <w:rFonts w:ascii="Times New Roman" w:eastAsia="Times New Roman" w:hAnsi="Times New Roman" w:cs="Times New Roman"/>
          <w:sz w:val="24"/>
          <w:szCs w:val="24"/>
          <w:lang w:bidi="en-US"/>
        </w:rPr>
        <w:t xml:space="preserve"> разработан план мероприятий по введению ФГОС</w:t>
      </w:r>
      <w:r>
        <w:rPr>
          <w:rFonts w:ascii="Times New Roman" w:eastAsia="Times New Roman" w:hAnsi="Times New Roman"/>
          <w:sz w:val="24"/>
          <w:szCs w:val="24"/>
          <w:lang w:bidi="en-US"/>
        </w:rPr>
        <w:t xml:space="preserve"> Н</w:t>
      </w:r>
      <w:r w:rsidRPr="00375D52">
        <w:rPr>
          <w:rFonts w:ascii="Times New Roman" w:eastAsia="Times New Roman" w:hAnsi="Times New Roman" w:cs="Times New Roman"/>
          <w:sz w:val="24"/>
          <w:szCs w:val="24"/>
          <w:lang w:bidi="en-US"/>
        </w:rPr>
        <w:t>ОО, сформированы творческие группы, позволяющие  накапливать методический материал, информировать педагогов и родителей (законных представителей) о  проводимой работе, повышать уровень квалификации педагогов.</w:t>
      </w:r>
    </w:p>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3"/>
        <w:gridCol w:w="4106"/>
        <w:gridCol w:w="3603"/>
      </w:tblGrid>
      <w:tr w:rsidR="003E5CD1" w:rsidRPr="00375D52" w:rsidTr="003E5CD1">
        <w:tc>
          <w:tcPr>
            <w:tcW w:w="3227" w:type="dxa"/>
            <w:shd w:val="clear" w:color="auto" w:fill="auto"/>
          </w:tcPr>
          <w:p w:rsidR="003E5CD1" w:rsidRPr="00375D52" w:rsidRDefault="003E5CD1" w:rsidP="003E5CD1">
            <w:pPr>
              <w:spacing w:after="0" w:line="240" w:lineRule="auto"/>
              <w:jc w:val="both"/>
              <w:rPr>
                <w:rFonts w:ascii="Times New Roman" w:eastAsia="Times New Roman" w:hAnsi="Times New Roman" w:cs="Times New Roman"/>
                <w:b/>
                <w:sz w:val="24"/>
                <w:szCs w:val="24"/>
                <w:lang w:bidi="en-US"/>
              </w:rPr>
            </w:pPr>
            <w:r w:rsidRPr="00375D52">
              <w:rPr>
                <w:rFonts w:ascii="Times New Roman" w:eastAsia="Times New Roman" w:hAnsi="Times New Roman" w:cs="Times New Roman"/>
                <w:b/>
                <w:sz w:val="24"/>
                <w:szCs w:val="24"/>
                <w:lang w:bidi="en-US"/>
              </w:rPr>
              <w:t>Управленческие шаги</w:t>
            </w:r>
          </w:p>
        </w:tc>
        <w:tc>
          <w:tcPr>
            <w:tcW w:w="4678" w:type="dxa"/>
            <w:shd w:val="clear" w:color="auto" w:fill="auto"/>
          </w:tcPr>
          <w:p w:rsidR="003E5CD1" w:rsidRPr="00375D52" w:rsidRDefault="003E5CD1" w:rsidP="003E5CD1">
            <w:pPr>
              <w:spacing w:after="0" w:line="240" w:lineRule="auto"/>
              <w:jc w:val="center"/>
              <w:rPr>
                <w:rFonts w:ascii="Times New Roman" w:eastAsia="Times New Roman" w:hAnsi="Times New Roman" w:cs="Times New Roman"/>
                <w:b/>
                <w:sz w:val="24"/>
                <w:szCs w:val="24"/>
                <w:lang w:bidi="en-US"/>
              </w:rPr>
            </w:pPr>
            <w:r w:rsidRPr="00375D52">
              <w:rPr>
                <w:rFonts w:ascii="Times New Roman" w:eastAsia="Times New Roman" w:hAnsi="Times New Roman" w:cs="Times New Roman"/>
                <w:b/>
                <w:sz w:val="24"/>
                <w:szCs w:val="24"/>
                <w:lang w:bidi="en-US"/>
              </w:rPr>
              <w:t>Задачи</w:t>
            </w:r>
          </w:p>
        </w:tc>
        <w:tc>
          <w:tcPr>
            <w:tcW w:w="3969" w:type="dxa"/>
            <w:shd w:val="clear" w:color="auto" w:fill="auto"/>
          </w:tcPr>
          <w:p w:rsidR="003E5CD1" w:rsidRPr="00375D52" w:rsidRDefault="003E5CD1" w:rsidP="003E5CD1">
            <w:pPr>
              <w:spacing w:after="0" w:line="240" w:lineRule="auto"/>
              <w:jc w:val="center"/>
              <w:rPr>
                <w:rFonts w:ascii="Times New Roman" w:eastAsia="Times New Roman" w:hAnsi="Times New Roman" w:cs="Times New Roman"/>
                <w:b/>
                <w:sz w:val="24"/>
                <w:szCs w:val="24"/>
                <w:lang w:bidi="en-US"/>
              </w:rPr>
            </w:pPr>
            <w:r w:rsidRPr="00375D52">
              <w:rPr>
                <w:rFonts w:ascii="Times New Roman" w:eastAsia="Times New Roman" w:hAnsi="Times New Roman" w:cs="Times New Roman"/>
                <w:b/>
                <w:sz w:val="24"/>
                <w:szCs w:val="24"/>
                <w:lang w:bidi="en-US"/>
              </w:rPr>
              <w:t>Результат</w:t>
            </w:r>
          </w:p>
        </w:tc>
      </w:tr>
      <w:tr w:rsidR="003E5CD1" w:rsidRPr="00375D52" w:rsidTr="003E5CD1">
        <w:tc>
          <w:tcPr>
            <w:tcW w:w="11874" w:type="dxa"/>
            <w:gridSpan w:val="3"/>
            <w:shd w:val="clear" w:color="auto" w:fill="auto"/>
          </w:tcPr>
          <w:p w:rsidR="003E5CD1" w:rsidRPr="00375D52" w:rsidRDefault="003E5CD1" w:rsidP="003E5CD1">
            <w:pPr>
              <w:spacing w:after="0" w:line="240" w:lineRule="auto"/>
              <w:jc w:val="center"/>
              <w:rPr>
                <w:rFonts w:ascii="Times New Roman" w:eastAsia="Times New Roman" w:hAnsi="Times New Roman" w:cs="Times New Roman"/>
                <w:b/>
                <w:sz w:val="24"/>
                <w:szCs w:val="24"/>
                <w:lang w:bidi="en-US"/>
              </w:rPr>
            </w:pPr>
            <w:r w:rsidRPr="00375D52">
              <w:rPr>
                <w:rFonts w:ascii="Times New Roman" w:eastAsia="Times New Roman" w:hAnsi="Times New Roman" w:cs="Times New Roman"/>
                <w:b/>
                <w:sz w:val="24"/>
                <w:szCs w:val="24"/>
                <w:lang w:bidi="en-US"/>
              </w:rPr>
              <w:t>Механизм «Планирование»</w:t>
            </w:r>
          </w:p>
        </w:tc>
      </w:tr>
      <w:tr w:rsidR="003E5CD1" w:rsidRPr="00375D52" w:rsidTr="003E5CD1">
        <w:tc>
          <w:tcPr>
            <w:tcW w:w="3227" w:type="dxa"/>
            <w:shd w:val="clear" w:color="auto" w:fill="auto"/>
          </w:tcPr>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sidRPr="00375D52">
              <w:rPr>
                <w:rFonts w:ascii="Times New Roman" w:eastAsia="Times New Roman" w:hAnsi="Times New Roman" w:cs="Times New Roman"/>
                <w:sz w:val="24"/>
                <w:szCs w:val="24"/>
                <w:lang w:bidi="en-US"/>
              </w:rPr>
              <w:t>1.Анализ системы условий суще</w:t>
            </w:r>
            <w:r>
              <w:rPr>
                <w:rFonts w:ascii="Times New Roman" w:eastAsia="Times New Roman" w:hAnsi="Times New Roman" w:cs="Times New Roman"/>
                <w:sz w:val="24"/>
                <w:szCs w:val="24"/>
                <w:lang w:bidi="en-US"/>
              </w:rPr>
              <w:t>ствующих в школе</w:t>
            </w:r>
          </w:p>
        </w:tc>
        <w:tc>
          <w:tcPr>
            <w:tcW w:w="4678" w:type="dxa"/>
            <w:shd w:val="clear" w:color="auto" w:fill="auto"/>
          </w:tcPr>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sidRPr="00375D52">
              <w:rPr>
                <w:rFonts w:ascii="Times New Roman" w:eastAsia="Times New Roman" w:hAnsi="Times New Roman" w:cs="Times New Roman"/>
                <w:sz w:val="24"/>
                <w:szCs w:val="24"/>
                <w:lang w:bidi="en-US"/>
              </w:rPr>
              <w:t>Определен</w:t>
            </w:r>
            <w:r>
              <w:rPr>
                <w:rFonts w:ascii="Times New Roman" w:eastAsia="Times New Roman" w:hAnsi="Times New Roman" w:cs="Times New Roman"/>
                <w:sz w:val="24"/>
                <w:szCs w:val="24"/>
                <w:lang w:bidi="en-US"/>
              </w:rPr>
              <w:t>и</w:t>
            </w:r>
            <w:r w:rsidRPr="00375D52">
              <w:rPr>
                <w:rFonts w:ascii="Times New Roman" w:eastAsia="Times New Roman" w:hAnsi="Times New Roman" w:cs="Times New Roman"/>
                <w:sz w:val="24"/>
                <w:szCs w:val="24"/>
                <w:lang w:bidi="en-US"/>
              </w:rPr>
              <w:t>е исходного уровня. Определение параметров для необходимых изменений.</w:t>
            </w:r>
          </w:p>
        </w:tc>
        <w:tc>
          <w:tcPr>
            <w:tcW w:w="3969" w:type="dxa"/>
            <w:shd w:val="clear" w:color="auto" w:fill="auto"/>
          </w:tcPr>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sz w:val="24"/>
                <w:szCs w:val="24"/>
                <w:lang w:bidi="en-US"/>
              </w:rPr>
              <w:t>Написание раздела ООП Н</w:t>
            </w:r>
            <w:r w:rsidRPr="00375D52">
              <w:rPr>
                <w:rFonts w:ascii="Times New Roman" w:eastAsia="Times New Roman" w:hAnsi="Times New Roman" w:cs="Times New Roman"/>
                <w:sz w:val="24"/>
                <w:szCs w:val="24"/>
                <w:lang w:bidi="en-US"/>
              </w:rPr>
              <w:t>ОО «Система условий  реализации основной образовательной программы»</w:t>
            </w:r>
          </w:p>
        </w:tc>
      </w:tr>
      <w:tr w:rsidR="003E5CD1" w:rsidRPr="00375D52" w:rsidTr="003E5CD1">
        <w:tc>
          <w:tcPr>
            <w:tcW w:w="3227" w:type="dxa"/>
            <w:shd w:val="clear" w:color="auto" w:fill="auto"/>
          </w:tcPr>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sidRPr="00375D52">
              <w:rPr>
                <w:rFonts w:ascii="Times New Roman" w:eastAsia="Times New Roman" w:hAnsi="Times New Roman" w:cs="Times New Roman"/>
                <w:sz w:val="24"/>
                <w:szCs w:val="24"/>
                <w:lang w:bidi="en-US"/>
              </w:rPr>
              <w:t>2. Составление сетевого графика (дорожной карты) по созданию системы условий</w:t>
            </w:r>
          </w:p>
        </w:tc>
        <w:tc>
          <w:tcPr>
            <w:tcW w:w="4678" w:type="dxa"/>
            <w:shd w:val="clear" w:color="auto" w:fill="auto"/>
          </w:tcPr>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sidRPr="00375D52">
              <w:rPr>
                <w:rFonts w:ascii="Times New Roman" w:eastAsia="Times New Roman" w:hAnsi="Times New Roman" w:cs="Times New Roman"/>
                <w:sz w:val="24"/>
                <w:szCs w:val="24"/>
                <w:lang w:bidi="en-US"/>
              </w:rPr>
              <w:t>Наметить сроки и создания необходимых ус</w:t>
            </w:r>
            <w:r>
              <w:rPr>
                <w:rFonts w:ascii="Times New Roman" w:eastAsia="Times New Roman" w:hAnsi="Times New Roman"/>
                <w:sz w:val="24"/>
                <w:szCs w:val="24"/>
                <w:lang w:bidi="en-US"/>
              </w:rPr>
              <w:t>ловий реализации ФГОС Н</w:t>
            </w:r>
            <w:r w:rsidRPr="00375D52">
              <w:rPr>
                <w:rFonts w:ascii="Times New Roman" w:eastAsia="Times New Roman" w:hAnsi="Times New Roman" w:cs="Times New Roman"/>
                <w:sz w:val="24"/>
                <w:szCs w:val="24"/>
                <w:lang w:bidi="en-US"/>
              </w:rPr>
              <w:t>ОО</w:t>
            </w:r>
          </w:p>
        </w:tc>
        <w:tc>
          <w:tcPr>
            <w:tcW w:w="3969" w:type="dxa"/>
            <w:shd w:val="clear" w:color="auto" w:fill="auto"/>
          </w:tcPr>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sidRPr="00375D52">
              <w:rPr>
                <w:rFonts w:ascii="Times New Roman" w:eastAsia="Times New Roman" w:hAnsi="Times New Roman" w:cs="Times New Roman"/>
                <w:sz w:val="24"/>
                <w:szCs w:val="24"/>
                <w:lang w:bidi="en-US"/>
              </w:rPr>
              <w:t>Составлен сетевой график (дорожная карта) по созданию системы ус</w:t>
            </w:r>
            <w:r>
              <w:rPr>
                <w:rFonts w:ascii="Times New Roman" w:eastAsia="Times New Roman" w:hAnsi="Times New Roman"/>
                <w:sz w:val="24"/>
                <w:szCs w:val="24"/>
                <w:lang w:bidi="en-US"/>
              </w:rPr>
              <w:t>ловий реализации ООП Н</w:t>
            </w:r>
            <w:r w:rsidRPr="00375D52">
              <w:rPr>
                <w:rFonts w:ascii="Times New Roman" w:eastAsia="Times New Roman" w:hAnsi="Times New Roman" w:cs="Times New Roman"/>
                <w:sz w:val="24"/>
                <w:szCs w:val="24"/>
                <w:lang w:bidi="en-US"/>
              </w:rPr>
              <w:t>ОО</w:t>
            </w:r>
          </w:p>
        </w:tc>
      </w:tr>
      <w:tr w:rsidR="003E5CD1" w:rsidRPr="00375D52" w:rsidTr="003E5CD1">
        <w:tc>
          <w:tcPr>
            <w:tcW w:w="11874" w:type="dxa"/>
            <w:gridSpan w:val="3"/>
            <w:shd w:val="clear" w:color="auto" w:fill="auto"/>
          </w:tcPr>
          <w:p w:rsidR="003E5CD1" w:rsidRPr="00375D52" w:rsidRDefault="003E5CD1" w:rsidP="003E5CD1">
            <w:pPr>
              <w:spacing w:after="0" w:line="240" w:lineRule="auto"/>
              <w:jc w:val="center"/>
              <w:rPr>
                <w:rFonts w:ascii="Times New Roman" w:eastAsia="Times New Roman" w:hAnsi="Times New Roman" w:cs="Times New Roman"/>
                <w:b/>
                <w:sz w:val="24"/>
                <w:szCs w:val="24"/>
                <w:lang w:bidi="en-US"/>
              </w:rPr>
            </w:pPr>
            <w:r w:rsidRPr="00375D52">
              <w:rPr>
                <w:rFonts w:ascii="Times New Roman" w:eastAsia="Times New Roman" w:hAnsi="Times New Roman" w:cs="Times New Roman"/>
                <w:b/>
                <w:sz w:val="24"/>
                <w:szCs w:val="24"/>
                <w:lang w:bidi="en-US"/>
              </w:rPr>
              <w:t>Механизм «Организация»</w:t>
            </w:r>
          </w:p>
        </w:tc>
      </w:tr>
      <w:tr w:rsidR="003E5CD1" w:rsidRPr="00375D52" w:rsidTr="003E5CD1">
        <w:tc>
          <w:tcPr>
            <w:tcW w:w="3227" w:type="dxa"/>
            <w:shd w:val="clear" w:color="auto" w:fill="auto"/>
          </w:tcPr>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sidRPr="00375D52">
              <w:rPr>
                <w:rFonts w:ascii="Times New Roman" w:eastAsia="Times New Roman" w:hAnsi="Times New Roman" w:cs="Times New Roman"/>
                <w:sz w:val="24"/>
                <w:szCs w:val="24"/>
                <w:lang w:bidi="en-US"/>
              </w:rPr>
              <w:t>1.Отработка механизмов взаимодействия между участниками образовательных отношений</w:t>
            </w:r>
          </w:p>
        </w:tc>
        <w:tc>
          <w:tcPr>
            <w:tcW w:w="4678" w:type="dxa"/>
            <w:shd w:val="clear" w:color="auto" w:fill="auto"/>
          </w:tcPr>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sidRPr="00375D52">
              <w:rPr>
                <w:rFonts w:ascii="Times New Roman" w:eastAsia="Times New Roman" w:hAnsi="Times New Roman" w:cs="Times New Roman"/>
                <w:sz w:val="24"/>
                <w:szCs w:val="24"/>
                <w:lang w:bidi="en-US"/>
              </w:rPr>
              <w:t>Создание конкретных механизмов взаимодействия, обратной связи  между участниками образовательных отношений</w:t>
            </w:r>
          </w:p>
        </w:tc>
        <w:tc>
          <w:tcPr>
            <w:tcW w:w="3969" w:type="dxa"/>
            <w:shd w:val="clear" w:color="auto" w:fill="auto"/>
          </w:tcPr>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Создание комфортной среды в школе</w:t>
            </w:r>
            <w:r w:rsidRPr="00375D52">
              <w:rPr>
                <w:rFonts w:ascii="Times New Roman" w:eastAsia="Times New Roman" w:hAnsi="Times New Roman" w:cs="Times New Roman"/>
                <w:sz w:val="24"/>
                <w:szCs w:val="24"/>
                <w:lang w:bidi="en-US"/>
              </w:rPr>
              <w:t xml:space="preserve"> для учащихся и педагогов.</w:t>
            </w:r>
          </w:p>
        </w:tc>
      </w:tr>
      <w:tr w:rsidR="003E5CD1" w:rsidRPr="00375D52" w:rsidTr="003E5CD1">
        <w:tc>
          <w:tcPr>
            <w:tcW w:w="3227" w:type="dxa"/>
            <w:shd w:val="clear" w:color="auto" w:fill="auto"/>
          </w:tcPr>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sidRPr="00375D52">
              <w:rPr>
                <w:rFonts w:ascii="Times New Roman" w:eastAsia="Times New Roman" w:hAnsi="Times New Roman" w:cs="Times New Roman"/>
                <w:sz w:val="24"/>
                <w:szCs w:val="24"/>
                <w:lang w:bidi="en-US"/>
              </w:rPr>
              <w:t>2.Проведение различного уровня совещаний по реали</w:t>
            </w:r>
            <w:r>
              <w:rPr>
                <w:rFonts w:ascii="Times New Roman" w:eastAsia="Times New Roman" w:hAnsi="Times New Roman"/>
                <w:sz w:val="24"/>
                <w:szCs w:val="24"/>
                <w:lang w:bidi="en-US"/>
              </w:rPr>
              <w:t>зации ООП Н</w:t>
            </w:r>
            <w:r w:rsidRPr="00375D52">
              <w:rPr>
                <w:rFonts w:ascii="Times New Roman" w:eastAsia="Times New Roman" w:hAnsi="Times New Roman" w:cs="Times New Roman"/>
                <w:sz w:val="24"/>
                <w:szCs w:val="24"/>
                <w:lang w:bidi="en-US"/>
              </w:rPr>
              <w:t>ОО</w:t>
            </w:r>
          </w:p>
        </w:tc>
        <w:tc>
          <w:tcPr>
            <w:tcW w:w="4678" w:type="dxa"/>
            <w:shd w:val="clear" w:color="auto" w:fill="auto"/>
          </w:tcPr>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sidRPr="00375D52">
              <w:rPr>
                <w:rFonts w:ascii="Times New Roman" w:eastAsia="Times New Roman" w:hAnsi="Times New Roman" w:cs="Times New Roman"/>
                <w:sz w:val="24"/>
                <w:szCs w:val="24"/>
                <w:lang w:bidi="en-US"/>
              </w:rPr>
              <w:t xml:space="preserve">Учет мнений участников образовательных отношений. </w:t>
            </w:r>
          </w:p>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sidRPr="00375D52">
              <w:rPr>
                <w:rFonts w:ascii="Times New Roman" w:eastAsia="Times New Roman" w:hAnsi="Times New Roman" w:cs="Times New Roman"/>
                <w:sz w:val="24"/>
                <w:szCs w:val="24"/>
                <w:lang w:bidi="en-US"/>
              </w:rPr>
              <w:t>Обеспечение доступности, отк</w:t>
            </w:r>
            <w:r>
              <w:rPr>
                <w:rFonts w:ascii="Times New Roman" w:eastAsia="Times New Roman" w:hAnsi="Times New Roman" w:cs="Times New Roman"/>
                <w:sz w:val="24"/>
                <w:szCs w:val="24"/>
                <w:lang w:bidi="en-US"/>
              </w:rPr>
              <w:t>рытости школы</w:t>
            </w:r>
            <w:r w:rsidRPr="00375D52">
              <w:rPr>
                <w:rFonts w:ascii="Times New Roman" w:eastAsia="Times New Roman" w:hAnsi="Times New Roman" w:cs="Times New Roman"/>
                <w:sz w:val="24"/>
                <w:szCs w:val="24"/>
                <w:lang w:bidi="en-US"/>
              </w:rPr>
              <w:t>.</w:t>
            </w:r>
          </w:p>
        </w:tc>
        <w:tc>
          <w:tcPr>
            <w:tcW w:w="3969" w:type="dxa"/>
            <w:shd w:val="clear" w:color="auto" w:fill="auto"/>
          </w:tcPr>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sidRPr="00375D52">
              <w:rPr>
                <w:rFonts w:ascii="Times New Roman" w:eastAsia="Times New Roman" w:hAnsi="Times New Roman" w:cs="Times New Roman"/>
                <w:sz w:val="24"/>
                <w:szCs w:val="24"/>
                <w:lang w:bidi="en-US"/>
              </w:rPr>
              <w:t>Достижение высокого качества обучения.</w:t>
            </w:r>
          </w:p>
        </w:tc>
      </w:tr>
      <w:tr w:rsidR="003E5CD1" w:rsidRPr="00375D52" w:rsidTr="003E5CD1">
        <w:tc>
          <w:tcPr>
            <w:tcW w:w="3227" w:type="dxa"/>
            <w:shd w:val="clear" w:color="auto" w:fill="auto"/>
          </w:tcPr>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sidRPr="00375D52">
              <w:rPr>
                <w:rFonts w:ascii="Times New Roman" w:eastAsia="Times New Roman" w:hAnsi="Times New Roman" w:cs="Times New Roman"/>
                <w:sz w:val="24"/>
                <w:szCs w:val="24"/>
                <w:lang w:bidi="en-US"/>
              </w:rPr>
              <w:t xml:space="preserve">3.Разработка системы мотивации и стимулирования педагогов. </w:t>
            </w:r>
          </w:p>
        </w:tc>
        <w:tc>
          <w:tcPr>
            <w:tcW w:w="4678" w:type="dxa"/>
            <w:shd w:val="clear" w:color="auto" w:fill="auto"/>
          </w:tcPr>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sidRPr="00375D52">
              <w:rPr>
                <w:rFonts w:ascii="Times New Roman" w:eastAsia="Times New Roman" w:hAnsi="Times New Roman" w:cs="Times New Roman"/>
                <w:sz w:val="24"/>
                <w:szCs w:val="24"/>
                <w:lang w:bidi="en-US"/>
              </w:rPr>
              <w:t>Создание благоприятной мотивационной сре</w:t>
            </w:r>
            <w:r>
              <w:rPr>
                <w:rFonts w:ascii="Times New Roman" w:eastAsia="Times New Roman" w:hAnsi="Times New Roman"/>
                <w:sz w:val="24"/>
                <w:szCs w:val="24"/>
                <w:lang w:bidi="en-US"/>
              </w:rPr>
              <w:t>ды для реализации ООП Н</w:t>
            </w:r>
            <w:r w:rsidRPr="00375D52">
              <w:rPr>
                <w:rFonts w:ascii="Times New Roman" w:eastAsia="Times New Roman" w:hAnsi="Times New Roman" w:cs="Times New Roman"/>
                <w:sz w:val="24"/>
                <w:szCs w:val="24"/>
                <w:lang w:bidi="en-US"/>
              </w:rPr>
              <w:t>ОО.</w:t>
            </w:r>
          </w:p>
        </w:tc>
        <w:tc>
          <w:tcPr>
            <w:tcW w:w="3969" w:type="dxa"/>
            <w:shd w:val="clear" w:color="auto" w:fill="auto"/>
          </w:tcPr>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sidRPr="00375D52">
              <w:rPr>
                <w:rFonts w:ascii="Times New Roman" w:eastAsia="Times New Roman" w:hAnsi="Times New Roman" w:cs="Times New Roman"/>
                <w:sz w:val="24"/>
                <w:szCs w:val="24"/>
                <w:lang w:bidi="en-US"/>
              </w:rPr>
              <w:t>Профессиональный и творческий рост педагогов.</w:t>
            </w:r>
          </w:p>
        </w:tc>
      </w:tr>
      <w:tr w:rsidR="003E5CD1" w:rsidRPr="00375D52" w:rsidTr="003E5CD1">
        <w:tc>
          <w:tcPr>
            <w:tcW w:w="11874" w:type="dxa"/>
            <w:gridSpan w:val="3"/>
            <w:shd w:val="clear" w:color="auto" w:fill="auto"/>
          </w:tcPr>
          <w:p w:rsidR="003E5CD1" w:rsidRPr="00375D52" w:rsidRDefault="003E5CD1" w:rsidP="003E5CD1">
            <w:pPr>
              <w:spacing w:after="0" w:line="240" w:lineRule="auto"/>
              <w:jc w:val="center"/>
              <w:rPr>
                <w:rFonts w:ascii="Times New Roman" w:eastAsia="Times New Roman" w:hAnsi="Times New Roman" w:cs="Times New Roman"/>
                <w:b/>
                <w:sz w:val="24"/>
                <w:szCs w:val="24"/>
                <w:lang w:bidi="en-US"/>
              </w:rPr>
            </w:pPr>
            <w:r w:rsidRPr="00375D52">
              <w:rPr>
                <w:rFonts w:ascii="Times New Roman" w:eastAsia="Times New Roman" w:hAnsi="Times New Roman" w:cs="Times New Roman"/>
                <w:b/>
                <w:sz w:val="24"/>
                <w:szCs w:val="24"/>
                <w:lang w:bidi="en-US"/>
              </w:rPr>
              <w:t>Механизм «Контроль»</w:t>
            </w:r>
          </w:p>
        </w:tc>
      </w:tr>
      <w:tr w:rsidR="003E5CD1" w:rsidRPr="00375D52" w:rsidTr="003E5CD1">
        <w:tc>
          <w:tcPr>
            <w:tcW w:w="3227" w:type="dxa"/>
            <w:shd w:val="clear" w:color="auto" w:fill="auto"/>
          </w:tcPr>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sidRPr="00375D52">
              <w:rPr>
                <w:rFonts w:ascii="Times New Roman" w:eastAsia="Times New Roman" w:hAnsi="Times New Roman" w:cs="Times New Roman"/>
                <w:sz w:val="24"/>
                <w:szCs w:val="24"/>
                <w:lang w:bidi="en-US"/>
              </w:rPr>
              <w:t>1.Выполнение сетевого графика по созданию системы условий через распледеление обязазанностей по контролю между участниками рабочей группы</w:t>
            </w:r>
          </w:p>
        </w:tc>
        <w:tc>
          <w:tcPr>
            <w:tcW w:w="4678" w:type="dxa"/>
            <w:shd w:val="clear" w:color="auto" w:fill="auto"/>
          </w:tcPr>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sidRPr="00375D52">
              <w:rPr>
                <w:rFonts w:ascii="Times New Roman" w:eastAsia="Times New Roman" w:hAnsi="Times New Roman" w:cs="Times New Roman"/>
                <w:sz w:val="24"/>
                <w:szCs w:val="24"/>
                <w:lang w:bidi="en-US"/>
              </w:rPr>
              <w:t>Создание эффективной системы контроля.</w:t>
            </w:r>
          </w:p>
        </w:tc>
        <w:tc>
          <w:tcPr>
            <w:tcW w:w="3969" w:type="dxa"/>
            <w:shd w:val="clear" w:color="auto" w:fill="auto"/>
          </w:tcPr>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sidRPr="00375D52">
              <w:rPr>
                <w:rFonts w:ascii="Times New Roman" w:eastAsia="Times New Roman" w:hAnsi="Times New Roman" w:cs="Times New Roman"/>
                <w:sz w:val="24"/>
                <w:szCs w:val="24"/>
                <w:lang w:bidi="en-US"/>
              </w:rPr>
              <w:t>Достижение необходимых изменений, выполнение нормативных требований по созданию системы условий реали</w:t>
            </w:r>
            <w:r>
              <w:rPr>
                <w:rFonts w:ascii="Times New Roman" w:eastAsia="Times New Roman" w:hAnsi="Times New Roman"/>
                <w:sz w:val="24"/>
                <w:szCs w:val="24"/>
                <w:lang w:bidi="en-US"/>
              </w:rPr>
              <w:t>зации ООП Н</w:t>
            </w:r>
            <w:r w:rsidRPr="00375D52">
              <w:rPr>
                <w:rFonts w:ascii="Times New Roman" w:eastAsia="Times New Roman" w:hAnsi="Times New Roman" w:cs="Times New Roman"/>
                <w:sz w:val="24"/>
                <w:szCs w:val="24"/>
                <w:lang w:bidi="en-US"/>
              </w:rPr>
              <w:t>ОО.</w:t>
            </w:r>
          </w:p>
        </w:tc>
      </w:tr>
      <w:tr w:rsidR="003E5CD1" w:rsidRPr="00375D52" w:rsidTr="003E5CD1">
        <w:tc>
          <w:tcPr>
            <w:tcW w:w="3227" w:type="dxa"/>
            <w:shd w:val="clear" w:color="auto" w:fill="auto"/>
          </w:tcPr>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sidRPr="00375D52">
              <w:rPr>
                <w:rFonts w:ascii="Times New Roman" w:eastAsia="Times New Roman" w:hAnsi="Times New Roman" w:cs="Times New Roman"/>
                <w:sz w:val="24"/>
                <w:szCs w:val="24"/>
                <w:lang w:bidi="en-US"/>
              </w:rPr>
              <w:t xml:space="preserve">Диагностика </w:t>
            </w:r>
            <w:r w:rsidRPr="00375D52">
              <w:rPr>
                <w:rFonts w:ascii="Times New Roman" w:eastAsia="Times New Roman" w:hAnsi="Times New Roman" w:cs="Times New Roman"/>
                <w:sz w:val="24"/>
                <w:szCs w:val="24"/>
                <w:lang w:bidi="en-US"/>
              </w:rPr>
              <w:lastRenderedPageBreak/>
              <w:t>эффективности внедрения педагогический процедур, направленных на достижение ожидаемого результата</w:t>
            </w:r>
          </w:p>
        </w:tc>
        <w:tc>
          <w:tcPr>
            <w:tcW w:w="4678" w:type="dxa"/>
            <w:shd w:val="clear" w:color="auto" w:fill="auto"/>
          </w:tcPr>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sidRPr="00375D52">
              <w:rPr>
                <w:rFonts w:ascii="Times New Roman" w:eastAsia="Times New Roman" w:hAnsi="Times New Roman" w:cs="Times New Roman"/>
                <w:sz w:val="24"/>
                <w:szCs w:val="24"/>
                <w:lang w:bidi="en-US"/>
              </w:rPr>
              <w:lastRenderedPageBreak/>
              <w:t>Создание пакета диагностик.</w:t>
            </w:r>
          </w:p>
        </w:tc>
        <w:tc>
          <w:tcPr>
            <w:tcW w:w="3969" w:type="dxa"/>
            <w:shd w:val="clear" w:color="auto" w:fill="auto"/>
          </w:tcPr>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sidRPr="00375D52">
              <w:rPr>
                <w:rFonts w:ascii="Times New Roman" w:eastAsia="Times New Roman" w:hAnsi="Times New Roman" w:cs="Times New Roman"/>
                <w:sz w:val="24"/>
                <w:szCs w:val="24"/>
                <w:lang w:bidi="en-US"/>
              </w:rPr>
              <w:t xml:space="preserve">Достижение высокого уровня </w:t>
            </w:r>
            <w:r w:rsidRPr="00375D52">
              <w:rPr>
                <w:rFonts w:ascii="Times New Roman" w:eastAsia="Times New Roman" w:hAnsi="Times New Roman" w:cs="Times New Roman"/>
                <w:sz w:val="24"/>
                <w:szCs w:val="24"/>
                <w:lang w:bidi="en-US"/>
              </w:rPr>
              <w:lastRenderedPageBreak/>
              <w:t>обучения.</w:t>
            </w:r>
          </w:p>
        </w:tc>
      </w:tr>
      <w:tr w:rsidR="003E5CD1" w:rsidRPr="00375D52" w:rsidTr="003E5CD1">
        <w:tc>
          <w:tcPr>
            <w:tcW w:w="3227" w:type="dxa"/>
            <w:shd w:val="clear" w:color="auto" w:fill="auto"/>
          </w:tcPr>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sidRPr="00375D52">
              <w:rPr>
                <w:rFonts w:ascii="Times New Roman" w:eastAsia="Times New Roman" w:hAnsi="Times New Roman" w:cs="Times New Roman"/>
                <w:sz w:val="24"/>
                <w:szCs w:val="24"/>
                <w:lang w:bidi="en-US"/>
              </w:rPr>
              <w:lastRenderedPageBreak/>
              <w:t>Подбор диагностических методик для формирования целостной системы отслеживания качества выполне</w:t>
            </w:r>
            <w:r>
              <w:rPr>
                <w:rFonts w:ascii="Times New Roman" w:eastAsia="Times New Roman" w:hAnsi="Times New Roman"/>
                <w:sz w:val="24"/>
                <w:szCs w:val="24"/>
                <w:lang w:bidi="en-US"/>
              </w:rPr>
              <w:t>ния ООП Н</w:t>
            </w:r>
            <w:r w:rsidRPr="00375D52">
              <w:rPr>
                <w:rFonts w:ascii="Times New Roman" w:eastAsia="Times New Roman" w:hAnsi="Times New Roman" w:cs="Times New Roman"/>
                <w:sz w:val="24"/>
                <w:szCs w:val="24"/>
                <w:lang w:bidi="en-US"/>
              </w:rPr>
              <w:t>ОО</w:t>
            </w:r>
          </w:p>
        </w:tc>
        <w:tc>
          <w:tcPr>
            <w:tcW w:w="4678" w:type="dxa"/>
            <w:shd w:val="clear" w:color="auto" w:fill="auto"/>
          </w:tcPr>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sidRPr="00375D52">
              <w:rPr>
                <w:rFonts w:ascii="Times New Roman" w:eastAsia="Times New Roman" w:hAnsi="Times New Roman" w:cs="Times New Roman"/>
                <w:sz w:val="24"/>
                <w:szCs w:val="24"/>
                <w:lang w:bidi="en-US"/>
              </w:rPr>
              <w:t>Пакет инструментария.</w:t>
            </w:r>
          </w:p>
        </w:tc>
        <w:tc>
          <w:tcPr>
            <w:tcW w:w="3969" w:type="dxa"/>
            <w:shd w:val="clear" w:color="auto" w:fill="auto"/>
          </w:tcPr>
          <w:p w:rsidR="003E5CD1" w:rsidRPr="00375D52" w:rsidRDefault="003E5CD1" w:rsidP="003E5CD1">
            <w:pPr>
              <w:spacing w:after="0" w:line="240" w:lineRule="auto"/>
              <w:jc w:val="both"/>
              <w:rPr>
                <w:rFonts w:ascii="Times New Roman" w:eastAsia="Times New Roman" w:hAnsi="Times New Roman" w:cs="Times New Roman"/>
                <w:sz w:val="24"/>
                <w:szCs w:val="24"/>
                <w:lang w:bidi="en-US"/>
              </w:rPr>
            </w:pPr>
            <w:r w:rsidRPr="00375D52">
              <w:rPr>
                <w:rFonts w:ascii="Times New Roman" w:eastAsia="Times New Roman" w:hAnsi="Times New Roman" w:cs="Times New Roman"/>
                <w:sz w:val="24"/>
                <w:szCs w:val="24"/>
                <w:lang w:bidi="en-US"/>
              </w:rPr>
              <w:t>Формирование целостного аналитического материала.</w:t>
            </w:r>
          </w:p>
        </w:tc>
      </w:tr>
    </w:tbl>
    <w:p w:rsidR="003E5CD1" w:rsidRDefault="003E5CD1" w:rsidP="003E5CD1">
      <w:pPr>
        <w:pStyle w:val="191"/>
        <w:shd w:val="clear" w:color="auto" w:fill="auto"/>
        <w:spacing w:line="240" w:lineRule="auto"/>
        <w:rPr>
          <w:rStyle w:val="1930"/>
          <w:bCs w:val="0"/>
        </w:rPr>
      </w:pPr>
    </w:p>
    <w:p w:rsidR="003E5CD1" w:rsidRDefault="003E5CD1" w:rsidP="003E5CD1">
      <w:pPr>
        <w:pStyle w:val="191"/>
        <w:shd w:val="clear" w:color="auto" w:fill="auto"/>
        <w:spacing w:line="240" w:lineRule="auto"/>
        <w:rPr>
          <w:rStyle w:val="1930"/>
          <w:bCs w:val="0"/>
        </w:rPr>
      </w:pPr>
    </w:p>
    <w:p w:rsidR="003E5CD1" w:rsidRPr="008B2D53" w:rsidRDefault="003E5CD1" w:rsidP="003E5CD1">
      <w:pPr>
        <w:pStyle w:val="191"/>
        <w:shd w:val="clear" w:color="auto" w:fill="auto"/>
        <w:spacing w:line="240" w:lineRule="auto"/>
        <w:rPr>
          <w:rStyle w:val="1930"/>
          <w:bCs w:val="0"/>
          <w:lang w:val="en-US"/>
        </w:rPr>
      </w:pPr>
    </w:p>
    <w:p w:rsidR="003E5CD1" w:rsidRPr="00550FDD" w:rsidRDefault="003E5CD1" w:rsidP="003E5CD1">
      <w:pPr>
        <w:spacing w:line="240" w:lineRule="auto"/>
        <w:ind w:firstLine="709"/>
        <w:contextualSpacing/>
        <w:jc w:val="both"/>
        <w:rPr>
          <w:rFonts w:ascii="Times New Roman" w:hAnsi="Times New Roman" w:cs="Times New Roman"/>
          <w:b/>
          <w:sz w:val="24"/>
          <w:szCs w:val="24"/>
        </w:rPr>
      </w:pPr>
      <w:r w:rsidRPr="00550FDD">
        <w:rPr>
          <w:rFonts w:ascii="Times New Roman" w:hAnsi="Times New Roman" w:cs="Times New Roman"/>
          <w:b/>
          <w:sz w:val="24"/>
          <w:szCs w:val="24"/>
        </w:rPr>
        <w:t>Сетевой график (дорожная карта) по формированию необходимой системы условий.</w:t>
      </w:r>
    </w:p>
    <w:p w:rsidR="003E5CD1" w:rsidRPr="00550FDD" w:rsidRDefault="003E5CD1" w:rsidP="003E5CD1">
      <w:pPr>
        <w:spacing w:line="240" w:lineRule="auto"/>
        <w:ind w:firstLine="709"/>
        <w:contextualSpacing/>
        <w:jc w:val="both"/>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8"/>
        <w:gridCol w:w="6561"/>
        <w:gridCol w:w="1957"/>
      </w:tblGrid>
      <w:tr w:rsidR="003E5CD1" w:rsidRPr="009E57BF" w:rsidTr="003E5CD1">
        <w:tc>
          <w:tcPr>
            <w:tcW w:w="1688" w:type="dxa"/>
            <w:vAlign w:val="center"/>
          </w:tcPr>
          <w:p w:rsidR="003E5CD1" w:rsidRPr="009E57BF" w:rsidRDefault="003E5CD1" w:rsidP="003E5CD1">
            <w:pPr>
              <w:spacing w:after="0" w:line="240" w:lineRule="auto"/>
              <w:jc w:val="center"/>
              <w:rPr>
                <w:rFonts w:ascii="Times New Roman" w:hAnsi="Times New Roman" w:cs="Times New Roman"/>
                <w:b/>
              </w:rPr>
            </w:pPr>
            <w:r w:rsidRPr="009E57BF">
              <w:rPr>
                <w:rFonts w:ascii="Times New Roman" w:hAnsi="Times New Roman" w:cs="Times New Roman"/>
              </w:rPr>
              <w:t>Направление мероприятий</w:t>
            </w:r>
          </w:p>
        </w:tc>
        <w:tc>
          <w:tcPr>
            <w:tcW w:w="6561" w:type="dxa"/>
            <w:vAlign w:val="center"/>
          </w:tcPr>
          <w:p w:rsidR="003E5CD1" w:rsidRPr="009E57BF" w:rsidRDefault="003E5CD1" w:rsidP="003E5CD1">
            <w:pPr>
              <w:spacing w:after="0" w:line="240" w:lineRule="auto"/>
              <w:jc w:val="center"/>
              <w:rPr>
                <w:rFonts w:ascii="Times New Roman" w:hAnsi="Times New Roman" w:cs="Times New Roman"/>
                <w:b/>
              </w:rPr>
            </w:pPr>
            <w:r w:rsidRPr="009E57BF">
              <w:rPr>
                <w:rFonts w:ascii="Times New Roman" w:hAnsi="Times New Roman" w:cs="Times New Roman"/>
              </w:rPr>
              <w:t>Мероприятия</w:t>
            </w:r>
          </w:p>
        </w:tc>
        <w:tc>
          <w:tcPr>
            <w:tcW w:w="1957" w:type="dxa"/>
            <w:vAlign w:val="center"/>
          </w:tcPr>
          <w:p w:rsidR="003E5CD1" w:rsidRPr="009E57BF" w:rsidRDefault="003E5CD1" w:rsidP="003E5CD1">
            <w:pPr>
              <w:spacing w:after="0" w:line="240" w:lineRule="auto"/>
              <w:jc w:val="center"/>
              <w:rPr>
                <w:rFonts w:ascii="Times New Roman" w:hAnsi="Times New Roman" w:cs="Times New Roman"/>
                <w:b/>
              </w:rPr>
            </w:pPr>
            <w:r w:rsidRPr="009E57BF">
              <w:rPr>
                <w:rFonts w:ascii="Times New Roman" w:hAnsi="Times New Roman" w:cs="Times New Roman"/>
              </w:rPr>
              <w:t>Сроки реализации</w:t>
            </w:r>
          </w:p>
        </w:tc>
      </w:tr>
      <w:tr w:rsidR="003E5CD1" w:rsidRPr="009E57BF" w:rsidTr="003E5CD1">
        <w:tc>
          <w:tcPr>
            <w:tcW w:w="1688" w:type="dxa"/>
            <w:vMerge w:val="restart"/>
          </w:tcPr>
          <w:p w:rsidR="003E5CD1" w:rsidRPr="009E57BF" w:rsidRDefault="003E5CD1" w:rsidP="003E5CD1">
            <w:pPr>
              <w:spacing w:after="0" w:line="240" w:lineRule="auto"/>
              <w:rPr>
                <w:rFonts w:ascii="Times New Roman" w:hAnsi="Times New Roman" w:cs="Times New Roman"/>
              </w:rPr>
            </w:pPr>
            <w:r w:rsidRPr="009E57BF">
              <w:rPr>
                <w:rFonts w:ascii="Times New Roman" w:hAnsi="Times New Roman" w:cs="Times New Roman"/>
              </w:rPr>
              <w:t xml:space="preserve">Нормативное обеспечение </w:t>
            </w:r>
          </w:p>
        </w:tc>
        <w:tc>
          <w:tcPr>
            <w:tcW w:w="6561" w:type="dxa"/>
          </w:tcPr>
          <w:p w:rsidR="003E5CD1" w:rsidRPr="009E57BF" w:rsidRDefault="003E5CD1" w:rsidP="003E5CD1">
            <w:pPr>
              <w:spacing w:after="0" w:line="240" w:lineRule="auto"/>
              <w:rPr>
                <w:rFonts w:ascii="Times New Roman" w:hAnsi="Times New Roman" w:cs="Times New Roman"/>
              </w:rPr>
            </w:pPr>
            <w:r w:rsidRPr="009E57BF">
              <w:rPr>
                <w:rFonts w:ascii="Times New Roman" w:hAnsi="Times New Roman" w:cs="Times New Roman"/>
              </w:rPr>
              <w:t>Ознакомление с Уставом МАОУ «СОШ№11» родителей.</w:t>
            </w:r>
          </w:p>
        </w:tc>
        <w:tc>
          <w:tcPr>
            <w:tcW w:w="1957" w:type="dxa"/>
          </w:tcPr>
          <w:p w:rsidR="003E5CD1" w:rsidRPr="009E57BF" w:rsidRDefault="003E5CD1" w:rsidP="003E5CD1">
            <w:pPr>
              <w:spacing w:after="0" w:line="240" w:lineRule="auto"/>
              <w:rPr>
                <w:rFonts w:ascii="Times New Roman" w:hAnsi="Times New Roman" w:cs="Times New Roman"/>
                <w:sz w:val="28"/>
                <w:szCs w:val="28"/>
              </w:rPr>
            </w:pPr>
            <w:r>
              <w:rPr>
                <w:rFonts w:ascii="Times New Roman" w:hAnsi="Times New Roman" w:cs="Times New Roman"/>
              </w:rPr>
              <w:t>01.09.2015г.,2016г., 2017г., 2018</w:t>
            </w:r>
            <w:r w:rsidRPr="009E57BF">
              <w:rPr>
                <w:rFonts w:ascii="Times New Roman" w:hAnsi="Times New Roman" w:cs="Times New Roman"/>
              </w:rPr>
              <w:t>г</w:t>
            </w:r>
            <w:r>
              <w:rPr>
                <w:rFonts w:ascii="Times New Roman" w:hAnsi="Times New Roman" w:cs="Times New Roman"/>
              </w:rPr>
              <w:t>., 2019г</w:t>
            </w:r>
          </w:p>
        </w:tc>
      </w:tr>
      <w:tr w:rsidR="003E5CD1" w:rsidRPr="009E57BF" w:rsidTr="003E5CD1">
        <w:tc>
          <w:tcPr>
            <w:tcW w:w="1688" w:type="dxa"/>
            <w:vMerge/>
          </w:tcPr>
          <w:p w:rsidR="003E5CD1" w:rsidRPr="009E57BF" w:rsidRDefault="003E5CD1" w:rsidP="003E5CD1">
            <w:pPr>
              <w:spacing w:after="0" w:line="240" w:lineRule="auto"/>
              <w:rPr>
                <w:rFonts w:ascii="Times New Roman" w:hAnsi="Times New Roman" w:cs="Times New Roman"/>
              </w:rPr>
            </w:pPr>
          </w:p>
        </w:tc>
        <w:tc>
          <w:tcPr>
            <w:tcW w:w="6561" w:type="dxa"/>
          </w:tcPr>
          <w:p w:rsidR="003E5CD1" w:rsidRPr="009E57BF" w:rsidRDefault="003E5CD1" w:rsidP="003E5CD1">
            <w:pPr>
              <w:spacing w:after="0" w:line="240" w:lineRule="auto"/>
              <w:rPr>
                <w:rFonts w:ascii="Times New Roman" w:hAnsi="Times New Roman" w:cs="Times New Roman"/>
              </w:rPr>
            </w:pPr>
            <w:r w:rsidRPr="009E57BF">
              <w:rPr>
                <w:rFonts w:ascii="Times New Roman" w:hAnsi="Times New Roman" w:cs="Times New Roman"/>
              </w:rPr>
              <w:t>Заключение договоров с родителями обучающихся 1-х классов</w:t>
            </w:r>
          </w:p>
        </w:tc>
        <w:tc>
          <w:tcPr>
            <w:tcW w:w="1957" w:type="dxa"/>
          </w:tcPr>
          <w:p w:rsidR="003E5CD1" w:rsidRPr="009E57BF" w:rsidRDefault="003E5CD1" w:rsidP="003E5CD1">
            <w:pPr>
              <w:spacing w:after="0" w:line="240" w:lineRule="auto"/>
              <w:rPr>
                <w:rFonts w:ascii="Times New Roman" w:hAnsi="Times New Roman" w:cs="Times New Roman"/>
                <w:sz w:val="28"/>
                <w:szCs w:val="28"/>
              </w:rPr>
            </w:pPr>
            <w:r>
              <w:rPr>
                <w:rFonts w:ascii="Times New Roman" w:hAnsi="Times New Roman" w:cs="Times New Roman"/>
              </w:rPr>
              <w:t>01.09.2015г.,2016г., 2017г., 2018</w:t>
            </w:r>
            <w:r w:rsidRPr="009E57BF">
              <w:rPr>
                <w:rFonts w:ascii="Times New Roman" w:hAnsi="Times New Roman" w:cs="Times New Roman"/>
              </w:rPr>
              <w:t>г</w:t>
            </w:r>
            <w:r>
              <w:rPr>
                <w:rFonts w:ascii="Times New Roman" w:hAnsi="Times New Roman" w:cs="Times New Roman"/>
              </w:rPr>
              <w:t>., 2019г</w:t>
            </w:r>
          </w:p>
        </w:tc>
      </w:tr>
      <w:tr w:rsidR="003E5CD1" w:rsidRPr="009E57BF" w:rsidTr="003E5CD1">
        <w:tc>
          <w:tcPr>
            <w:tcW w:w="1688" w:type="dxa"/>
            <w:vMerge/>
          </w:tcPr>
          <w:p w:rsidR="003E5CD1" w:rsidRPr="009E57BF" w:rsidRDefault="003E5CD1" w:rsidP="003E5CD1">
            <w:pPr>
              <w:spacing w:after="0" w:line="240" w:lineRule="auto"/>
              <w:rPr>
                <w:rFonts w:ascii="Times New Roman" w:hAnsi="Times New Roman" w:cs="Times New Roman"/>
              </w:rPr>
            </w:pPr>
          </w:p>
        </w:tc>
        <w:tc>
          <w:tcPr>
            <w:tcW w:w="6561" w:type="dxa"/>
          </w:tcPr>
          <w:p w:rsidR="003E5CD1" w:rsidRPr="009E57BF" w:rsidRDefault="003E5CD1" w:rsidP="003E5CD1">
            <w:pPr>
              <w:spacing w:after="0" w:line="240" w:lineRule="auto"/>
              <w:rPr>
                <w:rFonts w:ascii="Times New Roman" w:hAnsi="Times New Roman" w:cs="Times New Roman"/>
              </w:rPr>
            </w:pPr>
            <w:r w:rsidRPr="009E57BF">
              <w:rPr>
                <w:rFonts w:ascii="Times New Roman" w:hAnsi="Times New Roman" w:cs="Times New Roman"/>
              </w:rPr>
              <w:t>Отслеживание и своевременное информирование педагогов об изменениях нормативно-правовых документов федерального и регионального уровней</w:t>
            </w:r>
          </w:p>
        </w:tc>
        <w:tc>
          <w:tcPr>
            <w:tcW w:w="1957" w:type="dxa"/>
          </w:tcPr>
          <w:p w:rsidR="003E5CD1" w:rsidRPr="009E57BF" w:rsidRDefault="003E5CD1" w:rsidP="003E5CD1">
            <w:pPr>
              <w:spacing w:after="0" w:line="240" w:lineRule="auto"/>
              <w:rPr>
                <w:rFonts w:ascii="Times New Roman" w:hAnsi="Times New Roman" w:cs="Times New Roman"/>
                <w:sz w:val="28"/>
                <w:szCs w:val="28"/>
              </w:rPr>
            </w:pPr>
            <w:r w:rsidRPr="009E57BF">
              <w:rPr>
                <w:rFonts w:ascii="Times New Roman" w:hAnsi="Times New Roman" w:cs="Times New Roman"/>
              </w:rPr>
              <w:t>не реже чем раз в месяц</w:t>
            </w:r>
          </w:p>
        </w:tc>
      </w:tr>
      <w:tr w:rsidR="003E5CD1" w:rsidRPr="009E57BF" w:rsidTr="003E5CD1">
        <w:tc>
          <w:tcPr>
            <w:tcW w:w="1688" w:type="dxa"/>
            <w:vMerge/>
          </w:tcPr>
          <w:p w:rsidR="003E5CD1" w:rsidRPr="009E57BF" w:rsidRDefault="003E5CD1" w:rsidP="003E5CD1">
            <w:pPr>
              <w:spacing w:after="0" w:line="240" w:lineRule="auto"/>
              <w:rPr>
                <w:rFonts w:ascii="Times New Roman" w:hAnsi="Times New Roman" w:cs="Times New Roman"/>
              </w:rPr>
            </w:pPr>
          </w:p>
        </w:tc>
        <w:tc>
          <w:tcPr>
            <w:tcW w:w="6561" w:type="dxa"/>
          </w:tcPr>
          <w:p w:rsidR="003E5CD1" w:rsidRPr="009E57BF" w:rsidRDefault="003E5CD1" w:rsidP="003E5CD1">
            <w:pPr>
              <w:spacing w:after="0" w:line="240" w:lineRule="auto"/>
              <w:rPr>
                <w:rFonts w:ascii="Times New Roman" w:hAnsi="Times New Roman" w:cs="Times New Roman"/>
              </w:rPr>
            </w:pPr>
            <w:r w:rsidRPr="009E57BF">
              <w:rPr>
                <w:rFonts w:ascii="Times New Roman" w:hAnsi="Times New Roman" w:cs="Times New Roman"/>
              </w:rPr>
              <w:t xml:space="preserve">Анализ исполнения нормативных документов работниками МАОУ «СОШ№11»: </w:t>
            </w:r>
          </w:p>
          <w:p w:rsidR="003E5CD1" w:rsidRPr="009E57BF" w:rsidRDefault="003E5CD1" w:rsidP="003E5CD1">
            <w:pPr>
              <w:spacing w:after="0" w:line="240" w:lineRule="auto"/>
              <w:rPr>
                <w:rFonts w:ascii="Times New Roman" w:hAnsi="Times New Roman" w:cs="Times New Roman"/>
              </w:rPr>
            </w:pPr>
            <w:r w:rsidRPr="009E57BF">
              <w:rPr>
                <w:rFonts w:ascii="Times New Roman" w:hAnsi="Times New Roman" w:cs="Times New Roman"/>
              </w:rPr>
              <w:t xml:space="preserve">-Положение о портфолио ученика; </w:t>
            </w:r>
          </w:p>
          <w:p w:rsidR="003E5CD1" w:rsidRPr="009E57BF" w:rsidRDefault="003E5CD1" w:rsidP="003E5CD1">
            <w:pPr>
              <w:spacing w:after="0" w:line="240" w:lineRule="auto"/>
              <w:rPr>
                <w:rFonts w:ascii="Times New Roman" w:hAnsi="Times New Roman" w:cs="Times New Roman"/>
              </w:rPr>
            </w:pPr>
            <w:r w:rsidRPr="009E57BF">
              <w:rPr>
                <w:rFonts w:ascii="Times New Roman" w:hAnsi="Times New Roman" w:cs="Times New Roman"/>
              </w:rPr>
              <w:t>-Положение о системе оценивания и оценки учащихся;</w:t>
            </w:r>
          </w:p>
          <w:p w:rsidR="003E5CD1" w:rsidRPr="009E57BF" w:rsidRDefault="003E5CD1" w:rsidP="003E5CD1">
            <w:pPr>
              <w:spacing w:after="0" w:line="240" w:lineRule="auto"/>
              <w:rPr>
                <w:rFonts w:ascii="Times New Roman" w:hAnsi="Times New Roman" w:cs="Times New Roman"/>
              </w:rPr>
            </w:pPr>
            <w:r w:rsidRPr="009E57BF">
              <w:rPr>
                <w:rFonts w:ascii="Times New Roman" w:hAnsi="Times New Roman" w:cs="Times New Roman"/>
              </w:rPr>
              <w:t xml:space="preserve"> -Положение об осуществлении текущего контроля успеваемости и промежуточной аттестации учащихся; - должностные инструкции учителей начальных классов, заместителя директора по УВР, курирующего реализацию ФГОС НОО.</w:t>
            </w:r>
          </w:p>
        </w:tc>
        <w:tc>
          <w:tcPr>
            <w:tcW w:w="1957" w:type="dxa"/>
          </w:tcPr>
          <w:p w:rsidR="003E5CD1" w:rsidRPr="009E57BF" w:rsidRDefault="003E5CD1" w:rsidP="003E5CD1">
            <w:pPr>
              <w:spacing w:after="0" w:line="240" w:lineRule="auto"/>
              <w:rPr>
                <w:rFonts w:ascii="Times New Roman" w:hAnsi="Times New Roman" w:cs="Times New Roman"/>
                <w:sz w:val="28"/>
                <w:szCs w:val="28"/>
              </w:rPr>
            </w:pPr>
            <w:r w:rsidRPr="009E57BF">
              <w:rPr>
                <w:rFonts w:ascii="Times New Roman" w:hAnsi="Times New Roman" w:cs="Times New Roman"/>
              </w:rPr>
              <w:t>раз в полугодие</w:t>
            </w:r>
          </w:p>
        </w:tc>
      </w:tr>
      <w:tr w:rsidR="003E5CD1" w:rsidRPr="009E57BF" w:rsidTr="003E5CD1">
        <w:tc>
          <w:tcPr>
            <w:tcW w:w="1688" w:type="dxa"/>
            <w:vMerge/>
          </w:tcPr>
          <w:p w:rsidR="003E5CD1" w:rsidRPr="009E57BF" w:rsidRDefault="003E5CD1" w:rsidP="003E5CD1">
            <w:pPr>
              <w:spacing w:after="0" w:line="240" w:lineRule="auto"/>
              <w:rPr>
                <w:rFonts w:ascii="Times New Roman" w:hAnsi="Times New Roman" w:cs="Times New Roman"/>
              </w:rPr>
            </w:pPr>
          </w:p>
        </w:tc>
        <w:tc>
          <w:tcPr>
            <w:tcW w:w="6561" w:type="dxa"/>
          </w:tcPr>
          <w:p w:rsidR="003E5CD1" w:rsidRPr="009E57BF" w:rsidRDefault="003E5CD1" w:rsidP="003E5CD1">
            <w:pPr>
              <w:spacing w:after="0" w:line="240" w:lineRule="auto"/>
              <w:rPr>
                <w:rFonts w:ascii="Times New Roman" w:hAnsi="Times New Roman" w:cs="Times New Roman"/>
              </w:rPr>
            </w:pPr>
            <w:r w:rsidRPr="009E57BF">
              <w:rPr>
                <w:rFonts w:ascii="Times New Roman" w:hAnsi="Times New Roman" w:cs="Times New Roman"/>
              </w:rPr>
              <w:t>Внесение коррективов в нормативно-правовые документы ОУ по итогам их апробации, с учетом изменений федерального и регионального уровней и ООП НОО.</w:t>
            </w:r>
          </w:p>
        </w:tc>
        <w:tc>
          <w:tcPr>
            <w:tcW w:w="1957" w:type="dxa"/>
          </w:tcPr>
          <w:p w:rsidR="003E5CD1" w:rsidRPr="009E57BF" w:rsidRDefault="003E5CD1" w:rsidP="003E5CD1">
            <w:pPr>
              <w:spacing w:after="0" w:line="240" w:lineRule="auto"/>
              <w:rPr>
                <w:rFonts w:ascii="Times New Roman" w:hAnsi="Times New Roman" w:cs="Times New Roman"/>
                <w:sz w:val="28"/>
                <w:szCs w:val="28"/>
              </w:rPr>
            </w:pPr>
          </w:p>
        </w:tc>
      </w:tr>
      <w:tr w:rsidR="003E5CD1" w:rsidRPr="009E57BF" w:rsidTr="003E5CD1">
        <w:tc>
          <w:tcPr>
            <w:tcW w:w="1688" w:type="dxa"/>
            <w:vMerge/>
          </w:tcPr>
          <w:p w:rsidR="003E5CD1" w:rsidRPr="009E57BF" w:rsidRDefault="003E5CD1" w:rsidP="003E5CD1">
            <w:pPr>
              <w:spacing w:after="0" w:line="240" w:lineRule="auto"/>
              <w:rPr>
                <w:rFonts w:ascii="Times New Roman" w:hAnsi="Times New Roman" w:cs="Times New Roman"/>
              </w:rPr>
            </w:pPr>
          </w:p>
        </w:tc>
        <w:tc>
          <w:tcPr>
            <w:tcW w:w="6561" w:type="dxa"/>
          </w:tcPr>
          <w:p w:rsidR="003E5CD1" w:rsidRPr="009E57BF" w:rsidRDefault="003E5CD1" w:rsidP="003E5CD1">
            <w:pPr>
              <w:spacing w:after="0" w:line="240" w:lineRule="auto"/>
              <w:rPr>
                <w:rFonts w:ascii="Times New Roman" w:hAnsi="Times New Roman" w:cs="Times New Roman"/>
              </w:rPr>
            </w:pPr>
            <w:r w:rsidRPr="009E57BF">
              <w:rPr>
                <w:rFonts w:ascii="Times New Roman" w:hAnsi="Times New Roman" w:cs="Times New Roman"/>
              </w:rPr>
              <w:t>Разработка рабочих программ для занятий внеурочной деятельностью.</w:t>
            </w:r>
          </w:p>
        </w:tc>
        <w:tc>
          <w:tcPr>
            <w:tcW w:w="1957" w:type="dxa"/>
          </w:tcPr>
          <w:p w:rsidR="003E5CD1" w:rsidRPr="009E57BF" w:rsidRDefault="003E5CD1" w:rsidP="003E5CD1">
            <w:pPr>
              <w:spacing w:after="0" w:line="240" w:lineRule="auto"/>
              <w:rPr>
                <w:rFonts w:ascii="Times New Roman" w:hAnsi="Times New Roman" w:cs="Times New Roman"/>
              </w:rPr>
            </w:pPr>
            <w:r w:rsidRPr="009E57BF">
              <w:rPr>
                <w:rFonts w:ascii="Times New Roman" w:hAnsi="Times New Roman" w:cs="Times New Roman"/>
              </w:rPr>
              <w:t>июнь</w:t>
            </w:r>
          </w:p>
        </w:tc>
      </w:tr>
      <w:tr w:rsidR="003E5CD1" w:rsidRPr="009E57BF" w:rsidTr="003E5CD1">
        <w:tc>
          <w:tcPr>
            <w:tcW w:w="1688" w:type="dxa"/>
            <w:vMerge/>
          </w:tcPr>
          <w:p w:rsidR="003E5CD1" w:rsidRPr="009E57BF" w:rsidRDefault="003E5CD1" w:rsidP="003E5CD1">
            <w:pPr>
              <w:spacing w:after="0" w:line="240" w:lineRule="auto"/>
              <w:rPr>
                <w:rFonts w:ascii="Times New Roman" w:hAnsi="Times New Roman" w:cs="Times New Roman"/>
              </w:rPr>
            </w:pPr>
          </w:p>
        </w:tc>
        <w:tc>
          <w:tcPr>
            <w:tcW w:w="6561" w:type="dxa"/>
          </w:tcPr>
          <w:p w:rsidR="003E5CD1" w:rsidRPr="009E57BF" w:rsidRDefault="003E5CD1" w:rsidP="003E5CD1">
            <w:pPr>
              <w:spacing w:after="0" w:line="240" w:lineRule="auto"/>
              <w:rPr>
                <w:rFonts w:ascii="Times New Roman" w:hAnsi="Times New Roman" w:cs="Times New Roman"/>
              </w:rPr>
            </w:pPr>
            <w:r w:rsidRPr="009E57BF">
              <w:rPr>
                <w:rFonts w:ascii="Times New Roman" w:hAnsi="Times New Roman" w:cs="Times New Roman"/>
              </w:rPr>
              <w:t>Разработка рабочих программ по учебным предметам на основе примерных программ нового стандарта</w:t>
            </w:r>
          </w:p>
        </w:tc>
        <w:tc>
          <w:tcPr>
            <w:tcW w:w="1957" w:type="dxa"/>
          </w:tcPr>
          <w:p w:rsidR="003E5CD1" w:rsidRPr="009E57BF" w:rsidRDefault="003E5CD1" w:rsidP="003E5CD1">
            <w:pPr>
              <w:spacing w:after="0" w:line="240" w:lineRule="auto"/>
              <w:rPr>
                <w:rFonts w:ascii="Times New Roman" w:hAnsi="Times New Roman" w:cs="Times New Roman"/>
              </w:rPr>
            </w:pPr>
            <w:r w:rsidRPr="009E57BF">
              <w:rPr>
                <w:rFonts w:ascii="Times New Roman" w:hAnsi="Times New Roman" w:cs="Times New Roman"/>
              </w:rPr>
              <w:t>Июнь, август</w:t>
            </w:r>
          </w:p>
        </w:tc>
      </w:tr>
      <w:tr w:rsidR="003E5CD1" w:rsidRPr="009E57BF" w:rsidTr="003E5CD1">
        <w:tc>
          <w:tcPr>
            <w:tcW w:w="1688" w:type="dxa"/>
            <w:vMerge/>
          </w:tcPr>
          <w:p w:rsidR="003E5CD1" w:rsidRPr="009E57BF" w:rsidRDefault="003E5CD1" w:rsidP="003E5CD1">
            <w:pPr>
              <w:spacing w:after="0" w:line="240" w:lineRule="auto"/>
              <w:rPr>
                <w:rFonts w:ascii="Times New Roman" w:hAnsi="Times New Roman" w:cs="Times New Roman"/>
              </w:rPr>
            </w:pPr>
          </w:p>
        </w:tc>
        <w:tc>
          <w:tcPr>
            <w:tcW w:w="6561" w:type="dxa"/>
          </w:tcPr>
          <w:p w:rsidR="003E5CD1" w:rsidRPr="009E57BF" w:rsidRDefault="003E5CD1" w:rsidP="003E5CD1">
            <w:pPr>
              <w:spacing w:after="0" w:line="240" w:lineRule="auto"/>
              <w:rPr>
                <w:rFonts w:ascii="Times New Roman" w:hAnsi="Times New Roman" w:cs="Times New Roman"/>
              </w:rPr>
            </w:pPr>
          </w:p>
        </w:tc>
        <w:tc>
          <w:tcPr>
            <w:tcW w:w="1957" w:type="dxa"/>
          </w:tcPr>
          <w:p w:rsidR="003E5CD1" w:rsidRPr="009E57BF" w:rsidRDefault="003E5CD1" w:rsidP="003E5CD1">
            <w:pPr>
              <w:spacing w:after="0" w:line="240" w:lineRule="auto"/>
              <w:rPr>
                <w:rFonts w:ascii="Times New Roman" w:hAnsi="Times New Roman" w:cs="Times New Roman"/>
                <w:sz w:val="28"/>
                <w:szCs w:val="28"/>
              </w:rPr>
            </w:pPr>
          </w:p>
        </w:tc>
      </w:tr>
      <w:tr w:rsidR="003E5CD1" w:rsidRPr="009E57BF" w:rsidTr="003E5CD1">
        <w:tc>
          <w:tcPr>
            <w:tcW w:w="1688" w:type="dxa"/>
            <w:vMerge w:val="restart"/>
          </w:tcPr>
          <w:p w:rsidR="003E5CD1" w:rsidRPr="009E57BF" w:rsidRDefault="003E5CD1" w:rsidP="003E5CD1">
            <w:pPr>
              <w:spacing w:after="0" w:line="240" w:lineRule="auto"/>
              <w:rPr>
                <w:rFonts w:ascii="Times New Roman" w:hAnsi="Times New Roman" w:cs="Times New Roman"/>
              </w:rPr>
            </w:pPr>
            <w:r>
              <w:rPr>
                <w:rFonts w:ascii="Times New Roman" w:hAnsi="Times New Roman" w:cs="Times New Roman"/>
              </w:rPr>
              <w:t>Кадровые условия</w:t>
            </w:r>
          </w:p>
        </w:tc>
        <w:tc>
          <w:tcPr>
            <w:tcW w:w="6561" w:type="dxa"/>
          </w:tcPr>
          <w:p w:rsidR="003E5CD1" w:rsidRPr="009E57BF" w:rsidRDefault="003E5CD1" w:rsidP="003E5CD1">
            <w:pPr>
              <w:spacing w:after="0" w:line="240" w:lineRule="auto"/>
              <w:rPr>
                <w:rFonts w:ascii="Times New Roman" w:hAnsi="Times New Roman" w:cs="Times New Roman"/>
              </w:rPr>
            </w:pPr>
            <w:r w:rsidRPr="009E57BF">
              <w:rPr>
                <w:rFonts w:ascii="Times New Roman" w:hAnsi="Times New Roman" w:cs="Times New Roman"/>
              </w:rPr>
              <w:t>Составление заявки на обучение на региональном уровне педагогических работников ОУ: учителей начальных классов будущих первоклассников, учителей предметников, учителей первых классов по использованию ИКТ</w:t>
            </w:r>
          </w:p>
        </w:tc>
        <w:tc>
          <w:tcPr>
            <w:tcW w:w="1957" w:type="dxa"/>
          </w:tcPr>
          <w:p w:rsidR="003E5CD1" w:rsidRPr="009E57BF" w:rsidRDefault="003E5CD1" w:rsidP="003E5CD1">
            <w:pPr>
              <w:spacing w:after="0" w:line="240" w:lineRule="auto"/>
              <w:rPr>
                <w:rFonts w:ascii="Times New Roman" w:hAnsi="Times New Roman" w:cs="Times New Roman"/>
                <w:sz w:val="28"/>
                <w:szCs w:val="28"/>
              </w:rPr>
            </w:pPr>
            <w:r w:rsidRPr="009E57BF">
              <w:rPr>
                <w:rFonts w:ascii="Times New Roman" w:hAnsi="Times New Roman" w:cs="Times New Roman"/>
              </w:rPr>
              <w:t>апрель</w:t>
            </w:r>
          </w:p>
        </w:tc>
      </w:tr>
      <w:tr w:rsidR="003E5CD1" w:rsidRPr="009E57BF" w:rsidTr="003E5CD1">
        <w:tc>
          <w:tcPr>
            <w:tcW w:w="1688" w:type="dxa"/>
            <w:vMerge/>
          </w:tcPr>
          <w:p w:rsidR="003E5CD1" w:rsidRPr="009E57BF" w:rsidRDefault="003E5CD1" w:rsidP="003E5CD1">
            <w:pPr>
              <w:spacing w:after="0" w:line="240" w:lineRule="auto"/>
              <w:rPr>
                <w:rFonts w:ascii="Times New Roman" w:hAnsi="Times New Roman" w:cs="Times New Roman"/>
              </w:rPr>
            </w:pPr>
          </w:p>
        </w:tc>
        <w:tc>
          <w:tcPr>
            <w:tcW w:w="6561" w:type="dxa"/>
          </w:tcPr>
          <w:p w:rsidR="003E5CD1" w:rsidRPr="00F6148C" w:rsidRDefault="003E5CD1" w:rsidP="003E5CD1">
            <w:pPr>
              <w:spacing w:line="360" w:lineRule="auto"/>
              <w:contextualSpacing/>
              <w:jc w:val="both"/>
              <w:rPr>
                <w:rFonts w:ascii="Times New Roman" w:hAnsi="Times New Roman" w:cs="Times New Roman"/>
                <w:sz w:val="24"/>
                <w:szCs w:val="24"/>
              </w:rPr>
            </w:pPr>
            <w:r w:rsidRPr="00F6148C">
              <w:rPr>
                <w:rFonts w:ascii="Times New Roman" w:hAnsi="Times New Roman" w:cs="Times New Roman"/>
                <w:sz w:val="24"/>
                <w:szCs w:val="24"/>
              </w:rPr>
              <w:t>Повысить эффективность работы школьных методических объединений.</w:t>
            </w:r>
            <w:r>
              <w:rPr>
                <w:rFonts w:ascii="Times New Roman" w:hAnsi="Times New Roman" w:cs="Times New Roman"/>
                <w:sz w:val="24"/>
                <w:szCs w:val="24"/>
              </w:rPr>
              <w:t xml:space="preserve"> </w:t>
            </w:r>
            <w:r w:rsidRPr="00F6148C">
              <w:rPr>
                <w:rFonts w:ascii="Times New Roman" w:hAnsi="Times New Roman" w:cs="Times New Roman"/>
                <w:sz w:val="24"/>
                <w:szCs w:val="24"/>
              </w:rPr>
              <w:t>Открытые уроки.</w:t>
            </w:r>
          </w:p>
        </w:tc>
        <w:tc>
          <w:tcPr>
            <w:tcW w:w="1957" w:type="dxa"/>
          </w:tcPr>
          <w:p w:rsidR="003E5CD1" w:rsidRPr="009E57BF" w:rsidRDefault="003E5CD1" w:rsidP="003E5CD1">
            <w:pPr>
              <w:spacing w:after="0" w:line="240" w:lineRule="auto"/>
              <w:rPr>
                <w:rFonts w:ascii="Times New Roman" w:hAnsi="Times New Roman" w:cs="Times New Roman"/>
              </w:rPr>
            </w:pPr>
            <w:r>
              <w:rPr>
                <w:rFonts w:ascii="Times New Roman" w:hAnsi="Times New Roman" w:cs="Times New Roman"/>
              </w:rPr>
              <w:t>раз в полугодие</w:t>
            </w:r>
          </w:p>
        </w:tc>
      </w:tr>
      <w:tr w:rsidR="003E5CD1" w:rsidRPr="009E57BF" w:rsidTr="003E5CD1">
        <w:trPr>
          <w:trHeight w:val="615"/>
        </w:trPr>
        <w:tc>
          <w:tcPr>
            <w:tcW w:w="1688" w:type="dxa"/>
            <w:vMerge/>
          </w:tcPr>
          <w:p w:rsidR="003E5CD1" w:rsidRPr="009E57BF" w:rsidRDefault="003E5CD1" w:rsidP="003E5CD1">
            <w:pPr>
              <w:spacing w:after="0" w:line="240" w:lineRule="auto"/>
              <w:rPr>
                <w:rFonts w:ascii="Times New Roman" w:hAnsi="Times New Roman" w:cs="Times New Roman"/>
              </w:rPr>
            </w:pPr>
          </w:p>
        </w:tc>
        <w:tc>
          <w:tcPr>
            <w:tcW w:w="6561" w:type="dxa"/>
          </w:tcPr>
          <w:p w:rsidR="003E5CD1" w:rsidRPr="00424AD2" w:rsidRDefault="003E5CD1" w:rsidP="003E5CD1">
            <w:pPr>
              <w:spacing w:line="360" w:lineRule="auto"/>
              <w:contextualSpacing/>
              <w:jc w:val="both"/>
              <w:rPr>
                <w:rFonts w:ascii="Times New Roman" w:hAnsi="Times New Roman" w:cs="Times New Roman"/>
              </w:rPr>
            </w:pPr>
            <w:r w:rsidRPr="00424AD2">
              <w:rPr>
                <w:rFonts w:ascii="Times New Roman" w:hAnsi="Times New Roman" w:cs="Times New Roman"/>
              </w:rPr>
              <w:t>Мотивация творческого и профессионального роста педагогов, стимулировать  их участие в инновационной деятельности.</w:t>
            </w:r>
          </w:p>
        </w:tc>
        <w:tc>
          <w:tcPr>
            <w:tcW w:w="1957" w:type="dxa"/>
          </w:tcPr>
          <w:p w:rsidR="003E5CD1" w:rsidRPr="009E57BF" w:rsidRDefault="003E5CD1" w:rsidP="003E5CD1">
            <w:pPr>
              <w:spacing w:after="0" w:line="240" w:lineRule="auto"/>
              <w:rPr>
                <w:rFonts w:ascii="Times New Roman" w:hAnsi="Times New Roman" w:cs="Times New Roman"/>
              </w:rPr>
            </w:pPr>
            <w:r>
              <w:rPr>
                <w:rFonts w:ascii="Times New Roman" w:hAnsi="Times New Roman" w:cs="Times New Roman"/>
              </w:rPr>
              <w:t>ежегодно</w:t>
            </w:r>
          </w:p>
        </w:tc>
      </w:tr>
      <w:tr w:rsidR="003E5CD1" w:rsidRPr="009E57BF" w:rsidTr="003E5CD1">
        <w:trPr>
          <w:trHeight w:val="429"/>
        </w:trPr>
        <w:tc>
          <w:tcPr>
            <w:tcW w:w="1688" w:type="dxa"/>
            <w:vMerge/>
          </w:tcPr>
          <w:p w:rsidR="003E5CD1" w:rsidRPr="009E57BF" w:rsidRDefault="003E5CD1" w:rsidP="003E5CD1">
            <w:pPr>
              <w:spacing w:after="0" w:line="240" w:lineRule="auto"/>
              <w:rPr>
                <w:rFonts w:ascii="Times New Roman" w:hAnsi="Times New Roman" w:cs="Times New Roman"/>
              </w:rPr>
            </w:pPr>
          </w:p>
        </w:tc>
        <w:tc>
          <w:tcPr>
            <w:tcW w:w="6561" w:type="dxa"/>
          </w:tcPr>
          <w:p w:rsidR="003E5CD1" w:rsidRPr="00424AD2" w:rsidRDefault="003E5CD1" w:rsidP="003E5CD1">
            <w:pPr>
              <w:spacing w:line="360" w:lineRule="auto"/>
              <w:contextualSpacing/>
              <w:jc w:val="both"/>
              <w:rPr>
                <w:rFonts w:ascii="Times New Roman" w:hAnsi="Times New Roman" w:cs="Times New Roman"/>
              </w:rPr>
            </w:pPr>
            <w:r w:rsidRPr="00424AD2">
              <w:rPr>
                <w:rFonts w:ascii="Times New Roman" w:hAnsi="Times New Roman" w:cs="Times New Roman"/>
              </w:rPr>
              <w:t>Методическое сопровож-дение профессионального роста педагогов.</w:t>
            </w:r>
          </w:p>
          <w:p w:rsidR="003E5CD1" w:rsidRPr="00424AD2" w:rsidRDefault="003E5CD1" w:rsidP="003E5CD1">
            <w:pPr>
              <w:spacing w:line="360" w:lineRule="auto"/>
              <w:contextualSpacing/>
              <w:jc w:val="both"/>
              <w:rPr>
                <w:rFonts w:ascii="Times New Roman" w:hAnsi="Times New Roman" w:cs="Times New Roman"/>
              </w:rPr>
            </w:pPr>
            <w:r w:rsidRPr="00424AD2">
              <w:rPr>
                <w:rFonts w:ascii="Times New Roman" w:hAnsi="Times New Roman" w:cs="Times New Roman"/>
              </w:rPr>
              <w:lastRenderedPageBreak/>
              <w:t>Работа ШМО.</w:t>
            </w:r>
          </w:p>
          <w:p w:rsidR="003E5CD1" w:rsidRPr="00424AD2" w:rsidRDefault="003E5CD1" w:rsidP="003E5CD1">
            <w:pPr>
              <w:spacing w:line="360" w:lineRule="auto"/>
              <w:contextualSpacing/>
              <w:jc w:val="both"/>
              <w:rPr>
                <w:rFonts w:ascii="Times New Roman" w:hAnsi="Times New Roman" w:cs="Times New Roman"/>
              </w:rPr>
            </w:pPr>
            <w:r w:rsidRPr="00424AD2">
              <w:rPr>
                <w:rFonts w:ascii="Times New Roman" w:hAnsi="Times New Roman" w:cs="Times New Roman"/>
              </w:rPr>
              <w:t>Участие в работе РМО.</w:t>
            </w:r>
          </w:p>
          <w:p w:rsidR="003E5CD1" w:rsidRPr="00424AD2" w:rsidRDefault="003E5CD1" w:rsidP="003E5CD1">
            <w:pPr>
              <w:spacing w:line="360" w:lineRule="auto"/>
              <w:contextualSpacing/>
              <w:jc w:val="both"/>
              <w:rPr>
                <w:rFonts w:ascii="Times New Roman" w:hAnsi="Times New Roman" w:cs="Times New Roman"/>
              </w:rPr>
            </w:pPr>
            <w:r w:rsidRPr="00424AD2">
              <w:rPr>
                <w:rFonts w:ascii="Times New Roman" w:hAnsi="Times New Roman" w:cs="Times New Roman"/>
              </w:rPr>
              <w:t>Участие в конкурсах педагогического мастерства различного уровня.</w:t>
            </w:r>
          </w:p>
          <w:p w:rsidR="003E5CD1" w:rsidRPr="00424AD2" w:rsidRDefault="003E5CD1" w:rsidP="003E5CD1">
            <w:pPr>
              <w:spacing w:after="0" w:line="240" w:lineRule="auto"/>
              <w:rPr>
                <w:rFonts w:ascii="Times New Roman" w:hAnsi="Times New Roman" w:cs="Times New Roman"/>
              </w:rPr>
            </w:pPr>
            <w:r w:rsidRPr="00424AD2">
              <w:rPr>
                <w:rFonts w:ascii="Times New Roman" w:hAnsi="Times New Roman" w:cs="Times New Roman"/>
              </w:rPr>
              <w:t>Участие в научно-методических конференциях различного уровня.</w:t>
            </w:r>
          </w:p>
        </w:tc>
        <w:tc>
          <w:tcPr>
            <w:tcW w:w="1957" w:type="dxa"/>
          </w:tcPr>
          <w:p w:rsidR="003E5CD1" w:rsidRPr="009E57BF" w:rsidRDefault="003E5CD1" w:rsidP="003E5CD1">
            <w:pPr>
              <w:spacing w:after="0" w:line="240" w:lineRule="auto"/>
              <w:rPr>
                <w:rFonts w:ascii="Times New Roman" w:hAnsi="Times New Roman" w:cs="Times New Roman"/>
              </w:rPr>
            </w:pPr>
            <w:r>
              <w:rPr>
                <w:rFonts w:ascii="Times New Roman" w:hAnsi="Times New Roman" w:cs="Times New Roman"/>
              </w:rPr>
              <w:lastRenderedPageBreak/>
              <w:t>ежегодно</w:t>
            </w:r>
          </w:p>
        </w:tc>
      </w:tr>
      <w:tr w:rsidR="003E5CD1" w:rsidRPr="009E57BF" w:rsidTr="003E5CD1">
        <w:tc>
          <w:tcPr>
            <w:tcW w:w="1688" w:type="dxa"/>
          </w:tcPr>
          <w:p w:rsidR="003E5CD1" w:rsidRPr="009E57BF" w:rsidRDefault="003E5CD1" w:rsidP="003E5CD1">
            <w:pPr>
              <w:spacing w:after="0" w:line="240" w:lineRule="auto"/>
              <w:rPr>
                <w:rFonts w:ascii="Times New Roman" w:hAnsi="Times New Roman" w:cs="Times New Roman"/>
              </w:rPr>
            </w:pPr>
            <w:r>
              <w:rPr>
                <w:rFonts w:ascii="Times New Roman" w:hAnsi="Times New Roman" w:cs="Times New Roman"/>
              </w:rPr>
              <w:lastRenderedPageBreak/>
              <w:t>Психолго –педагогические условия</w:t>
            </w:r>
          </w:p>
        </w:tc>
        <w:tc>
          <w:tcPr>
            <w:tcW w:w="6561" w:type="dxa"/>
          </w:tcPr>
          <w:p w:rsidR="003E5CD1" w:rsidRPr="00375D52" w:rsidRDefault="003E5CD1" w:rsidP="003E5CD1">
            <w:pPr>
              <w:ind w:left="-43"/>
              <w:jc w:val="both"/>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 xml:space="preserve">Создание  психолого-педагогической  службы школы, обеспечивающей эффективное психолого-педагогическое сопровождение </w:t>
            </w:r>
            <w:r>
              <w:rPr>
                <w:rFonts w:ascii="Times New Roman" w:hAnsi="Times New Roman"/>
                <w:sz w:val="24"/>
                <w:szCs w:val="24"/>
              </w:rPr>
              <w:t>всех участников образовательных</w:t>
            </w:r>
            <w:r w:rsidRPr="00375D52">
              <w:rPr>
                <w:rFonts w:ascii="Times New Roman" w:eastAsia="Times New Roman" w:hAnsi="Times New Roman" w:cs="Times New Roman"/>
                <w:sz w:val="24"/>
                <w:szCs w:val="24"/>
              </w:rPr>
              <w:t xml:space="preserve"> </w:t>
            </w:r>
            <w:r>
              <w:rPr>
                <w:rFonts w:ascii="Times New Roman" w:hAnsi="Times New Roman"/>
                <w:sz w:val="24"/>
                <w:szCs w:val="24"/>
              </w:rPr>
              <w:t>отношений</w:t>
            </w:r>
            <w:r w:rsidRPr="00375D52">
              <w:rPr>
                <w:rFonts w:ascii="Times New Roman" w:eastAsia="Times New Roman" w:hAnsi="Times New Roman" w:cs="Times New Roman"/>
                <w:sz w:val="24"/>
                <w:szCs w:val="24"/>
              </w:rPr>
              <w:t xml:space="preserve">, включающая следующие виды деятельности: </w:t>
            </w:r>
          </w:p>
          <w:p w:rsidR="003E5CD1" w:rsidRPr="00375D52" w:rsidRDefault="003E5CD1" w:rsidP="003E5CD1">
            <w:pPr>
              <w:spacing w:after="0" w:line="240" w:lineRule="auto"/>
              <w:ind w:left="-43"/>
              <w:jc w:val="both"/>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w:t>
            </w:r>
            <w:r w:rsidRPr="00375D52">
              <w:rPr>
                <w:rFonts w:ascii="Times New Roman" w:eastAsia="Times New Roman" w:hAnsi="Times New Roman" w:cs="Times New Roman"/>
                <w:sz w:val="24"/>
                <w:szCs w:val="24"/>
              </w:rPr>
              <w:tab/>
              <w:t xml:space="preserve">профилактика, </w:t>
            </w:r>
          </w:p>
          <w:p w:rsidR="003E5CD1" w:rsidRPr="00375D52" w:rsidRDefault="003E5CD1" w:rsidP="003E5CD1">
            <w:pPr>
              <w:spacing w:after="0" w:line="240" w:lineRule="auto"/>
              <w:ind w:left="-43"/>
              <w:jc w:val="both"/>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w:t>
            </w:r>
            <w:r w:rsidRPr="00375D52">
              <w:rPr>
                <w:rFonts w:ascii="Times New Roman" w:eastAsia="Times New Roman" w:hAnsi="Times New Roman" w:cs="Times New Roman"/>
                <w:sz w:val="24"/>
                <w:szCs w:val="24"/>
              </w:rPr>
              <w:tab/>
              <w:t xml:space="preserve">диагностика, </w:t>
            </w:r>
          </w:p>
          <w:p w:rsidR="003E5CD1" w:rsidRPr="00375D52" w:rsidRDefault="003E5CD1" w:rsidP="003E5CD1">
            <w:pPr>
              <w:spacing w:after="0" w:line="240" w:lineRule="auto"/>
              <w:ind w:left="-43"/>
              <w:jc w:val="both"/>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w:t>
            </w:r>
            <w:r w:rsidRPr="00375D52">
              <w:rPr>
                <w:rFonts w:ascii="Times New Roman" w:eastAsia="Times New Roman" w:hAnsi="Times New Roman" w:cs="Times New Roman"/>
                <w:sz w:val="24"/>
                <w:szCs w:val="24"/>
              </w:rPr>
              <w:tab/>
              <w:t xml:space="preserve">консультирование, </w:t>
            </w:r>
          </w:p>
          <w:p w:rsidR="003E5CD1" w:rsidRPr="00375D52" w:rsidRDefault="003E5CD1" w:rsidP="003E5CD1">
            <w:pPr>
              <w:spacing w:after="0" w:line="240" w:lineRule="auto"/>
              <w:ind w:left="-43"/>
              <w:jc w:val="both"/>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w:t>
            </w:r>
            <w:r w:rsidRPr="00375D52">
              <w:rPr>
                <w:rFonts w:ascii="Times New Roman" w:eastAsia="Times New Roman" w:hAnsi="Times New Roman" w:cs="Times New Roman"/>
                <w:sz w:val="24"/>
                <w:szCs w:val="24"/>
              </w:rPr>
              <w:tab/>
              <w:t xml:space="preserve">коррекционная работа, </w:t>
            </w:r>
          </w:p>
          <w:p w:rsidR="003E5CD1" w:rsidRPr="00375D52" w:rsidRDefault="003E5CD1" w:rsidP="003E5CD1">
            <w:pPr>
              <w:spacing w:after="0" w:line="240" w:lineRule="auto"/>
              <w:ind w:left="-43"/>
              <w:jc w:val="both"/>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w:t>
            </w:r>
            <w:r w:rsidRPr="00375D52">
              <w:rPr>
                <w:rFonts w:ascii="Times New Roman" w:eastAsia="Times New Roman" w:hAnsi="Times New Roman" w:cs="Times New Roman"/>
                <w:sz w:val="24"/>
                <w:szCs w:val="24"/>
              </w:rPr>
              <w:tab/>
              <w:t>развивающая работа,</w:t>
            </w:r>
          </w:p>
          <w:p w:rsidR="003E5CD1" w:rsidRPr="00375D52" w:rsidRDefault="003E5CD1" w:rsidP="003E5CD1">
            <w:pPr>
              <w:spacing w:after="0" w:line="240" w:lineRule="auto"/>
              <w:ind w:left="-43"/>
              <w:jc w:val="both"/>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w:t>
            </w:r>
            <w:r w:rsidRPr="00375D52">
              <w:rPr>
                <w:rFonts w:ascii="Times New Roman" w:eastAsia="Times New Roman" w:hAnsi="Times New Roman" w:cs="Times New Roman"/>
                <w:sz w:val="24"/>
                <w:szCs w:val="24"/>
              </w:rPr>
              <w:tab/>
              <w:t>просвещение,</w:t>
            </w:r>
          </w:p>
          <w:p w:rsidR="003E5CD1" w:rsidRPr="00375D52" w:rsidRDefault="003E5CD1" w:rsidP="003E5CD1">
            <w:pPr>
              <w:spacing w:after="0" w:line="240" w:lineRule="auto"/>
              <w:ind w:left="-43"/>
              <w:jc w:val="both"/>
              <w:rPr>
                <w:rFonts w:ascii="Times New Roman" w:eastAsia="Times New Roman" w:hAnsi="Times New Roman" w:cs="Times New Roman"/>
                <w:sz w:val="24"/>
                <w:szCs w:val="24"/>
              </w:rPr>
            </w:pPr>
            <w:r w:rsidRPr="00375D52">
              <w:rPr>
                <w:rFonts w:ascii="Times New Roman" w:eastAsia="Times New Roman" w:hAnsi="Times New Roman" w:cs="Times New Roman"/>
                <w:sz w:val="24"/>
                <w:szCs w:val="24"/>
              </w:rPr>
              <w:t>-</w:t>
            </w:r>
            <w:r w:rsidRPr="00375D52">
              <w:rPr>
                <w:rFonts w:ascii="Times New Roman" w:eastAsia="Times New Roman" w:hAnsi="Times New Roman" w:cs="Times New Roman"/>
                <w:sz w:val="24"/>
                <w:szCs w:val="24"/>
              </w:rPr>
              <w:tab/>
              <w:t>экспертиза.</w:t>
            </w:r>
          </w:p>
          <w:p w:rsidR="003E5CD1" w:rsidRPr="009E57BF" w:rsidRDefault="003E5CD1" w:rsidP="003E5CD1">
            <w:pPr>
              <w:spacing w:after="0" w:line="240" w:lineRule="auto"/>
              <w:rPr>
                <w:rFonts w:ascii="Times New Roman" w:hAnsi="Times New Roman" w:cs="Times New Roman"/>
              </w:rPr>
            </w:pPr>
          </w:p>
        </w:tc>
        <w:tc>
          <w:tcPr>
            <w:tcW w:w="1957" w:type="dxa"/>
          </w:tcPr>
          <w:p w:rsidR="003E5CD1" w:rsidRPr="009E57BF" w:rsidRDefault="003E5CD1" w:rsidP="003E5CD1">
            <w:pPr>
              <w:spacing w:after="0" w:line="240" w:lineRule="auto"/>
              <w:rPr>
                <w:rFonts w:ascii="Times New Roman" w:hAnsi="Times New Roman" w:cs="Times New Roman"/>
              </w:rPr>
            </w:pPr>
            <w:r>
              <w:rPr>
                <w:rFonts w:ascii="Times New Roman" w:hAnsi="Times New Roman" w:cs="Times New Roman"/>
              </w:rPr>
              <w:t>ежегодно в августе</w:t>
            </w:r>
          </w:p>
        </w:tc>
      </w:tr>
      <w:tr w:rsidR="003E5CD1" w:rsidRPr="009E57BF" w:rsidTr="003E5CD1">
        <w:tc>
          <w:tcPr>
            <w:tcW w:w="1688" w:type="dxa"/>
            <w:vMerge w:val="restart"/>
          </w:tcPr>
          <w:p w:rsidR="003E5CD1" w:rsidRPr="009E57BF" w:rsidRDefault="003E5CD1" w:rsidP="003E5CD1">
            <w:pPr>
              <w:spacing w:after="0" w:line="240" w:lineRule="auto"/>
              <w:rPr>
                <w:rFonts w:ascii="Times New Roman" w:hAnsi="Times New Roman" w:cs="Times New Roman"/>
              </w:rPr>
            </w:pPr>
            <w:r>
              <w:rPr>
                <w:rFonts w:ascii="Times New Roman" w:hAnsi="Times New Roman" w:cs="Times New Roman"/>
              </w:rPr>
              <w:t>Финансовые условия</w:t>
            </w:r>
          </w:p>
        </w:tc>
        <w:tc>
          <w:tcPr>
            <w:tcW w:w="6561" w:type="dxa"/>
          </w:tcPr>
          <w:p w:rsidR="003E5CD1" w:rsidRPr="005F254C" w:rsidRDefault="003E5CD1" w:rsidP="003E5CD1">
            <w:pPr>
              <w:spacing w:after="0" w:line="240" w:lineRule="auto"/>
              <w:jc w:val="both"/>
              <w:rPr>
                <w:rFonts w:ascii="Times New Roman" w:eastAsia="Times New Roman" w:hAnsi="Times New Roman" w:cs="Times New Roman"/>
              </w:rPr>
            </w:pPr>
            <w:r w:rsidRPr="005F254C">
              <w:rPr>
                <w:rFonts w:ascii="Times New Roman" w:eastAsia="Times New Roman" w:hAnsi="Times New Roman" w:cs="Times New Roman"/>
                <w:spacing w:val="2"/>
              </w:rPr>
              <w:t>Определение объёма расходов, необ</w:t>
            </w:r>
            <w:r w:rsidRPr="005F254C">
              <w:rPr>
                <w:rFonts w:ascii="Times New Roman" w:eastAsia="Times New Roman" w:hAnsi="Times New Roman" w:cs="Times New Roman"/>
              </w:rPr>
              <w:t>ходимых для реализации ООП и достижения планируемых результатов, а также механизма их формирования</w:t>
            </w:r>
          </w:p>
          <w:p w:rsidR="003E5CD1" w:rsidRPr="005F254C" w:rsidRDefault="003E5CD1" w:rsidP="003E5CD1">
            <w:pPr>
              <w:spacing w:after="0" w:line="240" w:lineRule="auto"/>
              <w:rPr>
                <w:rFonts w:ascii="Times New Roman" w:hAnsi="Times New Roman" w:cs="Times New Roman"/>
              </w:rPr>
            </w:pPr>
          </w:p>
        </w:tc>
        <w:tc>
          <w:tcPr>
            <w:tcW w:w="1957" w:type="dxa"/>
          </w:tcPr>
          <w:p w:rsidR="003E5CD1" w:rsidRPr="009E57BF" w:rsidRDefault="003E5CD1" w:rsidP="003E5CD1">
            <w:pPr>
              <w:spacing w:after="0" w:line="240" w:lineRule="auto"/>
              <w:rPr>
                <w:rFonts w:ascii="Times New Roman" w:hAnsi="Times New Roman" w:cs="Times New Roman"/>
                <w:sz w:val="28"/>
                <w:szCs w:val="28"/>
              </w:rPr>
            </w:pPr>
            <w:r>
              <w:rPr>
                <w:rFonts w:ascii="Times New Roman" w:hAnsi="Times New Roman" w:cs="Times New Roman"/>
              </w:rPr>
              <w:t>ежегодно в августе</w:t>
            </w:r>
          </w:p>
        </w:tc>
      </w:tr>
      <w:tr w:rsidR="003E5CD1" w:rsidRPr="009E57BF" w:rsidTr="003E5CD1">
        <w:tc>
          <w:tcPr>
            <w:tcW w:w="1688" w:type="dxa"/>
            <w:vMerge/>
          </w:tcPr>
          <w:p w:rsidR="003E5CD1" w:rsidRPr="009E57BF" w:rsidRDefault="003E5CD1" w:rsidP="003E5CD1">
            <w:pPr>
              <w:spacing w:after="0" w:line="240" w:lineRule="auto"/>
              <w:rPr>
                <w:rFonts w:ascii="Times New Roman" w:hAnsi="Times New Roman" w:cs="Times New Roman"/>
              </w:rPr>
            </w:pPr>
          </w:p>
        </w:tc>
        <w:tc>
          <w:tcPr>
            <w:tcW w:w="6561" w:type="dxa"/>
          </w:tcPr>
          <w:p w:rsidR="003E5CD1" w:rsidRPr="005F254C" w:rsidRDefault="003E5CD1" w:rsidP="003E5CD1">
            <w:pPr>
              <w:spacing w:after="0" w:line="240" w:lineRule="auto"/>
              <w:jc w:val="both"/>
              <w:rPr>
                <w:rFonts w:ascii="Times New Roman" w:eastAsia="Times New Roman" w:hAnsi="Times New Roman" w:cs="Times New Roman"/>
              </w:rPr>
            </w:pPr>
            <w:r w:rsidRPr="005F254C">
              <w:rPr>
                <w:rFonts w:ascii="Times New Roman" w:eastAsia="Times New Roman" w:hAnsi="Times New Roman" w:cs="Times New Roman"/>
              </w:rPr>
              <w:t xml:space="preserve">Разработка локальных нормативных актов (внесение </w:t>
            </w:r>
            <w:r w:rsidRPr="005F254C">
              <w:rPr>
                <w:rFonts w:ascii="Times New Roman" w:eastAsia="Times New Roman" w:hAnsi="Times New Roman" w:cs="Times New Roman"/>
                <w:spacing w:val="2"/>
              </w:rPr>
              <w:t xml:space="preserve">изменений в них), регламентирующих </w:t>
            </w:r>
            <w:r w:rsidRPr="005F254C">
              <w:rPr>
                <w:rFonts w:ascii="Times New Roman" w:eastAsia="Times New Roman" w:hAnsi="Times New Roman" w:cs="Times New Roman"/>
              </w:rPr>
              <w:t xml:space="preserve">установление заработной платы работников Учреждения, в том </w:t>
            </w:r>
            <w:r w:rsidRPr="005F254C">
              <w:rPr>
                <w:rFonts w:ascii="Times New Roman" w:eastAsia="Times New Roman" w:hAnsi="Times New Roman" w:cs="Times New Roman"/>
                <w:spacing w:val="2"/>
              </w:rPr>
              <w:t>числе стимулирующих выплат</w:t>
            </w:r>
          </w:p>
          <w:p w:rsidR="003E5CD1" w:rsidRPr="005F254C" w:rsidRDefault="003E5CD1" w:rsidP="003E5CD1">
            <w:pPr>
              <w:spacing w:after="0" w:line="240" w:lineRule="auto"/>
              <w:rPr>
                <w:rFonts w:ascii="Times New Roman" w:hAnsi="Times New Roman" w:cs="Times New Roman"/>
              </w:rPr>
            </w:pPr>
          </w:p>
        </w:tc>
        <w:tc>
          <w:tcPr>
            <w:tcW w:w="1957" w:type="dxa"/>
          </w:tcPr>
          <w:p w:rsidR="003E5CD1" w:rsidRPr="009E57BF" w:rsidRDefault="003E5CD1" w:rsidP="003E5CD1">
            <w:pPr>
              <w:spacing w:after="0" w:line="240" w:lineRule="auto"/>
              <w:rPr>
                <w:rFonts w:ascii="Times New Roman" w:hAnsi="Times New Roman" w:cs="Times New Roman"/>
              </w:rPr>
            </w:pPr>
            <w:r>
              <w:rPr>
                <w:rFonts w:ascii="Times New Roman" w:hAnsi="Times New Roman" w:cs="Times New Roman"/>
              </w:rPr>
              <w:t>ежегодно</w:t>
            </w:r>
          </w:p>
        </w:tc>
      </w:tr>
      <w:tr w:rsidR="003E5CD1" w:rsidRPr="009E57BF" w:rsidTr="003E5CD1">
        <w:trPr>
          <w:trHeight w:val="570"/>
        </w:trPr>
        <w:tc>
          <w:tcPr>
            <w:tcW w:w="1688" w:type="dxa"/>
            <w:vMerge/>
          </w:tcPr>
          <w:p w:rsidR="003E5CD1" w:rsidRPr="009E57BF" w:rsidRDefault="003E5CD1" w:rsidP="003E5CD1">
            <w:pPr>
              <w:spacing w:after="0" w:line="240" w:lineRule="auto"/>
              <w:rPr>
                <w:rFonts w:ascii="Times New Roman" w:hAnsi="Times New Roman" w:cs="Times New Roman"/>
              </w:rPr>
            </w:pPr>
          </w:p>
        </w:tc>
        <w:tc>
          <w:tcPr>
            <w:tcW w:w="6561" w:type="dxa"/>
          </w:tcPr>
          <w:p w:rsidR="003E5CD1" w:rsidRPr="005F254C" w:rsidRDefault="003E5CD1" w:rsidP="003E5CD1">
            <w:pPr>
              <w:spacing w:after="0" w:line="240" w:lineRule="auto"/>
              <w:jc w:val="both"/>
              <w:rPr>
                <w:rFonts w:ascii="Times New Roman" w:hAnsi="Times New Roman" w:cs="Times New Roman"/>
              </w:rPr>
            </w:pPr>
            <w:r w:rsidRPr="005F254C">
              <w:rPr>
                <w:rFonts w:ascii="Times New Roman" w:eastAsia="Times New Roman" w:hAnsi="Times New Roman" w:cs="Times New Roman"/>
              </w:rPr>
              <w:t>Заключение дополнительных соглашений к трудовому договору с педагогическими работниками на классное руководство</w:t>
            </w:r>
          </w:p>
        </w:tc>
        <w:tc>
          <w:tcPr>
            <w:tcW w:w="1957" w:type="dxa"/>
          </w:tcPr>
          <w:p w:rsidR="003E5CD1" w:rsidRPr="009E57BF" w:rsidRDefault="003E5CD1" w:rsidP="003E5CD1">
            <w:pPr>
              <w:spacing w:after="0" w:line="240" w:lineRule="auto"/>
              <w:rPr>
                <w:rFonts w:ascii="Times New Roman" w:hAnsi="Times New Roman" w:cs="Times New Roman"/>
              </w:rPr>
            </w:pPr>
            <w:r>
              <w:rPr>
                <w:rFonts w:ascii="Times New Roman" w:hAnsi="Times New Roman" w:cs="Times New Roman"/>
              </w:rPr>
              <w:t>ежегодно</w:t>
            </w:r>
          </w:p>
        </w:tc>
      </w:tr>
      <w:tr w:rsidR="003E5CD1" w:rsidRPr="009E57BF" w:rsidTr="003E5CD1">
        <w:trPr>
          <w:trHeight w:val="540"/>
        </w:trPr>
        <w:tc>
          <w:tcPr>
            <w:tcW w:w="1688" w:type="dxa"/>
            <w:vMerge/>
          </w:tcPr>
          <w:p w:rsidR="003E5CD1" w:rsidRPr="009E57BF" w:rsidRDefault="003E5CD1" w:rsidP="003E5CD1">
            <w:pPr>
              <w:spacing w:after="0" w:line="240" w:lineRule="auto"/>
              <w:rPr>
                <w:rFonts w:ascii="Times New Roman" w:hAnsi="Times New Roman" w:cs="Times New Roman"/>
              </w:rPr>
            </w:pPr>
          </w:p>
        </w:tc>
        <w:tc>
          <w:tcPr>
            <w:tcW w:w="6561" w:type="dxa"/>
          </w:tcPr>
          <w:p w:rsidR="003E5CD1" w:rsidRPr="005F254C" w:rsidRDefault="003E5CD1" w:rsidP="003E5CD1">
            <w:pPr>
              <w:spacing w:after="0" w:line="240" w:lineRule="auto"/>
              <w:jc w:val="both"/>
              <w:rPr>
                <w:rFonts w:ascii="Times New Roman" w:hAnsi="Times New Roman" w:cs="Times New Roman"/>
              </w:rPr>
            </w:pPr>
            <w:r w:rsidRPr="005F254C">
              <w:rPr>
                <w:rFonts w:ascii="Times New Roman" w:eastAsia="Times New Roman" w:hAnsi="Times New Roman" w:cs="Times New Roman"/>
              </w:rPr>
              <w:t>Составление плана финансово-хозяйственной деятельности на календарный год</w:t>
            </w:r>
          </w:p>
        </w:tc>
        <w:tc>
          <w:tcPr>
            <w:tcW w:w="1957" w:type="dxa"/>
          </w:tcPr>
          <w:p w:rsidR="003E5CD1" w:rsidRPr="009E57BF" w:rsidRDefault="003E5CD1" w:rsidP="003E5CD1">
            <w:pPr>
              <w:spacing w:after="0" w:line="240" w:lineRule="auto"/>
              <w:rPr>
                <w:rFonts w:ascii="Times New Roman" w:hAnsi="Times New Roman" w:cs="Times New Roman"/>
              </w:rPr>
            </w:pPr>
            <w:r>
              <w:rPr>
                <w:rFonts w:ascii="Times New Roman" w:hAnsi="Times New Roman" w:cs="Times New Roman"/>
              </w:rPr>
              <w:t>ежегодно</w:t>
            </w:r>
          </w:p>
        </w:tc>
      </w:tr>
      <w:tr w:rsidR="003E5CD1" w:rsidRPr="009E57BF" w:rsidTr="003E5CD1">
        <w:trPr>
          <w:trHeight w:val="540"/>
        </w:trPr>
        <w:tc>
          <w:tcPr>
            <w:tcW w:w="1688" w:type="dxa"/>
            <w:vMerge/>
          </w:tcPr>
          <w:p w:rsidR="003E5CD1" w:rsidRPr="009E57BF" w:rsidRDefault="003E5CD1" w:rsidP="003E5CD1">
            <w:pPr>
              <w:spacing w:after="0" w:line="240" w:lineRule="auto"/>
              <w:rPr>
                <w:rFonts w:ascii="Times New Roman" w:hAnsi="Times New Roman" w:cs="Times New Roman"/>
              </w:rPr>
            </w:pPr>
          </w:p>
        </w:tc>
        <w:tc>
          <w:tcPr>
            <w:tcW w:w="6561" w:type="dxa"/>
          </w:tcPr>
          <w:p w:rsidR="003E5CD1" w:rsidRPr="005F254C" w:rsidRDefault="003E5CD1" w:rsidP="003E5CD1">
            <w:pPr>
              <w:spacing w:after="0" w:line="240" w:lineRule="auto"/>
              <w:rPr>
                <w:rFonts w:ascii="Times New Roman" w:hAnsi="Times New Roman" w:cs="Times New Roman"/>
              </w:rPr>
            </w:pPr>
            <w:r w:rsidRPr="005F254C">
              <w:rPr>
                <w:rFonts w:ascii="Times New Roman" w:eastAsia="Times New Roman" w:hAnsi="Times New Roman" w:cs="Times New Roman"/>
                <w:sz w:val="24"/>
                <w:szCs w:val="24"/>
              </w:rPr>
              <w:t>Ежемесячное стимулирование педагогических работников за высокие результативность  работы в рамках НСОТ</w:t>
            </w:r>
          </w:p>
        </w:tc>
        <w:tc>
          <w:tcPr>
            <w:tcW w:w="1957" w:type="dxa"/>
          </w:tcPr>
          <w:p w:rsidR="003E5CD1" w:rsidRPr="009E57BF" w:rsidRDefault="003E5CD1" w:rsidP="003E5CD1">
            <w:pPr>
              <w:spacing w:after="0" w:line="240" w:lineRule="auto"/>
              <w:rPr>
                <w:rFonts w:ascii="Times New Roman" w:hAnsi="Times New Roman" w:cs="Times New Roman"/>
              </w:rPr>
            </w:pPr>
            <w:r>
              <w:rPr>
                <w:rFonts w:ascii="Times New Roman" w:hAnsi="Times New Roman" w:cs="Times New Roman"/>
              </w:rPr>
              <w:t>ежегодно</w:t>
            </w:r>
          </w:p>
        </w:tc>
      </w:tr>
      <w:tr w:rsidR="003E5CD1" w:rsidRPr="009E57BF" w:rsidTr="003E5CD1">
        <w:tc>
          <w:tcPr>
            <w:tcW w:w="1688" w:type="dxa"/>
            <w:vMerge w:val="restart"/>
          </w:tcPr>
          <w:p w:rsidR="003E5CD1" w:rsidRPr="009E57BF" w:rsidRDefault="003E5CD1" w:rsidP="003E5CD1">
            <w:pPr>
              <w:spacing w:after="0" w:line="240" w:lineRule="auto"/>
              <w:rPr>
                <w:rFonts w:ascii="Times New Roman" w:hAnsi="Times New Roman" w:cs="Times New Roman"/>
              </w:rPr>
            </w:pPr>
            <w:r>
              <w:rPr>
                <w:rFonts w:ascii="Times New Roman" w:hAnsi="Times New Roman" w:cs="Times New Roman"/>
              </w:rPr>
              <w:t>Материально - технические</w:t>
            </w:r>
          </w:p>
        </w:tc>
        <w:tc>
          <w:tcPr>
            <w:tcW w:w="6561" w:type="dxa"/>
          </w:tcPr>
          <w:p w:rsidR="003E5CD1" w:rsidRPr="00422405" w:rsidRDefault="003E5CD1" w:rsidP="003E5CD1">
            <w:pPr>
              <w:spacing w:line="360" w:lineRule="auto"/>
              <w:contextualSpacing/>
              <w:jc w:val="both"/>
              <w:rPr>
                <w:rFonts w:ascii="Times New Roman" w:hAnsi="Times New Roman" w:cs="Times New Roman"/>
                <w:sz w:val="24"/>
                <w:szCs w:val="24"/>
              </w:rPr>
            </w:pPr>
            <w:r w:rsidRPr="00422405">
              <w:rPr>
                <w:rFonts w:ascii="Times New Roman" w:hAnsi="Times New Roman" w:cs="Times New Roman"/>
                <w:sz w:val="24"/>
                <w:szCs w:val="24"/>
              </w:rPr>
              <w:t>Безусловное выполнение всех санитарно-технических норм.</w:t>
            </w:r>
          </w:p>
          <w:p w:rsidR="003E5CD1" w:rsidRPr="00422405" w:rsidRDefault="003E5CD1" w:rsidP="003E5CD1">
            <w:pPr>
              <w:spacing w:after="0" w:line="240" w:lineRule="auto"/>
              <w:rPr>
                <w:rFonts w:ascii="Times New Roman" w:hAnsi="Times New Roman" w:cs="Times New Roman"/>
                <w:sz w:val="24"/>
                <w:szCs w:val="24"/>
              </w:rPr>
            </w:pPr>
          </w:p>
        </w:tc>
        <w:tc>
          <w:tcPr>
            <w:tcW w:w="1957" w:type="dxa"/>
          </w:tcPr>
          <w:p w:rsidR="003E5CD1" w:rsidRPr="009E57BF" w:rsidRDefault="003E5CD1" w:rsidP="003E5CD1">
            <w:pPr>
              <w:spacing w:after="0" w:line="240" w:lineRule="auto"/>
              <w:rPr>
                <w:rFonts w:ascii="Times New Roman" w:hAnsi="Times New Roman" w:cs="Times New Roman"/>
              </w:rPr>
            </w:pPr>
            <w:r>
              <w:rPr>
                <w:rFonts w:ascii="Times New Roman" w:hAnsi="Times New Roman" w:cs="Times New Roman"/>
              </w:rPr>
              <w:t>ежегодно</w:t>
            </w:r>
          </w:p>
        </w:tc>
      </w:tr>
      <w:tr w:rsidR="003E5CD1" w:rsidRPr="009E57BF" w:rsidTr="003E5CD1">
        <w:tc>
          <w:tcPr>
            <w:tcW w:w="1688" w:type="dxa"/>
            <w:vMerge/>
          </w:tcPr>
          <w:p w:rsidR="003E5CD1" w:rsidRPr="009E57BF" w:rsidRDefault="003E5CD1" w:rsidP="003E5CD1">
            <w:pPr>
              <w:spacing w:after="0" w:line="240" w:lineRule="auto"/>
              <w:rPr>
                <w:rFonts w:ascii="Times New Roman" w:hAnsi="Times New Roman" w:cs="Times New Roman"/>
              </w:rPr>
            </w:pPr>
          </w:p>
        </w:tc>
        <w:tc>
          <w:tcPr>
            <w:tcW w:w="6561" w:type="dxa"/>
          </w:tcPr>
          <w:p w:rsidR="003E5CD1" w:rsidRPr="00422405" w:rsidRDefault="003E5CD1" w:rsidP="003E5CD1">
            <w:pPr>
              <w:spacing w:line="360" w:lineRule="auto"/>
              <w:contextualSpacing/>
              <w:jc w:val="both"/>
              <w:rPr>
                <w:rFonts w:ascii="Times New Roman" w:hAnsi="Times New Roman" w:cs="Times New Roman"/>
                <w:sz w:val="24"/>
                <w:szCs w:val="24"/>
              </w:rPr>
            </w:pPr>
            <w:r w:rsidRPr="00422405">
              <w:rPr>
                <w:rFonts w:ascii="Times New Roman" w:hAnsi="Times New Roman" w:cs="Times New Roman"/>
                <w:sz w:val="24"/>
                <w:szCs w:val="24"/>
              </w:rPr>
              <w:t xml:space="preserve"> Оснащение всех кабинетов начальной школы множительной техникой. Пополнение ЭОР.</w:t>
            </w:r>
          </w:p>
        </w:tc>
        <w:tc>
          <w:tcPr>
            <w:tcW w:w="1957" w:type="dxa"/>
          </w:tcPr>
          <w:p w:rsidR="003E5CD1" w:rsidRPr="00422405" w:rsidRDefault="003E5CD1" w:rsidP="003E5CD1">
            <w:pPr>
              <w:spacing w:after="0" w:line="240" w:lineRule="auto"/>
              <w:rPr>
                <w:rFonts w:ascii="Times New Roman" w:hAnsi="Times New Roman" w:cs="Times New Roman"/>
                <w:sz w:val="24"/>
                <w:szCs w:val="24"/>
              </w:rPr>
            </w:pPr>
            <w:r>
              <w:rPr>
                <w:rFonts w:ascii="Times New Roman" w:hAnsi="Times New Roman" w:cs="Times New Roman"/>
                <w:sz w:val="24"/>
                <w:szCs w:val="24"/>
              </w:rPr>
              <w:t>2017г</w:t>
            </w:r>
          </w:p>
        </w:tc>
      </w:tr>
      <w:tr w:rsidR="003E5CD1" w:rsidRPr="009E57BF" w:rsidTr="003E5CD1">
        <w:tc>
          <w:tcPr>
            <w:tcW w:w="1688" w:type="dxa"/>
            <w:vMerge/>
          </w:tcPr>
          <w:p w:rsidR="003E5CD1" w:rsidRPr="009E57BF" w:rsidRDefault="003E5CD1" w:rsidP="003E5CD1">
            <w:pPr>
              <w:spacing w:after="0" w:line="240" w:lineRule="auto"/>
              <w:rPr>
                <w:rFonts w:ascii="Times New Roman" w:hAnsi="Times New Roman" w:cs="Times New Roman"/>
              </w:rPr>
            </w:pPr>
          </w:p>
        </w:tc>
        <w:tc>
          <w:tcPr>
            <w:tcW w:w="6561" w:type="dxa"/>
          </w:tcPr>
          <w:p w:rsidR="003E5CD1" w:rsidRPr="00422405" w:rsidRDefault="003E5CD1" w:rsidP="003E5CD1">
            <w:pPr>
              <w:spacing w:after="0" w:line="240" w:lineRule="auto"/>
              <w:rPr>
                <w:rFonts w:ascii="Times New Roman" w:hAnsi="Times New Roman" w:cs="Times New Roman"/>
                <w:sz w:val="24"/>
                <w:szCs w:val="24"/>
              </w:rPr>
            </w:pPr>
            <w:r w:rsidRPr="00422405">
              <w:rPr>
                <w:rFonts w:ascii="Times New Roman" w:hAnsi="Times New Roman" w:cs="Times New Roman"/>
                <w:sz w:val="24"/>
                <w:szCs w:val="24"/>
              </w:rPr>
              <w:t>Оборудование отдельных помещений для занятий внеурочной деятельностью</w:t>
            </w:r>
          </w:p>
        </w:tc>
        <w:tc>
          <w:tcPr>
            <w:tcW w:w="1957" w:type="dxa"/>
          </w:tcPr>
          <w:p w:rsidR="003E5CD1" w:rsidRPr="00422405" w:rsidRDefault="003E5CD1" w:rsidP="003E5CD1">
            <w:pPr>
              <w:spacing w:after="0" w:line="240" w:lineRule="auto"/>
              <w:rPr>
                <w:rFonts w:ascii="Times New Roman" w:hAnsi="Times New Roman" w:cs="Times New Roman"/>
                <w:sz w:val="24"/>
                <w:szCs w:val="24"/>
              </w:rPr>
            </w:pPr>
            <w:r w:rsidRPr="00422405">
              <w:rPr>
                <w:rFonts w:ascii="Times New Roman" w:hAnsi="Times New Roman" w:cs="Times New Roman"/>
                <w:sz w:val="24"/>
                <w:szCs w:val="24"/>
              </w:rPr>
              <w:t>2016 -2017г</w:t>
            </w:r>
          </w:p>
        </w:tc>
      </w:tr>
      <w:tr w:rsidR="003E5CD1" w:rsidRPr="009E57BF" w:rsidTr="003E5CD1">
        <w:tc>
          <w:tcPr>
            <w:tcW w:w="1688" w:type="dxa"/>
            <w:vMerge w:val="restart"/>
          </w:tcPr>
          <w:p w:rsidR="003E5CD1" w:rsidRPr="009E57BF" w:rsidRDefault="003E5CD1" w:rsidP="003E5CD1">
            <w:pPr>
              <w:spacing w:after="0" w:line="240" w:lineRule="auto"/>
              <w:rPr>
                <w:rFonts w:ascii="Times New Roman" w:hAnsi="Times New Roman" w:cs="Times New Roman"/>
              </w:rPr>
            </w:pPr>
            <w:r>
              <w:rPr>
                <w:rFonts w:ascii="Times New Roman" w:hAnsi="Times New Roman" w:cs="Times New Roman"/>
              </w:rPr>
              <w:t>Учебно –методические и информационные условия</w:t>
            </w:r>
          </w:p>
        </w:tc>
        <w:tc>
          <w:tcPr>
            <w:tcW w:w="6561" w:type="dxa"/>
          </w:tcPr>
          <w:p w:rsidR="003E5CD1" w:rsidRPr="003277FD" w:rsidRDefault="003E5CD1" w:rsidP="003E5CD1">
            <w:pPr>
              <w:rPr>
                <w:rFonts w:ascii="Times New Roman" w:hAnsi="Times New Roman" w:cs="Times New Roman"/>
                <w:sz w:val="24"/>
                <w:szCs w:val="24"/>
              </w:rPr>
            </w:pPr>
            <w:r w:rsidRPr="003277FD">
              <w:rPr>
                <w:rFonts w:ascii="Times New Roman" w:hAnsi="Times New Roman" w:cs="Times New Roman"/>
                <w:sz w:val="24"/>
                <w:szCs w:val="24"/>
              </w:rPr>
              <w:t xml:space="preserve">Размещение на сайте ОО и в СМИ информационных материалов о введении ФГОС.  </w:t>
            </w:r>
          </w:p>
        </w:tc>
        <w:tc>
          <w:tcPr>
            <w:tcW w:w="1957" w:type="dxa"/>
          </w:tcPr>
          <w:p w:rsidR="003E5CD1" w:rsidRPr="009E57BF" w:rsidRDefault="003E5CD1" w:rsidP="003E5CD1">
            <w:pPr>
              <w:spacing w:after="0" w:line="240" w:lineRule="auto"/>
              <w:rPr>
                <w:rFonts w:ascii="Times New Roman" w:hAnsi="Times New Roman" w:cs="Times New Roman"/>
              </w:rPr>
            </w:pPr>
            <w:r>
              <w:rPr>
                <w:rFonts w:ascii="Times New Roman" w:hAnsi="Times New Roman" w:cs="Times New Roman"/>
              </w:rPr>
              <w:t>ежегодно</w:t>
            </w:r>
          </w:p>
        </w:tc>
      </w:tr>
      <w:tr w:rsidR="003E5CD1" w:rsidRPr="009E57BF" w:rsidTr="003E5CD1">
        <w:tc>
          <w:tcPr>
            <w:tcW w:w="1688" w:type="dxa"/>
            <w:vMerge/>
          </w:tcPr>
          <w:p w:rsidR="003E5CD1" w:rsidRPr="009E57BF" w:rsidRDefault="003E5CD1" w:rsidP="003E5CD1">
            <w:pPr>
              <w:spacing w:after="0" w:line="240" w:lineRule="auto"/>
              <w:rPr>
                <w:rFonts w:ascii="Times New Roman" w:hAnsi="Times New Roman" w:cs="Times New Roman"/>
              </w:rPr>
            </w:pPr>
          </w:p>
        </w:tc>
        <w:tc>
          <w:tcPr>
            <w:tcW w:w="6561" w:type="dxa"/>
          </w:tcPr>
          <w:p w:rsidR="003E5CD1" w:rsidRPr="003277FD" w:rsidRDefault="003E5CD1" w:rsidP="003E5CD1">
            <w:pPr>
              <w:rPr>
                <w:rFonts w:ascii="Times New Roman" w:hAnsi="Times New Roman" w:cs="Times New Roman"/>
                <w:sz w:val="24"/>
                <w:szCs w:val="24"/>
              </w:rPr>
            </w:pPr>
            <w:r w:rsidRPr="003277FD">
              <w:rPr>
                <w:rFonts w:ascii="Times New Roman" w:hAnsi="Times New Roman" w:cs="Times New Roman"/>
                <w:sz w:val="24"/>
                <w:szCs w:val="24"/>
              </w:rPr>
              <w:t>Широкое информирование родительской общественности о подготовке к введению и порядке перехода на новые стандарты (протокол общешкольного родительского собрания).</w:t>
            </w:r>
          </w:p>
        </w:tc>
        <w:tc>
          <w:tcPr>
            <w:tcW w:w="1957" w:type="dxa"/>
          </w:tcPr>
          <w:p w:rsidR="003E5CD1" w:rsidRPr="003277FD" w:rsidRDefault="003E5CD1" w:rsidP="003E5CD1">
            <w:pPr>
              <w:spacing w:after="0" w:line="240" w:lineRule="auto"/>
              <w:rPr>
                <w:rFonts w:ascii="Times New Roman" w:hAnsi="Times New Roman" w:cs="Times New Roman"/>
                <w:sz w:val="24"/>
                <w:szCs w:val="24"/>
              </w:rPr>
            </w:pPr>
            <w:r w:rsidRPr="003277FD">
              <w:rPr>
                <w:rFonts w:ascii="Times New Roman" w:hAnsi="Times New Roman" w:cs="Times New Roman"/>
                <w:sz w:val="24"/>
                <w:szCs w:val="24"/>
              </w:rPr>
              <w:t>ежегодно</w:t>
            </w:r>
          </w:p>
        </w:tc>
      </w:tr>
      <w:tr w:rsidR="003E5CD1" w:rsidRPr="009E57BF" w:rsidTr="003E5CD1">
        <w:tc>
          <w:tcPr>
            <w:tcW w:w="1688" w:type="dxa"/>
            <w:vMerge/>
          </w:tcPr>
          <w:p w:rsidR="003E5CD1" w:rsidRPr="009E57BF" w:rsidRDefault="003E5CD1" w:rsidP="003E5CD1">
            <w:pPr>
              <w:spacing w:after="0" w:line="240" w:lineRule="auto"/>
              <w:rPr>
                <w:rFonts w:ascii="Times New Roman" w:hAnsi="Times New Roman" w:cs="Times New Roman"/>
              </w:rPr>
            </w:pPr>
          </w:p>
        </w:tc>
        <w:tc>
          <w:tcPr>
            <w:tcW w:w="6561" w:type="dxa"/>
          </w:tcPr>
          <w:p w:rsidR="003E5CD1" w:rsidRPr="003277FD" w:rsidRDefault="003E5CD1" w:rsidP="003E5CD1">
            <w:pPr>
              <w:rPr>
                <w:rFonts w:ascii="Times New Roman" w:hAnsi="Times New Roman" w:cs="Times New Roman"/>
                <w:sz w:val="24"/>
                <w:szCs w:val="24"/>
              </w:rPr>
            </w:pPr>
            <w:r w:rsidRPr="003277FD">
              <w:rPr>
                <w:rFonts w:ascii="Times New Roman" w:hAnsi="Times New Roman" w:cs="Times New Roman"/>
                <w:sz w:val="24"/>
                <w:szCs w:val="24"/>
              </w:rPr>
              <w:t xml:space="preserve"> Обеспечение публичной отчетности ОО о ходе и результатах введения ФГОС.</w:t>
            </w:r>
          </w:p>
        </w:tc>
        <w:tc>
          <w:tcPr>
            <w:tcW w:w="1957" w:type="dxa"/>
          </w:tcPr>
          <w:p w:rsidR="003E5CD1" w:rsidRPr="009E57BF" w:rsidRDefault="003E5CD1" w:rsidP="003E5CD1">
            <w:pPr>
              <w:spacing w:after="0" w:line="240" w:lineRule="auto"/>
              <w:rPr>
                <w:rFonts w:ascii="Times New Roman" w:hAnsi="Times New Roman" w:cs="Times New Roman"/>
              </w:rPr>
            </w:pPr>
            <w:r>
              <w:rPr>
                <w:rFonts w:ascii="Times New Roman" w:hAnsi="Times New Roman" w:cs="Times New Roman"/>
              </w:rPr>
              <w:t>ежегодно</w:t>
            </w:r>
          </w:p>
        </w:tc>
      </w:tr>
      <w:tr w:rsidR="003E5CD1" w:rsidRPr="009E57BF" w:rsidTr="003E5CD1">
        <w:tc>
          <w:tcPr>
            <w:tcW w:w="1688" w:type="dxa"/>
            <w:vMerge/>
          </w:tcPr>
          <w:p w:rsidR="003E5CD1" w:rsidRPr="009E57BF" w:rsidRDefault="003E5CD1" w:rsidP="003E5CD1">
            <w:pPr>
              <w:spacing w:after="0" w:line="240" w:lineRule="auto"/>
              <w:rPr>
                <w:rFonts w:ascii="Times New Roman" w:hAnsi="Times New Roman" w:cs="Times New Roman"/>
              </w:rPr>
            </w:pPr>
          </w:p>
        </w:tc>
        <w:tc>
          <w:tcPr>
            <w:tcW w:w="6561" w:type="dxa"/>
          </w:tcPr>
          <w:p w:rsidR="003E5CD1" w:rsidRPr="003277FD" w:rsidRDefault="003E5CD1" w:rsidP="003E5CD1">
            <w:pPr>
              <w:rPr>
                <w:rFonts w:ascii="Times New Roman" w:hAnsi="Times New Roman" w:cs="Times New Roman"/>
                <w:sz w:val="24"/>
                <w:szCs w:val="24"/>
              </w:rPr>
            </w:pPr>
            <w:r w:rsidRPr="003277FD">
              <w:rPr>
                <w:rFonts w:ascii="Times New Roman" w:hAnsi="Times New Roman" w:cs="Times New Roman"/>
                <w:sz w:val="24"/>
                <w:szCs w:val="24"/>
              </w:rPr>
              <w:t xml:space="preserve"> Разработка рекомендаций для пед. работников:</w:t>
            </w:r>
          </w:p>
          <w:p w:rsidR="003E5CD1" w:rsidRPr="003277FD" w:rsidRDefault="003E5CD1" w:rsidP="003E5CD1">
            <w:pPr>
              <w:rPr>
                <w:rFonts w:ascii="Times New Roman" w:hAnsi="Times New Roman" w:cs="Times New Roman"/>
                <w:sz w:val="24"/>
                <w:szCs w:val="24"/>
              </w:rPr>
            </w:pPr>
            <w:r w:rsidRPr="003277FD">
              <w:rPr>
                <w:rFonts w:ascii="Times New Roman" w:hAnsi="Times New Roman" w:cs="Times New Roman"/>
                <w:sz w:val="24"/>
                <w:szCs w:val="24"/>
              </w:rPr>
              <w:t>-по организации внеурочной деятельности;</w:t>
            </w:r>
          </w:p>
          <w:p w:rsidR="003E5CD1" w:rsidRPr="003277FD" w:rsidRDefault="003E5CD1" w:rsidP="003E5CD1">
            <w:pPr>
              <w:rPr>
                <w:rFonts w:ascii="Times New Roman" w:hAnsi="Times New Roman" w:cs="Times New Roman"/>
                <w:sz w:val="24"/>
                <w:szCs w:val="24"/>
              </w:rPr>
            </w:pPr>
            <w:r w:rsidRPr="003277FD">
              <w:rPr>
                <w:rFonts w:ascii="Times New Roman" w:hAnsi="Times New Roman" w:cs="Times New Roman"/>
                <w:sz w:val="24"/>
                <w:szCs w:val="24"/>
              </w:rPr>
              <w:t>-по организации текущей и итоговой оценки достижения планируемых результатов;</w:t>
            </w:r>
          </w:p>
          <w:p w:rsidR="003E5CD1" w:rsidRPr="003277FD" w:rsidRDefault="003E5CD1" w:rsidP="003E5CD1">
            <w:pPr>
              <w:rPr>
                <w:rFonts w:ascii="Times New Roman" w:hAnsi="Times New Roman" w:cs="Times New Roman"/>
                <w:sz w:val="24"/>
                <w:szCs w:val="24"/>
              </w:rPr>
            </w:pPr>
            <w:r w:rsidRPr="003277FD">
              <w:rPr>
                <w:rFonts w:ascii="Times New Roman" w:hAnsi="Times New Roman" w:cs="Times New Roman"/>
                <w:sz w:val="24"/>
                <w:szCs w:val="24"/>
              </w:rPr>
              <w:t>- по использованию ресурсов времени для организации домашней работы учащихся;</w:t>
            </w:r>
          </w:p>
          <w:p w:rsidR="003E5CD1" w:rsidRPr="003277FD" w:rsidRDefault="003E5CD1" w:rsidP="003E5CD1">
            <w:pPr>
              <w:rPr>
                <w:rFonts w:ascii="Times New Roman" w:hAnsi="Times New Roman" w:cs="Times New Roman"/>
                <w:sz w:val="24"/>
                <w:szCs w:val="24"/>
              </w:rPr>
            </w:pPr>
            <w:r w:rsidRPr="003277FD">
              <w:rPr>
                <w:rFonts w:ascii="Times New Roman" w:hAnsi="Times New Roman" w:cs="Times New Roman"/>
                <w:sz w:val="24"/>
                <w:szCs w:val="24"/>
              </w:rPr>
              <w:t>-по перечню и использованию интерактивных технологий.</w:t>
            </w:r>
          </w:p>
        </w:tc>
        <w:tc>
          <w:tcPr>
            <w:tcW w:w="1957" w:type="dxa"/>
          </w:tcPr>
          <w:p w:rsidR="003E5CD1" w:rsidRPr="003964B0" w:rsidRDefault="003E5CD1" w:rsidP="003E5CD1">
            <w:pPr>
              <w:spacing w:after="0" w:line="240" w:lineRule="auto"/>
              <w:rPr>
                <w:rFonts w:ascii="Times New Roman" w:hAnsi="Times New Roman" w:cs="Times New Roman"/>
                <w:sz w:val="24"/>
                <w:szCs w:val="24"/>
              </w:rPr>
            </w:pPr>
            <w:r w:rsidRPr="003964B0">
              <w:rPr>
                <w:rFonts w:ascii="Times New Roman" w:hAnsi="Times New Roman" w:cs="Times New Roman"/>
                <w:sz w:val="24"/>
                <w:szCs w:val="24"/>
              </w:rPr>
              <w:t>2016 -2017</w:t>
            </w:r>
          </w:p>
        </w:tc>
      </w:tr>
      <w:tr w:rsidR="003E5CD1" w:rsidRPr="009E57BF" w:rsidTr="003E5CD1">
        <w:tc>
          <w:tcPr>
            <w:tcW w:w="1688" w:type="dxa"/>
            <w:vMerge/>
          </w:tcPr>
          <w:p w:rsidR="003E5CD1" w:rsidRPr="009E57BF" w:rsidRDefault="003E5CD1" w:rsidP="003E5CD1">
            <w:pPr>
              <w:spacing w:after="0" w:line="240" w:lineRule="auto"/>
              <w:rPr>
                <w:rFonts w:ascii="Times New Roman" w:hAnsi="Times New Roman" w:cs="Times New Roman"/>
              </w:rPr>
            </w:pPr>
          </w:p>
        </w:tc>
        <w:tc>
          <w:tcPr>
            <w:tcW w:w="6561" w:type="dxa"/>
          </w:tcPr>
          <w:p w:rsidR="003E5CD1" w:rsidRPr="003277FD" w:rsidRDefault="003E5CD1" w:rsidP="003E5CD1">
            <w:pPr>
              <w:spacing w:line="360" w:lineRule="auto"/>
              <w:contextualSpacing/>
              <w:jc w:val="both"/>
              <w:rPr>
                <w:rFonts w:ascii="Times New Roman" w:hAnsi="Times New Roman" w:cs="Times New Roman"/>
                <w:sz w:val="24"/>
                <w:szCs w:val="24"/>
              </w:rPr>
            </w:pPr>
            <w:r w:rsidRPr="003277FD">
              <w:rPr>
                <w:rFonts w:ascii="Times New Roman" w:hAnsi="Times New Roman" w:cs="Times New Roman"/>
                <w:sz w:val="24"/>
                <w:szCs w:val="24"/>
              </w:rPr>
              <w:t>Пополнение школьной библиотеки, медиатеки, медиатек учителей ЭОР и ЦОР</w:t>
            </w:r>
          </w:p>
        </w:tc>
        <w:tc>
          <w:tcPr>
            <w:tcW w:w="1957" w:type="dxa"/>
          </w:tcPr>
          <w:p w:rsidR="003E5CD1" w:rsidRPr="003964B0" w:rsidRDefault="003E5CD1" w:rsidP="003E5CD1">
            <w:pPr>
              <w:spacing w:after="0" w:line="240" w:lineRule="auto"/>
              <w:rPr>
                <w:rFonts w:ascii="Times New Roman" w:hAnsi="Times New Roman" w:cs="Times New Roman"/>
                <w:sz w:val="24"/>
                <w:szCs w:val="24"/>
              </w:rPr>
            </w:pPr>
            <w:r w:rsidRPr="003964B0">
              <w:rPr>
                <w:rFonts w:ascii="Times New Roman" w:hAnsi="Times New Roman" w:cs="Times New Roman"/>
                <w:sz w:val="24"/>
                <w:szCs w:val="24"/>
              </w:rPr>
              <w:t>ежегодно</w:t>
            </w:r>
          </w:p>
        </w:tc>
      </w:tr>
      <w:tr w:rsidR="003E5CD1" w:rsidRPr="009E57BF" w:rsidTr="003E5CD1">
        <w:tc>
          <w:tcPr>
            <w:tcW w:w="1688" w:type="dxa"/>
            <w:vMerge/>
          </w:tcPr>
          <w:p w:rsidR="003E5CD1" w:rsidRPr="009E57BF" w:rsidRDefault="003E5CD1" w:rsidP="003E5CD1">
            <w:pPr>
              <w:spacing w:after="0" w:line="240" w:lineRule="auto"/>
              <w:rPr>
                <w:rFonts w:ascii="Times New Roman" w:hAnsi="Times New Roman" w:cs="Times New Roman"/>
              </w:rPr>
            </w:pPr>
          </w:p>
        </w:tc>
        <w:tc>
          <w:tcPr>
            <w:tcW w:w="6561" w:type="dxa"/>
          </w:tcPr>
          <w:p w:rsidR="003E5CD1" w:rsidRPr="003277FD" w:rsidRDefault="003E5CD1" w:rsidP="003E5CD1">
            <w:pPr>
              <w:spacing w:line="360" w:lineRule="auto"/>
              <w:contextualSpacing/>
              <w:jc w:val="both"/>
              <w:rPr>
                <w:rFonts w:ascii="Times New Roman" w:hAnsi="Times New Roman" w:cs="Times New Roman"/>
                <w:sz w:val="24"/>
                <w:szCs w:val="24"/>
              </w:rPr>
            </w:pPr>
            <w:r w:rsidRPr="003277FD">
              <w:rPr>
                <w:rFonts w:ascii="Times New Roman" w:hAnsi="Times New Roman" w:cs="Times New Roman"/>
                <w:sz w:val="24"/>
                <w:szCs w:val="24"/>
              </w:rPr>
              <w:t>Приобретение методической и учебной литературы, соответствующей новым ФГОС.</w:t>
            </w:r>
          </w:p>
        </w:tc>
        <w:tc>
          <w:tcPr>
            <w:tcW w:w="1957" w:type="dxa"/>
          </w:tcPr>
          <w:p w:rsidR="003E5CD1" w:rsidRPr="003964B0" w:rsidRDefault="003E5CD1" w:rsidP="003E5CD1">
            <w:pPr>
              <w:spacing w:after="0" w:line="240" w:lineRule="auto"/>
              <w:rPr>
                <w:rFonts w:ascii="Times New Roman" w:hAnsi="Times New Roman" w:cs="Times New Roman"/>
                <w:sz w:val="24"/>
                <w:szCs w:val="24"/>
              </w:rPr>
            </w:pPr>
            <w:r w:rsidRPr="003964B0">
              <w:rPr>
                <w:rFonts w:ascii="Times New Roman" w:hAnsi="Times New Roman" w:cs="Times New Roman"/>
                <w:sz w:val="24"/>
                <w:szCs w:val="24"/>
              </w:rPr>
              <w:t>ежегодно</w:t>
            </w:r>
          </w:p>
        </w:tc>
      </w:tr>
      <w:tr w:rsidR="003E5CD1" w:rsidRPr="009E57BF" w:rsidTr="003E5CD1">
        <w:tc>
          <w:tcPr>
            <w:tcW w:w="1688" w:type="dxa"/>
            <w:vMerge/>
          </w:tcPr>
          <w:p w:rsidR="003E5CD1" w:rsidRPr="009E57BF" w:rsidRDefault="003E5CD1" w:rsidP="003E5CD1">
            <w:pPr>
              <w:spacing w:after="0" w:line="240" w:lineRule="auto"/>
              <w:rPr>
                <w:rFonts w:ascii="Times New Roman" w:hAnsi="Times New Roman" w:cs="Times New Roman"/>
              </w:rPr>
            </w:pPr>
          </w:p>
        </w:tc>
        <w:tc>
          <w:tcPr>
            <w:tcW w:w="6561" w:type="dxa"/>
          </w:tcPr>
          <w:p w:rsidR="003E5CD1" w:rsidRPr="009E57BF" w:rsidRDefault="003E5CD1" w:rsidP="003E5CD1">
            <w:pPr>
              <w:spacing w:after="0" w:line="240" w:lineRule="auto"/>
              <w:rPr>
                <w:rFonts w:ascii="Times New Roman" w:hAnsi="Times New Roman" w:cs="Times New Roman"/>
              </w:rPr>
            </w:pPr>
          </w:p>
        </w:tc>
        <w:tc>
          <w:tcPr>
            <w:tcW w:w="1957" w:type="dxa"/>
          </w:tcPr>
          <w:p w:rsidR="003E5CD1" w:rsidRPr="009E57BF" w:rsidRDefault="003E5CD1" w:rsidP="003E5CD1">
            <w:pPr>
              <w:spacing w:after="0" w:line="240" w:lineRule="auto"/>
              <w:rPr>
                <w:rFonts w:ascii="Times New Roman" w:hAnsi="Times New Roman" w:cs="Times New Roman"/>
                <w:sz w:val="28"/>
                <w:szCs w:val="28"/>
              </w:rPr>
            </w:pPr>
          </w:p>
        </w:tc>
      </w:tr>
    </w:tbl>
    <w:p w:rsidR="003E5CD1" w:rsidRDefault="003E5CD1" w:rsidP="003E5CD1">
      <w:pPr>
        <w:rPr>
          <w:b/>
        </w:rPr>
      </w:pPr>
    </w:p>
    <w:p w:rsidR="003E5CD1" w:rsidRPr="005A48F7" w:rsidRDefault="003E5CD1" w:rsidP="003E5CD1">
      <w:pPr>
        <w:jc w:val="center"/>
        <w:rPr>
          <w:rFonts w:ascii="Times New Roman" w:hAnsi="Times New Roman" w:cs="Times New Roman"/>
          <w:b/>
          <w:sz w:val="24"/>
          <w:szCs w:val="24"/>
        </w:rPr>
      </w:pPr>
      <w:r w:rsidRPr="005A48F7">
        <w:rPr>
          <w:rFonts w:ascii="Times New Roman" w:hAnsi="Times New Roman" w:cs="Times New Roman"/>
          <w:b/>
          <w:sz w:val="24"/>
          <w:szCs w:val="24"/>
        </w:rPr>
        <w:t>Система контроля за условиями реализации ОП НОО</w:t>
      </w:r>
    </w:p>
    <w:p w:rsidR="003E5CD1" w:rsidRPr="005A48F7" w:rsidRDefault="003E5CD1" w:rsidP="00286EA6">
      <w:pPr>
        <w:spacing w:line="240" w:lineRule="auto"/>
        <w:ind w:firstLine="709"/>
        <w:jc w:val="both"/>
        <w:rPr>
          <w:rFonts w:ascii="Times New Roman" w:hAnsi="Times New Roman" w:cs="Times New Roman"/>
          <w:sz w:val="24"/>
          <w:szCs w:val="24"/>
        </w:rPr>
      </w:pPr>
      <w:r w:rsidRPr="005A48F7">
        <w:rPr>
          <w:rFonts w:ascii="Times New Roman" w:hAnsi="Times New Roman" w:cs="Times New Roman"/>
          <w:sz w:val="24"/>
          <w:szCs w:val="24"/>
        </w:rPr>
        <w:t>Система контроля – " важнейший инструмент" управления, роль которого с каждым годом возрастает, особенно в связи с введением ФГОС.</w:t>
      </w:r>
    </w:p>
    <w:p w:rsidR="003E5CD1" w:rsidRPr="005A48F7" w:rsidRDefault="003E5CD1" w:rsidP="00286EA6">
      <w:pPr>
        <w:spacing w:line="240" w:lineRule="auto"/>
        <w:ind w:firstLine="709"/>
        <w:jc w:val="both"/>
        <w:rPr>
          <w:rFonts w:ascii="Times New Roman" w:hAnsi="Times New Roman" w:cs="Times New Roman"/>
          <w:sz w:val="24"/>
          <w:szCs w:val="24"/>
        </w:rPr>
      </w:pPr>
      <w:r w:rsidRPr="005A48F7">
        <w:rPr>
          <w:rFonts w:ascii="Times New Roman" w:hAnsi="Times New Roman" w:cs="Times New Roman"/>
          <w:sz w:val="24"/>
          <w:szCs w:val="24"/>
        </w:rPr>
        <w:t>Для обеспечения эффективности реализации инновации такого масштаба, как ФГОС необходимы анализ и совершенствование существующей системы ВШК с учетом новых требований как к результатам, так и к процессу их получения.</w:t>
      </w:r>
    </w:p>
    <w:p w:rsidR="003E5CD1" w:rsidRPr="005A48F7" w:rsidRDefault="003E5CD1" w:rsidP="00286EA6">
      <w:pPr>
        <w:spacing w:line="240" w:lineRule="auto"/>
        <w:ind w:firstLine="709"/>
        <w:jc w:val="both"/>
        <w:rPr>
          <w:rFonts w:ascii="Times New Roman" w:hAnsi="Times New Roman" w:cs="Times New Roman"/>
          <w:sz w:val="24"/>
          <w:szCs w:val="24"/>
        </w:rPr>
      </w:pPr>
      <w:r w:rsidRPr="005A48F7">
        <w:rPr>
          <w:rFonts w:ascii="Times New Roman" w:hAnsi="Times New Roman" w:cs="Times New Roman"/>
          <w:sz w:val="24"/>
          <w:szCs w:val="24"/>
        </w:rPr>
        <w:t xml:space="preserve">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образовательной организации в условиях введения ФГОС НОО. Одним из таких контрольных действий является организация мониторинга за сформированностью условий реализации 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w:t>
      </w:r>
    </w:p>
    <w:p w:rsidR="003E5CD1" w:rsidRDefault="003E5CD1" w:rsidP="003E5CD1">
      <w:pPr>
        <w:pStyle w:val="191"/>
        <w:shd w:val="clear" w:color="auto" w:fill="auto"/>
        <w:spacing w:line="240" w:lineRule="auto"/>
        <w:rPr>
          <w:rStyle w:val="1930"/>
          <w:bCs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385"/>
      </w:tblGrid>
      <w:tr w:rsidR="003E5CD1" w:rsidRPr="000E5FE2" w:rsidTr="003E5CD1">
        <w:tc>
          <w:tcPr>
            <w:tcW w:w="2410" w:type="dxa"/>
            <w:shd w:val="clear" w:color="auto" w:fill="auto"/>
          </w:tcPr>
          <w:p w:rsidR="003E5CD1" w:rsidRPr="003E5CD1" w:rsidRDefault="003E5CD1" w:rsidP="003E5CD1">
            <w:pPr>
              <w:jc w:val="center"/>
              <w:rPr>
                <w:rFonts w:ascii="Times New Roman" w:eastAsia="Times New Roman" w:hAnsi="Times New Roman" w:cs="Times New Roman"/>
                <w:b/>
                <w:sz w:val="24"/>
                <w:szCs w:val="24"/>
              </w:rPr>
            </w:pPr>
            <w:r w:rsidRPr="003E5CD1">
              <w:rPr>
                <w:rFonts w:ascii="Times New Roman" w:eastAsia="Times New Roman" w:hAnsi="Times New Roman" w:cs="Times New Roman"/>
                <w:b/>
                <w:sz w:val="24"/>
                <w:szCs w:val="24"/>
              </w:rPr>
              <w:t>Условия</w:t>
            </w:r>
          </w:p>
        </w:tc>
        <w:tc>
          <w:tcPr>
            <w:tcW w:w="7385" w:type="dxa"/>
            <w:shd w:val="clear" w:color="auto" w:fill="auto"/>
          </w:tcPr>
          <w:p w:rsidR="003E5CD1" w:rsidRPr="003E5CD1" w:rsidRDefault="003E5CD1" w:rsidP="003E5CD1">
            <w:pPr>
              <w:jc w:val="center"/>
              <w:rPr>
                <w:rFonts w:ascii="Times New Roman" w:eastAsia="Times New Roman" w:hAnsi="Times New Roman" w:cs="Times New Roman"/>
                <w:b/>
                <w:sz w:val="24"/>
                <w:szCs w:val="24"/>
              </w:rPr>
            </w:pPr>
            <w:r w:rsidRPr="003E5CD1">
              <w:rPr>
                <w:rFonts w:ascii="Times New Roman" w:eastAsia="Times New Roman" w:hAnsi="Times New Roman" w:cs="Times New Roman"/>
                <w:b/>
                <w:sz w:val="24"/>
                <w:szCs w:val="24"/>
              </w:rPr>
              <w:t xml:space="preserve">Контрольные мероприятия </w:t>
            </w:r>
          </w:p>
          <w:p w:rsidR="003E5CD1" w:rsidRPr="003E5CD1" w:rsidRDefault="003E5CD1" w:rsidP="003E5CD1">
            <w:pPr>
              <w:jc w:val="center"/>
              <w:rPr>
                <w:rFonts w:ascii="Times New Roman" w:eastAsia="Times New Roman" w:hAnsi="Times New Roman" w:cs="Times New Roman"/>
                <w:b/>
                <w:sz w:val="24"/>
                <w:szCs w:val="24"/>
              </w:rPr>
            </w:pPr>
            <w:r w:rsidRPr="003E5CD1">
              <w:rPr>
                <w:rFonts w:ascii="Times New Roman" w:eastAsia="Times New Roman" w:hAnsi="Times New Roman" w:cs="Times New Roman"/>
                <w:b/>
                <w:sz w:val="24"/>
                <w:szCs w:val="24"/>
              </w:rPr>
              <w:t>за состоянием условий реализации ОП НОО</w:t>
            </w:r>
          </w:p>
        </w:tc>
      </w:tr>
      <w:tr w:rsidR="003E5CD1" w:rsidRPr="000E5FE2" w:rsidTr="003E5CD1">
        <w:tc>
          <w:tcPr>
            <w:tcW w:w="2410" w:type="dxa"/>
            <w:shd w:val="clear" w:color="auto" w:fill="auto"/>
          </w:tcPr>
          <w:p w:rsidR="003E5CD1" w:rsidRPr="003E5CD1" w:rsidRDefault="003E5CD1" w:rsidP="003E5CD1">
            <w:pPr>
              <w:pStyle w:val="14"/>
              <w:jc w:val="both"/>
              <w:rPr>
                <w:rFonts w:ascii="Times New Roman" w:hAnsi="Times New Roman"/>
                <w:b/>
                <w:sz w:val="24"/>
                <w:szCs w:val="24"/>
              </w:rPr>
            </w:pPr>
            <w:r w:rsidRPr="003E5CD1">
              <w:rPr>
                <w:rFonts w:ascii="Times New Roman" w:hAnsi="Times New Roman"/>
                <w:b/>
                <w:sz w:val="24"/>
                <w:szCs w:val="24"/>
              </w:rPr>
              <w:t>1.Описание кадровых условий реализации ООП НОО</w:t>
            </w:r>
          </w:p>
        </w:tc>
        <w:tc>
          <w:tcPr>
            <w:tcW w:w="7385" w:type="dxa"/>
            <w:shd w:val="clear" w:color="auto" w:fill="auto"/>
          </w:tcPr>
          <w:p w:rsidR="003E5CD1" w:rsidRPr="003E5CD1" w:rsidRDefault="003E5CD1" w:rsidP="003E5CD1">
            <w:pPr>
              <w:pStyle w:val="14"/>
              <w:jc w:val="both"/>
              <w:rPr>
                <w:rFonts w:ascii="Times New Roman" w:hAnsi="Times New Roman"/>
                <w:sz w:val="24"/>
                <w:szCs w:val="24"/>
              </w:rPr>
            </w:pPr>
            <w:r w:rsidRPr="003E5CD1">
              <w:rPr>
                <w:rFonts w:ascii="Times New Roman" w:hAnsi="Times New Roman"/>
                <w:sz w:val="24"/>
                <w:szCs w:val="24"/>
              </w:rPr>
              <w:t xml:space="preserve">1. Мониторинг курсовой подготовки педагогов (1 раза в год). </w:t>
            </w:r>
          </w:p>
          <w:p w:rsidR="003E5CD1" w:rsidRPr="003E5CD1" w:rsidRDefault="003E5CD1" w:rsidP="003E5CD1">
            <w:pPr>
              <w:pStyle w:val="14"/>
              <w:jc w:val="both"/>
              <w:rPr>
                <w:rFonts w:ascii="Times New Roman" w:hAnsi="Times New Roman"/>
                <w:sz w:val="24"/>
                <w:szCs w:val="24"/>
              </w:rPr>
            </w:pPr>
            <w:r w:rsidRPr="003E5CD1">
              <w:rPr>
                <w:rFonts w:ascii="Times New Roman" w:hAnsi="Times New Roman"/>
                <w:sz w:val="24"/>
                <w:szCs w:val="24"/>
              </w:rPr>
              <w:t>2. Мониторинг аттестации педагогических кадров(2 раза в год).</w:t>
            </w:r>
          </w:p>
          <w:p w:rsidR="003E5CD1" w:rsidRPr="003E5CD1" w:rsidRDefault="003E5CD1" w:rsidP="003E5CD1">
            <w:pPr>
              <w:pStyle w:val="14"/>
              <w:jc w:val="both"/>
              <w:rPr>
                <w:rFonts w:ascii="Times New Roman" w:hAnsi="Times New Roman"/>
                <w:sz w:val="24"/>
                <w:szCs w:val="24"/>
              </w:rPr>
            </w:pPr>
            <w:r w:rsidRPr="003E5CD1">
              <w:rPr>
                <w:rFonts w:ascii="Times New Roman" w:hAnsi="Times New Roman"/>
                <w:sz w:val="24"/>
                <w:szCs w:val="24"/>
              </w:rPr>
              <w:t xml:space="preserve">3. Мониторинг затруднений педагогов при реализации ФГОС (ежегодно в мае). </w:t>
            </w:r>
          </w:p>
          <w:p w:rsidR="003E5CD1" w:rsidRPr="003E5CD1" w:rsidRDefault="003E5CD1" w:rsidP="003E5CD1">
            <w:pPr>
              <w:pStyle w:val="14"/>
              <w:jc w:val="both"/>
              <w:rPr>
                <w:rFonts w:ascii="Times New Roman" w:hAnsi="Times New Roman"/>
                <w:sz w:val="24"/>
                <w:szCs w:val="24"/>
              </w:rPr>
            </w:pPr>
            <w:r w:rsidRPr="003E5CD1">
              <w:rPr>
                <w:rFonts w:ascii="Times New Roman" w:hAnsi="Times New Roman"/>
                <w:sz w:val="24"/>
                <w:szCs w:val="24"/>
              </w:rPr>
              <w:t xml:space="preserve">4. Анализ выполнения плана методической работы по введению и реализации ФГОС (ежегодно). </w:t>
            </w:r>
          </w:p>
          <w:p w:rsidR="003E5CD1" w:rsidRPr="003E5CD1" w:rsidRDefault="003E5CD1" w:rsidP="003E5CD1">
            <w:pPr>
              <w:pStyle w:val="14"/>
              <w:jc w:val="both"/>
              <w:rPr>
                <w:rFonts w:ascii="Times New Roman" w:hAnsi="Times New Roman"/>
                <w:sz w:val="24"/>
                <w:szCs w:val="24"/>
              </w:rPr>
            </w:pPr>
            <w:r w:rsidRPr="003E5CD1">
              <w:rPr>
                <w:rFonts w:ascii="Times New Roman" w:hAnsi="Times New Roman"/>
                <w:sz w:val="24"/>
                <w:szCs w:val="24"/>
              </w:rPr>
              <w:t xml:space="preserve">5. Мониторинг уровня учебных достижений по предметам, итоги диагностических метапредметных работ. </w:t>
            </w:r>
          </w:p>
          <w:p w:rsidR="003E5CD1" w:rsidRPr="003E5CD1" w:rsidRDefault="003E5CD1" w:rsidP="003E5CD1">
            <w:pPr>
              <w:pStyle w:val="14"/>
              <w:jc w:val="both"/>
              <w:rPr>
                <w:rFonts w:ascii="Times New Roman" w:hAnsi="Times New Roman"/>
                <w:sz w:val="24"/>
                <w:szCs w:val="24"/>
              </w:rPr>
            </w:pPr>
            <w:r w:rsidRPr="003E5CD1">
              <w:rPr>
                <w:rFonts w:ascii="Times New Roman" w:hAnsi="Times New Roman"/>
                <w:sz w:val="24"/>
                <w:szCs w:val="24"/>
              </w:rPr>
              <w:t>6. Мониторинг учителей, ведущих часы в начальной школы: рабочие программы, расписание.</w:t>
            </w:r>
          </w:p>
        </w:tc>
      </w:tr>
      <w:tr w:rsidR="003E5CD1" w:rsidRPr="000E5FE2" w:rsidTr="003E5CD1">
        <w:tc>
          <w:tcPr>
            <w:tcW w:w="2410" w:type="dxa"/>
            <w:shd w:val="clear" w:color="auto" w:fill="auto"/>
          </w:tcPr>
          <w:p w:rsidR="003E5CD1" w:rsidRPr="003E5CD1" w:rsidRDefault="003E5CD1" w:rsidP="003E5CD1">
            <w:pPr>
              <w:pStyle w:val="14"/>
              <w:jc w:val="both"/>
              <w:rPr>
                <w:rFonts w:ascii="Times New Roman" w:hAnsi="Times New Roman"/>
                <w:b/>
                <w:sz w:val="24"/>
                <w:szCs w:val="24"/>
              </w:rPr>
            </w:pPr>
            <w:r w:rsidRPr="003E5CD1">
              <w:rPr>
                <w:rFonts w:ascii="Times New Roman" w:hAnsi="Times New Roman"/>
                <w:b/>
                <w:sz w:val="24"/>
                <w:szCs w:val="24"/>
              </w:rPr>
              <w:t xml:space="preserve">2. Финансовое </w:t>
            </w:r>
          </w:p>
          <w:p w:rsidR="003E5CD1" w:rsidRPr="003E5CD1" w:rsidRDefault="003E5CD1" w:rsidP="003E5CD1">
            <w:pPr>
              <w:pStyle w:val="14"/>
              <w:jc w:val="both"/>
              <w:rPr>
                <w:rFonts w:ascii="Times New Roman" w:hAnsi="Times New Roman"/>
                <w:b/>
                <w:sz w:val="24"/>
                <w:szCs w:val="24"/>
              </w:rPr>
            </w:pPr>
            <w:r w:rsidRPr="003E5CD1">
              <w:rPr>
                <w:rFonts w:ascii="Times New Roman" w:hAnsi="Times New Roman"/>
                <w:b/>
                <w:sz w:val="24"/>
                <w:szCs w:val="24"/>
              </w:rPr>
              <w:lastRenderedPageBreak/>
              <w:t>Обеспечение условия реализации ООП НОО</w:t>
            </w:r>
          </w:p>
        </w:tc>
        <w:tc>
          <w:tcPr>
            <w:tcW w:w="7385" w:type="dxa"/>
            <w:shd w:val="clear" w:color="auto" w:fill="auto"/>
          </w:tcPr>
          <w:p w:rsidR="003E5CD1" w:rsidRPr="003E5CD1" w:rsidRDefault="003E5CD1" w:rsidP="003E5CD1">
            <w:pPr>
              <w:pStyle w:val="14"/>
              <w:jc w:val="both"/>
              <w:rPr>
                <w:rFonts w:ascii="Times New Roman" w:eastAsia="Calibri" w:hAnsi="Times New Roman"/>
                <w:sz w:val="24"/>
                <w:szCs w:val="24"/>
              </w:rPr>
            </w:pPr>
            <w:r w:rsidRPr="003E5CD1">
              <w:rPr>
                <w:rFonts w:ascii="Times New Roman" w:eastAsia="Calibri" w:hAnsi="Times New Roman"/>
                <w:sz w:val="24"/>
                <w:szCs w:val="24"/>
              </w:rPr>
              <w:lastRenderedPageBreak/>
              <w:t xml:space="preserve">1. Заседание комиссии по начислению стимулирующей выплат по </w:t>
            </w:r>
            <w:r w:rsidRPr="003E5CD1">
              <w:rPr>
                <w:rFonts w:ascii="Times New Roman" w:eastAsia="Calibri" w:hAnsi="Times New Roman"/>
                <w:sz w:val="24"/>
                <w:szCs w:val="24"/>
              </w:rPr>
              <w:lastRenderedPageBreak/>
              <w:t>результатам работы педагогов, АУП, УВП (2 раза в год).</w:t>
            </w:r>
          </w:p>
          <w:p w:rsidR="003E5CD1" w:rsidRPr="003E5CD1" w:rsidRDefault="003E5CD1" w:rsidP="003E5CD1">
            <w:pPr>
              <w:pStyle w:val="14"/>
              <w:jc w:val="both"/>
              <w:rPr>
                <w:rFonts w:ascii="Times New Roman" w:eastAsia="Calibri" w:hAnsi="Times New Roman"/>
                <w:sz w:val="24"/>
                <w:szCs w:val="24"/>
              </w:rPr>
            </w:pPr>
            <w:r w:rsidRPr="003E5CD1">
              <w:rPr>
                <w:rFonts w:ascii="Times New Roman" w:eastAsia="Calibri" w:hAnsi="Times New Roman"/>
                <w:sz w:val="24"/>
                <w:szCs w:val="24"/>
              </w:rPr>
              <w:t xml:space="preserve"> 2. Дополнительное соглашение к трудовому договору педагогических работников (2 раза в год). </w:t>
            </w:r>
          </w:p>
          <w:p w:rsidR="003E5CD1" w:rsidRPr="003E5CD1" w:rsidRDefault="003E5CD1" w:rsidP="003E5CD1">
            <w:pPr>
              <w:pStyle w:val="14"/>
              <w:jc w:val="both"/>
              <w:rPr>
                <w:rFonts w:ascii="Times New Roman" w:hAnsi="Times New Roman"/>
                <w:sz w:val="24"/>
                <w:szCs w:val="24"/>
              </w:rPr>
            </w:pPr>
            <w:r w:rsidRPr="003E5CD1">
              <w:rPr>
                <w:rFonts w:ascii="Times New Roman" w:eastAsia="Calibri" w:hAnsi="Times New Roman"/>
                <w:sz w:val="24"/>
                <w:szCs w:val="24"/>
              </w:rPr>
              <w:t>3. Мониторинг заработной платы педагогических работников учреждения</w:t>
            </w:r>
          </w:p>
        </w:tc>
      </w:tr>
      <w:tr w:rsidR="003E5CD1" w:rsidRPr="000E5FE2" w:rsidTr="003E5CD1">
        <w:tc>
          <w:tcPr>
            <w:tcW w:w="2410" w:type="dxa"/>
            <w:shd w:val="clear" w:color="auto" w:fill="auto"/>
          </w:tcPr>
          <w:p w:rsidR="003E5CD1" w:rsidRPr="003E5CD1" w:rsidRDefault="003E5CD1" w:rsidP="003E5CD1">
            <w:pPr>
              <w:pStyle w:val="14"/>
              <w:jc w:val="both"/>
              <w:rPr>
                <w:rFonts w:ascii="Times New Roman" w:hAnsi="Times New Roman"/>
                <w:b/>
                <w:sz w:val="24"/>
                <w:szCs w:val="24"/>
              </w:rPr>
            </w:pPr>
            <w:r w:rsidRPr="003E5CD1">
              <w:rPr>
                <w:rFonts w:ascii="Times New Roman" w:hAnsi="Times New Roman"/>
                <w:b/>
                <w:sz w:val="24"/>
                <w:szCs w:val="24"/>
              </w:rPr>
              <w:lastRenderedPageBreak/>
              <w:t>3.Материально- техническое обеспечение образоваетльной деятельности</w:t>
            </w:r>
          </w:p>
        </w:tc>
        <w:tc>
          <w:tcPr>
            <w:tcW w:w="7385" w:type="dxa"/>
            <w:shd w:val="clear" w:color="auto" w:fill="auto"/>
          </w:tcPr>
          <w:p w:rsidR="003E5CD1" w:rsidRPr="003E5CD1" w:rsidRDefault="003E5CD1" w:rsidP="003E5CD1">
            <w:pPr>
              <w:pStyle w:val="14"/>
              <w:jc w:val="both"/>
              <w:rPr>
                <w:rFonts w:ascii="Times New Roman" w:hAnsi="Times New Roman"/>
                <w:sz w:val="24"/>
                <w:szCs w:val="24"/>
              </w:rPr>
            </w:pPr>
            <w:r w:rsidRPr="003E5CD1">
              <w:rPr>
                <w:rFonts w:ascii="Times New Roman" w:hAnsi="Times New Roman"/>
                <w:sz w:val="24"/>
                <w:szCs w:val="24"/>
              </w:rPr>
              <w:t xml:space="preserve">1. Мониторинг обеспеченности учебниками, методическими и дидактическим материалами, ЭОР. </w:t>
            </w:r>
          </w:p>
          <w:p w:rsidR="003E5CD1" w:rsidRPr="003E5CD1" w:rsidRDefault="003E5CD1" w:rsidP="003E5CD1">
            <w:pPr>
              <w:pStyle w:val="14"/>
              <w:jc w:val="both"/>
              <w:rPr>
                <w:rFonts w:ascii="Times New Roman" w:hAnsi="Times New Roman"/>
                <w:sz w:val="24"/>
                <w:szCs w:val="24"/>
              </w:rPr>
            </w:pPr>
            <w:r w:rsidRPr="003E5CD1">
              <w:rPr>
                <w:rFonts w:ascii="Times New Roman" w:hAnsi="Times New Roman"/>
                <w:sz w:val="24"/>
                <w:szCs w:val="24"/>
              </w:rPr>
              <w:t xml:space="preserve">2. Мониторинг обеспеченности библиотеки детской художественной и научно- популярной литературой, справочно- библиографическими и периодическим изданиями. </w:t>
            </w:r>
          </w:p>
          <w:p w:rsidR="003E5CD1" w:rsidRPr="003E5CD1" w:rsidRDefault="003E5CD1" w:rsidP="003E5CD1">
            <w:pPr>
              <w:pStyle w:val="14"/>
              <w:jc w:val="both"/>
              <w:rPr>
                <w:rFonts w:ascii="Times New Roman" w:hAnsi="Times New Roman"/>
                <w:sz w:val="24"/>
                <w:szCs w:val="24"/>
              </w:rPr>
            </w:pPr>
            <w:r w:rsidRPr="003E5CD1">
              <w:rPr>
                <w:rFonts w:ascii="Times New Roman" w:hAnsi="Times New Roman"/>
                <w:sz w:val="24"/>
                <w:szCs w:val="24"/>
              </w:rPr>
              <w:t>3. Мониторинг оснащенности и благоустройства школы, выполнения требований надзорных органов.</w:t>
            </w:r>
          </w:p>
        </w:tc>
      </w:tr>
      <w:tr w:rsidR="003E5CD1" w:rsidRPr="000E5FE2" w:rsidTr="003E5CD1">
        <w:tc>
          <w:tcPr>
            <w:tcW w:w="2410" w:type="dxa"/>
            <w:shd w:val="clear" w:color="auto" w:fill="auto"/>
          </w:tcPr>
          <w:p w:rsidR="003E5CD1" w:rsidRPr="003E5CD1" w:rsidRDefault="003E5CD1" w:rsidP="003E5CD1">
            <w:pPr>
              <w:pStyle w:val="14"/>
              <w:jc w:val="both"/>
              <w:rPr>
                <w:rFonts w:ascii="Times New Roman" w:hAnsi="Times New Roman"/>
                <w:b/>
                <w:sz w:val="24"/>
                <w:szCs w:val="24"/>
              </w:rPr>
            </w:pPr>
            <w:r w:rsidRPr="003E5CD1">
              <w:rPr>
                <w:rFonts w:ascii="Times New Roman" w:hAnsi="Times New Roman"/>
                <w:b/>
                <w:sz w:val="24"/>
                <w:szCs w:val="24"/>
              </w:rPr>
              <w:t>4.Психолого – педагогические условия реализации ООП НОО</w:t>
            </w:r>
          </w:p>
        </w:tc>
        <w:tc>
          <w:tcPr>
            <w:tcW w:w="7385" w:type="dxa"/>
            <w:shd w:val="clear" w:color="auto" w:fill="auto"/>
          </w:tcPr>
          <w:p w:rsidR="003E5CD1" w:rsidRPr="003E5CD1" w:rsidRDefault="003E5CD1" w:rsidP="003E5CD1">
            <w:pPr>
              <w:pStyle w:val="14"/>
              <w:jc w:val="both"/>
              <w:rPr>
                <w:rFonts w:ascii="Times New Roman" w:eastAsia="Calibri" w:hAnsi="Times New Roman"/>
                <w:sz w:val="24"/>
                <w:szCs w:val="24"/>
              </w:rPr>
            </w:pPr>
            <w:r w:rsidRPr="003E5CD1">
              <w:rPr>
                <w:rFonts w:ascii="Times New Roman" w:eastAsia="Calibri" w:hAnsi="Times New Roman"/>
                <w:sz w:val="24"/>
                <w:szCs w:val="24"/>
              </w:rPr>
              <w:t xml:space="preserve">1. Аналитическая справка по итогам адаптации учащихся первых классов к школе. </w:t>
            </w:r>
          </w:p>
          <w:p w:rsidR="003E5CD1" w:rsidRPr="003E5CD1" w:rsidRDefault="003E5CD1" w:rsidP="003E5CD1">
            <w:pPr>
              <w:pStyle w:val="14"/>
              <w:jc w:val="both"/>
              <w:rPr>
                <w:rFonts w:ascii="Times New Roman" w:eastAsia="Calibri" w:hAnsi="Times New Roman"/>
                <w:sz w:val="24"/>
                <w:szCs w:val="24"/>
              </w:rPr>
            </w:pPr>
            <w:r w:rsidRPr="003E5CD1">
              <w:rPr>
                <w:rFonts w:ascii="Times New Roman" w:eastAsia="Calibri" w:hAnsi="Times New Roman"/>
                <w:sz w:val="24"/>
                <w:szCs w:val="24"/>
              </w:rPr>
              <w:t xml:space="preserve">2. Аналитическая справка по изучению уровня тревожности учащихся 1-4 классов. </w:t>
            </w:r>
          </w:p>
          <w:p w:rsidR="003E5CD1" w:rsidRPr="003E5CD1" w:rsidRDefault="003E5CD1" w:rsidP="003E5CD1">
            <w:pPr>
              <w:pStyle w:val="14"/>
              <w:jc w:val="both"/>
              <w:rPr>
                <w:rFonts w:ascii="Times New Roman" w:eastAsia="Calibri" w:hAnsi="Times New Roman"/>
                <w:sz w:val="24"/>
                <w:szCs w:val="24"/>
              </w:rPr>
            </w:pPr>
            <w:r w:rsidRPr="003E5CD1">
              <w:rPr>
                <w:rFonts w:ascii="Times New Roman" w:eastAsia="Calibri" w:hAnsi="Times New Roman"/>
                <w:sz w:val="24"/>
                <w:szCs w:val="24"/>
              </w:rPr>
              <w:t xml:space="preserve">3. Мониторинг уровня самооценки учащихся начальных классов. </w:t>
            </w:r>
          </w:p>
          <w:p w:rsidR="003E5CD1" w:rsidRPr="003E5CD1" w:rsidRDefault="003E5CD1" w:rsidP="003E5CD1">
            <w:pPr>
              <w:pStyle w:val="14"/>
              <w:jc w:val="both"/>
              <w:rPr>
                <w:rFonts w:ascii="Times New Roman" w:eastAsia="Calibri" w:hAnsi="Times New Roman"/>
                <w:sz w:val="24"/>
                <w:szCs w:val="24"/>
              </w:rPr>
            </w:pPr>
            <w:r w:rsidRPr="003E5CD1">
              <w:rPr>
                <w:rFonts w:ascii="Times New Roman" w:eastAsia="Calibri" w:hAnsi="Times New Roman"/>
                <w:sz w:val="24"/>
                <w:szCs w:val="24"/>
              </w:rPr>
              <w:t>4. Диагностика родителей на выявление взаимоотношений между родителями и детьми в начальной школе.</w:t>
            </w:r>
          </w:p>
          <w:p w:rsidR="003E5CD1" w:rsidRPr="003E5CD1" w:rsidRDefault="003E5CD1" w:rsidP="003E5CD1">
            <w:pPr>
              <w:pStyle w:val="14"/>
              <w:jc w:val="both"/>
              <w:rPr>
                <w:rFonts w:ascii="Times New Roman" w:eastAsia="Calibri" w:hAnsi="Times New Roman"/>
                <w:sz w:val="24"/>
                <w:szCs w:val="24"/>
              </w:rPr>
            </w:pPr>
            <w:r w:rsidRPr="003E5CD1">
              <w:rPr>
                <w:rFonts w:ascii="Times New Roman" w:eastAsia="Calibri" w:hAnsi="Times New Roman"/>
                <w:sz w:val="24"/>
                <w:szCs w:val="24"/>
              </w:rPr>
              <w:t xml:space="preserve"> 5. Мониторинг на выявление семей, находящихся в социально опасном положении.</w:t>
            </w:r>
          </w:p>
          <w:p w:rsidR="003E5CD1" w:rsidRPr="003E5CD1" w:rsidRDefault="003E5CD1" w:rsidP="003E5CD1">
            <w:pPr>
              <w:pStyle w:val="14"/>
              <w:jc w:val="both"/>
              <w:rPr>
                <w:rFonts w:ascii="Times New Roman" w:eastAsia="Calibri" w:hAnsi="Times New Roman"/>
                <w:sz w:val="24"/>
                <w:szCs w:val="24"/>
              </w:rPr>
            </w:pPr>
            <w:r w:rsidRPr="003E5CD1">
              <w:rPr>
                <w:rFonts w:ascii="Times New Roman" w:eastAsia="Calibri" w:hAnsi="Times New Roman"/>
                <w:sz w:val="24"/>
                <w:szCs w:val="24"/>
              </w:rPr>
              <w:t>6 Мониторинг родителей на удовлетворенность предоставляемыми образовательными услугами.</w:t>
            </w:r>
          </w:p>
          <w:p w:rsidR="003E5CD1" w:rsidRPr="003E5CD1" w:rsidRDefault="003E5CD1" w:rsidP="003E5CD1">
            <w:pPr>
              <w:pStyle w:val="14"/>
              <w:jc w:val="both"/>
              <w:rPr>
                <w:rFonts w:ascii="Times New Roman" w:hAnsi="Times New Roman"/>
                <w:sz w:val="24"/>
                <w:szCs w:val="24"/>
              </w:rPr>
            </w:pPr>
          </w:p>
        </w:tc>
      </w:tr>
      <w:tr w:rsidR="003E5CD1" w:rsidRPr="000E5FE2" w:rsidTr="003E5CD1">
        <w:tc>
          <w:tcPr>
            <w:tcW w:w="2410" w:type="dxa"/>
            <w:shd w:val="clear" w:color="auto" w:fill="auto"/>
          </w:tcPr>
          <w:p w:rsidR="003E5CD1" w:rsidRPr="003E5CD1" w:rsidRDefault="003E5CD1" w:rsidP="003E5CD1">
            <w:pPr>
              <w:pStyle w:val="14"/>
              <w:jc w:val="both"/>
              <w:rPr>
                <w:rFonts w:ascii="Times New Roman" w:hAnsi="Times New Roman"/>
                <w:b/>
                <w:sz w:val="24"/>
                <w:szCs w:val="24"/>
              </w:rPr>
            </w:pPr>
            <w:r w:rsidRPr="003E5CD1">
              <w:rPr>
                <w:rFonts w:ascii="Times New Roman" w:hAnsi="Times New Roman"/>
                <w:b/>
                <w:sz w:val="24"/>
                <w:szCs w:val="24"/>
              </w:rPr>
              <w:t>5. Информационное – методические условия реализации ООП НОО</w:t>
            </w:r>
          </w:p>
        </w:tc>
        <w:tc>
          <w:tcPr>
            <w:tcW w:w="7385" w:type="dxa"/>
            <w:shd w:val="clear" w:color="auto" w:fill="auto"/>
          </w:tcPr>
          <w:p w:rsidR="003E5CD1" w:rsidRPr="003E5CD1" w:rsidRDefault="003E5CD1" w:rsidP="003E5CD1">
            <w:pPr>
              <w:pStyle w:val="14"/>
              <w:jc w:val="both"/>
              <w:rPr>
                <w:rFonts w:ascii="Times New Roman" w:eastAsia="Calibri" w:hAnsi="Times New Roman"/>
                <w:sz w:val="24"/>
                <w:szCs w:val="24"/>
              </w:rPr>
            </w:pPr>
            <w:r w:rsidRPr="003E5CD1">
              <w:rPr>
                <w:rFonts w:ascii="Times New Roman" w:eastAsia="Calibri" w:hAnsi="Times New Roman"/>
                <w:sz w:val="24"/>
                <w:szCs w:val="24"/>
              </w:rPr>
              <w:t>1. Контроль сайта школы (еже</w:t>
            </w:r>
            <w:r w:rsidRPr="003E5CD1">
              <w:rPr>
                <w:rFonts w:ascii="Times New Roman" w:hAnsi="Times New Roman"/>
                <w:sz w:val="24"/>
                <w:szCs w:val="24"/>
              </w:rPr>
              <w:t>квартально</w:t>
            </w:r>
            <w:r w:rsidRPr="003E5CD1">
              <w:rPr>
                <w:rFonts w:ascii="Times New Roman" w:eastAsia="Calibri" w:hAnsi="Times New Roman"/>
                <w:sz w:val="24"/>
                <w:szCs w:val="24"/>
              </w:rPr>
              <w:t xml:space="preserve">). </w:t>
            </w:r>
          </w:p>
          <w:p w:rsidR="003E5CD1" w:rsidRPr="003E5CD1" w:rsidRDefault="003E5CD1" w:rsidP="003E5CD1">
            <w:pPr>
              <w:pStyle w:val="14"/>
              <w:jc w:val="both"/>
              <w:rPr>
                <w:rFonts w:ascii="Times New Roman" w:eastAsia="Calibri" w:hAnsi="Times New Roman"/>
                <w:sz w:val="24"/>
                <w:szCs w:val="24"/>
              </w:rPr>
            </w:pPr>
            <w:r w:rsidRPr="003E5CD1">
              <w:rPr>
                <w:rFonts w:ascii="Times New Roman" w:eastAsia="Calibri" w:hAnsi="Times New Roman"/>
                <w:sz w:val="24"/>
                <w:szCs w:val="24"/>
              </w:rPr>
              <w:t xml:space="preserve">2. Ежегодный отчет школы по самообследованию. </w:t>
            </w:r>
          </w:p>
          <w:p w:rsidR="003E5CD1" w:rsidRPr="003E5CD1" w:rsidRDefault="003E5CD1" w:rsidP="003E5CD1">
            <w:pPr>
              <w:pStyle w:val="14"/>
              <w:jc w:val="both"/>
              <w:rPr>
                <w:rFonts w:ascii="Times New Roman" w:eastAsia="Calibri" w:hAnsi="Times New Roman"/>
                <w:sz w:val="24"/>
                <w:szCs w:val="24"/>
              </w:rPr>
            </w:pPr>
            <w:r w:rsidRPr="003E5CD1">
              <w:rPr>
                <w:rFonts w:ascii="Times New Roman" w:eastAsia="Calibri" w:hAnsi="Times New Roman"/>
                <w:sz w:val="24"/>
                <w:szCs w:val="24"/>
              </w:rPr>
              <w:t>3.Мониторинг обеспечения контролируемого доступа к информационным образовательным ресурсам в сети интернет.</w:t>
            </w:r>
          </w:p>
          <w:p w:rsidR="003E5CD1" w:rsidRPr="003E5CD1" w:rsidRDefault="003E5CD1" w:rsidP="003E5CD1">
            <w:pPr>
              <w:pStyle w:val="14"/>
              <w:jc w:val="both"/>
              <w:rPr>
                <w:rFonts w:ascii="Times New Roman" w:eastAsia="Calibri" w:hAnsi="Times New Roman"/>
                <w:sz w:val="24"/>
                <w:szCs w:val="24"/>
              </w:rPr>
            </w:pPr>
            <w:r w:rsidRPr="003E5CD1">
              <w:rPr>
                <w:rFonts w:ascii="Times New Roman" w:eastAsia="Calibri" w:hAnsi="Times New Roman"/>
                <w:sz w:val="24"/>
                <w:szCs w:val="24"/>
              </w:rPr>
              <w:t xml:space="preserve"> 4. Мониторинг измерения скорости Интернет.</w:t>
            </w:r>
          </w:p>
          <w:p w:rsidR="003E5CD1" w:rsidRPr="003E5CD1" w:rsidRDefault="003E5CD1" w:rsidP="003E5CD1">
            <w:pPr>
              <w:pStyle w:val="14"/>
              <w:jc w:val="both"/>
              <w:rPr>
                <w:rFonts w:ascii="Times New Roman" w:hAnsi="Times New Roman"/>
                <w:sz w:val="24"/>
                <w:szCs w:val="24"/>
              </w:rPr>
            </w:pPr>
          </w:p>
        </w:tc>
      </w:tr>
    </w:tbl>
    <w:p w:rsidR="00503BDF" w:rsidRPr="00C12D2B" w:rsidRDefault="00503BDF" w:rsidP="008E1E96">
      <w:pPr>
        <w:rPr>
          <w:rFonts w:ascii="Times New Roman" w:hAnsi="Times New Roman" w:cs="Times New Roman"/>
          <w:sz w:val="28"/>
          <w:szCs w:val="28"/>
        </w:rPr>
      </w:pPr>
    </w:p>
    <w:sectPr w:rsidR="00503BDF" w:rsidRPr="00C12D2B" w:rsidSect="00C12D2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D84" w:rsidRDefault="00FE4D84" w:rsidP="00503BDF">
      <w:pPr>
        <w:spacing w:after="0" w:line="240" w:lineRule="auto"/>
      </w:pPr>
      <w:r>
        <w:separator/>
      </w:r>
    </w:p>
  </w:endnote>
  <w:endnote w:type="continuationSeparator" w:id="0">
    <w:p w:rsidR="00FE4D84" w:rsidRDefault="00FE4D84" w:rsidP="00503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NewtonCSanPin-Regular">
    <w:altName w:val="Times New Roman"/>
    <w:charset w:val="CC"/>
    <w:family w:val="auto"/>
    <w:pitch w:val="default"/>
    <w:sig w:usb0="00000000" w:usb1="00000000" w:usb2="00000000" w:usb3="00000000" w:csb0="00000000" w:csb1="00000000"/>
  </w:font>
  <w:font w:name="NewtonCSanPin-Italic">
    <w:altName w:val="Bradley Hand ITC"/>
    <w:charset w:val="CC"/>
    <w:family w:val="script"/>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513403"/>
      <w:docPartObj>
        <w:docPartGallery w:val="Page Numbers (Bottom of Page)"/>
        <w:docPartUnique/>
      </w:docPartObj>
    </w:sdtPr>
    <w:sdtContent>
      <w:p w:rsidR="00BB06A6" w:rsidRDefault="00C73A28">
        <w:pPr>
          <w:pStyle w:val="af7"/>
          <w:jc w:val="center"/>
        </w:pPr>
        <w:fldSimple w:instr=" PAGE   \* MERGEFORMAT ">
          <w:r w:rsidR="008E1E96">
            <w:rPr>
              <w:noProof/>
            </w:rPr>
            <w:t>212</w:t>
          </w:r>
        </w:fldSimple>
      </w:p>
    </w:sdtContent>
  </w:sdt>
  <w:p w:rsidR="00BB06A6" w:rsidRDefault="00BB06A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D84" w:rsidRDefault="00FE4D84" w:rsidP="00503BDF">
      <w:pPr>
        <w:spacing w:after="0" w:line="240" w:lineRule="auto"/>
      </w:pPr>
      <w:r>
        <w:separator/>
      </w:r>
    </w:p>
  </w:footnote>
  <w:footnote w:type="continuationSeparator" w:id="0">
    <w:p w:rsidR="00FE4D84" w:rsidRDefault="00FE4D84" w:rsidP="00503BDF">
      <w:pPr>
        <w:spacing w:after="0" w:line="240" w:lineRule="auto"/>
      </w:pPr>
      <w:r>
        <w:continuationSeparator/>
      </w:r>
    </w:p>
  </w:footnote>
  <w:footnote w:id="1">
    <w:p w:rsidR="00BB06A6" w:rsidRPr="00A94410" w:rsidRDefault="00BB06A6" w:rsidP="00503BDF">
      <w:pPr>
        <w:pStyle w:val="aff5"/>
        <w:rPr>
          <w:sz w:val="22"/>
          <w:szCs w:val="22"/>
        </w:rPr>
      </w:pPr>
      <w:r w:rsidRPr="00413904">
        <w:rPr>
          <w:rStyle w:val="aff3"/>
          <w:rFonts w:eastAsia="Courier New"/>
          <w:sz w:val="22"/>
          <w:szCs w:val="22"/>
        </w:rPr>
        <w:footnoteRef/>
      </w:r>
      <w:r w:rsidRPr="00A94410">
        <w:rPr>
          <w:sz w:val="22"/>
          <w:szCs w:val="22"/>
        </w:rPr>
        <w:t xml:space="preserve"> Изучается во всех разделах курса.</w:t>
      </w:r>
    </w:p>
  </w:footnote>
  <w:footnote w:id="2">
    <w:p w:rsidR="00BB06A6" w:rsidRPr="00A94410" w:rsidRDefault="00BB06A6" w:rsidP="00503BDF">
      <w:pPr>
        <w:pStyle w:val="aff5"/>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BB06A6" w:rsidRPr="00BD7394" w:rsidRDefault="00BB06A6" w:rsidP="00503BDF">
      <w:pPr>
        <w:pStyle w:val="afff3"/>
        <w:spacing w:line="240" w:lineRule="auto"/>
        <w:ind w:firstLine="454"/>
        <w:rPr>
          <w:rFonts w:ascii="Times New Roman" w:hAnsi="Times New Roman"/>
        </w:rPr>
      </w:pPr>
    </w:p>
  </w:footnote>
  <w:footnote w:id="4">
    <w:p w:rsidR="00BB06A6" w:rsidRPr="00413904" w:rsidRDefault="00BB06A6" w:rsidP="00503BDF">
      <w:pPr>
        <w:pStyle w:val="aff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0"/>
        </w:tabs>
        <w:ind w:left="0" w:firstLine="680"/>
      </w:pPr>
      <w:rPr>
        <w:rFonts w:ascii="Symbol" w:hAnsi="Symbol"/>
      </w:rPr>
    </w:lvl>
  </w:abstractNum>
  <w:abstractNum w:abstractNumId="2">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0" w:firstLine="680"/>
      </w:pPr>
      <w:rPr>
        <w:rFonts w:ascii="Symbol" w:hAnsi="Symbol"/>
      </w:rPr>
    </w:lvl>
  </w:abstractNum>
  <w:abstractNum w:abstractNumId="5">
    <w:nsid w:val="00000007"/>
    <w:multiLevelType w:val="hybridMultilevel"/>
    <w:tmpl w:val="00000007"/>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nsid w:val="00000008"/>
    <w:multiLevelType w:val="singleLevel"/>
    <w:tmpl w:val="00000008"/>
    <w:name w:val="WW8Num8"/>
    <w:lvl w:ilvl="0">
      <w:start w:val="1"/>
      <w:numFmt w:val="bullet"/>
      <w:lvlText w:val=""/>
      <w:lvlJc w:val="left"/>
      <w:pPr>
        <w:tabs>
          <w:tab w:val="num" w:pos="0"/>
        </w:tabs>
        <w:ind w:left="0" w:firstLine="68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0"/>
        </w:tabs>
        <w:ind w:left="0" w:firstLine="680"/>
      </w:pPr>
      <w:rPr>
        <w:rFonts w:ascii="Symbol" w:hAnsi="Symbol"/>
      </w:rPr>
    </w:lvl>
  </w:abstractNum>
  <w:abstractNum w:abstractNumId="8">
    <w:nsid w:val="0000000A"/>
    <w:multiLevelType w:val="singleLevel"/>
    <w:tmpl w:val="0000000A"/>
    <w:name w:val="WW8Num10"/>
    <w:lvl w:ilvl="0">
      <w:start w:val="1"/>
      <w:numFmt w:val="bullet"/>
      <w:lvlText w:val=""/>
      <w:lvlJc w:val="left"/>
      <w:pPr>
        <w:tabs>
          <w:tab w:val="num" w:pos="0"/>
        </w:tabs>
        <w:ind w:left="0" w:firstLine="68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0"/>
        </w:tabs>
        <w:ind w:left="0" w:firstLine="680"/>
      </w:pPr>
      <w:rPr>
        <w:rFonts w:ascii="Symbol" w:hAnsi="Symbol"/>
      </w:rPr>
    </w:lvl>
  </w:abstractNum>
  <w:abstractNum w:abstractNumId="10">
    <w:nsid w:val="0000000C"/>
    <w:multiLevelType w:val="singleLevel"/>
    <w:tmpl w:val="0000000C"/>
    <w:name w:val="WW8Num12"/>
    <w:lvl w:ilvl="0">
      <w:start w:val="1"/>
      <w:numFmt w:val="bullet"/>
      <w:suff w:val="space"/>
      <w:lvlText w:val=""/>
      <w:lvlJc w:val="left"/>
      <w:pPr>
        <w:tabs>
          <w:tab w:val="num" w:pos="0"/>
        </w:tabs>
        <w:ind w:left="0" w:firstLine="68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0"/>
        </w:tabs>
        <w:ind w:left="0" w:firstLine="68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0"/>
        </w:tabs>
        <w:ind w:left="0" w:firstLine="680"/>
      </w:pPr>
      <w:rPr>
        <w:rFonts w:ascii="Symbol" w:hAnsi="Symbol"/>
      </w:rPr>
    </w:lvl>
  </w:abstractNum>
  <w:abstractNum w:abstractNumId="13">
    <w:nsid w:val="0000000F"/>
    <w:multiLevelType w:val="singleLevel"/>
    <w:tmpl w:val="0000000F"/>
    <w:name w:val="WW8Num15"/>
    <w:lvl w:ilvl="0">
      <w:start w:val="1"/>
      <w:numFmt w:val="bullet"/>
      <w:suff w:val="space"/>
      <w:lvlText w:val=""/>
      <w:lvlJc w:val="left"/>
      <w:pPr>
        <w:tabs>
          <w:tab w:val="num" w:pos="0"/>
        </w:tabs>
        <w:ind w:left="0" w:firstLine="680"/>
      </w:pPr>
      <w:rPr>
        <w:rFonts w:ascii="Symbol" w:hAnsi="Symbol"/>
      </w:rPr>
    </w:lvl>
  </w:abstractNum>
  <w:abstractNum w:abstractNumId="14">
    <w:nsid w:val="00000010"/>
    <w:multiLevelType w:val="singleLevel"/>
    <w:tmpl w:val="00000010"/>
    <w:name w:val="WW8Num16"/>
    <w:lvl w:ilvl="0">
      <w:start w:val="1"/>
      <w:numFmt w:val="bullet"/>
      <w:lvlText w:val=""/>
      <w:lvlJc w:val="left"/>
      <w:pPr>
        <w:tabs>
          <w:tab w:val="num" w:pos="0"/>
        </w:tabs>
        <w:ind w:left="0" w:firstLine="680"/>
      </w:pPr>
      <w:rPr>
        <w:rFonts w:ascii="Symbol" w:hAnsi="Symbol"/>
      </w:rPr>
    </w:lvl>
  </w:abstractNum>
  <w:abstractNum w:abstractNumId="15">
    <w:nsid w:val="00000011"/>
    <w:multiLevelType w:val="singleLevel"/>
    <w:tmpl w:val="00000011"/>
    <w:name w:val="WW8Num17"/>
    <w:lvl w:ilvl="0">
      <w:start w:val="1"/>
      <w:numFmt w:val="bullet"/>
      <w:lvlText w:val=""/>
      <w:lvlJc w:val="left"/>
      <w:pPr>
        <w:tabs>
          <w:tab w:val="num" w:pos="0"/>
        </w:tabs>
        <w:ind w:left="0" w:firstLine="680"/>
      </w:pPr>
      <w:rPr>
        <w:rFonts w:ascii="Symbol" w:hAnsi="Symbol"/>
      </w:rPr>
    </w:lvl>
  </w:abstractNum>
  <w:abstractNum w:abstractNumId="16">
    <w:nsid w:val="00000013"/>
    <w:multiLevelType w:val="singleLevel"/>
    <w:tmpl w:val="00000013"/>
    <w:name w:val="WW8Num19"/>
    <w:lvl w:ilvl="0">
      <w:start w:val="1"/>
      <w:numFmt w:val="bullet"/>
      <w:lvlText w:val=""/>
      <w:lvlJc w:val="left"/>
      <w:pPr>
        <w:tabs>
          <w:tab w:val="num" w:pos="0"/>
        </w:tabs>
        <w:ind w:left="0" w:firstLine="680"/>
      </w:pPr>
      <w:rPr>
        <w:rFonts w:ascii="Symbol" w:hAnsi="Symbol"/>
      </w:rPr>
    </w:lvl>
  </w:abstractNum>
  <w:abstractNum w:abstractNumId="17">
    <w:nsid w:val="00000014"/>
    <w:multiLevelType w:val="singleLevel"/>
    <w:tmpl w:val="00000014"/>
    <w:name w:val="WW8Num20"/>
    <w:lvl w:ilvl="0">
      <w:start w:val="1"/>
      <w:numFmt w:val="bullet"/>
      <w:lvlText w:val=""/>
      <w:lvlJc w:val="left"/>
      <w:pPr>
        <w:tabs>
          <w:tab w:val="num" w:pos="0"/>
        </w:tabs>
        <w:ind w:left="0" w:firstLine="680"/>
      </w:pPr>
      <w:rPr>
        <w:rFonts w:ascii="Symbol" w:hAnsi="Symbol"/>
      </w:rPr>
    </w:lvl>
  </w:abstractNum>
  <w:abstractNum w:abstractNumId="18">
    <w:nsid w:val="00000015"/>
    <w:multiLevelType w:val="singleLevel"/>
    <w:tmpl w:val="00000015"/>
    <w:name w:val="WW8Num21"/>
    <w:lvl w:ilvl="0">
      <w:start w:val="1"/>
      <w:numFmt w:val="bullet"/>
      <w:lvlText w:val=""/>
      <w:lvlJc w:val="left"/>
      <w:pPr>
        <w:tabs>
          <w:tab w:val="num" w:pos="0"/>
        </w:tabs>
        <w:ind w:left="0" w:firstLine="680"/>
      </w:pPr>
      <w:rPr>
        <w:rFonts w:ascii="Symbol" w:hAnsi="Symbol"/>
      </w:rPr>
    </w:lvl>
  </w:abstractNum>
  <w:abstractNum w:abstractNumId="19">
    <w:nsid w:val="00000016"/>
    <w:multiLevelType w:val="singleLevel"/>
    <w:tmpl w:val="00000016"/>
    <w:name w:val="WW8Num22"/>
    <w:lvl w:ilvl="0">
      <w:start w:val="1"/>
      <w:numFmt w:val="bullet"/>
      <w:lvlText w:val=""/>
      <w:lvlJc w:val="left"/>
      <w:pPr>
        <w:tabs>
          <w:tab w:val="num" w:pos="0"/>
        </w:tabs>
        <w:ind w:left="0" w:firstLine="680"/>
      </w:pPr>
      <w:rPr>
        <w:rFonts w:ascii="Symbol" w:hAnsi="Symbol"/>
      </w:rPr>
    </w:lvl>
  </w:abstractNum>
  <w:abstractNum w:abstractNumId="20">
    <w:nsid w:val="00000017"/>
    <w:multiLevelType w:val="singleLevel"/>
    <w:tmpl w:val="00000017"/>
    <w:name w:val="WW8Num23"/>
    <w:lvl w:ilvl="0">
      <w:start w:val="1"/>
      <w:numFmt w:val="bullet"/>
      <w:lvlText w:val=""/>
      <w:lvlJc w:val="left"/>
      <w:pPr>
        <w:tabs>
          <w:tab w:val="num" w:pos="0"/>
        </w:tabs>
        <w:ind w:left="0" w:firstLine="680"/>
      </w:pPr>
      <w:rPr>
        <w:rFonts w:ascii="Symbol" w:hAnsi="Symbol"/>
      </w:rPr>
    </w:lvl>
  </w:abstractNum>
  <w:abstractNum w:abstractNumId="21">
    <w:nsid w:val="00000018"/>
    <w:multiLevelType w:val="singleLevel"/>
    <w:tmpl w:val="00000018"/>
    <w:name w:val="WW8Num24"/>
    <w:lvl w:ilvl="0">
      <w:start w:val="1"/>
      <w:numFmt w:val="bullet"/>
      <w:suff w:val="space"/>
      <w:lvlText w:val=""/>
      <w:lvlJc w:val="left"/>
      <w:pPr>
        <w:tabs>
          <w:tab w:val="num" w:pos="0"/>
        </w:tabs>
        <w:ind w:left="0" w:firstLine="680"/>
      </w:pPr>
      <w:rPr>
        <w:rFonts w:ascii="Symbol" w:hAnsi="Symbol"/>
      </w:rPr>
    </w:lvl>
  </w:abstractNum>
  <w:abstractNum w:abstractNumId="22">
    <w:nsid w:val="00000019"/>
    <w:multiLevelType w:val="singleLevel"/>
    <w:tmpl w:val="00000019"/>
    <w:name w:val="WW8Num25"/>
    <w:lvl w:ilvl="0">
      <w:start w:val="1"/>
      <w:numFmt w:val="bullet"/>
      <w:lvlText w:val=""/>
      <w:lvlJc w:val="left"/>
      <w:pPr>
        <w:tabs>
          <w:tab w:val="num" w:pos="0"/>
        </w:tabs>
        <w:ind w:left="0" w:firstLine="680"/>
      </w:pPr>
      <w:rPr>
        <w:rFonts w:ascii="Symbol" w:hAnsi="Symbol"/>
      </w:rPr>
    </w:lvl>
  </w:abstractNum>
  <w:abstractNum w:abstractNumId="23">
    <w:nsid w:val="0000001A"/>
    <w:multiLevelType w:val="singleLevel"/>
    <w:tmpl w:val="0000001A"/>
    <w:name w:val="WW8Num26"/>
    <w:lvl w:ilvl="0">
      <w:start w:val="1"/>
      <w:numFmt w:val="bullet"/>
      <w:lvlText w:val=""/>
      <w:lvlJc w:val="left"/>
      <w:pPr>
        <w:tabs>
          <w:tab w:val="num" w:pos="0"/>
        </w:tabs>
        <w:ind w:left="0" w:firstLine="680"/>
      </w:pPr>
      <w:rPr>
        <w:rFonts w:ascii="Symbol" w:hAnsi="Symbol"/>
      </w:rPr>
    </w:lvl>
  </w:abstractNum>
  <w:abstractNum w:abstractNumId="24">
    <w:nsid w:val="0000001B"/>
    <w:multiLevelType w:val="singleLevel"/>
    <w:tmpl w:val="0000001B"/>
    <w:name w:val="WW8Num27"/>
    <w:lvl w:ilvl="0">
      <w:start w:val="1"/>
      <w:numFmt w:val="bullet"/>
      <w:lvlText w:val=""/>
      <w:lvlJc w:val="left"/>
      <w:pPr>
        <w:tabs>
          <w:tab w:val="num" w:pos="0"/>
        </w:tabs>
        <w:ind w:left="0" w:firstLine="680"/>
      </w:pPr>
      <w:rPr>
        <w:rFonts w:ascii="Symbol" w:hAnsi="Symbol"/>
      </w:rPr>
    </w:lvl>
  </w:abstractNum>
  <w:abstractNum w:abstractNumId="25">
    <w:nsid w:val="0000001C"/>
    <w:multiLevelType w:val="singleLevel"/>
    <w:tmpl w:val="0000001C"/>
    <w:name w:val="WW8Num28"/>
    <w:lvl w:ilvl="0">
      <w:start w:val="1"/>
      <w:numFmt w:val="bullet"/>
      <w:lvlText w:val=""/>
      <w:lvlJc w:val="left"/>
      <w:pPr>
        <w:tabs>
          <w:tab w:val="num" w:pos="0"/>
        </w:tabs>
        <w:ind w:left="0" w:firstLine="680"/>
      </w:pPr>
      <w:rPr>
        <w:rFonts w:ascii="Symbol" w:hAnsi="Symbol"/>
      </w:rPr>
    </w:lvl>
  </w:abstractNum>
  <w:abstractNum w:abstractNumId="26">
    <w:nsid w:val="0000001D"/>
    <w:multiLevelType w:val="singleLevel"/>
    <w:tmpl w:val="0000001D"/>
    <w:name w:val="WW8Num29"/>
    <w:lvl w:ilvl="0">
      <w:start w:val="1"/>
      <w:numFmt w:val="bullet"/>
      <w:lvlText w:val=""/>
      <w:lvlJc w:val="left"/>
      <w:pPr>
        <w:tabs>
          <w:tab w:val="num" w:pos="0"/>
        </w:tabs>
        <w:ind w:left="1040" w:hanging="360"/>
      </w:pPr>
      <w:rPr>
        <w:rFonts w:ascii="Symbol" w:hAnsi="Symbol"/>
      </w:rPr>
    </w:lvl>
  </w:abstractNum>
  <w:abstractNum w:abstractNumId="27">
    <w:nsid w:val="0000001E"/>
    <w:multiLevelType w:val="singleLevel"/>
    <w:tmpl w:val="0000001E"/>
    <w:name w:val="WW8Num30"/>
    <w:lvl w:ilvl="0">
      <w:start w:val="1"/>
      <w:numFmt w:val="bullet"/>
      <w:lvlText w:val=""/>
      <w:lvlJc w:val="left"/>
      <w:pPr>
        <w:tabs>
          <w:tab w:val="num" w:pos="0"/>
        </w:tabs>
        <w:ind w:left="0" w:firstLine="680"/>
      </w:pPr>
      <w:rPr>
        <w:rFonts w:ascii="Symbol" w:hAnsi="Symbol"/>
      </w:rPr>
    </w:lvl>
  </w:abstractNum>
  <w:abstractNum w:abstractNumId="28">
    <w:nsid w:val="0000001F"/>
    <w:multiLevelType w:val="singleLevel"/>
    <w:tmpl w:val="0000001F"/>
    <w:name w:val="WW8Num31"/>
    <w:lvl w:ilvl="0">
      <w:start w:val="1"/>
      <w:numFmt w:val="bullet"/>
      <w:lvlText w:val=""/>
      <w:lvlJc w:val="left"/>
      <w:pPr>
        <w:tabs>
          <w:tab w:val="num" w:pos="0"/>
        </w:tabs>
        <w:ind w:left="0" w:firstLine="680"/>
      </w:pPr>
      <w:rPr>
        <w:rFonts w:ascii="Symbol" w:hAnsi="Symbol"/>
      </w:rPr>
    </w:lvl>
  </w:abstractNum>
  <w:abstractNum w:abstractNumId="29">
    <w:nsid w:val="00000021"/>
    <w:multiLevelType w:val="singleLevel"/>
    <w:tmpl w:val="00000021"/>
    <w:name w:val="WW8Num33"/>
    <w:lvl w:ilvl="0">
      <w:start w:val="1"/>
      <w:numFmt w:val="bullet"/>
      <w:lvlText w:val=""/>
      <w:lvlJc w:val="left"/>
      <w:pPr>
        <w:tabs>
          <w:tab w:val="num" w:pos="0"/>
        </w:tabs>
        <w:ind w:left="0" w:firstLine="680"/>
      </w:pPr>
      <w:rPr>
        <w:rFonts w:ascii="Symbol" w:hAnsi="Symbol"/>
      </w:rPr>
    </w:lvl>
  </w:abstractNum>
  <w:abstractNum w:abstractNumId="30">
    <w:nsid w:val="00000022"/>
    <w:multiLevelType w:val="singleLevel"/>
    <w:tmpl w:val="00000022"/>
    <w:name w:val="WW8Num34"/>
    <w:lvl w:ilvl="0">
      <w:start w:val="1"/>
      <w:numFmt w:val="bullet"/>
      <w:lvlText w:val=""/>
      <w:lvlJc w:val="left"/>
      <w:pPr>
        <w:tabs>
          <w:tab w:val="num" w:pos="0"/>
        </w:tabs>
        <w:ind w:left="0" w:firstLine="680"/>
      </w:pPr>
      <w:rPr>
        <w:rFonts w:ascii="Symbol" w:hAnsi="Symbol"/>
      </w:rPr>
    </w:lvl>
  </w:abstractNum>
  <w:abstractNum w:abstractNumId="31">
    <w:nsid w:val="002717DF"/>
    <w:multiLevelType w:val="hybridMultilevel"/>
    <w:tmpl w:val="D798A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1717BE0"/>
    <w:multiLevelType w:val="hybridMultilevel"/>
    <w:tmpl w:val="1DD61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5471441"/>
    <w:multiLevelType w:val="hybridMultilevel"/>
    <w:tmpl w:val="645233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35">
    <w:nsid w:val="0963488D"/>
    <w:multiLevelType w:val="hybridMultilevel"/>
    <w:tmpl w:val="36945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37">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165B6641"/>
    <w:multiLevelType w:val="hybridMultilevel"/>
    <w:tmpl w:val="313EA224"/>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1E6429BE"/>
    <w:multiLevelType w:val="hybridMultilevel"/>
    <w:tmpl w:val="E0629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773A2E"/>
    <w:multiLevelType w:val="hybridMultilevel"/>
    <w:tmpl w:val="FDDC80D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2">
    <w:nsid w:val="25E616C5"/>
    <w:multiLevelType w:val="hybridMultilevel"/>
    <w:tmpl w:val="64604C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8D94BDC"/>
    <w:multiLevelType w:val="hybridMultilevel"/>
    <w:tmpl w:val="E25A43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BF81669"/>
    <w:multiLevelType w:val="multilevel"/>
    <w:tmpl w:val="CCBA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C1F5234"/>
    <w:multiLevelType w:val="hybridMultilevel"/>
    <w:tmpl w:val="C47AE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236BAE"/>
    <w:multiLevelType w:val="hybridMultilevel"/>
    <w:tmpl w:val="A9CA4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F8E164B"/>
    <w:multiLevelType w:val="hybridMultilevel"/>
    <w:tmpl w:val="09CC4CEE"/>
    <w:lvl w:ilvl="0" w:tplc="CC4031E8">
      <w:start w:val="1"/>
      <w:numFmt w:val="decimal"/>
      <w:lvlText w:val="%1."/>
      <w:lvlJc w:val="left"/>
      <w:pPr>
        <w:tabs>
          <w:tab w:val="num" w:pos="1422"/>
        </w:tabs>
        <w:ind w:left="1422" w:hanging="85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2F8F2D4E"/>
    <w:multiLevelType w:val="hybridMultilevel"/>
    <w:tmpl w:val="78EA22D2"/>
    <w:lvl w:ilvl="0" w:tplc="D4BCB816">
      <w:start w:val="1"/>
      <w:numFmt w:val="bullet"/>
      <w:lvlText w:val=""/>
      <w:lvlJc w:val="left"/>
      <w:pPr>
        <w:ind w:left="720" w:hanging="360"/>
      </w:pPr>
      <w:rPr>
        <w:rFonts w:ascii="Symbol" w:hAnsi="Symbol" w:hint="default"/>
      </w:rPr>
    </w:lvl>
    <w:lvl w:ilvl="1" w:tplc="BC522D68" w:tentative="1">
      <w:start w:val="1"/>
      <w:numFmt w:val="bullet"/>
      <w:lvlText w:val="o"/>
      <w:lvlJc w:val="left"/>
      <w:pPr>
        <w:ind w:left="1440" w:hanging="360"/>
      </w:pPr>
      <w:rPr>
        <w:rFonts w:ascii="Courier New" w:hAnsi="Courier New" w:cs="Courier New" w:hint="default"/>
      </w:rPr>
    </w:lvl>
    <w:lvl w:ilvl="2" w:tplc="49B62A52" w:tentative="1">
      <w:start w:val="1"/>
      <w:numFmt w:val="bullet"/>
      <w:lvlText w:val=""/>
      <w:lvlJc w:val="left"/>
      <w:pPr>
        <w:ind w:left="2160" w:hanging="360"/>
      </w:pPr>
      <w:rPr>
        <w:rFonts w:ascii="Wingdings" w:hAnsi="Wingdings" w:hint="default"/>
      </w:rPr>
    </w:lvl>
    <w:lvl w:ilvl="3" w:tplc="15FE180E" w:tentative="1">
      <w:start w:val="1"/>
      <w:numFmt w:val="bullet"/>
      <w:lvlText w:val=""/>
      <w:lvlJc w:val="left"/>
      <w:pPr>
        <w:ind w:left="2880" w:hanging="360"/>
      </w:pPr>
      <w:rPr>
        <w:rFonts w:ascii="Symbol" w:hAnsi="Symbol" w:hint="default"/>
      </w:rPr>
    </w:lvl>
    <w:lvl w:ilvl="4" w:tplc="3B36010C" w:tentative="1">
      <w:start w:val="1"/>
      <w:numFmt w:val="bullet"/>
      <w:lvlText w:val="o"/>
      <w:lvlJc w:val="left"/>
      <w:pPr>
        <w:ind w:left="3600" w:hanging="360"/>
      </w:pPr>
      <w:rPr>
        <w:rFonts w:ascii="Courier New" w:hAnsi="Courier New" w:cs="Courier New" w:hint="default"/>
      </w:rPr>
    </w:lvl>
    <w:lvl w:ilvl="5" w:tplc="A642CEE2" w:tentative="1">
      <w:start w:val="1"/>
      <w:numFmt w:val="bullet"/>
      <w:lvlText w:val=""/>
      <w:lvlJc w:val="left"/>
      <w:pPr>
        <w:ind w:left="4320" w:hanging="360"/>
      </w:pPr>
      <w:rPr>
        <w:rFonts w:ascii="Wingdings" w:hAnsi="Wingdings" w:hint="default"/>
      </w:rPr>
    </w:lvl>
    <w:lvl w:ilvl="6" w:tplc="50483F5C" w:tentative="1">
      <w:start w:val="1"/>
      <w:numFmt w:val="bullet"/>
      <w:lvlText w:val=""/>
      <w:lvlJc w:val="left"/>
      <w:pPr>
        <w:ind w:left="5040" w:hanging="360"/>
      </w:pPr>
      <w:rPr>
        <w:rFonts w:ascii="Symbol" w:hAnsi="Symbol" w:hint="default"/>
      </w:rPr>
    </w:lvl>
    <w:lvl w:ilvl="7" w:tplc="FB548418" w:tentative="1">
      <w:start w:val="1"/>
      <w:numFmt w:val="bullet"/>
      <w:lvlText w:val="o"/>
      <w:lvlJc w:val="left"/>
      <w:pPr>
        <w:ind w:left="5760" w:hanging="360"/>
      </w:pPr>
      <w:rPr>
        <w:rFonts w:ascii="Courier New" w:hAnsi="Courier New" w:cs="Courier New" w:hint="default"/>
      </w:rPr>
    </w:lvl>
    <w:lvl w:ilvl="8" w:tplc="0688D324" w:tentative="1">
      <w:start w:val="1"/>
      <w:numFmt w:val="bullet"/>
      <w:lvlText w:val=""/>
      <w:lvlJc w:val="left"/>
      <w:pPr>
        <w:ind w:left="6480" w:hanging="360"/>
      </w:pPr>
      <w:rPr>
        <w:rFonts w:ascii="Wingdings" w:hAnsi="Wingdings" w:hint="default"/>
      </w:rPr>
    </w:lvl>
  </w:abstractNum>
  <w:abstractNum w:abstractNumId="49">
    <w:nsid w:val="31960E40"/>
    <w:multiLevelType w:val="hybridMultilevel"/>
    <w:tmpl w:val="B2A6FE9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C7408E"/>
    <w:multiLevelType w:val="hybridMultilevel"/>
    <w:tmpl w:val="0E621E36"/>
    <w:lvl w:ilvl="0" w:tplc="E36A0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43C202B"/>
    <w:multiLevelType w:val="hybridMultilevel"/>
    <w:tmpl w:val="817E2508"/>
    <w:lvl w:ilvl="0" w:tplc="04190001">
      <w:start w:val="1"/>
      <w:numFmt w:val="bullet"/>
      <w:lvlText w:val=""/>
      <w:lvlJc w:val="left"/>
      <w:pPr>
        <w:tabs>
          <w:tab w:val="num" w:pos="1927"/>
        </w:tabs>
        <w:ind w:left="1927" w:hanging="360"/>
      </w:pPr>
      <w:rPr>
        <w:rFonts w:ascii="Symbol" w:hAnsi="Symbol" w:hint="default"/>
      </w:rPr>
    </w:lvl>
    <w:lvl w:ilvl="1" w:tplc="04190003" w:tentative="1">
      <w:start w:val="1"/>
      <w:numFmt w:val="bullet"/>
      <w:lvlText w:val="o"/>
      <w:lvlJc w:val="left"/>
      <w:pPr>
        <w:tabs>
          <w:tab w:val="num" w:pos="2647"/>
        </w:tabs>
        <w:ind w:left="2647" w:hanging="360"/>
      </w:pPr>
      <w:rPr>
        <w:rFonts w:ascii="Courier New" w:hAnsi="Courier New" w:cs="Courier New" w:hint="default"/>
      </w:rPr>
    </w:lvl>
    <w:lvl w:ilvl="2" w:tplc="04190005" w:tentative="1">
      <w:start w:val="1"/>
      <w:numFmt w:val="bullet"/>
      <w:lvlText w:val=""/>
      <w:lvlJc w:val="left"/>
      <w:pPr>
        <w:tabs>
          <w:tab w:val="num" w:pos="3367"/>
        </w:tabs>
        <w:ind w:left="3367" w:hanging="360"/>
      </w:pPr>
      <w:rPr>
        <w:rFonts w:ascii="Wingdings" w:hAnsi="Wingdings" w:hint="default"/>
      </w:rPr>
    </w:lvl>
    <w:lvl w:ilvl="3" w:tplc="04190001" w:tentative="1">
      <w:start w:val="1"/>
      <w:numFmt w:val="bullet"/>
      <w:lvlText w:val=""/>
      <w:lvlJc w:val="left"/>
      <w:pPr>
        <w:tabs>
          <w:tab w:val="num" w:pos="4087"/>
        </w:tabs>
        <w:ind w:left="4087" w:hanging="360"/>
      </w:pPr>
      <w:rPr>
        <w:rFonts w:ascii="Symbol" w:hAnsi="Symbol" w:hint="default"/>
      </w:rPr>
    </w:lvl>
    <w:lvl w:ilvl="4" w:tplc="04190003" w:tentative="1">
      <w:start w:val="1"/>
      <w:numFmt w:val="bullet"/>
      <w:lvlText w:val="o"/>
      <w:lvlJc w:val="left"/>
      <w:pPr>
        <w:tabs>
          <w:tab w:val="num" w:pos="4807"/>
        </w:tabs>
        <w:ind w:left="4807" w:hanging="360"/>
      </w:pPr>
      <w:rPr>
        <w:rFonts w:ascii="Courier New" w:hAnsi="Courier New" w:cs="Courier New" w:hint="default"/>
      </w:rPr>
    </w:lvl>
    <w:lvl w:ilvl="5" w:tplc="04190005" w:tentative="1">
      <w:start w:val="1"/>
      <w:numFmt w:val="bullet"/>
      <w:lvlText w:val=""/>
      <w:lvlJc w:val="left"/>
      <w:pPr>
        <w:tabs>
          <w:tab w:val="num" w:pos="5527"/>
        </w:tabs>
        <w:ind w:left="5527" w:hanging="360"/>
      </w:pPr>
      <w:rPr>
        <w:rFonts w:ascii="Wingdings" w:hAnsi="Wingdings" w:hint="default"/>
      </w:rPr>
    </w:lvl>
    <w:lvl w:ilvl="6" w:tplc="04190001" w:tentative="1">
      <w:start w:val="1"/>
      <w:numFmt w:val="bullet"/>
      <w:lvlText w:val=""/>
      <w:lvlJc w:val="left"/>
      <w:pPr>
        <w:tabs>
          <w:tab w:val="num" w:pos="6247"/>
        </w:tabs>
        <w:ind w:left="6247" w:hanging="360"/>
      </w:pPr>
      <w:rPr>
        <w:rFonts w:ascii="Symbol" w:hAnsi="Symbol" w:hint="default"/>
      </w:rPr>
    </w:lvl>
    <w:lvl w:ilvl="7" w:tplc="04190003" w:tentative="1">
      <w:start w:val="1"/>
      <w:numFmt w:val="bullet"/>
      <w:lvlText w:val="o"/>
      <w:lvlJc w:val="left"/>
      <w:pPr>
        <w:tabs>
          <w:tab w:val="num" w:pos="6967"/>
        </w:tabs>
        <w:ind w:left="6967" w:hanging="360"/>
      </w:pPr>
      <w:rPr>
        <w:rFonts w:ascii="Courier New" w:hAnsi="Courier New" w:cs="Courier New" w:hint="default"/>
      </w:rPr>
    </w:lvl>
    <w:lvl w:ilvl="8" w:tplc="04190005" w:tentative="1">
      <w:start w:val="1"/>
      <w:numFmt w:val="bullet"/>
      <w:lvlText w:val=""/>
      <w:lvlJc w:val="left"/>
      <w:pPr>
        <w:tabs>
          <w:tab w:val="num" w:pos="7687"/>
        </w:tabs>
        <w:ind w:left="7687" w:hanging="360"/>
      </w:pPr>
      <w:rPr>
        <w:rFonts w:ascii="Wingdings" w:hAnsi="Wingdings" w:hint="default"/>
      </w:rPr>
    </w:lvl>
  </w:abstractNum>
  <w:abstractNum w:abstractNumId="52">
    <w:nsid w:val="35D736C4"/>
    <w:multiLevelType w:val="hybridMultilevel"/>
    <w:tmpl w:val="86AE4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AE776D"/>
    <w:multiLevelType w:val="hybridMultilevel"/>
    <w:tmpl w:val="C928B3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9C62FBD"/>
    <w:multiLevelType w:val="hybridMultilevel"/>
    <w:tmpl w:val="629C5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BC77299"/>
    <w:multiLevelType w:val="multilevel"/>
    <w:tmpl w:val="162C1B0A"/>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CF96DE6"/>
    <w:multiLevelType w:val="hybridMultilevel"/>
    <w:tmpl w:val="99BA1C6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7">
    <w:nsid w:val="3E173EF1"/>
    <w:multiLevelType w:val="hybridMultilevel"/>
    <w:tmpl w:val="0214F78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8">
    <w:nsid w:val="3F596F48"/>
    <w:multiLevelType w:val="hybridMultilevel"/>
    <w:tmpl w:val="6EB22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21E2DA7"/>
    <w:multiLevelType w:val="hybridMultilevel"/>
    <w:tmpl w:val="2E78095A"/>
    <w:lvl w:ilvl="0" w:tplc="04190001">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60">
    <w:nsid w:val="427669AA"/>
    <w:multiLevelType w:val="multilevel"/>
    <w:tmpl w:val="BC9A0D34"/>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1">
    <w:nsid w:val="436C4E82"/>
    <w:multiLevelType w:val="multilevel"/>
    <w:tmpl w:val="2FB6E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63">
    <w:nsid w:val="455C209B"/>
    <w:multiLevelType w:val="multilevel"/>
    <w:tmpl w:val="3B605F06"/>
    <w:lvl w:ilvl="0">
      <w:start w:val="1"/>
      <w:numFmt w:val="decimal"/>
      <w:lvlText w:val="%1."/>
      <w:lvlJc w:val="left"/>
      <w:pPr>
        <w:ind w:left="1140" w:hanging="720"/>
      </w:pPr>
      <w:rPr>
        <w:rFonts w:ascii="Times New Roman" w:eastAsia="Calibri" w:hAnsi="Times New Roman" w:cs="Times New Roman"/>
      </w:rPr>
    </w:lvl>
    <w:lvl w:ilvl="1">
      <w:start w:val="1"/>
      <w:numFmt w:val="decimal"/>
      <w:isLgl/>
      <w:lvlText w:val="%1.%2"/>
      <w:lvlJc w:val="left"/>
      <w:pPr>
        <w:ind w:left="780" w:hanging="360"/>
      </w:pPr>
      <w:rPr>
        <w:rFonts w:cs="Times New Roman" w:hint="default"/>
      </w:rPr>
    </w:lvl>
    <w:lvl w:ilvl="2">
      <w:start w:val="1"/>
      <w:numFmt w:val="decimal"/>
      <w:isLgl/>
      <w:lvlText w:val="%1.%2.%3"/>
      <w:lvlJc w:val="left"/>
      <w:pPr>
        <w:ind w:left="1140" w:hanging="720"/>
      </w:pPr>
      <w:rPr>
        <w:rFonts w:cs="Times New Roman" w:hint="default"/>
      </w:rPr>
    </w:lvl>
    <w:lvl w:ilvl="3">
      <w:start w:val="1"/>
      <w:numFmt w:val="decimal"/>
      <w:isLgl/>
      <w:lvlText w:val="%1.%2.%3.%4"/>
      <w:lvlJc w:val="left"/>
      <w:pPr>
        <w:ind w:left="1140"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00" w:hanging="1080"/>
      </w:pPr>
      <w:rPr>
        <w:rFonts w:cs="Times New Roman" w:hint="default"/>
      </w:rPr>
    </w:lvl>
    <w:lvl w:ilvl="6">
      <w:start w:val="1"/>
      <w:numFmt w:val="decimal"/>
      <w:isLgl/>
      <w:lvlText w:val="%1.%2.%3.%4.%5.%6.%7"/>
      <w:lvlJc w:val="left"/>
      <w:pPr>
        <w:ind w:left="1860" w:hanging="1440"/>
      </w:pPr>
      <w:rPr>
        <w:rFonts w:cs="Times New Roman" w:hint="default"/>
      </w:rPr>
    </w:lvl>
    <w:lvl w:ilvl="7">
      <w:start w:val="1"/>
      <w:numFmt w:val="decimal"/>
      <w:isLgl/>
      <w:lvlText w:val="%1.%2.%3.%4.%5.%6.%7.%8"/>
      <w:lvlJc w:val="left"/>
      <w:pPr>
        <w:ind w:left="1860" w:hanging="1440"/>
      </w:pPr>
      <w:rPr>
        <w:rFonts w:cs="Times New Roman" w:hint="default"/>
      </w:rPr>
    </w:lvl>
    <w:lvl w:ilvl="8">
      <w:start w:val="1"/>
      <w:numFmt w:val="decimal"/>
      <w:isLgl/>
      <w:lvlText w:val="%1.%2.%3.%4.%5.%6.%7.%8.%9"/>
      <w:lvlJc w:val="left"/>
      <w:pPr>
        <w:ind w:left="2220" w:hanging="1800"/>
      </w:pPr>
      <w:rPr>
        <w:rFonts w:cs="Times New Roman" w:hint="default"/>
      </w:rPr>
    </w:lvl>
  </w:abstractNum>
  <w:abstractNum w:abstractNumId="64">
    <w:nsid w:val="488275C1"/>
    <w:multiLevelType w:val="hybridMultilevel"/>
    <w:tmpl w:val="8F1A5F22"/>
    <w:lvl w:ilvl="0" w:tplc="3F4CC4F0">
      <w:start w:val="1"/>
      <w:numFmt w:val="bullet"/>
      <w:lvlText w:val=""/>
      <w:lvlJc w:val="left"/>
      <w:pPr>
        <w:ind w:left="720" w:hanging="360"/>
      </w:pPr>
      <w:rPr>
        <w:rFonts w:ascii="Symbol" w:hAnsi="Symbol" w:hint="default"/>
      </w:rPr>
    </w:lvl>
    <w:lvl w:ilvl="1" w:tplc="E3446CAA" w:tentative="1">
      <w:start w:val="1"/>
      <w:numFmt w:val="bullet"/>
      <w:lvlText w:val="o"/>
      <w:lvlJc w:val="left"/>
      <w:pPr>
        <w:ind w:left="1440" w:hanging="360"/>
      </w:pPr>
      <w:rPr>
        <w:rFonts w:ascii="Courier New" w:hAnsi="Courier New" w:cs="Courier New" w:hint="default"/>
      </w:rPr>
    </w:lvl>
    <w:lvl w:ilvl="2" w:tplc="1CF675CC" w:tentative="1">
      <w:start w:val="1"/>
      <w:numFmt w:val="bullet"/>
      <w:lvlText w:val=""/>
      <w:lvlJc w:val="left"/>
      <w:pPr>
        <w:ind w:left="2160" w:hanging="360"/>
      </w:pPr>
      <w:rPr>
        <w:rFonts w:ascii="Wingdings" w:hAnsi="Wingdings" w:hint="default"/>
      </w:rPr>
    </w:lvl>
    <w:lvl w:ilvl="3" w:tplc="8386102A" w:tentative="1">
      <w:start w:val="1"/>
      <w:numFmt w:val="bullet"/>
      <w:lvlText w:val=""/>
      <w:lvlJc w:val="left"/>
      <w:pPr>
        <w:ind w:left="2880" w:hanging="360"/>
      </w:pPr>
      <w:rPr>
        <w:rFonts w:ascii="Symbol" w:hAnsi="Symbol" w:hint="default"/>
      </w:rPr>
    </w:lvl>
    <w:lvl w:ilvl="4" w:tplc="8A288E52" w:tentative="1">
      <w:start w:val="1"/>
      <w:numFmt w:val="bullet"/>
      <w:lvlText w:val="o"/>
      <w:lvlJc w:val="left"/>
      <w:pPr>
        <w:ind w:left="3600" w:hanging="360"/>
      </w:pPr>
      <w:rPr>
        <w:rFonts w:ascii="Courier New" w:hAnsi="Courier New" w:cs="Courier New" w:hint="default"/>
      </w:rPr>
    </w:lvl>
    <w:lvl w:ilvl="5" w:tplc="6C209632" w:tentative="1">
      <w:start w:val="1"/>
      <w:numFmt w:val="bullet"/>
      <w:lvlText w:val=""/>
      <w:lvlJc w:val="left"/>
      <w:pPr>
        <w:ind w:left="4320" w:hanging="360"/>
      </w:pPr>
      <w:rPr>
        <w:rFonts w:ascii="Wingdings" w:hAnsi="Wingdings" w:hint="default"/>
      </w:rPr>
    </w:lvl>
    <w:lvl w:ilvl="6" w:tplc="ABF67216" w:tentative="1">
      <w:start w:val="1"/>
      <w:numFmt w:val="bullet"/>
      <w:lvlText w:val=""/>
      <w:lvlJc w:val="left"/>
      <w:pPr>
        <w:ind w:left="5040" w:hanging="360"/>
      </w:pPr>
      <w:rPr>
        <w:rFonts w:ascii="Symbol" w:hAnsi="Symbol" w:hint="default"/>
      </w:rPr>
    </w:lvl>
    <w:lvl w:ilvl="7" w:tplc="1A5471DA" w:tentative="1">
      <w:start w:val="1"/>
      <w:numFmt w:val="bullet"/>
      <w:lvlText w:val="o"/>
      <w:lvlJc w:val="left"/>
      <w:pPr>
        <w:ind w:left="5760" w:hanging="360"/>
      </w:pPr>
      <w:rPr>
        <w:rFonts w:ascii="Courier New" w:hAnsi="Courier New" w:cs="Courier New" w:hint="default"/>
      </w:rPr>
    </w:lvl>
    <w:lvl w:ilvl="8" w:tplc="3C8C1BAA" w:tentative="1">
      <w:start w:val="1"/>
      <w:numFmt w:val="bullet"/>
      <w:lvlText w:val=""/>
      <w:lvlJc w:val="left"/>
      <w:pPr>
        <w:ind w:left="6480" w:hanging="360"/>
      </w:pPr>
      <w:rPr>
        <w:rFonts w:ascii="Wingdings" w:hAnsi="Wingdings" w:hint="default"/>
      </w:rPr>
    </w:lvl>
  </w:abstractNum>
  <w:abstractNum w:abstractNumId="65">
    <w:nsid w:val="49B61015"/>
    <w:multiLevelType w:val="hybridMultilevel"/>
    <w:tmpl w:val="32D231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6">
    <w:nsid w:val="4A4C0EBC"/>
    <w:multiLevelType w:val="hybridMultilevel"/>
    <w:tmpl w:val="0DA8695E"/>
    <w:lvl w:ilvl="0" w:tplc="04190001">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4CEF22E6"/>
    <w:multiLevelType w:val="hybridMultilevel"/>
    <w:tmpl w:val="8AC0896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nsid w:val="4F5D7620"/>
    <w:multiLevelType w:val="hybridMultilevel"/>
    <w:tmpl w:val="F064B514"/>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056456A"/>
    <w:multiLevelType w:val="hybridMultilevel"/>
    <w:tmpl w:val="C05C1EB0"/>
    <w:lvl w:ilvl="0" w:tplc="896C5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2804A9F"/>
    <w:multiLevelType w:val="hybridMultilevel"/>
    <w:tmpl w:val="703AE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5282409"/>
    <w:multiLevelType w:val="hybridMultilevel"/>
    <w:tmpl w:val="65C47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6427297"/>
    <w:multiLevelType w:val="hybridMultilevel"/>
    <w:tmpl w:val="DC32F7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56BC3CF2"/>
    <w:multiLevelType w:val="hybridMultilevel"/>
    <w:tmpl w:val="B4BC0A96"/>
    <w:lvl w:ilvl="0" w:tplc="04190001">
      <w:start w:val="1"/>
      <w:numFmt w:val="bullet"/>
      <w:lvlText w:val="–"/>
      <w:lvlJc w:val="left"/>
      <w:pPr>
        <w:ind w:left="-320" w:firstLine="680"/>
      </w:pPr>
      <w:rPr>
        <w:rFonts w:ascii="Times New Roman" w:hAnsi="Times New Roman" w:cs="Times New Roman"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74">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5DE55CDD"/>
    <w:multiLevelType w:val="hybridMultilevel"/>
    <w:tmpl w:val="DC58999C"/>
    <w:lvl w:ilvl="0" w:tplc="E2D6C89E">
      <w:start w:val="1"/>
      <w:numFmt w:val="bullet"/>
      <w:lvlText w:val=""/>
      <w:lvlJc w:val="left"/>
      <w:pPr>
        <w:tabs>
          <w:tab w:val="num" w:pos="1287"/>
        </w:tabs>
        <w:ind w:left="1287" w:hanging="360"/>
      </w:pPr>
      <w:rPr>
        <w:rFonts w:ascii="Symbol" w:hAnsi="Symbol" w:hint="default"/>
      </w:rPr>
    </w:lvl>
    <w:lvl w:ilvl="1" w:tplc="04190013">
      <w:start w:val="1"/>
      <w:numFmt w:val="upperRoman"/>
      <w:lvlText w:val="%2."/>
      <w:lvlJc w:val="right"/>
      <w:pPr>
        <w:tabs>
          <w:tab w:val="num" w:pos="1827"/>
        </w:tabs>
        <w:ind w:left="1827" w:hanging="180"/>
      </w:pPr>
      <w:rPr>
        <w:rFonts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6">
    <w:nsid w:val="5FBE4C32"/>
    <w:multiLevelType w:val="hybridMultilevel"/>
    <w:tmpl w:val="CAF47F84"/>
    <w:lvl w:ilvl="0" w:tplc="896C54D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7">
    <w:nsid w:val="601F49B4"/>
    <w:multiLevelType w:val="hybridMultilevel"/>
    <w:tmpl w:val="661CB4B8"/>
    <w:lvl w:ilvl="0" w:tplc="491AC95C">
      <w:start w:val="1"/>
      <w:numFmt w:val="bullet"/>
      <w:lvlText w:val=""/>
      <w:lvlJc w:val="left"/>
      <w:pPr>
        <w:tabs>
          <w:tab w:val="num" w:pos="1543"/>
        </w:tabs>
        <w:ind w:left="1543"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8">
    <w:nsid w:val="63CB31A4"/>
    <w:multiLevelType w:val="hybridMultilevel"/>
    <w:tmpl w:val="BA5CD5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65652772"/>
    <w:multiLevelType w:val="multilevel"/>
    <w:tmpl w:val="0382CF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68E2696"/>
    <w:multiLevelType w:val="hybridMultilevel"/>
    <w:tmpl w:val="E28CACAC"/>
    <w:lvl w:ilvl="0" w:tplc="491AC95C">
      <w:start w:val="1"/>
      <w:numFmt w:val="bullet"/>
      <w:lvlText w:val=""/>
      <w:lvlJc w:val="left"/>
      <w:pPr>
        <w:tabs>
          <w:tab w:val="num" w:pos="1543"/>
        </w:tabs>
        <w:ind w:left="1543"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1">
    <w:nsid w:val="673B10AE"/>
    <w:multiLevelType w:val="hybridMultilevel"/>
    <w:tmpl w:val="45A08A02"/>
    <w:lvl w:ilvl="0" w:tplc="589A79D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68167113"/>
    <w:multiLevelType w:val="hybridMultilevel"/>
    <w:tmpl w:val="728E16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3">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84">
    <w:nsid w:val="6BD34BD8"/>
    <w:multiLevelType w:val="hybridMultilevel"/>
    <w:tmpl w:val="E67498A2"/>
    <w:lvl w:ilvl="0" w:tplc="04190001">
      <w:start w:val="1"/>
      <w:numFmt w:val="bullet"/>
      <w:lvlText w:val=""/>
      <w:lvlJc w:val="left"/>
      <w:pPr>
        <w:tabs>
          <w:tab w:val="num" w:pos="928"/>
        </w:tabs>
        <w:ind w:left="928" w:hanging="360"/>
      </w:pPr>
      <w:rPr>
        <w:rFonts w:ascii="Symbol" w:hAnsi="Symbol" w:hint="default"/>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85">
    <w:nsid w:val="6BE049CC"/>
    <w:multiLevelType w:val="hybridMultilevel"/>
    <w:tmpl w:val="20DA8EE6"/>
    <w:lvl w:ilvl="0" w:tplc="2BFA9E44">
      <w:start w:val="1"/>
      <w:numFmt w:val="bullet"/>
      <w:lvlText w:val=""/>
      <w:lvlJc w:val="left"/>
      <w:pPr>
        <w:ind w:left="720" w:hanging="360"/>
      </w:pPr>
      <w:rPr>
        <w:rFonts w:ascii="Symbol" w:hAnsi="Symbol" w:hint="default"/>
      </w:rPr>
    </w:lvl>
    <w:lvl w:ilvl="1" w:tplc="FE8E53C2" w:tentative="1">
      <w:start w:val="1"/>
      <w:numFmt w:val="bullet"/>
      <w:lvlText w:val="o"/>
      <w:lvlJc w:val="left"/>
      <w:pPr>
        <w:ind w:left="1440" w:hanging="360"/>
      </w:pPr>
      <w:rPr>
        <w:rFonts w:ascii="Courier New" w:hAnsi="Courier New" w:cs="Courier New" w:hint="default"/>
      </w:rPr>
    </w:lvl>
    <w:lvl w:ilvl="2" w:tplc="A7DC43DC" w:tentative="1">
      <w:start w:val="1"/>
      <w:numFmt w:val="bullet"/>
      <w:lvlText w:val=""/>
      <w:lvlJc w:val="left"/>
      <w:pPr>
        <w:ind w:left="2160" w:hanging="360"/>
      </w:pPr>
      <w:rPr>
        <w:rFonts w:ascii="Wingdings" w:hAnsi="Wingdings" w:hint="default"/>
      </w:rPr>
    </w:lvl>
    <w:lvl w:ilvl="3" w:tplc="DC6A6742" w:tentative="1">
      <w:start w:val="1"/>
      <w:numFmt w:val="bullet"/>
      <w:lvlText w:val=""/>
      <w:lvlJc w:val="left"/>
      <w:pPr>
        <w:ind w:left="2880" w:hanging="360"/>
      </w:pPr>
      <w:rPr>
        <w:rFonts w:ascii="Symbol" w:hAnsi="Symbol" w:hint="default"/>
      </w:rPr>
    </w:lvl>
    <w:lvl w:ilvl="4" w:tplc="DE10CF50" w:tentative="1">
      <w:start w:val="1"/>
      <w:numFmt w:val="bullet"/>
      <w:lvlText w:val="o"/>
      <w:lvlJc w:val="left"/>
      <w:pPr>
        <w:ind w:left="3600" w:hanging="360"/>
      </w:pPr>
      <w:rPr>
        <w:rFonts w:ascii="Courier New" w:hAnsi="Courier New" w:cs="Courier New" w:hint="default"/>
      </w:rPr>
    </w:lvl>
    <w:lvl w:ilvl="5" w:tplc="A702A02A" w:tentative="1">
      <w:start w:val="1"/>
      <w:numFmt w:val="bullet"/>
      <w:lvlText w:val=""/>
      <w:lvlJc w:val="left"/>
      <w:pPr>
        <w:ind w:left="4320" w:hanging="360"/>
      </w:pPr>
      <w:rPr>
        <w:rFonts w:ascii="Wingdings" w:hAnsi="Wingdings" w:hint="default"/>
      </w:rPr>
    </w:lvl>
    <w:lvl w:ilvl="6" w:tplc="0388B540" w:tentative="1">
      <w:start w:val="1"/>
      <w:numFmt w:val="bullet"/>
      <w:lvlText w:val=""/>
      <w:lvlJc w:val="left"/>
      <w:pPr>
        <w:ind w:left="5040" w:hanging="360"/>
      </w:pPr>
      <w:rPr>
        <w:rFonts w:ascii="Symbol" w:hAnsi="Symbol" w:hint="default"/>
      </w:rPr>
    </w:lvl>
    <w:lvl w:ilvl="7" w:tplc="F6384E28" w:tentative="1">
      <w:start w:val="1"/>
      <w:numFmt w:val="bullet"/>
      <w:lvlText w:val="o"/>
      <w:lvlJc w:val="left"/>
      <w:pPr>
        <w:ind w:left="5760" w:hanging="360"/>
      </w:pPr>
      <w:rPr>
        <w:rFonts w:ascii="Courier New" w:hAnsi="Courier New" w:cs="Courier New" w:hint="default"/>
      </w:rPr>
    </w:lvl>
    <w:lvl w:ilvl="8" w:tplc="E424DECA" w:tentative="1">
      <w:start w:val="1"/>
      <w:numFmt w:val="bullet"/>
      <w:lvlText w:val=""/>
      <w:lvlJc w:val="left"/>
      <w:pPr>
        <w:ind w:left="6480" w:hanging="360"/>
      </w:pPr>
      <w:rPr>
        <w:rFonts w:ascii="Wingdings" w:hAnsi="Wingdings" w:hint="default"/>
      </w:rPr>
    </w:lvl>
  </w:abstractNum>
  <w:abstractNum w:abstractNumId="86">
    <w:nsid w:val="6CDE4C4B"/>
    <w:multiLevelType w:val="hybridMultilevel"/>
    <w:tmpl w:val="CF2AFFEA"/>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87">
    <w:nsid w:val="702D4D12"/>
    <w:multiLevelType w:val="hybridMultilevel"/>
    <w:tmpl w:val="BC2EB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70F64F41"/>
    <w:multiLevelType w:val="multilevel"/>
    <w:tmpl w:val="7E82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5BD21A3"/>
    <w:multiLevelType w:val="hybridMultilevel"/>
    <w:tmpl w:val="6AE08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73B6A14"/>
    <w:multiLevelType w:val="hybridMultilevel"/>
    <w:tmpl w:val="7D98A6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79632261"/>
    <w:multiLevelType w:val="hybridMultilevel"/>
    <w:tmpl w:val="2A4E6DCC"/>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2">
    <w:nsid w:val="79AD3783"/>
    <w:multiLevelType w:val="hybridMultilevel"/>
    <w:tmpl w:val="C2FCEC40"/>
    <w:lvl w:ilvl="0" w:tplc="8EAE4768">
      <w:start w:val="1"/>
      <w:numFmt w:val="bullet"/>
      <w:lvlText w:val=""/>
      <w:lvlJc w:val="left"/>
      <w:pPr>
        <w:ind w:left="840" w:hanging="360"/>
      </w:pPr>
      <w:rPr>
        <w:rFonts w:ascii="Symbol" w:hAnsi="Symbol" w:hint="default"/>
      </w:rPr>
    </w:lvl>
    <w:lvl w:ilvl="1" w:tplc="CE66CE28" w:tentative="1">
      <w:start w:val="1"/>
      <w:numFmt w:val="bullet"/>
      <w:lvlText w:val="o"/>
      <w:lvlJc w:val="left"/>
      <w:pPr>
        <w:ind w:left="1560" w:hanging="360"/>
      </w:pPr>
      <w:rPr>
        <w:rFonts w:ascii="Courier New" w:hAnsi="Courier New" w:cs="Courier New" w:hint="default"/>
      </w:rPr>
    </w:lvl>
    <w:lvl w:ilvl="2" w:tplc="7B4214F0" w:tentative="1">
      <w:start w:val="1"/>
      <w:numFmt w:val="bullet"/>
      <w:lvlText w:val=""/>
      <w:lvlJc w:val="left"/>
      <w:pPr>
        <w:ind w:left="2280" w:hanging="360"/>
      </w:pPr>
      <w:rPr>
        <w:rFonts w:ascii="Wingdings" w:hAnsi="Wingdings" w:hint="default"/>
      </w:rPr>
    </w:lvl>
    <w:lvl w:ilvl="3" w:tplc="813C47B8" w:tentative="1">
      <w:start w:val="1"/>
      <w:numFmt w:val="bullet"/>
      <w:lvlText w:val=""/>
      <w:lvlJc w:val="left"/>
      <w:pPr>
        <w:ind w:left="3000" w:hanging="360"/>
      </w:pPr>
      <w:rPr>
        <w:rFonts w:ascii="Symbol" w:hAnsi="Symbol" w:hint="default"/>
      </w:rPr>
    </w:lvl>
    <w:lvl w:ilvl="4" w:tplc="C3C01450" w:tentative="1">
      <w:start w:val="1"/>
      <w:numFmt w:val="bullet"/>
      <w:lvlText w:val="o"/>
      <w:lvlJc w:val="left"/>
      <w:pPr>
        <w:ind w:left="3720" w:hanging="360"/>
      </w:pPr>
      <w:rPr>
        <w:rFonts w:ascii="Courier New" w:hAnsi="Courier New" w:cs="Courier New" w:hint="default"/>
      </w:rPr>
    </w:lvl>
    <w:lvl w:ilvl="5" w:tplc="9F6EBF42" w:tentative="1">
      <w:start w:val="1"/>
      <w:numFmt w:val="bullet"/>
      <w:lvlText w:val=""/>
      <w:lvlJc w:val="left"/>
      <w:pPr>
        <w:ind w:left="4440" w:hanging="360"/>
      </w:pPr>
      <w:rPr>
        <w:rFonts w:ascii="Wingdings" w:hAnsi="Wingdings" w:hint="default"/>
      </w:rPr>
    </w:lvl>
    <w:lvl w:ilvl="6" w:tplc="FCB8A87C" w:tentative="1">
      <w:start w:val="1"/>
      <w:numFmt w:val="bullet"/>
      <w:lvlText w:val=""/>
      <w:lvlJc w:val="left"/>
      <w:pPr>
        <w:ind w:left="5160" w:hanging="360"/>
      </w:pPr>
      <w:rPr>
        <w:rFonts w:ascii="Symbol" w:hAnsi="Symbol" w:hint="default"/>
      </w:rPr>
    </w:lvl>
    <w:lvl w:ilvl="7" w:tplc="06B6BE28" w:tentative="1">
      <w:start w:val="1"/>
      <w:numFmt w:val="bullet"/>
      <w:lvlText w:val="o"/>
      <w:lvlJc w:val="left"/>
      <w:pPr>
        <w:ind w:left="5880" w:hanging="360"/>
      </w:pPr>
      <w:rPr>
        <w:rFonts w:ascii="Courier New" w:hAnsi="Courier New" w:cs="Courier New" w:hint="default"/>
      </w:rPr>
    </w:lvl>
    <w:lvl w:ilvl="8" w:tplc="B5027CF8" w:tentative="1">
      <w:start w:val="1"/>
      <w:numFmt w:val="bullet"/>
      <w:lvlText w:val=""/>
      <w:lvlJc w:val="left"/>
      <w:pPr>
        <w:ind w:left="6600" w:hanging="360"/>
      </w:pPr>
      <w:rPr>
        <w:rFonts w:ascii="Wingdings" w:hAnsi="Wingdings" w:hint="default"/>
      </w:rPr>
    </w:lvl>
  </w:abstractNum>
  <w:abstractNum w:abstractNumId="93">
    <w:nsid w:val="7B647B1D"/>
    <w:multiLevelType w:val="hybridMultilevel"/>
    <w:tmpl w:val="C3508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CAF1D04"/>
    <w:multiLevelType w:val="hybridMultilevel"/>
    <w:tmpl w:val="8AEAA3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5">
    <w:nsid w:val="7CE77C5F"/>
    <w:multiLevelType w:val="hybridMultilevel"/>
    <w:tmpl w:val="1E5867A6"/>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7ECF3153"/>
    <w:multiLevelType w:val="hybridMultilevel"/>
    <w:tmpl w:val="A760A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3"/>
  </w:num>
  <w:num w:numId="2">
    <w:abstractNumId w:val="40"/>
  </w:num>
  <w:num w:numId="3">
    <w:abstractNumId w:val="69"/>
  </w:num>
  <w:num w:numId="4">
    <w:abstractNumId w:val="50"/>
  </w:num>
  <w:num w:numId="5">
    <w:abstractNumId w:val="58"/>
  </w:num>
  <w:num w:numId="6">
    <w:abstractNumId w:val="54"/>
  </w:num>
  <w:num w:numId="7">
    <w:abstractNumId w:val="48"/>
  </w:num>
  <w:num w:numId="8">
    <w:abstractNumId w:val="64"/>
  </w:num>
  <w:num w:numId="9">
    <w:abstractNumId w:val="31"/>
  </w:num>
  <w:num w:numId="10">
    <w:abstractNumId w:val="57"/>
  </w:num>
  <w:num w:numId="11">
    <w:abstractNumId w:val="0"/>
  </w:num>
  <w:num w:numId="12">
    <w:abstractNumId w:val="73"/>
  </w:num>
  <w:num w:numId="13">
    <w:abstractNumId w:val="66"/>
  </w:num>
  <w:num w:numId="14">
    <w:abstractNumId w:val="49"/>
  </w:num>
  <w:num w:numId="15">
    <w:abstractNumId w:val="85"/>
  </w:num>
  <w:num w:numId="16">
    <w:abstractNumId w:val="59"/>
  </w:num>
  <w:num w:numId="17">
    <w:abstractNumId w:val="92"/>
  </w:num>
  <w:num w:numId="18">
    <w:abstractNumId w:val="61"/>
    <w:lvlOverride w:ilvl="0">
      <w:startOverride w:val="1"/>
    </w:lvlOverride>
  </w:num>
  <w:num w:numId="19">
    <w:abstractNumId w:val="79"/>
  </w:num>
  <w:num w:numId="20">
    <w:abstractNumId w:val="88"/>
  </w:num>
  <w:num w:numId="21">
    <w:abstractNumId w:val="44"/>
  </w:num>
  <w:num w:numId="22">
    <w:abstractNumId w:val="76"/>
  </w:num>
  <w:num w:numId="23">
    <w:abstractNumId w:val="60"/>
  </w:num>
  <w:num w:numId="24">
    <w:abstractNumId w:val="1"/>
  </w:num>
  <w:num w:numId="25">
    <w:abstractNumId w:val="3"/>
  </w:num>
  <w:num w:numId="26">
    <w:abstractNumId w:val="4"/>
  </w:num>
  <w:num w:numId="27">
    <w:abstractNumId w:val="84"/>
  </w:num>
  <w:num w:numId="28">
    <w:abstractNumId w:val="91"/>
  </w:num>
  <w:num w:numId="29">
    <w:abstractNumId w:val="6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num>
  <w:num w:numId="33">
    <w:abstractNumId w:val="47"/>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num>
  <w:num w:numId="37">
    <w:abstractNumId w:val="80"/>
  </w:num>
  <w:num w:numId="38">
    <w:abstractNumId w:val="77"/>
  </w:num>
  <w:num w:numId="3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1"/>
  </w:num>
  <w:num w:numId="43">
    <w:abstractNumId w:val="67"/>
  </w:num>
  <w:num w:numId="44">
    <w:abstractNumId w:val="41"/>
  </w:num>
  <w:num w:numId="45">
    <w:abstractNumId w:val="96"/>
  </w:num>
  <w:num w:numId="4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7"/>
  </w:num>
  <w:num w:numId="56">
    <w:abstractNumId w:val="52"/>
  </w:num>
  <w:num w:numId="57">
    <w:abstractNumId w:val="70"/>
  </w:num>
  <w:num w:numId="58">
    <w:abstractNumId w:val="93"/>
  </w:num>
  <w:num w:numId="59">
    <w:abstractNumId w:val="51"/>
  </w:num>
  <w:num w:numId="60">
    <w:abstractNumId w:val="2"/>
  </w:num>
  <w:num w:numId="61">
    <w:abstractNumId w:val="32"/>
  </w:num>
  <w:num w:numId="62">
    <w:abstractNumId w:val="5"/>
  </w:num>
  <w:num w:numId="63">
    <w:abstractNumId w:val="36"/>
  </w:num>
  <w:num w:numId="64">
    <w:abstractNumId w:val="86"/>
  </w:num>
  <w:num w:numId="65">
    <w:abstractNumId w:val="83"/>
  </w:num>
  <w:num w:numId="66">
    <w:abstractNumId w:val="62"/>
  </w:num>
  <w:num w:numId="67">
    <w:abstractNumId w:val="34"/>
  </w:num>
  <w:num w:numId="68">
    <w:abstractNumId w:val="55"/>
  </w:num>
  <w:num w:numId="69">
    <w:abstractNumId w:val="78"/>
  </w:num>
  <w:num w:numId="70">
    <w:abstractNumId w:val="89"/>
  </w:num>
  <w:num w:numId="71">
    <w:abstractNumId w:val="45"/>
  </w:num>
  <w:num w:numId="72">
    <w:abstractNumId w:val="46"/>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C12D2B"/>
    <w:rsid w:val="001E7C61"/>
    <w:rsid w:val="0023297F"/>
    <w:rsid w:val="00286EA6"/>
    <w:rsid w:val="002A5D87"/>
    <w:rsid w:val="003E5CD1"/>
    <w:rsid w:val="0040338B"/>
    <w:rsid w:val="004415B3"/>
    <w:rsid w:val="00477DF5"/>
    <w:rsid w:val="004A1F8F"/>
    <w:rsid w:val="004A6E32"/>
    <w:rsid w:val="00503BDF"/>
    <w:rsid w:val="00521FF6"/>
    <w:rsid w:val="00547444"/>
    <w:rsid w:val="005E5C9E"/>
    <w:rsid w:val="006853F8"/>
    <w:rsid w:val="006B5080"/>
    <w:rsid w:val="006C46B8"/>
    <w:rsid w:val="006C7D17"/>
    <w:rsid w:val="00700D00"/>
    <w:rsid w:val="007B36CD"/>
    <w:rsid w:val="007D2E97"/>
    <w:rsid w:val="00801218"/>
    <w:rsid w:val="008E1E96"/>
    <w:rsid w:val="008E7A60"/>
    <w:rsid w:val="00935EED"/>
    <w:rsid w:val="009D2D28"/>
    <w:rsid w:val="00A044A3"/>
    <w:rsid w:val="00A210C8"/>
    <w:rsid w:val="00A320FF"/>
    <w:rsid w:val="00AB407A"/>
    <w:rsid w:val="00AE07F6"/>
    <w:rsid w:val="00B11DAC"/>
    <w:rsid w:val="00BB06A6"/>
    <w:rsid w:val="00BC22FF"/>
    <w:rsid w:val="00C104FE"/>
    <w:rsid w:val="00C12D2B"/>
    <w:rsid w:val="00C73A28"/>
    <w:rsid w:val="00CB3124"/>
    <w:rsid w:val="00CC12BD"/>
    <w:rsid w:val="00D231A6"/>
    <w:rsid w:val="00D82D7E"/>
    <w:rsid w:val="00DB5267"/>
    <w:rsid w:val="00EE248A"/>
    <w:rsid w:val="00FD293A"/>
    <w:rsid w:val="00FE4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Прямая со стрелкой 6"/>
        <o:r id="V:Rule5" type="connector" idref="#Прямая со стрелкой 8"/>
        <o:r id="V:Rule6"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73A28"/>
  </w:style>
  <w:style w:type="paragraph" w:styleId="1">
    <w:name w:val="heading 1"/>
    <w:basedOn w:val="a"/>
    <w:next w:val="a"/>
    <w:link w:val="10"/>
    <w:uiPriority w:val="9"/>
    <w:qFormat/>
    <w:rsid w:val="00503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1"/>
    <w:link w:val="20"/>
    <w:rsid w:val="00503BDF"/>
    <w:pPr>
      <w:keepNext/>
      <w:tabs>
        <w:tab w:val="left" w:pos="0"/>
        <w:tab w:val="num" w:pos="576"/>
      </w:tabs>
      <w:spacing w:before="240" w:after="60"/>
      <w:ind w:left="576" w:hanging="576"/>
      <w:outlineLvl w:val="1"/>
    </w:pPr>
    <w:rPr>
      <w:rFonts w:eastAsia="Times New Roman"/>
      <w:b/>
      <w:bCs/>
      <w:i/>
      <w:iCs/>
      <w:sz w:val="28"/>
      <w:szCs w:val="28"/>
      <w:lang w:eastAsia="ar-SA"/>
    </w:rPr>
  </w:style>
  <w:style w:type="paragraph" w:styleId="3">
    <w:name w:val="heading 3"/>
    <w:basedOn w:val="a"/>
    <w:next w:val="a"/>
    <w:link w:val="30"/>
    <w:uiPriority w:val="99"/>
    <w:qFormat/>
    <w:rsid w:val="00503BD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503BDF"/>
    <w:pPr>
      <w:keepNext/>
      <w:keepLines/>
      <w:spacing w:before="200" w:after="0"/>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iPriority w:val="9"/>
    <w:unhideWhenUsed/>
    <w:qFormat/>
    <w:rsid w:val="00503BDF"/>
    <w:pPr>
      <w:keepNext/>
      <w:keepLines/>
      <w:spacing w:before="200" w:after="0"/>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0"/>
    <w:next w:val="a1"/>
    <w:link w:val="60"/>
    <w:rsid w:val="00503BDF"/>
    <w:pPr>
      <w:tabs>
        <w:tab w:val="num" w:pos="1152"/>
      </w:tabs>
      <w:spacing w:before="240" w:after="60"/>
      <w:ind w:left="1152" w:hanging="1152"/>
      <w:outlineLvl w:val="5"/>
    </w:pPr>
    <w:rPr>
      <w:rFonts w:ascii="Times New Roman" w:eastAsia="Times New Roman" w:hAnsi="Times New Roman" w:cs="Times New Roman"/>
      <w:b/>
      <w:bCs/>
      <w:sz w:val="18"/>
      <w:szCs w:val="18"/>
      <w:lang w:eastAsia="ar-SA"/>
    </w:rPr>
  </w:style>
  <w:style w:type="paragraph" w:styleId="7">
    <w:name w:val="heading 7"/>
    <w:basedOn w:val="a0"/>
    <w:next w:val="a1"/>
    <w:link w:val="70"/>
    <w:rsid w:val="00503BDF"/>
    <w:pPr>
      <w:keepNext/>
      <w:tabs>
        <w:tab w:val="num" w:pos="1296"/>
      </w:tabs>
      <w:ind w:left="1296" w:hanging="1296"/>
      <w:jc w:val="center"/>
      <w:outlineLvl w:val="6"/>
    </w:pPr>
    <w:rPr>
      <w:rFonts w:ascii="Times New Roman" w:eastAsia="Times New Roman" w:hAnsi="Times New Roman" w:cs="Times New Roman"/>
      <w:b/>
      <w:bCs/>
      <w:sz w:val="20"/>
      <w:szCs w:val="20"/>
      <w:lang w:eastAsia="ru-RU"/>
    </w:rPr>
  </w:style>
  <w:style w:type="paragraph" w:styleId="8">
    <w:name w:val="heading 8"/>
    <w:basedOn w:val="a0"/>
    <w:next w:val="a1"/>
    <w:link w:val="80"/>
    <w:rsid w:val="00503BDF"/>
    <w:pPr>
      <w:keepNext/>
      <w:tabs>
        <w:tab w:val="num" w:pos="1440"/>
      </w:tabs>
      <w:ind w:left="1440" w:hanging="1440"/>
      <w:outlineLvl w:val="7"/>
    </w:pPr>
    <w:rPr>
      <w:rFonts w:ascii="Times New Roman" w:eastAsia="Times New Roman" w:hAnsi="Times New Roman" w:cs="Times New Roman"/>
      <w:b/>
      <w:bCs/>
      <w:sz w:val="28"/>
      <w:szCs w:val="20"/>
      <w:lang w:eastAsia="ru-RU"/>
    </w:rPr>
  </w:style>
  <w:style w:type="paragraph" w:styleId="9">
    <w:name w:val="heading 9"/>
    <w:basedOn w:val="a0"/>
    <w:next w:val="a1"/>
    <w:link w:val="90"/>
    <w:rsid w:val="00503BDF"/>
    <w:pPr>
      <w:keepNext/>
      <w:tabs>
        <w:tab w:val="num" w:pos="1584"/>
      </w:tabs>
      <w:ind w:left="3402"/>
      <w:outlineLvl w:val="8"/>
    </w:pPr>
    <w:rPr>
      <w:rFonts w:ascii="Times New Roman" w:eastAsia="Times New Roman" w:hAnsi="Times New Roman" w:cs="Times New Roman"/>
      <w:b/>
      <w:bCs/>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503BDF"/>
    <w:rPr>
      <w:rFonts w:asciiTheme="majorHAnsi" w:eastAsiaTheme="majorEastAsia" w:hAnsiTheme="majorHAnsi" w:cstheme="majorBidi"/>
      <w:b/>
      <w:bCs/>
      <w:color w:val="365F91" w:themeColor="accent1" w:themeShade="BF"/>
      <w:sz w:val="28"/>
      <w:szCs w:val="28"/>
    </w:rPr>
  </w:style>
  <w:style w:type="paragraph" w:customStyle="1" w:styleId="a0">
    <w:name w:val="Базовый"/>
    <w:rsid w:val="00503BDF"/>
    <w:pPr>
      <w:widowControl w:val="0"/>
      <w:suppressAutoHyphens/>
      <w:spacing w:after="0" w:line="100" w:lineRule="atLeast"/>
      <w:textAlignment w:val="baseline"/>
    </w:pPr>
    <w:rPr>
      <w:rFonts w:ascii="Arial" w:eastAsia="Arial Unicode MS" w:hAnsi="Arial" w:cs="Arial"/>
      <w:color w:val="00000A"/>
      <w:sz w:val="24"/>
      <w:szCs w:val="24"/>
      <w:lang w:eastAsia="hi-IN" w:bidi="hi-IN"/>
    </w:rPr>
  </w:style>
  <w:style w:type="paragraph" w:styleId="a1">
    <w:name w:val="Body Text"/>
    <w:basedOn w:val="a"/>
    <w:link w:val="a5"/>
    <w:unhideWhenUsed/>
    <w:rsid w:val="00503BDF"/>
    <w:pPr>
      <w:spacing w:after="120"/>
    </w:pPr>
    <w:rPr>
      <w:rFonts w:ascii="Times New Roman" w:eastAsia="Calibri" w:hAnsi="Times New Roman" w:cs="Times New Roman"/>
      <w:sz w:val="24"/>
      <w:szCs w:val="24"/>
    </w:rPr>
  </w:style>
  <w:style w:type="character" w:customStyle="1" w:styleId="a5">
    <w:name w:val="Основной текст Знак"/>
    <w:basedOn w:val="a2"/>
    <w:link w:val="a1"/>
    <w:rsid w:val="00503BDF"/>
    <w:rPr>
      <w:rFonts w:ascii="Times New Roman" w:eastAsia="Calibri" w:hAnsi="Times New Roman" w:cs="Times New Roman"/>
      <w:sz w:val="24"/>
      <w:szCs w:val="24"/>
    </w:rPr>
  </w:style>
  <w:style w:type="character" w:customStyle="1" w:styleId="20">
    <w:name w:val="Заголовок 2 Знак"/>
    <w:basedOn w:val="a2"/>
    <w:link w:val="2"/>
    <w:rsid w:val="00503BDF"/>
    <w:rPr>
      <w:rFonts w:ascii="Arial" w:eastAsia="Times New Roman" w:hAnsi="Arial" w:cs="Arial"/>
      <w:b/>
      <w:bCs/>
      <w:i/>
      <w:iCs/>
      <w:color w:val="00000A"/>
      <w:sz w:val="28"/>
      <w:szCs w:val="28"/>
      <w:lang w:eastAsia="ar-SA" w:bidi="hi-IN"/>
    </w:rPr>
  </w:style>
  <w:style w:type="character" w:customStyle="1" w:styleId="30">
    <w:name w:val="Заголовок 3 Знак"/>
    <w:basedOn w:val="a2"/>
    <w:link w:val="3"/>
    <w:uiPriority w:val="99"/>
    <w:rsid w:val="00503BDF"/>
    <w:rPr>
      <w:rFonts w:ascii="Cambria" w:eastAsia="Times New Roman" w:hAnsi="Cambria" w:cs="Times New Roman"/>
      <w:b/>
      <w:bCs/>
      <w:sz w:val="26"/>
      <w:szCs w:val="26"/>
    </w:rPr>
  </w:style>
  <w:style w:type="character" w:customStyle="1" w:styleId="40">
    <w:name w:val="Заголовок 4 Знак"/>
    <w:basedOn w:val="a2"/>
    <w:link w:val="4"/>
    <w:uiPriority w:val="9"/>
    <w:rsid w:val="00503BDF"/>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2"/>
    <w:link w:val="5"/>
    <w:uiPriority w:val="9"/>
    <w:rsid w:val="00503BDF"/>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2"/>
    <w:link w:val="6"/>
    <w:rsid w:val="00503BDF"/>
    <w:rPr>
      <w:rFonts w:ascii="Times New Roman" w:eastAsia="Times New Roman" w:hAnsi="Times New Roman" w:cs="Times New Roman"/>
      <w:b/>
      <w:bCs/>
      <w:color w:val="00000A"/>
      <w:sz w:val="18"/>
      <w:szCs w:val="18"/>
      <w:lang w:eastAsia="ar-SA" w:bidi="hi-IN"/>
    </w:rPr>
  </w:style>
  <w:style w:type="character" w:customStyle="1" w:styleId="70">
    <w:name w:val="Заголовок 7 Знак"/>
    <w:basedOn w:val="a2"/>
    <w:link w:val="7"/>
    <w:rsid w:val="00503BDF"/>
    <w:rPr>
      <w:rFonts w:ascii="Times New Roman" w:eastAsia="Times New Roman" w:hAnsi="Times New Roman" w:cs="Times New Roman"/>
      <w:b/>
      <w:bCs/>
      <w:color w:val="00000A"/>
      <w:sz w:val="20"/>
      <w:szCs w:val="20"/>
      <w:lang w:bidi="hi-IN"/>
    </w:rPr>
  </w:style>
  <w:style w:type="character" w:customStyle="1" w:styleId="80">
    <w:name w:val="Заголовок 8 Знак"/>
    <w:basedOn w:val="a2"/>
    <w:link w:val="8"/>
    <w:rsid w:val="00503BDF"/>
    <w:rPr>
      <w:rFonts w:ascii="Times New Roman" w:eastAsia="Times New Roman" w:hAnsi="Times New Roman" w:cs="Times New Roman"/>
      <w:b/>
      <w:bCs/>
      <w:color w:val="00000A"/>
      <w:sz w:val="28"/>
      <w:szCs w:val="20"/>
      <w:lang w:bidi="hi-IN"/>
    </w:rPr>
  </w:style>
  <w:style w:type="character" w:customStyle="1" w:styleId="90">
    <w:name w:val="Заголовок 9 Знак"/>
    <w:basedOn w:val="a2"/>
    <w:link w:val="9"/>
    <w:rsid w:val="00503BDF"/>
    <w:rPr>
      <w:rFonts w:ascii="Times New Roman" w:eastAsia="Times New Roman" w:hAnsi="Times New Roman" w:cs="Times New Roman"/>
      <w:b/>
      <w:bCs/>
      <w:color w:val="00000A"/>
      <w:sz w:val="28"/>
      <w:szCs w:val="20"/>
      <w:lang w:bidi="hi-IN"/>
    </w:rPr>
  </w:style>
  <w:style w:type="paragraph" w:styleId="a6">
    <w:name w:val="List Paragraph"/>
    <w:basedOn w:val="a"/>
    <w:uiPriority w:val="34"/>
    <w:qFormat/>
    <w:rsid w:val="00C12D2B"/>
    <w:pPr>
      <w:ind w:left="720"/>
      <w:contextualSpacing/>
    </w:pPr>
    <w:rPr>
      <w:rFonts w:ascii="Times New Roman" w:eastAsia="Calibri" w:hAnsi="Times New Roman" w:cs="Times New Roman"/>
      <w:sz w:val="24"/>
      <w:szCs w:val="24"/>
    </w:rPr>
  </w:style>
  <w:style w:type="paragraph" w:customStyle="1" w:styleId="s1">
    <w:name w:val="s_1"/>
    <w:basedOn w:val="a"/>
    <w:rsid w:val="00C12D2B"/>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3"/>
    <w:uiPriority w:val="59"/>
    <w:rsid w:val="00503BD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99"/>
    <w:qFormat/>
    <w:rsid w:val="00503BDF"/>
    <w:rPr>
      <w:rFonts w:cs="Times New Roman"/>
      <w:b/>
      <w:bCs/>
    </w:rPr>
  </w:style>
  <w:style w:type="character" w:customStyle="1" w:styleId="Zag11">
    <w:name w:val="Zag_11"/>
    <w:uiPriority w:val="99"/>
    <w:rsid w:val="00503BDF"/>
  </w:style>
  <w:style w:type="paragraph" w:customStyle="1" w:styleId="a9">
    <w:name w:val="Знак"/>
    <w:basedOn w:val="a"/>
    <w:uiPriority w:val="99"/>
    <w:rsid w:val="00503BDF"/>
    <w:pPr>
      <w:spacing w:after="160" w:line="240" w:lineRule="exact"/>
    </w:pPr>
    <w:rPr>
      <w:rFonts w:ascii="Verdana" w:eastAsia="Calibri" w:hAnsi="Verdana" w:cs="Times New Roman"/>
      <w:sz w:val="20"/>
      <w:szCs w:val="20"/>
      <w:lang w:val="en-US" w:eastAsia="en-US"/>
    </w:rPr>
  </w:style>
  <w:style w:type="paragraph" w:customStyle="1" w:styleId="Zag2">
    <w:name w:val="Zag_2"/>
    <w:basedOn w:val="a"/>
    <w:uiPriority w:val="99"/>
    <w:rsid w:val="00503BDF"/>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paragraph" w:styleId="aa">
    <w:name w:val="Normal (Web)"/>
    <w:basedOn w:val="a"/>
    <w:uiPriority w:val="99"/>
    <w:rsid w:val="00503BDF"/>
    <w:pPr>
      <w:spacing w:before="100" w:beforeAutospacing="1" w:after="100" w:afterAutospacing="1" w:line="240" w:lineRule="auto"/>
    </w:pPr>
    <w:rPr>
      <w:rFonts w:ascii="Times New Roman" w:eastAsia="Calibri" w:hAnsi="Times New Roman" w:cs="Times New Roman"/>
      <w:sz w:val="24"/>
      <w:szCs w:val="24"/>
    </w:rPr>
  </w:style>
  <w:style w:type="paragraph" w:styleId="ab">
    <w:name w:val="Title"/>
    <w:basedOn w:val="a"/>
    <w:link w:val="ac"/>
    <w:uiPriority w:val="99"/>
    <w:qFormat/>
    <w:rsid w:val="00503BDF"/>
    <w:pPr>
      <w:spacing w:after="0" w:line="240" w:lineRule="auto"/>
      <w:jc w:val="center"/>
    </w:pPr>
    <w:rPr>
      <w:rFonts w:ascii="Tahoma" w:eastAsia="Times New Roman" w:hAnsi="Tahoma" w:cs="Tahoma"/>
      <w:sz w:val="32"/>
      <w:szCs w:val="32"/>
    </w:rPr>
  </w:style>
  <w:style w:type="character" w:customStyle="1" w:styleId="ac">
    <w:name w:val="Название Знак"/>
    <w:basedOn w:val="a2"/>
    <w:link w:val="ab"/>
    <w:uiPriority w:val="99"/>
    <w:rsid w:val="00503BDF"/>
    <w:rPr>
      <w:rFonts w:ascii="Tahoma" w:eastAsia="Times New Roman" w:hAnsi="Tahoma" w:cs="Tahoma"/>
      <w:sz w:val="32"/>
      <w:szCs w:val="32"/>
    </w:rPr>
  </w:style>
  <w:style w:type="paragraph" w:styleId="ad">
    <w:name w:val="Balloon Text"/>
    <w:basedOn w:val="a"/>
    <w:link w:val="ae"/>
    <w:uiPriority w:val="99"/>
    <w:unhideWhenUsed/>
    <w:rsid w:val="00503BDF"/>
    <w:pPr>
      <w:spacing w:after="0" w:line="240" w:lineRule="auto"/>
    </w:pPr>
    <w:rPr>
      <w:rFonts w:ascii="Tahoma" w:eastAsia="Calibri" w:hAnsi="Tahoma" w:cs="Tahoma"/>
      <w:sz w:val="16"/>
      <w:szCs w:val="16"/>
    </w:rPr>
  </w:style>
  <w:style w:type="character" w:customStyle="1" w:styleId="ae">
    <w:name w:val="Текст выноски Знак"/>
    <w:basedOn w:val="a2"/>
    <w:link w:val="ad"/>
    <w:uiPriority w:val="99"/>
    <w:rsid w:val="00503BDF"/>
    <w:rPr>
      <w:rFonts w:ascii="Tahoma" w:eastAsia="Calibri" w:hAnsi="Tahoma" w:cs="Tahoma"/>
      <w:sz w:val="16"/>
      <w:szCs w:val="16"/>
    </w:rPr>
  </w:style>
  <w:style w:type="paragraph" w:customStyle="1" w:styleId="FORMATTEXT">
    <w:name w:val=".FORMATTEXT"/>
    <w:uiPriority w:val="99"/>
    <w:rsid w:val="00503B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2"/>
    <w:rsid w:val="00503BDF"/>
  </w:style>
  <w:style w:type="paragraph" w:styleId="af">
    <w:name w:val="Body Text Indent"/>
    <w:basedOn w:val="a"/>
    <w:link w:val="af0"/>
    <w:rsid w:val="00503BDF"/>
    <w:pPr>
      <w:widowControl w:val="0"/>
      <w:suppressAutoHyphens/>
      <w:spacing w:after="120" w:line="240" w:lineRule="auto"/>
      <w:ind w:left="283"/>
    </w:pPr>
    <w:rPr>
      <w:rFonts w:ascii="Times New Roman" w:eastAsia="Arial Unicode MS" w:hAnsi="Times New Roman" w:cs="Times New Roman"/>
      <w:kern w:val="1"/>
      <w:sz w:val="24"/>
      <w:szCs w:val="24"/>
    </w:rPr>
  </w:style>
  <w:style w:type="character" w:customStyle="1" w:styleId="af0">
    <w:name w:val="Основной текст с отступом Знак"/>
    <w:basedOn w:val="a2"/>
    <w:link w:val="af"/>
    <w:rsid w:val="00503BDF"/>
    <w:rPr>
      <w:rFonts w:ascii="Times New Roman" w:eastAsia="Arial Unicode MS" w:hAnsi="Times New Roman" w:cs="Times New Roman"/>
      <w:kern w:val="1"/>
      <w:sz w:val="24"/>
      <w:szCs w:val="24"/>
    </w:rPr>
  </w:style>
  <w:style w:type="paragraph" w:styleId="af1">
    <w:name w:val="Subtitle"/>
    <w:basedOn w:val="a"/>
    <w:next w:val="a"/>
    <w:link w:val="af2"/>
    <w:qFormat/>
    <w:rsid w:val="00503BDF"/>
    <w:pPr>
      <w:spacing w:after="0" w:line="360" w:lineRule="auto"/>
      <w:outlineLvl w:val="1"/>
    </w:pPr>
    <w:rPr>
      <w:rFonts w:ascii="Times New Roman" w:eastAsia="MS Gothic" w:hAnsi="Times New Roman" w:cs="Times New Roman"/>
      <w:b/>
      <w:sz w:val="28"/>
      <w:szCs w:val="24"/>
    </w:rPr>
  </w:style>
  <w:style w:type="character" w:customStyle="1" w:styleId="af2">
    <w:name w:val="Подзаголовок Знак"/>
    <w:basedOn w:val="a2"/>
    <w:link w:val="af1"/>
    <w:rsid w:val="00503BDF"/>
    <w:rPr>
      <w:rFonts w:ascii="Times New Roman" w:eastAsia="MS Gothic" w:hAnsi="Times New Roman" w:cs="Times New Roman"/>
      <w:b/>
      <w:sz w:val="28"/>
      <w:szCs w:val="24"/>
    </w:rPr>
  </w:style>
  <w:style w:type="character" w:customStyle="1" w:styleId="af3">
    <w:name w:val="Основной текст_"/>
    <w:link w:val="81"/>
    <w:locked/>
    <w:rsid w:val="00503BDF"/>
    <w:rPr>
      <w:rFonts w:ascii="Courier New" w:eastAsia="Courier New" w:hAnsi="Courier New"/>
      <w:spacing w:val="-20"/>
      <w:sz w:val="28"/>
      <w:szCs w:val="28"/>
      <w:shd w:val="clear" w:color="auto" w:fill="FFFFFF"/>
    </w:rPr>
  </w:style>
  <w:style w:type="paragraph" w:customStyle="1" w:styleId="81">
    <w:name w:val="Основной текст8"/>
    <w:basedOn w:val="a"/>
    <w:link w:val="af3"/>
    <w:rsid w:val="00503BDF"/>
    <w:pPr>
      <w:shd w:val="clear" w:color="auto" w:fill="FFFFFF"/>
      <w:spacing w:before="600" w:after="60" w:line="0" w:lineRule="atLeast"/>
      <w:ind w:hanging="2080"/>
    </w:pPr>
    <w:rPr>
      <w:rFonts w:ascii="Courier New" w:eastAsia="Courier New" w:hAnsi="Courier New"/>
      <w:spacing w:val="-20"/>
      <w:sz w:val="28"/>
      <w:szCs w:val="28"/>
    </w:rPr>
  </w:style>
  <w:style w:type="paragraph" w:styleId="af4">
    <w:name w:val="No Spacing"/>
    <w:aliases w:val="основа,РП,ХУДУ"/>
    <w:uiPriority w:val="99"/>
    <w:qFormat/>
    <w:rsid w:val="00503BDF"/>
    <w:pPr>
      <w:spacing w:after="0" w:line="240" w:lineRule="auto"/>
      <w:jc w:val="both"/>
    </w:pPr>
    <w:rPr>
      <w:rFonts w:ascii="Times New Roman" w:eastAsia="Calibri" w:hAnsi="Times New Roman" w:cs="Times New Roman"/>
      <w:sz w:val="24"/>
      <w:szCs w:val="24"/>
      <w:lang w:eastAsia="en-US"/>
    </w:rPr>
  </w:style>
  <w:style w:type="paragraph" w:customStyle="1" w:styleId="Osnova">
    <w:name w:val="Osnova"/>
    <w:basedOn w:val="a"/>
    <w:uiPriority w:val="99"/>
    <w:rsid w:val="00503BDF"/>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21">
    <w:name w:val="Знак Знак2"/>
    <w:locked/>
    <w:rsid w:val="00503BDF"/>
    <w:rPr>
      <w:b/>
      <w:bCs/>
      <w:sz w:val="24"/>
      <w:szCs w:val="24"/>
      <w:lang w:eastAsia="ru-RU"/>
    </w:rPr>
  </w:style>
  <w:style w:type="paragraph" w:styleId="af5">
    <w:name w:val="header"/>
    <w:basedOn w:val="a"/>
    <w:link w:val="af6"/>
    <w:uiPriority w:val="99"/>
    <w:unhideWhenUsed/>
    <w:rsid w:val="00503BDF"/>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6">
    <w:name w:val="Верхний колонтитул Знак"/>
    <w:basedOn w:val="a2"/>
    <w:link w:val="af5"/>
    <w:uiPriority w:val="99"/>
    <w:rsid w:val="00503BDF"/>
    <w:rPr>
      <w:rFonts w:ascii="Times New Roman" w:eastAsia="Calibri" w:hAnsi="Times New Roman" w:cs="Times New Roman"/>
      <w:sz w:val="24"/>
      <w:szCs w:val="24"/>
    </w:rPr>
  </w:style>
  <w:style w:type="paragraph" w:styleId="af7">
    <w:name w:val="footer"/>
    <w:basedOn w:val="a"/>
    <w:link w:val="af8"/>
    <w:uiPriority w:val="99"/>
    <w:unhideWhenUsed/>
    <w:rsid w:val="00503BDF"/>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8">
    <w:name w:val="Нижний колонтитул Знак"/>
    <w:basedOn w:val="a2"/>
    <w:link w:val="af7"/>
    <w:uiPriority w:val="99"/>
    <w:rsid w:val="00503BDF"/>
    <w:rPr>
      <w:rFonts w:ascii="Times New Roman" w:eastAsia="Calibri" w:hAnsi="Times New Roman" w:cs="Times New Roman"/>
      <w:sz w:val="24"/>
      <w:szCs w:val="24"/>
    </w:rPr>
  </w:style>
  <w:style w:type="paragraph" w:customStyle="1" w:styleId="11">
    <w:name w:val="Абзац списка1"/>
    <w:basedOn w:val="a"/>
    <w:qFormat/>
    <w:rsid w:val="00503BDF"/>
    <w:pPr>
      <w:spacing w:after="0" w:line="240" w:lineRule="auto"/>
      <w:ind w:left="720"/>
      <w:contextualSpacing/>
      <w:jc w:val="both"/>
    </w:pPr>
    <w:rPr>
      <w:rFonts w:ascii="Calibri" w:eastAsia="Times New Roman" w:hAnsi="Calibri" w:cs="Times New Roman"/>
      <w:lang w:eastAsia="en-US"/>
    </w:rPr>
  </w:style>
  <w:style w:type="character" w:styleId="af9">
    <w:name w:val="Hyperlink"/>
    <w:basedOn w:val="a2"/>
    <w:semiHidden/>
    <w:unhideWhenUsed/>
    <w:rsid w:val="00503BDF"/>
    <w:rPr>
      <w:color w:val="0000FF"/>
      <w:u w:val="single"/>
    </w:rPr>
  </w:style>
  <w:style w:type="paragraph" w:customStyle="1" w:styleId="afa">
    <w:name w:val="Буллит"/>
    <w:basedOn w:val="a"/>
    <w:link w:val="afb"/>
    <w:rsid w:val="00503BDF"/>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rPr>
  </w:style>
  <w:style w:type="character" w:customStyle="1" w:styleId="afb">
    <w:name w:val="Буллит Знак"/>
    <w:basedOn w:val="a2"/>
    <w:link w:val="afa"/>
    <w:rsid w:val="00503BDF"/>
    <w:rPr>
      <w:rFonts w:ascii="NewtonCSanPin" w:eastAsia="Times New Roman" w:hAnsi="NewtonCSanPin" w:cs="Times New Roman"/>
      <w:color w:val="000000"/>
      <w:sz w:val="21"/>
      <w:szCs w:val="21"/>
    </w:rPr>
  </w:style>
  <w:style w:type="paragraph" w:customStyle="1" w:styleId="afc">
    <w:name w:val="Основной"/>
    <w:basedOn w:val="a"/>
    <w:link w:val="afd"/>
    <w:rsid w:val="00503BD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d">
    <w:name w:val="Основной Знак"/>
    <w:link w:val="afc"/>
    <w:rsid w:val="00503BDF"/>
    <w:rPr>
      <w:rFonts w:ascii="NewtonCSanPin" w:eastAsia="Times New Roman" w:hAnsi="NewtonCSanPin" w:cs="Times New Roman"/>
      <w:color w:val="000000"/>
      <w:sz w:val="21"/>
      <w:szCs w:val="21"/>
    </w:rPr>
  </w:style>
  <w:style w:type="paragraph" w:customStyle="1" w:styleId="Ul">
    <w:name w:val="Ul"/>
    <w:basedOn w:val="a"/>
    <w:rsid w:val="00503BDF"/>
    <w:pPr>
      <w:spacing w:after="0" w:line="300" w:lineRule="atLeast"/>
    </w:pPr>
    <w:rPr>
      <w:rFonts w:ascii="Times New Roman" w:eastAsia="Times New Roman" w:hAnsi="Times New Roman" w:cs="Times New Roman"/>
    </w:rPr>
  </w:style>
  <w:style w:type="paragraph" w:customStyle="1" w:styleId="Thtable-thead-th">
    <w:name w:val="Th_table-thead-th"/>
    <w:basedOn w:val="a"/>
    <w:rsid w:val="00503BDF"/>
    <w:pPr>
      <w:spacing w:after="0" w:line="292" w:lineRule="atLeast"/>
    </w:pPr>
    <w:rPr>
      <w:rFonts w:ascii="Arial" w:eastAsia="Arial" w:hAnsi="Arial" w:cs="Arial"/>
      <w:b/>
      <w:bCs/>
      <w:color w:val="C40E0E"/>
      <w:sz w:val="18"/>
      <w:szCs w:val="18"/>
    </w:rPr>
  </w:style>
  <w:style w:type="paragraph" w:customStyle="1" w:styleId="Tdtable-td">
    <w:name w:val="Td_table-td"/>
    <w:basedOn w:val="a"/>
    <w:rsid w:val="00503BDF"/>
    <w:pPr>
      <w:spacing w:after="0" w:line="292" w:lineRule="atLeast"/>
    </w:pPr>
    <w:rPr>
      <w:rFonts w:ascii="Arial" w:eastAsia="Arial" w:hAnsi="Arial" w:cs="Arial"/>
      <w:sz w:val="18"/>
      <w:szCs w:val="18"/>
    </w:rPr>
  </w:style>
  <w:style w:type="character" w:customStyle="1" w:styleId="41">
    <w:name w:val="Подпись к таблице4"/>
    <w:rsid w:val="00503BDF"/>
    <w:rPr>
      <w:rFonts w:ascii="Times New Roman" w:hAnsi="Times New Roman" w:cs="Times New Roman"/>
      <w:b/>
      <w:bCs/>
      <w:spacing w:val="0"/>
      <w:sz w:val="20"/>
      <w:szCs w:val="20"/>
      <w:lang w:bidi="ar-SA"/>
    </w:rPr>
  </w:style>
  <w:style w:type="character" w:customStyle="1" w:styleId="afe">
    <w:name w:val="Подпись к таблице_"/>
    <w:link w:val="12"/>
    <w:rsid w:val="00503BDF"/>
    <w:rPr>
      <w:b/>
      <w:bCs/>
      <w:shd w:val="clear" w:color="auto" w:fill="FFFFFF"/>
    </w:rPr>
  </w:style>
  <w:style w:type="paragraph" w:customStyle="1" w:styleId="12">
    <w:name w:val="Подпись к таблице1"/>
    <w:basedOn w:val="a"/>
    <w:link w:val="afe"/>
    <w:rsid w:val="00503BDF"/>
    <w:pPr>
      <w:shd w:val="clear" w:color="auto" w:fill="FFFFFF"/>
      <w:spacing w:after="0" w:line="240" w:lineRule="atLeast"/>
    </w:pPr>
    <w:rPr>
      <w:b/>
      <w:bCs/>
    </w:rPr>
  </w:style>
  <w:style w:type="character" w:customStyle="1" w:styleId="19">
    <w:name w:val="Основной текст (19)_"/>
    <w:link w:val="191"/>
    <w:rsid w:val="00503BDF"/>
    <w:rPr>
      <w:b/>
      <w:bCs/>
      <w:shd w:val="clear" w:color="auto" w:fill="FFFFFF"/>
    </w:rPr>
  </w:style>
  <w:style w:type="paragraph" w:customStyle="1" w:styleId="191">
    <w:name w:val="Основной текст (19)1"/>
    <w:basedOn w:val="a"/>
    <w:link w:val="19"/>
    <w:rsid w:val="00503BDF"/>
    <w:pPr>
      <w:shd w:val="clear" w:color="auto" w:fill="FFFFFF"/>
      <w:spacing w:after="0" w:line="240" w:lineRule="atLeast"/>
    </w:pPr>
    <w:rPr>
      <w:b/>
      <w:bCs/>
    </w:rPr>
  </w:style>
  <w:style w:type="character" w:customStyle="1" w:styleId="1915">
    <w:name w:val="Основной текст (19)15"/>
    <w:rsid w:val="00503BDF"/>
    <w:rPr>
      <w:rFonts w:ascii="Times New Roman" w:hAnsi="Times New Roman" w:cs="Times New Roman"/>
      <w:b/>
      <w:bCs/>
      <w:spacing w:val="0"/>
      <w:sz w:val="20"/>
      <w:szCs w:val="20"/>
      <w:shd w:val="clear" w:color="auto" w:fill="FFFFFF"/>
    </w:rPr>
  </w:style>
  <w:style w:type="character" w:customStyle="1" w:styleId="1914">
    <w:name w:val="Основной текст (19)14"/>
    <w:rsid w:val="00503BDF"/>
    <w:rPr>
      <w:rFonts w:ascii="Times New Roman" w:hAnsi="Times New Roman" w:cs="Times New Roman"/>
      <w:b/>
      <w:bCs/>
      <w:noProof/>
      <w:spacing w:val="0"/>
      <w:sz w:val="20"/>
      <w:szCs w:val="20"/>
      <w:shd w:val="clear" w:color="auto" w:fill="FFFFFF"/>
    </w:rPr>
  </w:style>
  <w:style w:type="character" w:customStyle="1" w:styleId="1216">
    <w:name w:val="Основной текст (12)16"/>
    <w:rsid w:val="00503BDF"/>
    <w:rPr>
      <w:rFonts w:ascii="Times New Roman" w:hAnsi="Times New Roman" w:cs="Times New Roman"/>
      <w:spacing w:val="0"/>
      <w:sz w:val="19"/>
      <w:szCs w:val="19"/>
      <w:lang w:bidi="ar-SA"/>
    </w:rPr>
  </w:style>
  <w:style w:type="character" w:customStyle="1" w:styleId="1215">
    <w:name w:val="Основной текст (12)15"/>
    <w:rsid w:val="00503BDF"/>
    <w:rPr>
      <w:rFonts w:ascii="Times New Roman" w:hAnsi="Times New Roman" w:cs="Times New Roman"/>
      <w:noProof/>
      <w:spacing w:val="0"/>
      <w:sz w:val="19"/>
      <w:szCs w:val="19"/>
      <w:lang w:bidi="ar-SA"/>
    </w:rPr>
  </w:style>
  <w:style w:type="character" w:customStyle="1" w:styleId="aff">
    <w:name w:val="Основной текст + Полужирный"/>
    <w:rsid w:val="00503BDF"/>
    <w:rPr>
      <w:b/>
      <w:bCs/>
      <w:sz w:val="22"/>
      <w:szCs w:val="22"/>
      <w:lang w:bidi="ar-SA"/>
    </w:rPr>
  </w:style>
  <w:style w:type="paragraph" w:customStyle="1" w:styleId="42">
    <w:name w:val="Заг 4"/>
    <w:basedOn w:val="a"/>
    <w:rsid w:val="00503BD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0">
    <w:name w:val="Буллит Курсив"/>
    <w:basedOn w:val="afa"/>
    <w:link w:val="aff1"/>
    <w:uiPriority w:val="99"/>
    <w:rsid w:val="00503BDF"/>
    <w:rPr>
      <w:i/>
      <w:iCs/>
    </w:rPr>
  </w:style>
  <w:style w:type="character" w:customStyle="1" w:styleId="aff1">
    <w:name w:val="Буллит Курсив Знак"/>
    <w:link w:val="aff0"/>
    <w:uiPriority w:val="99"/>
    <w:rsid w:val="00503BDF"/>
    <w:rPr>
      <w:rFonts w:ascii="NewtonCSanPin" w:eastAsia="Times New Roman" w:hAnsi="NewtonCSanPin" w:cs="Times New Roman"/>
      <w:i/>
      <w:iCs/>
      <w:color w:val="000000"/>
      <w:sz w:val="21"/>
      <w:szCs w:val="21"/>
    </w:rPr>
  </w:style>
  <w:style w:type="paragraph" w:customStyle="1" w:styleId="210">
    <w:name w:val="Средняя сетка 21"/>
    <w:basedOn w:val="a"/>
    <w:uiPriority w:val="1"/>
    <w:qFormat/>
    <w:rsid w:val="00503BDF"/>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customStyle="1" w:styleId="aff2">
    <w:name w:val="Курсив"/>
    <w:basedOn w:val="afc"/>
    <w:rsid w:val="00503BDF"/>
    <w:rPr>
      <w:i/>
      <w:iCs/>
    </w:rPr>
  </w:style>
  <w:style w:type="paragraph" w:customStyle="1" w:styleId="Zag3">
    <w:name w:val="Zag_3"/>
    <w:basedOn w:val="a"/>
    <w:uiPriority w:val="99"/>
    <w:rsid w:val="00503BD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Default">
    <w:name w:val="Default"/>
    <w:rsid w:val="00503B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3">
    <w:name w:val="footnote reference"/>
    <w:uiPriority w:val="99"/>
    <w:rsid w:val="00503BDF"/>
    <w:rPr>
      <w:vertAlign w:val="superscript"/>
    </w:rPr>
  </w:style>
  <w:style w:type="character" w:styleId="aff4">
    <w:name w:val="Emphasis"/>
    <w:qFormat/>
    <w:rsid w:val="00503BDF"/>
    <w:rPr>
      <w:i/>
      <w:iCs/>
    </w:rPr>
  </w:style>
  <w:style w:type="paragraph" w:styleId="13">
    <w:name w:val="index 1"/>
    <w:basedOn w:val="a"/>
    <w:next w:val="a"/>
    <w:autoRedefine/>
    <w:uiPriority w:val="99"/>
    <w:semiHidden/>
    <w:unhideWhenUsed/>
    <w:rsid w:val="00503BDF"/>
    <w:pPr>
      <w:spacing w:after="0" w:line="240" w:lineRule="auto"/>
      <w:ind w:left="220" w:hanging="220"/>
    </w:pPr>
  </w:style>
  <w:style w:type="character" w:customStyle="1" w:styleId="HTML">
    <w:name w:val="Стандартный HTML Знак"/>
    <w:basedOn w:val="a2"/>
    <w:link w:val="HTML0"/>
    <w:rsid w:val="00503BDF"/>
    <w:rPr>
      <w:rFonts w:ascii="Courier New" w:eastAsia="Times New Roman" w:hAnsi="Courier New" w:cs="Courier New"/>
      <w:color w:val="000000"/>
      <w:sz w:val="20"/>
      <w:szCs w:val="20"/>
      <w:lang w:bidi="hi-IN"/>
    </w:rPr>
  </w:style>
  <w:style w:type="paragraph" w:styleId="HTML0">
    <w:name w:val="HTML Preformatted"/>
    <w:basedOn w:val="a0"/>
    <w:link w:val="HTML"/>
    <w:rsid w:val="00503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ru-RU"/>
    </w:rPr>
  </w:style>
  <w:style w:type="paragraph" w:styleId="aff5">
    <w:name w:val="footnote text"/>
    <w:basedOn w:val="a0"/>
    <w:link w:val="aff6"/>
    <w:uiPriority w:val="99"/>
    <w:rsid w:val="00503BDF"/>
    <w:rPr>
      <w:rFonts w:ascii="Times New Roman" w:eastAsia="Times New Roman" w:hAnsi="Times New Roman" w:cs="Times New Roman"/>
      <w:sz w:val="20"/>
      <w:szCs w:val="20"/>
      <w:lang w:eastAsia="ar-SA"/>
    </w:rPr>
  </w:style>
  <w:style w:type="character" w:customStyle="1" w:styleId="aff6">
    <w:name w:val="Текст сноски Знак"/>
    <w:basedOn w:val="a2"/>
    <w:link w:val="aff5"/>
    <w:uiPriority w:val="99"/>
    <w:rsid w:val="00503BDF"/>
    <w:rPr>
      <w:rFonts w:ascii="Times New Roman" w:eastAsia="Times New Roman" w:hAnsi="Times New Roman" w:cs="Times New Roman"/>
      <w:color w:val="00000A"/>
      <w:sz w:val="20"/>
      <w:szCs w:val="20"/>
      <w:lang w:eastAsia="ar-SA" w:bidi="hi-IN"/>
    </w:rPr>
  </w:style>
  <w:style w:type="character" w:customStyle="1" w:styleId="22">
    <w:name w:val="Основной текст 2 Знак"/>
    <w:basedOn w:val="a2"/>
    <w:link w:val="23"/>
    <w:rsid w:val="00503BDF"/>
    <w:rPr>
      <w:rFonts w:ascii="Times New Roman" w:eastAsia="Times New Roman" w:hAnsi="Times New Roman" w:cs="Times New Roman"/>
      <w:color w:val="00000A"/>
      <w:sz w:val="24"/>
      <w:szCs w:val="24"/>
      <w:lang w:eastAsia="ar-SA" w:bidi="hi-IN"/>
    </w:rPr>
  </w:style>
  <w:style w:type="paragraph" w:styleId="23">
    <w:name w:val="Body Text 2"/>
    <w:basedOn w:val="a0"/>
    <w:link w:val="22"/>
    <w:rsid w:val="00503BDF"/>
    <w:pPr>
      <w:spacing w:after="120" w:line="480" w:lineRule="auto"/>
    </w:pPr>
    <w:rPr>
      <w:rFonts w:ascii="Times New Roman" w:eastAsia="Times New Roman" w:hAnsi="Times New Roman" w:cs="Times New Roman"/>
      <w:lang w:eastAsia="ar-SA"/>
    </w:rPr>
  </w:style>
  <w:style w:type="character" w:customStyle="1" w:styleId="24">
    <w:name w:val="Основной текст с отступом 2 Знак"/>
    <w:basedOn w:val="a2"/>
    <w:link w:val="25"/>
    <w:rsid w:val="00503BDF"/>
    <w:rPr>
      <w:rFonts w:ascii="Times New Roman" w:eastAsia="Times New Roman" w:hAnsi="Times New Roman" w:cs="Times New Roman"/>
      <w:color w:val="00000A"/>
      <w:sz w:val="24"/>
      <w:szCs w:val="24"/>
      <w:lang w:eastAsia="ar-SA" w:bidi="hi-IN"/>
    </w:rPr>
  </w:style>
  <w:style w:type="paragraph" w:styleId="25">
    <w:name w:val="Body Text Indent 2"/>
    <w:basedOn w:val="a0"/>
    <w:link w:val="24"/>
    <w:rsid w:val="00503BDF"/>
    <w:pPr>
      <w:spacing w:after="120" w:line="480" w:lineRule="auto"/>
      <w:ind w:left="283"/>
    </w:pPr>
    <w:rPr>
      <w:rFonts w:ascii="Times New Roman" w:eastAsia="Times New Roman" w:hAnsi="Times New Roman" w:cs="Times New Roman"/>
      <w:lang w:eastAsia="ar-SA"/>
    </w:rPr>
  </w:style>
  <w:style w:type="character" w:customStyle="1" w:styleId="31">
    <w:name w:val="Основной текст с отступом 3 Знак"/>
    <w:basedOn w:val="a2"/>
    <w:link w:val="32"/>
    <w:rsid w:val="00503BDF"/>
    <w:rPr>
      <w:rFonts w:ascii="Times New Roman" w:eastAsia="Times New Roman" w:hAnsi="Times New Roman" w:cs="Times New Roman"/>
      <w:color w:val="00000A"/>
      <w:sz w:val="16"/>
      <w:szCs w:val="16"/>
      <w:lang w:eastAsia="ar-SA" w:bidi="hi-IN"/>
    </w:rPr>
  </w:style>
  <w:style w:type="paragraph" w:styleId="32">
    <w:name w:val="Body Text Indent 3"/>
    <w:basedOn w:val="a0"/>
    <w:link w:val="31"/>
    <w:rsid w:val="00503BDF"/>
    <w:pPr>
      <w:spacing w:after="120"/>
      <w:ind w:left="283"/>
    </w:pPr>
    <w:rPr>
      <w:rFonts w:ascii="Times New Roman" w:eastAsia="Times New Roman" w:hAnsi="Times New Roman" w:cs="Times New Roman"/>
      <w:sz w:val="16"/>
      <w:szCs w:val="16"/>
      <w:lang w:eastAsia="ar-SA"/>
    </w:rPr>
  </w:style>
  <w:style w:type="character" w:customStyle="1" w:styleId="aff7">
    <w:name w:val="Текст Знак"/>
    <w:basedOn w:val="a2"/>
    <w:link w:val="aff8"/>
    <w:rsid w:val="00503BDF"/>
    <w:rPr>
      <w:rFonts w:ascii="Courier New" w:eastAsia="Arial Unicode MS" w:hAnsi="Courier New" w:cs="Courier New"/>
      <w:color w:val="00000A"/>
      <w:sz w:val="20"/>
      <w:szCs w:val="20"/>
      <w:lang w:eastAsia="hi-IN" w:bidi="hi-IN"/>
    </w:rPr>
  </w:style>
  <w:style w:type="paragraph" w:styleId="aff8">
    <w:name w:val="Plain Text"/>
    <w:basedOn w:val="a0"/>
    <w:link w:val="aff7"/>
    <w:rsid w:val="00503BDF"/>
    <w:pPr>
      <w:suppressAutoHyphens w:val="0"/>
    </w:pPr>
    <w:rPr>
      <w:rFonts w:ascii="Courier New" w:hAnsi="Courier New" w:cs="Courier New"/>
      <w:sz w:val="20"/>
      <w:szCs w:val="20"/>
    </w:rPr>
  </w:style>
  <w:style w:type="paragraph" w:customStyle="1" w:styleId="26">
    <w:name w:val="Стиль Заголовок 2 +"/>
    <w:basedOn w:val="2"/>
    <w:rsid w:val="00503BDF"/>
    <w:pPr>
      <w:numPr>
        <w:ilvl w:val="1"/>
      </w:numPr>
      <w:tabs>
        <w:tab w:val="num" w:pos="576"/>
      </w:tabs>
      <w:suppressAutoHyphens w:val="0"/>
      <w:ind w:left="576" w:hanging="576"/>
      <w:outlineLvl w:val="9"/>
    </w:pPr>
    <w:rPr>
      <w:rFonts w:ascii="Times New Roman" w:hAnsi="Times New Roman"/>
      <w:lang w:eastAsia="ru-RU"/>
    </w:rPr>
  </w:style>
  <w:style w:type="character" w:customStyle="1" w:styleId="aff9">
    <w:name w:val="Текст примечания Знак"/>
    <w:basedOn w:val="a2"/>
    <w:link w:val="affa"/>
    <w:rsid w:val="00503BDF"/>
    <w:rPr>
      <w:rFonts w:ascii="Times New Roman" w:eastAsia="Times New Roman" w:hAnsi="Times New Roman" w:cs="Times New Roman"/>
      <w:color w:val="00000A"/>
      <w:sz w:val="20"/>
      <w:szCs w:val="20"/>
      <w:lang w:bidi="hi-IN"/>
    </w:rPr>
  </w:style>
  <w:style w:type="paragraph" w:styleId="affa">
    <w:name w:val="annotation text"/>
    <w:basedOn w:val="a0"/>
    <w:link w:val="aff9"/>
    <w:rsid w:val="00503BDF"/>
    <w:rPr>
      <w:rFonts w:ascii="Times New Roman" w:eastAsia="Times New Roman" w:hAnsi="Times New Roman" w:cs="Times New Roman"/>
      <w:sz w:val="20"/>
      <w:szCs w:val="20"/>
      <w:lang w:eastAsia="ru-RU"/>
    </w:rPr>
  </w:style>
  <w:style w:type="character" w:customStyle="1" w:styleId="33">
    <w:name w:val="Основной текст 3 Знак"/>
    <w:basedOn w:val="a2"/>
    <w:link w:val="34"/>
    <w:rsid w:val="00503BDF"/>
    <w:rPr>
      <w:rFonts w:ascii="Times New Roman" w:eastAsia="Times New Roman" w:hAnsi="Times New Roman" w:cs="Times New Roman"/>
      <w:color w:val="00000A"/>
      <w:sz w:val="16"/>
      <w:szCs w:val="16"/>
      <w:lang w:val="de-DE" w:eastAsia="de-DE" w:bidi="hi-IN"/>
    </w:rPr>
  </w:style>
  <w:style w:type="paragraph" w:styleId="34">
    <w:name w:val="Body Text 3"/>
    <w:basedOn w:val="a0"/>
    <w:link w:val="33"/>
    <w:rsid w:val="00503BDF"/>
    <w:pPr>
      <w:spacing w:after="120"/>
    </w:pPr>
    <w:rPr>
      <w:rFonts w:ascii="Times New Roman" w:eastAsia="Times New Roman" w:hAnsi="Times New Roman" w:cs="Times New Roman"/>
      <w:sz w:val="16"/>
      <w:szCs w:val="16"/>
      <w:lang w:val="de-DE" w:eastAsia="de-DE"/>
    </w:rPr>
  </w:style>
  <w:style w:type="character" w:customStyle="1" w:styleId="affb">
    <w:name w:val="Текст концевой сноски Знак"/>
    <w:basedOn w:val="a2"/>
    <w:link w:val="affc"/>
    <w:rsid w:val="00503BDF"/>
    <w:rPr>
      <w:rFonts w:ascii="Calibri" w:eastAsia="Times New Roman" w:hAnsi="Calibri" w:cs="Times New Roman"/>
      <w:color w:val="00000A"/>
      <w:sz w:val="20"/>
      <w:szCs w:val="20"/>
      <w:lang w:bidi="hi-IN"/>
    </w:rPr>
  </w:style>
  <w:style w:type="paragraph" w:styleId="affc">
    <w:name w:val="endnote text"/>
    <w:basedOn w:val="a0"/>
    <w:link w:val="affb"/>
    <w:rsid w:val="00503BDF"/>
    <w:rPr>
      <w:rFonts w:ascii="Calibri" w:eastAsia="Times New Roman" w:hAnsi="Calibri" w:cs="Times New Roman"/>
      <w:sz w:val="20"/>
      <w:szCs w:val="20"/>
      <w:lang w:eastAsia="ru-RU"/>
    </w:rPr>
  </w:style>
  <w:style w:type="paragraph" w:customStyle="1" w:styleId="27">
    <w:name w:val="Номер 2"/>
    <w:basedOn w:val="3"/>
    <w:rsid w:val="00503BDF"/>
    <w:pPr>
      <w:widowControl w:val="0"/>
      <w:numPr>
        <w:ilvl w:val="2"/>
      </w:numPr>
      <w:tabs>
        <w:tab w:val="num" w:pos="720"/>
      </w:tabs>
      <w:spacing w:before="120" w:after="120" w:line="360" w:lineRule="auto"/>
      <w:jc w:val="center"/>
      <w:textAlignment w:val="baseline"/>
      <w:outlineLvl w:val="9"/>
    </w:pPr>
    <w:rPr>
      <w:rFonts w:ascii="Times New Roman" w:hAnsi="Times New Roman" w:cs="Arial"/>
      <w:color w:val="00000A"/>
      <w:sz w:val="28"/>
      <w:szCs w:val="28"/>
      <w:lang w:bidi="hi-IN"/>
    </w:rPr>
  </w:style>
  <w:style w:type="character" w:customStyle="1" w:styleId="affd">
    <w:name w:val="Схема документа Знак"/>
    <w:basedOn w:val="a2"/>
    <w:link w:val="affe"/>
    <w:rsid w:val="00503BDF"/>
    <w:rPr>
      <w:rFonts w:ascii="Tahoma" w:eastAsia="Times New Roman" w:hAnsi="Tahoma" w:cs="Tahoma"/>
      <w:color w:val="00000A"/>
      <w:sz w:val="16"/>
      <w:szCs w:val="16"/>
      <w:lang w:bidi="hi-IN"/>
    </w:rPr>
  </w:style>
  <w:style w:type="paragraph" w:styleId="affe">
    <w:name w:val="Document Map"/>
    <w:basedOn w:val="a0"/>
    <w:link w:val="affd"/>
    <w:rsid w:val="00503BDF"/>
    <w:rPr>
      <w:rFonts w:ascii="Tahoma" w:eastAsia="Times New Roman" w:hAnsi="Tahoma" w:cs="Tahoma"/>
      <w:sz w:val="16"/>
      <w:szCs w:val="16"/>
      <w:lang w:eastAsia="ru-RU"/>
    </w:rPr>
  </w:style>
  <w:style w:type="character" w:customStyle="1" w:styleId="afff">
    <w:name w:val="Тема примечания Знак"/>
    <w:basedOn w:val="aff9"/>
    <w:link w:val="afff0"/>
    <w:rsid w:val="00503BDF"/>
    <w:rPr>
      <w:b/>
      <w:bCs/>
    </w:rPr>
  </w:style>
  <w:style w:type="paragraph" w:styleId="afff0">
    <w:name w:val="annotation subject"/>
    <w:basedOn w:val="affa"/>
    <w:link w:val="afff"/>
    <w:rsid w:val="00503BDF"/>
    <w:rPr>
      <w:b/>
      <w:bCs/>
    </w:rPr>
  </w:style>
  <w:style w:type="character" w:customStyle="1" w:styleId="28">
    <w:name w:val="Цитата 2 Знак"/>
    <w:basedOn w:val="a2"/>
    <w:link w:val="29"/>
    <w:rsid w:val="00503BDF"/>
    <w:rPr>
      <w:rFonts w:ascii="Times New Roman" w:eastAsia="Times New Roman" w:hAnsi="Times New Roman" w:cs="Times New Roman"/>
      <w:i/>
      <w:color w:val="00000A"/>
      <w:sz w:val="24"/>
      <w:szCs w:val="24"/>
      <w:lang w:eastAsia="hi-IN" w:bidi="en-US"/>
    </w:rPr>
  </w:style>
  <w:style w:type="paragraph" w:styleId="29">
    <w:name w:val="Quote"/>
    <w:basedOn w:val="a0"/>
    <w:link w:val="28"/>
    <w:rsid w:val="00503BDF"/>
    <w:pPr>
      <w:ind w:firstLine="709"/>
      <w:jc w:val="both"/>
    </w:pPr>
    <w:rPr>
      <w:rFonts w:ascii="Times New Roman" w:eastAsia="Times New Roman" w:hAnsi="Times New Roman" w:cs="Times New Roman"/>
      <w:i/>
      <w:lang w:bidi="en-US"/>
    </w:rPr>
  </w:style>
  <w:style w:type="character" w:customStyle="1" w:styleId="afff1">
    <w:name w:val="Выделенная цитата Знак"/>
    <w:basedOn w:val="a2"/>
    <w:link w:val="afff2"/>
    <w:rsid w:val="00503BDF"/>
    <w:rPr>
      <w:rFonts w:ascii="Times New Roman" w:eastAsia="Times New Roman" w:hAnsi="Times New Roman" w:cs="Times New Roman"/>
      <w:b/>
      <w:i/>
      <w:color w:val="00000A"/>
      <w:sz w:val="24"/>
      <w:szCs w:val="24"/>
      <w:lang w:eastAsia="hi-IN" w:bidi="en-US"/>
    </w:rPr>
  </w:style>
  <w:style w:type="paragraph" w:styleId="afff2">
    <w:name w:val="Intense Quote"/>
    <w:basedOn w:val="a0"/>
    <w:link w:val="afff1"/>
    <w:rsid w:val="00503BDF"/>
    <w:pPr>
      <w:ind w:left="720" w:right="720" w:firstLine="709"/>
      <w:jc w:val="both"/>
    </w:pPr>
    <w:rPr>
      <w:rFonts w:ascii="Times New Roman" w:eastAsia="Times New Roman" w:hAnsi="Times New Roman" w:cs="Times New Roman"/>
      <w:b/>
      <w:i/>
      <w:lang w:bidi="en-US"/>
    </w:rPr>
  </w:style>
  <w:style w:type="paragraph" w:customStyle="1" w:styleId="afff3">
    <w:name w:val="Сноска"/>
    <w:basedOn w:val="a0"/>
    <w:rsid w:val="00503BDF"/>
    <w:pPr>
      <w:suppressLineNumbers/>
      <w:ind w:left="339" w:hanging="339"/>
    </w:pPr>
    <w:rPr>
      <w:sz w:val="20"/>
      <w:szCs w:val="20"/>
    </w:rPr>
  </w:style>
  <w:style w:type="character" w:customStyle="1" w:styleId="35">
    <w:name w:val="Заголовок №3_"/>
    <w:link w:val="36"/>
    <w:rsid w:val="00503BDF"/>
    <w:rPr>
      <w:rFonts w:ascii="Times New Roman" w:hAnsi="Times New Roman"/>
      <w:b/>
      <w:bCs/>
      <w:shd w:val="clear" w:color="auto" w:fill="FFFFFF"/>
    </w:rPr>
  </w:style>
  <w:style w:type="paragraph" w:customStyle="1" w:styleId="36">
    <w:name w:val="Заголовок №3"/>
    <w:basedOn w:val="a"/>
    <w:link w:val="35"/>
    <w:uiPriority w:val="99"/>
    <w:rsid w:val="00503BDF"/>
    <w:pPr>
      <w:widowControl w:val="0"/>
      <w:shd w:val="clear" w:color="auto" w:fill="FFFFFF"/>
      <w:spacing w:after="0" w:line="0" w:lineRule="atLeast"/>
      <w:jc w:val="center"/>
      <w:outlineLvl w:val="2"/>
    </w:pPr>
    <w:rPr>
      <w:rFonts w:ascii="Times New Roman" w:hAnsi="Times New Roman"/>
      <w:b/>
      <w:bCs/>
    </w:rPr>
  </w:style>
  <w:style w:type="character" w:customStyle="1" w:styleId="61">
    <w:name w:val="Основной текст (6)_"/>
    <w:link w:val="62"/>
    <w:rsid w:val="00503BDF"/>
    <w:rPr>
      <w:rFonts w:ascii="Times New Roman" w:hAnsi="Times New Roman"/>
      <w:shd w:val="clear" w:color="auto" w:fill="FFFFFF"/>
    </w:rPr>
  </w:style>
  <w:style w:type="paragraph" w:customStyle="1" w:styleId="62">
    <w:name w:val="Основной текст (6)"/>
    <w:basedOn w:val="a"/>
    <w:link w:val="61"/>
    <w:rsid w:val="00503BDF"/>
    <w:pPr>
      <w:widowControl w:val="0"/>
      <w:shd w:val="clear" w:color="auto" w:fill="FFFFFF"/>
      <w:spacing w:after="0" w:line="230" w:lineRule="exact"/>
      <w:ind w:hanging="240"/>
      <w:jc w:val="both"/>
    </w:pPr>
    <w:rPr>
      <w:rFonts w:ascii="Times New Roman" w:hAnsi="Times New Roman"/>
    </w:rPr>
  </w:style>
  <w:style w:type="character" w:customStyle="1" w:styleId="37">
    <w:name w:val="Основной текст (3)_"/>
    <w:link w:val="38"/>
    <w:uiPriority w:val="99"/>
    <w:rsid w:val="00503BDF"/>
    <w:rPr>
      <w:rFonts w:ascii="Times New Roman" w:hAnsi="Times New Roman"/>
      <w:b/>
      <w:bCs/>
      <w:shd w:val="clear" w:color="auto" w:fill="FFFFFF"/>
    </w:rPr>
  </w:style>
  <w:style w:type="paragraph" w:customStyle="1" w:styleId="38">
    <w:name w:val="Основной текст (3)"/>
    <w:basedOn w:val="a"/>
    <w:link w:val="37"/>
    <w:uiPriority w:val="99"/>
    <w:rsid w:val="00503BDF"/>
    <w:pPr>
      <w:widowControl w:val="0"/>
      <w:shd w:val="clear" w:color="auto" w:fill="FFFFFF"/>
      <w:spacing w:after="0" w:line="0" w:lineRule="atLeast"/>
      <w:jc w:val="center"/>
    </w:pPr>
    <w:rPr>
      <w:rFonts w:ascii="Times New Roman" w:hAnsi="Times New Roman"/>
      <w:b/>
      <w:bCs/>
    </w:rPr>
  </w:style>
  <w:style w:type="character" w:customStyle="1" w:styleId="51">
    <w:name w:val="Подпись к таблице (5)_"/>
    <w:link w:val="52"/>
    <w:rsid w:val="00503BDF"/>
    <w:rPr>
      <w:rFonts w:ascii="Times New Roman" w:hAnsi="Times New Roman"/>
      <w:b/>
      <w:bCs/>
      <w:sz w:val="21"/>
      <w:szCs w:val="21"/>
      <w:shd w:val="clear" w:color="auto" w:fill="FFFFFF"/>
    </w:rPr>
  </w:style>
  <w:style w:type="paragraph" w:customStyle="1" w:styleId="52">
    <w:name w:val="Подпись к таблице (5)"/>
    <w:basedOn w:val="a"/>
    <w:link w:val="51"/>
    <w:rsid w:val="00503BDF"/>
    <w:pPr>
      <w:widowControl w:val="0"/>
      <w:shd w:val="clear" w:color="auto" w:fill="FFFFFF"/>
      <w:spacing w:after="0" w:line="0" w:lineRule="atLeast"/>
    </w:pPr>
    <w:rPr>
      <w:rFonts w:ascii="Times New Roman" w:hAnsi="Times New Roman"/>
      <w:b/>
      <w:bCs/>
      <w:sz w:val="21"/>
      <w:szCs w:val="21"/>
    </w:rPr>
  </w:style>
  <w:style w:type="character" w:customStyle="1" w:styleId="39">
    <w:name w:val="Подпись к таблице (3)_"/>
    <w:link w:val="3a"/>
    <w:rsid w:val="00503BDF"/>
    <w:rPr>
      <w:rFonts w:ascii="Times New Roman" w:hAnsi="Times New Roman"/>
      <w:b/>
      <w:bCs/>
      <w:shd w:val="clear" w:color="auto" w:fill="FFFFFF"/>
    </w:rPr>
  </w:style>
  <w:style w:type="paragraph" w:customStyle="1" w:styleId="3a">
    <w:name w:val="Подпись к таблице (3)"/>
    <w:basedOn w:val="a"/>
    <w:link w:val="39"/>
    <w:rsid w:val="00503BDF"/>
    <w:pPr>
      <w:widowControl w:val="0"/>
      <w:shd w:val="clear" w:color="auto" w:fill="FFFFFF"/>
      <w:spacing w:after="0" w:line="0" w:lineRule="atLeast"/>
    </w:pPr>
    <w:rPr>
      <w:rFonts w:ascii="Times New Roman" w:hAnsi="Times New Roman"/>
      <w:b/>
      <w:bCs/>
    </w:rPr>
  </w:style>
  <w:style w:type="character" w:customStyle="1" w:styleId="2a">
    <w:name w:val="Основной текст (2)_"/>
    <w:link w:val="2b"/>
    <w:uiPriority w:val="99"/>
    <w:rsid w:val="00503BDF"/>
    <w:rPr>
      <w:rFonts w:ascii="Times New Roman" w:hAnsi="Times New Roman"/>
      <w:i/>
      <w:iCs/>
      <w:sz w:val="17"/>
      <w:szCs w:val="17"/>
      <w:shd w:val="clear" w:color="auto" w:fill="FFFFFF"/>
    </w:rPr>
  </w:style>
  <w:style w:type="paragraph" w:customStyle="1" w:styleId="2b">
    <w:name w:val="Основной текст (2)"/>
    <w:basedOn w:val="a"/>
    <w:link w:val="2a"/>
    <w:uiPriority w:val="99"/>
    <w:rsid w:val="00503BDF"/>
    <w:pPr>
      <w:shd w:val="clear" w:color="auto" w:fill="FFFFFF"/>
      <w:spacing w:before="180" w:after="180" w:line="230" w:lineRule="exact"/>
      <w:jc w:val="center"/>
    </w:pPr>
    <w:rPr>
      <w:rFonts w:ascii="Times New Roman" w:hAnsi="Times New Roman"/>
      <w:i/>
      <w:iCs/>
      <w:sz w:val="17"/>
      <w:szCs w:val="17"/>
    </w:rPr>
  </w:style>
  <w:style w:type="character" w:customStyle="1" w:styleId="43">
    <w:name w:val="Основной текст (4)_"/>
    <w:link w:val="44"/>
    <w:uiPriority w:val="99"/>
    <w:rsid w:val="00503BDF"/>
    <w:rPr>
      <w:rFonts w:ascii="Times New Roman" w:hAnsi="Times New Roman"/>
      <w:b/>
      <w:bCs/>
      <w:i/>
      <w:iCs/>
      <w:spacing w:val="2"/>
      <w:sz w:val="17"/>
      <w:szCs w:val="17"/>
      <w:shd w:val="clear" w:color="auto" w:fill="FFFFFF"/>
    </w:rPr>
  </w:style>
  <w:style w:type="paragraph" w:customStyle="1" w:styleId="44">
    <w:name w:val="Основной текст (4)"/>
    <w:basedOn w:val="a"/>
    <w:link w:val="43"/>
    <w:uiPriority w:val="99"/>
    <w:rsid w:val="00503BDF"/>
    <w:pPr>
      <w:shd w:val="clear" w:color="auto" w:fill="FFFFFF"/>
      <w:spacing w:after="0" w:line="230" w:lineRule="exact"/>
      <w:jc w:val="both"/>
    </w:pPr>
    <w:rPr>
      <w:rFonts w:ascii="Times New Roman" w:hAnsi="Times New Roman"/>
      <w:b/>
      <w:bCs/>
      <w:i/>
      <w:iCs/>
      <w:spacing w:val="2"/>
      <w:sz w:val="17"/>
      <w:szCs w:val="17"/>
    </w:rPr>
  </w:style>
  <w:style w:type="character" w:customStyle="1" w:styleId="53">
    <w:name w:val="Основной текст (5)_"/>
    <w:link w:val="54"/>
    <w:uiPriority w:val="99"/>
    <w:rsid w:val="00503BDF"/>
    <w:rPr>
      <w:rFonts w:ascii="Times New Roman" w:hAnsi="Times New Roman"/>
      <w:spacing w:val="4"/>
      <w:sz w:val="13"/>
      <w:szCs w:val="13"/>
      <w:shd w:val="clear" w:color="auto" w:fill="FFFFFF"/>
    </w:rPr>
  </w:style>
  <w:style w:type="paragraph" w:customStyle="1" w:styleId="54">
    <w:name w:val="Основной текст (5)"/>
    <w:basedOn w:val="a"/>
    <w:link w:val="53"/>
    <w:uiPriority w:val="99"/>
    <w:rsid w:val="00503BDF"/>
    <w:pPr>
      <w:shd w:val="clear" w:color="auto" w:fill="FFFFFF"/>
      <w:spacing w:after="0" w:line="197" w:lineRule="exact"/>
      <w:ind w:hanging="300"/>
      <w:jc w:val="both"/>
    </w:pPr>
    <w:rPr>
      <w:rFonts w:ascii="Times New Roman" w:hAnsi="Times New Roman"/>
      <w:spacing w:val="4"/>
      <w:sz w:val="13"/>
      <w:szCs w:val="13"/>
    </w:rPr>
  </w:style>
  <w:style w:type="character" w:customStyle="1" w:styleId="71">
    <w:name w:val="Основной текст (7)_"/>
    <w:link w:val="72"/>
    <w:uiPriority w:val="99"/>
    <w:rsid w:val="00503BDF"/>
    <w:rPr>
      <w:rFonts w:ascii="Times New Roman" w:hAnsi="Times New Roman"/>
      <w:b/>
      <w:bCs/>
      <w:spacing w:val="6"/>
      <w:sz w:val="13"/>
      <w:szCs w:val="13"/>
      <w:shd w:val="clear" w:color="auto" w:fill="FFFFFF"/>
    </w:rPr>
  </w:style>
  <w:style w:type="paragraph" w:customStyle="1" w:styleId="72">
    <w:name w:val="Основной текст (7)"/>
    <w:basedOn w:val="a"/>
    <w:link w:val="71"/>
    <w:uiPriority w:val="99"/>
    <w:rsid w:val="00503BDF"/>
    <w:pPr>
      <w:shd w:val="clear" w:color="auto" w:fill="FFFFFF"/>
      <w:spacing w:after="0" w:line="240" w:lineRule="atLeast"/>
      <w:jc w:val="both"/>
    </w:pPr>
    <w:rPr>
      <w:rFonts w:ascii="Times New Roman" w:hAnsi="Times New Roman"/>
      <w:b/>
      <w:bCs/>
      <w:spacing w:val="6"/>
      <w:sz w:val="13"/>
      <w:szCs w:val="13"/>
    </w:rPr>
  </w:style>
  <w:style w:type="character" w:customStyle="1" w:styleId="82">
    <w:name w:val="Основной текст (8)_"/>
    <w:link w:val="83"/>
    <w:uiPriority w:val="99"/>
    <w:rsid w:val="00503BDF"/>
    <w:rPr>
      <w:rFonts w:ascii="Times New Roman" w:hAnsi="Times New Roman"/>
      <w:noProof/>
      <w:sz w:val="8"/>
      <w:szCs w:val="8"/>
      <w:shd w:val="clear" w:color="auto" w:fill="FFFFFF"/>
    </w:rPr>
  </w:style>
  <w:style w:type="paragraph" w:customStyle="1" w:styleId="83">
    <w:name w:val="Основной текст (8)"/>
    <w:basedOn w:val="a"/>
    <w:link w:val="82"/>
    <w:uiPriority w:val="99"/>
    <w:rsid w:val="00503BDF"/>
    <w:pPr>
      <w:shd w:val="clear" w:color="auto" w:fill="FFFFFF"/>
      <w:spacing w:after="0" w:line="240" w:lineRule="atLeast"/>
      <w:jc w:val="center"/>
    </w:pPr>
    <w:rPr>
      <w:rFonts w:ascii="Times New Roman" w:hAnsi="Times New Roman"/>
      <w:noProof/>
      <w:sz w:val="8"/>
      <w:szCs w:val="8"/>
    </w:rPr>
  </w:style>
  <w:style w:type="character" w:customStyle="1" w:styleId="91">
    <w:name w:val="Основной текст (9)_"/>
    <w:link w:val="92"/>
    <w:uiPriority w:val="99"/>
    <w:rsid w:val="00503BDF"/>
    <w:rPr>
      <w:rFonts w:ascii="Times New Roman" w:hAnsi="Times New Roman"/>
      <w:noProof/>
      <w:sz w:val="8"/>
      <w:szCs w:val="8"/>
      <w:shd w:val="clear" w:color="auto" w:fill="FFFFFF"/>
    </w:rPr>
  </w:style>
  <w:style w:type="paragraph" w:customStyle="1" w:styleId="92">
    <w:name w:val="Основной текст (9)"/>
    <w:basedOn w:val="a"/>
    <w:link w:val="91"/>
    <w:uiPriority w:val="99"/>
    <w:rsid w:val="00503BDF"/>
    <w:pPr>
      <w:shd w:val="clear" w:color="auto" w:fill="FFFFFF"/>
      <w:spacing w:after="0" w:line="240" w:lineRule="atLeast"/>
      <w:jc w:val="center"/>
    </w:pPr>
    <w:rPr>
      <w:rFonts w:ascii="Times New Roman" w:hAnsi="Times New Roman"/>
      <w:noProof/>
      <w:sz w:val="8"/>
      <w:szCs w:val="8"/>
    </w:rPr>
  </w:style>
  <w:style w:type="paragraph" w:customStyle="1" w:styleId="afff4">
    <w:name w:val="Подзаг"/>
    <w:basedOn w:val="afc"/>
    <w:rsid w:val="00503BDF"/>
    <w:pPr>
      <w:spacing w:before="113" w:after="28"/>
      <w:jc w:val="center"/>
    </w:pPr>
    <w:rPr>
      <w:b/>
      <w:bCs/>
      <w:i/>
      <w:iCs/>
    </w:rPr>
  </w:style>
  <w:style w:type="paragraph" w:customStyle="1" w:styleId="msonormalcxspmiddle">
    <w:name w:val="msonormalcxspmiddle"/>
    <w:basedOn w:val="a"/>
    <w:rsid w:val="00A320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Без интервала1"/>
    <w:qFormat/>
    <w:rsid w:val="00A320FF"/>
    <w:pPr>
      <w:spacing w:after="0" w:line="240" w:lineRule="auto"/>
    </w:pPr>
    <w:rPr>
      <w:rFonts w:ascii="Calibri" w:eastAsia="Times New Roman" w:hAnsi="Calibri" w:cs="Times New Roman"/>
      <w:lang w:eastAsia="en-US"/>
    </w:rPr>
  </w:style>
  <w:style w:type="paragraph" w:customStyle="1" w:styleId="nospacingcxspmiddle">
    <w:name w:val="nospacingcxspmiddle"/>
    <w:basedOn w:val="a"/>
    <w:rsid w:val="00A320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cxsplast">
    <w:name w:val="nospacingcxsplast"/>
    <w:basedOn w:val="a"/>
    <w:rsid w:val="00A32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30">
    <w:name w:val="Основной текст (19)30"/>
    <w:rsid w:val="003E5CD1"/>
    <w:rPr>
      <w:b w:val="0"/>
      <w:bCs w:val="0"/>
      <w:shd w:val="clear" w:color="auto" w:fill="FFFFFF"/>
    </w:rPr>
  </w:style>
  <w:style w:type="paragraph" w:customStyle="1" w:styleId="310">
    <w:name w:val="Заголовок №31"/>
    <w:basedOn w:val="a"/>
    <w:rsid w:val="003E5CD1"/>
    <w:pPr>
      <w:shd w:val="clear" w:color="auto" w:fill="FFFFFF"/>
      <w:spacing w:after="0" w:line="211" w:lineRule="exact"/>
      <w:jc w:val="both"/>
      <w:outlineLvl w:val="2"/>
    </w:pPr>
    <w:rPr>
      <w:b/>
      <w:bCs/>
    </w:rPr>
  </w:style>
  <w:style w:type="character" w:customStyle="1" w:styleId="316">
    <w:name w:val="Заголовок №316"/>
    <w:rsid w:val="003E5CD1"/>
    <w:rPr>
      <w:b w:val="0"/>
      <w:bCs w:val="0"/>
      <w:shd w:val="clear" w:color="auto" w:fill="FFFFFF"/>
    </w:rPr>
  </w:style>
  <w:style w:type="paragraph" w:customStyle="1" w:styleId="p3">
    <w:name w:val="p3"/>
    <w:basedOn w:val="a"/>
    <w:rsid w:val="003E5CD1"/>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
    <w:rsid w:val="003E5CD1"/>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a5OAg53aY7ln+3hyyyb2tJvzqhe4i2uaMtpNr1vs7L4=</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JLQE68kzl2Qi+QI0sZcC2yHp/xTXEZBWbkQP903Uqjw=</DigestValue>
    </Reference>
  </SignedInfo>
  <SignatureValue>xEk6Y7yFMyU7PCpZBmZ1bqC22C3HT2tNZDFrMGzBJYive213dmhfTwY8SDEfBKTm
tslEtnawSqiqH/3dOqIJWw==</SignatureValue>
  <KeyInfo>
    <X509Data>
      <X509Certificate>MIIJvTCCCWqgAwIBAgIUZS5jkqjJmnUBgGB/BGhywU84ZZ8wCgYIKoUDBwEBAwIw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jNC90L7QtSDQutCw0LfQvdCw0YfQtdC50YHRgtCy0L4wHhcNMjEwMjExMDM0NDE2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29m81C37B/TC12uhT9yrTLxaITA=</DigestValue>
      </Reference>
      <Reference URI="/word/document.xml?ContentType=application/vnd.openxmlformats-officedocument.wordprocessingml.document.main+xml">
        <DigestMethod Algorithm="http://www.w3.org/2000/09/xmldsig#sha1"/>
        <DigestValue>gnL84rn7aq6c5pKSymeicYY/dKY=</DigestValue>
      </Reference>
      <Reference URI="/word/endnotes.xml?ContentType=application/vnd.openxmlformats-officedocument.wordprocessingml.endnotes+xml">
        <DigestMethod Algorithm="http://www.w3.org/2000/09/xmldsig#sha1"/>
        <DigestValue>/49gw6vDw+yMhaXbILyI/m5oVUA=</DigestValue>
      </Reference>
      <Reference URI="/word/fontTable.xml?ContentType=application/vnd.openxmlformats-officedocument.wordprocessingml.fontTable+xml">
        <DigestMethod Algorithm="http://www.w3.org/2000/09/xmldsig#sha1"/>
        <DigestValue>+TUkPzVoOLCT1DiSQkdzsHnZBIk=</DigestValue>
      </Reference>
      <Reference URI="/word/footer1.xml?ContentType=application/vnd.openxmlformats-officedocument.wordprocessingml.footer+xml">
        <DigestMethod Algorithm="http://www.w3.org/2000/09/xmldsig#sha1"/>
        <DigestValue>wD6Pr8eu5fp84Jr7w5p64/PudiQ=</DigestValue>
      </Reference>
      <Reference URI="/word/footnotes.xml?ContentType=application/vnd.openxmlformats-officedocument.wordprocessingml.footnotes+xml">
        <DigestMethod Algorithm="http://www.w3.org/2000/09/xmldsig#sha1"/>
        <DigestValue>9vl1JpBAIkVZrDBI6U1ip+MKJqY=</DigestValue>
      </Reference>
      <Reference URI="/word/media/image1.emf?ContentType=image/x-emf">
        <DigestMethod Algorithm="http://www.w3.org/2000/09/xmldsig#sha1"/>
        <DigestValue>t/whi8keN8VmnkIRGKM95XM/7ew=</DigestValue>
      </Reference>
      <Reference URI="/word/media/image2.emf?ContentType=image/x-emf">
        <DigestMethod Algorithm="http://www.w3.org/2000/09/xmldsig#sha1"/>
        <DigestValue>X+OORWgtSAl23SCTFOgAqJOqndE=</DigestValue>
      </Reference>
      <Reference URI="/word/media/image3.emf?ContentType=image/x-emf">
        <DigestMethod Algorithm="http://www.w3.org/2000/09/xmldsig#sha1"/>
        <DigestValue>vCRqlcfcPxxfROTflsLwYTrmfRo=</DigestValue>
      </Reference>
      <Reference URI="/word/numbering.xml?ContentType=application/vnd.openxmlformats-officedocument.wordprocessingml.numbering+xml">
        <DigestMethod Algorithm="http://www.w3.org/2000/09/xmldsig#sha1"/>
        <DigestValue>HiYgAnrNe0j+5whyXIUTt3YhPi0=</DigestValue>
      </Reference>
      <Reference URI="/word/settings.xml?ContentType=application/vnd.openxmlformats-officedocument.wordprocessingml.settings+xml">
        <DigestMethod Algorithm="http://www.w3.org/2000/09/xmldsig#sha1"/>
        <DigestValue>DmjTU6MK9hVHCuBYV5LkHSxzzc8=</DigestValue>
      </Reference>
      <Reference URI="/word/styles.xml?ContentType=application/vnd.openxmlformats-officedocument.wordprocessingml.styles+xml">
        <DigestMethod Algorithm="http://www.w3.org/2000/09/xmldsig#sha1"/>
        <DigestValue>9maMxYR5M9L/3yxNg/BJ/otdmqA=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xmlns:mdssi="http://schemas.openxmlformats.org/package/2006/digital-signature">
          <mdssi:Format>YYYY-MM-DDThh:mm:ssTZD</mdssi:Format>
          <mdssi:Value>2021-06-02T08:16:30Z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2021-06-02T08:16:30Z</xd:SigningTime>
          <xd:SigningCertificate>
            <xd:Cert>
              <xd:CertDigest>
                <DigestMethod Algorithm="http://www.w3.org/2000/09/xmldsig#sha1"/>
                <DigestValue>+1hxBwt+ErlXCvZ4Rf2JmEZ8JnQ=</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577642576154230103055161882849196798108679824799</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444B-336F-4F8F-AEAB-0E9C7011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212</Pages>
  <Words>80609</Words>
  <Characters>459475</Characters>
  <Application>Microsoft Office Word</Application>
  <DocSecurity>0</DocSecurity>
  <Lines>3828</Lines>
  <Paragraphs>1078</Paragraphs>
  <ScaleCrop>false</ScaleCrop>
  <HeadingPairs>
    <vt:vector size="2" baseType="variant">
      <vt:variant>
        <vt:lpstr>Название</vt:lpstr>
      </vt:variant>
      <vt:variant>
        <vt:i4>1</vt:i4>
      </vt:variant>
    </vt:vector>
  </HeadingPairs>
  <TitlesOfParts>
    <vt:vector size="1" baseType="lpstr">
      <vt:lpstr/>
    </vt:vector>
  </TitlesOfParts>
  <Company>Org_name</Company>
  <LinksUpToDate>false</LinksUpToDate>
  <CharactersWithSpaces>539006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arkan</dc:creator>
  <cp:keywords/>
  <dc:description/>
  <cp:lastModifiedBy>Ира</cp:lastModifiedBy>
  <cp:revision>3</cp:revision>
  <dcterms:created xsi:type="dcterms:W3CDTF">2016-07-07T04:31:00Z</dcterms:created>
  <dcterms:modified xsi:type="dcterms:W3CDTF">2016-07-07T16:48:00Z</dcterms:modified>
</cp:coreProperties>
</file>